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262" w:rsidRPr="00D11E01" w:rsidRDefault="000F2262" w:rsidP="000F2262">
      <w:pPr>
        <w:ind w:firstLine="720"/>
        <w:rPr>
          <w:rFonts w:ascii="Times New Roman" w:hAnsi="Times New Roman"/>
          <w:color w:val="FF0000"/>
          <w:sz w:val="28"/>
          <w:szCs w:val="28"/>
          <w:lang w:val="ru-RU"/>
        </w:rPr>
      </w:pPr>
      <w:r w:rsidRPr="00D11E01">
        <w:rPr>
          <w:rFonts w:ascii="Times New Roman" w:hAnsi="Times New Roman"/>
          <w:color w:val="FF0000"/>
          <w:sz w:val="28"/>
          <w:szCs w:val="28"/>
          <w:lang w:val="ru-RU"/>
        </w:rPr>
        <w:tab/>
        <w:t xml:space="preserve"> </w:t>
      </w:r>
    </w:p>
    <w:p w:rsidR="000F2262" w:rsidRPr="005F310B" w:rsidRDefault="000F2262" w:rsidP="000F2262">
      <w:pPr>
        <w:ind w:firstLine="480"/>
        <w:rPr>
          <w:rFonts w:ascii="Times New Roman" w:hAnsi="Times New Roman"/>
          <w:color w:val="FF0000"/>
          <w:sz w:val="22"/>
          <w:szCs w:val="22"/>
          <w:lang w:val="sr-Latn-CS"/>
        </w:rPr>
      </w:pPr>
      <w:r w:rsidRPr="00242FD0">
        <w:rPr>
          <w:rFonts w:ascii="Times New Roman" w:hAnsi="Times New Roman"/>
          <w:color w:val="FF0000"/>
          <w:sz w:val="20"/>
          <w:lang w:val="ru-RU"/>
        </w:rPr>
        <w:t xml:space="preserve"> </w:t>
      </w:r>
      <w:r w:rsidRPr="00242FD0">
        <w:rPr>
          <w:rFonts w:ascii="Times New Roman" w:hAnsi="Times New Roman"/>
          <w:color w:val="FF0000"/>
          <w:sz w:val="20"/>
          <w:lang w:val="ru-RU"/>
        </w:rPr>
        <w:tab/>
      </w:r>
      <w:r w:rsidRPr="00242FD0">
        <w:rPr>
          <w:rFonts w:ascii="Times New Roman" w:hAnsi="Times New Roman"/>
          <w:color w:val="FF0000"/>
          <w:sz w:val="20"/>
          <w:lang w:val="ru-RU"/>
        </w:rPr>
        <w:tab/>
        <w:t xml:space="preserve">     </w:t>
      </w:r>
    </w:p>
    <w:p w:rsidR="000F2262" w:rsidRPr="00FA4254" w:rsidRDefault="000F2262" w:rsidP="000F2262">
      <w:pPr>
        <w:shd w:val="clear" w:color="auto" w:fill="F3F3F3"/>
        <w:ind w:left="540"/>
        <w:jc w:val="both"/>
        <w:rPr>
          <w:rFonts w:ascii="Times New Roman" w:hAnsi="Times New Roman"/>
          <w:i/>
          <w:sz w:val="20"/>
          <w:lang w:val="ru-RU"/>
        </w:rPr>
      </w:pPr>
    </w:p>
    <w:p w:rsidR="000F2262" w:rsidRPr="00FA4254" w:rsidRDefault="000F2262" w:rsidP="000F2262">
      <w:pPr>
        <w:tabs>
          <w:tab w:val="left" w:pos="8505"/>
        </w:tabs>
        <w:ind w:right="1565"/>
        <w:rPr>
          <w:rFonts w:ascii="Times New Roman" w:hAnsi="Times New Roman"/>
          <w:sz w:val="20"/>
          <w:lang w:val="sr-Latn-CS"/>
        </w:rPr>
      </w:pPr>
    </w:p>
    <w:p w:rsidR="00D00CCD" w:rsidRDefault="00D00CCD" w:rsidP="0031551C">
      <w:pPr>
        <w:pStyle w:val="Heading1"/>
        <w:rPr>
          <w:rFonts w:ascii="Times New Roman" w:hAnsi="Times New Roman" w:cs="Times New Roman"/>
          <w:lang w:val="sr-Cyrl-CS"/>
        </w:rPr>
      </w:pPr>
      <w:r w:rsidRPr="00493D29">
        <w:rPr>
          <w:rFonts w:ascii="Times New Roman" w:hAnsi="Times New Roman" w:cs="Times New Roman"/>
          <w:lang w:val="sr-Cyrl-CS"/>
        </w:rPr>
        <w:t>ОСНОВНА ШКОЛА</w:t>
      </w:r>
      <w:r w:rsidR="0031551C">
        <w:rPr>
          <w:rFonts w:ascii="Times New Roman" w:hAnsi="Times New Roman" w:cs="Times New Roman"/>
          <w:lang w:val="sr-Cyrl-CS"/>
        </w:rPr>
        <w:t xml:space="preserve"> „ИВО ЛОЛА РИБАР“</w:t>
      </w:r>
    </w:p>
    <w:p w:rsidR="00D00CCD" w:rsidRDefault="00D00CCD" w:rsidP="00D00CCD">
      <w:pPr>
        <w:ind w:firstLine="720"/>
        <w:jc w:val="both"/>
        <w:rPr>
          <w:sz w:val="28"/>
          <w:szCs w:val="28"/>
          <w:lang w:val="sr-Cyrl-CS"/>
        </w:rPr>
      </w:pPr>
    </w:p>
    <w:p w:rsidR="000F2262" w:rsidRPr="00FA4254" w:rsidRDefault="000F2262" w:rsidP="000F2262">
      <w:pPr>
        <w:ind w:firstLine="720"/>
        <w:rPr>
          <w:rFonts w:ascii="Times New Roman" w:hAnsi="Times New Roman"/>
          <w:sz w:val="20"/>
          <w:lang w:val="ru-RU"/>
        </w:rPr>
      </w:pPr>
    </w:p>
    <w:p w:rsidR="000F2262" w:rsidRPr="00FA4254" w:rsidRDefault="000F2262" w:rsidP="000F2262">
      <w:pPr>
        <w:rPr>
          <w:rFonts w:ascii="Times New Roman" w:hAnsi="Times New Roman"/>
          <w:sz w:val="20"/>
          <w:lang w:val="ru-RU"/>
        </w:rPr>
      </w:pPr>
    </w:p>
    <w:p w:rsidR="000F2262" w:rsidRDefault="000F2262" w:rsidP="006317E5">
      <w:pPr>
        <w:rPr>
          <w:rFonts w:ascii="Times New Roman" w:hAnsi="Times New Roman"/>
          <w:sz w:val="20"/>
          <w:lang w:val="ru-RU"/>
        </w:rPr>
      </w:pPr>
    </w:p>
    <w:p w:rsidR="003C6BEB" w:rsidRDefault="003C6BEB" w:rsidP="006317E5">
      <w:pPr>
        <w:rPr>
          <w:rFonts w:ascii="Times New Roman" w:hAnsi="Times New Roman"/>
          <w:sz w:val="20"/>
          <w:lang w:val="ru-RU"/>
        </w:rPr>
      </w:pPr>
    </w:p>
    <w:p w:rsidR="003C6BEB" w:rsidRDefault="003C6BEB" w:rsidP="006317E5">
      <w:pPr>
        <w:rPr>
          <w:rFonts w:ascii="Times New Roman" w:hAnsi="Times New Roman"/>
          <w:sz w:val="20"/>
          <w:lang w:val="ru-RU"/>
        </w:rPr>
      </w:pPr>
    </w:p>
    <w:p w:rsidR="003C6BEB" w:rsidRDefault="003C6BEB" w:rsidP="006317E5">
      <w:pPr>
        <w:rPr>
          <w:rFonts w:ascii="Times New Roman" w:hAnsi="Times New Roman"/>
          <w:sz w:val="20"/>
          <w:lang w:val="ru-RU"/>
        </w:rPr>
      </w:pPr>
    </w:p>
    <w:p w:rsidR="003C6BEB" w:rsidRDefault="003C6BEB" w:rsidP="006317E5">
      <w:pPr>
        <w:rPr>
          <w:rFonts w:ascii="Times New Roman" w:hAnsi="Times New Roman"/>
          <w:sz w:val="20"/>
          <w:lang w:val="ru-RU"/>
        </w:rPr>
      </w:pPr>
    </w:p>
    <w:p w:rsidR="003C6BEB" w:rsidRDefault="003C6BEB" w:rsidP="006317E5">
      <w:pPr>
        <w:rPr>
          <w:rFonts w:ascii="Times New Roman" w:hAnsi="Times New Roman"/>
          <w:sz w:val="20"/>
          <w:lang w:val="ru-RU"/>
        </w:rPr>
      </w:pPr>
    </w:p>
    <w:p w:rsidR="003C6BEB" w:rsidRDefault="003C6BEB" w:rsidP="006317E5">
      <w:pPr>
        <w:rPr>
          <w:rFonts w:ascii="Times New Roman" w:hAnsi="Times New Roman"/>
          <w:sz w:val="20"/>
          <w:lang w:val="ru-RU"/>
        </w:rPr>
      </w:pPr>
    </w:p>
    <w:p w:rsidR="003C6BEB" w:rsidRDefault="003C6BEB" w:rsidP="006317E5">
      <w:pPr>
        <w:rPr>
          <w:rFonts w:ascii="Times New Roman" w:hAnsi="Times New Roman"/>
          <w:sz w:val="20"/>
          <w:lang w:val="ru-RU"/>
        </w:rPr>
      </w:pPr>
    </w:p>
    <w:p w:rsidR="003C6BEB" w:rsidRDefault="003C6BEB" w:rsidP="006317E5">
      <w:pPr>
        <w:rPr>
          <w:rFonts w:ascii="Times New Roman" w:hAnsi="Times New Roman"/>
          <w:sz w:val="20"/>
          <w:lang w:val="ru-RU"/>
        </w:rPr>
      </w:pPr>
    </w:p>
    <w:p w:rsidR="003C6BEB" w:rsidRDefault="003C6BEB" w:rsidP="006317E5">
      <w:pPr>
        <w:rPr>
          <w:rFonts w:ascii="Times New Roman" w:hAnsi="Times New Roman"/>
          <w:sz w:val="20"/>
          <w:lang w:val="ru-RU"/>
        </w:rPr>
      </w:pPr>
    </w:p>
    <w:p w:rsidR="003C6BEB" w:rsidRDefault="003C6BEB" w:rsidP="006317E5">
      <w:pPr>
        <w:rPr>
          <w:rFonts w:ascii="Times New Roman" w:hAnsi="Times New Roman"/>
          <w:sz w:val="20"/>
          <w:lang w:val="ru-RU"/>
        </w:rPr>
      </w:pPr>
    </w:p>
    <w:p w:rsidR="003C6BEB" w:rsidRDefault="003C6BEB" w:rsidP="006317E5">
      <w:pPr>
        <w:rPr>
          <w:rFonts w:ascii="Times New Roman" w:hAnsi="Times New Roman"/>
          <w:sz w:val="20"/>
          <w:lang w:val="ru-RU"/>
        </w:rPr>
      </w:pPr>
    </w:p>
    <w:p w:rsidR="003C6BEB" w:rsidRPr="00FA4254" w:rsidRDefault="003C6BEB" w:rsidP="006317E5">
      <w:pPr>
        <w:rPr>
          <w:rFonts w:ascii="Times New Roman" w:hAnsi="Times New Roman"/>
          <w:sz w:val="20"/>
          <w:lang w:val="ru-RU"/>
        </w:rPr>
      </w:pPr>
    </w:p>
    <w:p w:rsidR="000F2262" w:rsidRPr="00FA4254" w:rsidRDefault="000F2262" w:rsidP="000F2262">
      <w:pPr>
        <w:ind w:firstLine="720"/>
        <w:rPr>
          <w:rFonts w:ascii="Times New Roman" w:hAnsi="Times New Roman"/>
          <w:i/>
          <w:sz w:val="20"/>
          <w:lang w:val="ru-RU"/>
        </w:rPr>
      </w:pPr>
    </w:p>
    <w:p w:rsidR="000F2262" w:rsidRPr="00FA4254" w:rsidRDefault="000F2262" w:rsidP="000F2262">
      <w:pPr>
        <w:ind w:firstLine="720"/>
        <w:rPr>
          <w:rFonts w:ascii="Times New Roman" w:hAnsi="Times New Roman"/>
          <w:lang w:val="ru-RU"/>
        </w:rPr>
      </w:pPr>
    </w:p>
    <w:p w:rsidR="000F2262" w:rsidRPr="00FA4254" w:rsidRDefault="000F2262" w:rsidP="000F2262">
      <w:pPr>
        <w:rPr>
          <w:rFonts w:ascii="Times New Roman" w:hAnsi="Times New Roman"/>
          <w:sz w:val="20"/>
          <w:lang w:val="ru-RU"/>
        </w:rPr>
      </w:pPr>
    </w:p>
    <w:p w:rsidR="000F2262" w:rsidRPr="00FA4254" w:rsidRDefault="000F2262" w:rsidP="000F2262">
      <w:pPr>
        <w:ind w:firstLine="720"/>
        <w:jc w:val="center"/>
        <w:rPr>
          <w:rFonts w:ascii="Times New Roman" w:hAnsi="Times New Roman"/>
          <w:b/>
          <w:sz w:val="28"/>
          <w:szCs w:val="28"/>
          <w:lang w:val="ru-RU"/>
        </w:rPr>
      </w:pPr>
      <w:r w:rsidRPr="00FA4254">
        <w:rPr>
          <w:rFonts w:ascii="Times New Roman" w:hAnsi="Times New Roman"/>
          <w:b/>
          <w:sz w:val="28"/>
          <w:szCs w:val="28"/>
          <w:lang w:val="ru-RU"/>
        </w:rPr>
        <w:t>КОНКУРСНА ДОКУМЕНТАЦИЈА</w:t>
      </w:r>
    </w:p>
    <w:p w:rsidR="000F2262" w:rsidRPr="000205CE" w:rsidRDefault="000F2262" w:rsidP="000F2262">
      <w:pPr>
        <w:ind w:firstLine="720"/>
        <w:rPr>
          <w:rFonts w:ascii="Times New Roman" w:hAnsi="Times New Roman"/>
          <w:b/>
          <w:color w:val="000000" w:themeColor="text1"/>
          <w:sz w:val="28"/>
          <w:szCs w:val="28"/>
          <w:lang w:val="sr-Latn-CS"/>
        </w:rPr>
      </w:pPr>
      <w:r w:rsidRPr="00FA4254">
        <w:rPr>
          <w:rFonts w:ascii="Times New Roman" w:hAnsi="Times New Roman"/>
          <w:b/>
          <w:sz w:val="28"/>
          <w:szCs w:val="28"/>
          <w:lang w:val="ru-RU"/>
        </w:rPr>
        <w:t xml:space="preserve">          </w:t>
      </w:r>
      <w:r>
        <w:rPr>
          <w:rFonts w:ascii="Times New Roman" w:hAnsi="Times New Roman"/>
          <w:b/>
          <w:sz w:val="28"/>
          <w:szCs w:val="28"/>
          <w:lang w:val="ru-RU"/>
        </w:rPr>
        <w:t xml:space="preserve">          </w:t>
      </w:r>
      <w:r w:rsidRPr="00FA4254">
        <w:rPr>
          <w:rFonts w:ascii="Times New Roman" w:hAnsi="Times New Roman"/>
          <w:b/>
          <w:sz w:val="28"/>
          <w:szCs w:val="28"/>
          <w:lang w:val="sr-Cyrl-CS"/>
        </w:rPr>
        <w:t xml:space="preserve"> </w:t>
      </w:r>
      <w:r>
        <w:rPr>
          <w:rFonts w:ascii="Times New Roman" w:hAnsi="Times New Roman"/>
          <w:b/>
          <w:sz w:val="28"/>
          <w:szCs w:val="28"/>
          <w:lang w:val="sr-Cyrl-CS"/>
        </w:rPr>
        <w:t xml:space="preserve">        </w:t>
      </w:r>
      <w:r w:rsidRPr="00FA4254">
        <w:rPr>
          <w:rFonts w:ascii="Times New Roman" w:hAnsi="Times New Roman"/>
          <w:b/>
          <w:sz w:val="28"/>
          <w:szCs w:val="28"/>
          <w:lang w:val="sr-Cyrl-CS"/>
        </w:rPr>
        <w:t xml:space="preserve"> </w:t>
      </w:r>
      <w:r w:rsidRPr="00FA4254">
        <w:rPr>
          <w:rFonts w:ascii="Times New Roman" w:hAnsi="Times New Roman"/>
          <w:b/>
          <w:sz w:val="28"/>
          <w:szCs w:val="28"/>
          <w:lang w:val="ru-RU"/>
        </w:rPr>
        <w:t xml:space="preserve">за јавну набавку </w:t>
      </w:r>
      <w:r w:rsidRPr="000205CE">
        <w:rPr>
          <w:rFonts w:ascii="Times New Roman" w:hAnsi="Times New Roman"/>
          <w:b/>
          <w:color w:val="000000" w:themeColor="text1"/>
          <w:sz w:val="28"/>
          <w:szCs w:val="28"/>
        </w:rPr>
        <w:t>мале вредности</w:t>
      </w:r>
      <w:r w:rsidRPr="000205CE">
        <w:rPr>
          <w:rFonts w:ascii="Times New Roman" w:hAnsi="Times New Roman"/>
          <w:b/>
          <w:color w:val="000000" w:themeColor="text1"/>
          <w:sz w:val="28"/>
          <w:szCs w:val="28"/>
          <w:lang w:val="ru-RU"/>
        </w:rPr>
        <w:t xml:space="preserve"> </w:t>
      </w:r>
    </w:p>
    <w:p w:rsidR="00CA3CD0" w:rsidRPr="00493D29" w:rsidRDefault="00CA3CD0" w:rsidP="00CA3CD0">
      <w:pPr>
        <w:ind w:left="720"/>
        <w:jc w:val="center"/>
        <w:rPr>
          <w:rFonts w:ascii="Times New Roman" w:hAnsi="Times New Roman"/>
          <w:b/>
          <w:sz w:val="28"/>
          <w:szCs w:val="28"/>
          <w:lang w:val="sr-Cyrl-CS"/>
        </w:rPr>
      </w:pPr>
      <w:r w:rsidRPr="000205CE">
        <w:rPr>
          <w:rFonts w:ascii="Times New Roman" w:hAnsi="Times New Roman"/>
          <w:b/>
          <w:color w:val="000000" w:themeColor="text1"/>
          <w:sz w:val="28"/>
          <w:szCs w:val="28"/>
          <w:lang w:val="sr-Latn-CS"/>
        </w:rPr>
        <w:t xml:space="preserve">редни број набавке </w:t>
      </w:r>
      <w:r w:rsidR="0081728C" w:rsidRPr="000205CE">
        <w:rPr>
          <w:rFonts w:ascii="Times New Roman" w:hAnsi="Times New Roman"/>
          <w:b/>
          <w:color w:val="000000" w:themeColor="text1"/>
          <w:sz w:val="28"/>
          <w:szCs w:val="28"/>
        </w:rPr>
        <w:t>2</w:t>
      </w:r>
      <w:r w:rsidRPr="000205CE">
        <w:rPr>
          <w:rFonts w:ascii="Times New Roman" w:hAnsi="Times New Roman"/>
          <w:b/>
          <w:color w:val="000000" w:themeColor="text1"/>
          <w:sz w:val="28"/>
          <w:szCs w:val="28"/>
          <w:lang w:val="sr-Latn-CS"/>
        </w:rPr>
        <w:t>/201</w:t>
      </w:r>
      <w:r w:rsidRPr="000205CE">
        <w:rPr>
          <w:rFonts w:ascii="Times New Roman" w:hAnsi="Times New Roman"/>
          <w:b/>
          <w:color w:val="000000" w:themeColor="text1"/>
          <w:sz w:val="28"/>
          <w:szCs w:val="28"/>
          <w:lang w:val="sr-Cyrl-CS"/>
        </w:rPr>
        <w:t>5</w:t>
      </w:r>
    </w:p>
    <w:p w:rsidR="00CA3CD0" w:rsidRPr="00093057" w:rsidRDefault="00CA3CD0" w:rsidP="00CA3CD0">
      <w:pPr>
        <w:jc w:val="both"/>
        <w:rPr>
          <w:rFonts w:ascii="Times New Roman" w:hAnsi="Times New Roman"/>
          <w:b/>
          <w:lang w:val="sr-Cyrl-CS"/>
        </w:rPr>
      </w:pPr>
    </w:p>
    <w:p w:rsidR="000F2262" w:rsidRPr="00FA4254" w:rsidRDefault="000F2262" w:rsidP="000F2262">
      <w:pPr>
        <w:ind w:firstLine="720"/>
        <w:jc w:val="center"/>
        <w:rPr>
          <w:rFonts w:ascii="Times New Roman" w:hAnsi="Times New Roman"/>
          <w:sz w:val="28"/>
          <w:szCs w:val="28"/>
          <w:lang w:val="ru-RU"/>
        </w:rPr>
      </w:pPr>
    </w:p>
    <w:p w:rsidR="000F2262" w:rsidRDefault="000F2262" w:rsidP="00493D29">
      <w:pPr>
        <w:tabs>
          <w:tab w:val="left" w:pos="0"/>
          <w:tab w:val="left" w:pos="5954"/>
        </w:tabs>
        <w:jc w:val="center"/>
        <w:rPr>
          <w:rFonts w:ascii="Times New Roman" w:hAnsi="Times New Roman"/>
          <w:b/>
          <w:sz w:val="28"/>
          <w:szCs w:val="28"/>
        </w:rPr>
      </w:pPr>
      <w:r w:rsidRPr="00015730">
        <w:rPr>
          <w:rFonts w:ascii="Times New Roman" w:hAnsi="Times New Roman"/>
          <w:b/>
          <w:sz w:val="28"/>
          <w:szCs w:val="28"/>
          <w:lang w:val="ru-RU"/>
        </w:rPr>
        <w:t xml:space="preserve">ПРЕДМЕТ: </w:t>
      </w:r>
      <w:r>
        <w:rPr>
          <w:rFonts w:ascii="Times New Roman" w:hAnsi="Times New Roman"/>
          <w:b/>
          <w:sz w:val="28"/>
          <w:szCs w:val="28"/>
          <w:lang w:val="ru-RU"/>
        </w:rPr>
        <w:t xml:space="preserve"> </w:t>
      </w:r>
      <w:r>
        <w:rPr>
          <w:rFonts w:ascii="Times New Roman" w:hAnsi="Times New Roman"/>
          <w:b/>
          <w:sz w:val="28"/>
          <w:szCs w:val="28"/>
          <w:lang w:val="sr-Latn-CS"/>
        </w:rPr>
        <w:t>УСЛУГE</w:t>
      </w:r>
      <w:r w:rsidR="00BF7CE0">
        <w:rPr>
          <w:rFonts w:ascii="Times New Roman" w:hAnsi="Times New Roman"/>
          <w:b/>
          <w:sz w:val="28"/>
          <w:szCs w:val="28"/>
          <w:lang w:val="sr-Cyrl-CS"/>
        </w:rPr>
        <w:t xml:space="preserve"> ФИЗИЧКО   И ТЕХНИЧКО</w:t>
      </w:r>
      <w:r w:rsidR="00266CD3">
        <w:rPr>
          <w:rFonts w:ascii="Times New Roman" w:hAnsi="Times New Roman"/>
          <w:b/>
          <w:sz w:val="28"/>
          <w:szCs w:val="28"/>
          <w:lang w:val="sr-Cyrl-CS"/>
        </w:rPr>
        <w:t xml:space="preserve"> </w:t>
      </w:r>
      <w:r w:rsidR="00BF7CE0">
        <w:rPr>
          <w:rFonts w:ascii="Times New Roman" w:hAnsi="Times New Roman"/>
          <w:b/>
          <w:sz w:val="28"/>
          <w:szCs w:val="28"/>
          <w:lang w:val="sr-Cyrl-CS"/>
        </w:rPr>
        <w:t>ОБЕЗБЕЂЕЊЕ</w:t>
      </w:r>
      <w:r w:rsidR="003F30B9">
        <w:rPr>
          <w:rFonts w:ascii="Times New Roman" w:hAnsi="Times New Roman"/>
          <w:b/>
          <w:sz w:val="28"/>
          <w:szCs w:val="28"/>
        </w:rPr>
        <w:t xml:space="preserve"> </w:t>
      </w:r>
      <w:r w:rsidR="00623115">
        <w:rPr>
          <w:rFonts w:ascii="Times New Roman" w:hAnsi="Times New Roman"/>
          <w:b/>
          <w:sz w:val="28"/>
          <w:szCs w:val="28"/>
          <w:lang w:val="sr-Cyrl-CS"/>
        </w:rPr>
        <w:t xml:space="preserve">ИМОВИНЕ И </w:t>
      </w:r>
      <w:r w:rsidR="00CA3CD0">
        <w:rPr>
          <w:rFonts w:ascii="Times New Roman" w:hAnsi="Times New Roman"/>
          <w:b/>
          <w:sz w:val="28"/>
          <w:szCs w:val="28"/>
        </w:rPr>
        <w:t xml:space="preserve"> </w:t>
      </w:r>
      <w:r w:rsidR="00623115">
        <w:rPr>
          <w:rFonts w:ascii="Times New Roman" w:hAnsi="Times New Roman"/>
          <w:b/>
          <w:sz w:val="28"/>
          <w:szCs w:val="28"/>
          <w:lang w:val="sr-Cyrl-CS"/>
        </w:rPr>
        <w:t>ЛИЦА</w:t>
      </w:r>
      <w:r w:rsidRPr="00976D61">
        <w:rPr>
          <w:rFonts w:ascii="Times New Roman" w:hAnsi="Times New Roman"/>
          <w:b/>
          <w:sz w:val="28"/>
          <w:szCs w:val="28"/>
          <w:lang w:val="sr-Cyrl-CS"/>
        </w:rPr>
        <w:t xml:space="preserve"> </w:t>
      </w:r>
      <w:r w:rsidR="0031551C">
        <w:rPr>
          <w:rFonts w:ascii="Times New Roman" w:hAnsi="Times New Roman"/>
          <w:b/>
          <w:sz w:val="28"/>
          <w:szCs w:val="28"/>
          <w:lang w:val="sr-Cyrl-CS"/>
        </w:rPr>
        <w:t>ОШ „ИВО ЛОЛА РИБАР</w:t>
      </w:r>
      <w:r w:rsidRPr="00976D61">
        <w:rPr>
          <w:rFonts w:ascii="Times New Roman" w:hAnsi="Times New Roman"/>
          <w:b/>
          <w:sz w:val="28"/>
          <w:szCs w:val="28"/>
          <w:lang w:val="sr-Cyrl-CS"/>
        </w:rPr>
        <w:t>“</w:t>
      </w:r>
      <w:r w:rsidR="00493D29">
        <w:rPr>
          <w:rFonts w:ascii="Times New Roman" w:hAnsi="Times New Roman"/>
          <w:b/>
          <w:sz w:val="28"/>
          <w:szCs w:val="28"/>
          <w:lang w:val="sr-Cyrl-CS"/>
        </w:rPr>
        <w:t xml:space="preserve"> СОМБОР</w:t>
      </w:r>
    </w:p>
    <w:p w:rsidR="00CA3CD0" w:rsidRPr="00CA3CD0" w:rsidRDefault="00CA3CD0" w:rsidP="00493D29">
      <w:pPr>
        <w:tabs>
          <w:tab w:val="left" w:pos="0"/>
          <w:tab w:val="left" w:pos="5954"/>
        </w:tabs>
        <w:jc w:val="center"/>
        <w:rPr>
          <w:rFonts w:ascii="Times New Roman" w:hAnsi="Times New Roman"/>
          <w:b/>
          <w:sz w:val="28"/>
          <w:szCs w:val="28"/>
        </w:rPr>
      </w:pPr>
    </w:p>
    <w:p w:rsidR="000F2262" w:rsidRPr="00093057" w:rsidRDefault="000F2262" w:rsidP="000F2262">
      <w:pPr>
        <w:jc w:val="both"/>
        <w:rPr>
          <w:rFonts w:ascii="Times New Roman" w:hAnsi="Times New Roman"/>
          <w:b/>
          <w:lang w:val="sr-Cyrl-CS"/>
        </w:rPr>
      </w:pPr>
    </w:p>
    <w:p w:rsidR="006E5484" w:rsidRPr="00DA5F1F" w:rsidRDefault="006E5484" w:rsidP="006E5484">
      <w:pPr>
        <w:autoSpaceDE w:val="0"/>
        <w:autoSpaceDN w:val="0"/>
        <w:adjustRightInd w:val="0"/>
        <w:jc w:val="both"/>
        <w:rPr>
          <w:rFonts w:ascii="Times New Roman" w:hAnsi="Times New Roman"/>
          <w:color w:val="000000"/>
          <w:lang w:val="ru-RU"/>
        </w:rPr>
      </w:pPr>
      <w:r w:rsidRPr="00DA5F1F">
        <w:rPr>
          <w:rFonts w:ascii="Times New Roman" w:hAnsi="Times New Roman"/>
          <w:color w:val="000000"/>
          <w:u w:val="single"/>
          <w:lang w:val="ru-RU"/>
        </w:rPr>
        <w:t>РОК ЗА ДОСТАВЉАЊЕ ПОНУДА</w:t>
      </w:r>
      <w:r w:rsidRPr="00DA5F1F">
        <w:rPr>
          <w:rFonts w:ascii="Times New Roman" w:hAnsi="Times New Roman"/>
          <w:color w:val="000000"/>
          <w:lang w:val="ru-RU"/>
        </w:rPr>
        <w:t xml:space="preserve">: закључно са </w:t>
      </w:r>
      <w:r w:rsidR="00CB0BD3">
        <w:rPr>
          <w:rFonts w:ascii="Times New Roman" w:hAnsi="Times New Roman"/>
          <w:color w:val="000000"/>
        </w:rPr>
        <w:t>23.</w:t>
      </w:r>
      <w:r w:rsidR="00CA3CD0" w:rsidRPr="00DA5F1F">
        <w:rPr>
          <w:rFonts w:ascii="Times New Roman" w:hAnsi="Times New Roman"/>
          <w:color w:val="000000"/>
        </w:rPr>
        <w:t>02.2015</w:t>
      </w:r>
      <w:r w:rsidRPr="00DA5F1F">
        <w:rPr>
          <w:rFonts w:ascii="Times New Roman" w:hAnsi="Times New Roman"/>
          <w:color w:val="000000"/>
          <w:lang w:val="ru-RU"/>
        </w:rPr>
        <w:t>. године д</w:t>
      </w:r>
      <w:r w:rsidRPr="00DA5F1F">
        <w:rPr>
          <w:rFonts w:ascii="Times New Roman" w:hAnsi="Times New Roman"/>
          <w:color w:val="000000"/>
        </w:rPr>
        <w:t>o</w:t>
      </w:r>
      <w:r w:rsidR="007A49AE">
        <w:rPr>
          <w:rFonts w:ascii="Times New Roman" w:hAnsi="Times New Roman"/>
          <w:color w:val="000000"/>
          <w:lang w:val="ru-RU"/>
        </w:rPr>
        <w:t xml:space="preserve"> </w:t>
      </w:r>
      <w:r w:rsidR="007A49AE">
        <w:rPr>
          <w:rFonts w:ascii="Times New Roman" w:hAnsi="Times New Roman"/>
          <w:color w:val="000000"/>
        </w:rPr>
        <w:t>10</w:t>
      </w:r>
      <w:r w:rsidRPr="00DA5F1F">
        <w:rPr>
          <w:rFonts w:ascii="Times New Roman" w:hAnsi="Times New Roman"/>
          <w:color w:val="000000"/>
          <w:lang w:val="ru-RU"/>
        </w:rPr>
        <w:t xml:space="preserve">,00 часова </w:t>
      </w:r>
    </w:p>
    <w:p w:rsidR="006E5484" w:rsidRPr="00DA5F1F" w:rsidRDefault="006E5484" w:rsidP="006E5484">
      <w:pPr>
        <w:autoSpaceDE w:val="0"/>
        <w:autoSpaceDN w:val="0"/>
        <w:adjustRightInd w:val="0"/>
        <w:jc w:val="both"/>
        <w:rPr>
          <w:rFonts w:ascii="Times New Roman" w:hAnsi="Times New Roman"/>
          <w:color w:val="000000"/>
          <w:lang w:val="ru-RU"/>
        </w:rPr>
      </w:pPr>
      <w:r w:rsidRPr="00DA5F1F">
        <w:rPr>
          <w:rFonts w:ascii="Times New Roman" w:hAnsi="Times New Roman"/>
          <w:color w:val="000000"/>
          <w:u w:val="single"/>
          <w:lang w:val="ru-RU"/>
        </w:rPr>
        <w:t>ДАТУМ ОТВАРАЊА ПОНУДА</w:t>
      </w:r>
      <w:r w:rsidRPr="00DA5F1F">
        <w:rPr>
          <w:rFonts w:ascii="Times New Roman" w:hAnsi="Times New Roman"/>
          <w:color w:val="000000"/>
          <w:lang w:val="ru-RU"/>
        </w:rPr>
        <w:t xml:space="preserve">: </w:t>
      </w:r>
      <w:r w:rsidR="00CB0BD3">
        <w:rPr>
          <w:rFonts w:ascii="Times New Roman" w:hAnsi="Times New Roman"/>
          <w:color w:val="000000"/>
        </w:rPr>
        <w:t>23.</w:t>
      </w:r>
      <w:r w:rsidR="00CA3CD0" w:rsidRPr="00DA5F1F">
        <w:rPr>
          <w:rFonts w:ascii="Times New Roman" w:hAnsi="Times New Roman"/>
          <w:color w:val="000000"/>
        </w:rPr>
        <w:t>02</w:t>
      </w:r>
      <w:r w:rsidR="00CA3CD0" w:rsidRPr="00DA5F1F">
        <w:rPr>
          <w:rFonts w:ascii="Times New Roman" w:hAnsi="Times New Roman"/>
          <w:color w:val="000000"/>
          <w:lang w:val="ru-RU"/>
        </w:rPr>
        <w:t>.201</w:t>
      </w:r>
      <w:r w:rsidR="00CA3CD0" w:rsidRPr="00DA5F1F">
        <w:rPr>
          <w:rFonts w:ascii="Times New Roman" w:hAnsi="Times New Roman"/>
          <w:color w:val="000000"/>
        </w:rPr>
        <w:t>5</w:t>
      </w:r>
      <w:r w:rsidR="00CA3CD0" w:rsidRPr="00DA5F1F">
        <w:rPr>
          <w:rFonts w:ascii="Times New Roman" w:hAnsi="Times New Roman"/>
          <w:color w:val="000000"/>
          <w:lang w:val="ru-RU"/>
        </w:rPr>
        <w:t>. године  у 1</w:t>
      </w:r>
      <w:r w:rsidR="00CA3CD0" w:rsidRPr="00DA5F1F">
        <w:rPr>
          <w:rFonts w:ascii="Times New Roman" w:hAnsi="Times New Roman"/>
          <w:color w:val="000000"/>
        </w:rPr>
        <w:t>1</w:t>
      </w:r>
      <w:r w:rsidRPr="00DA5F1F">
        <w:rPr>
          <w:rFonts w:ascii="Times New Roman" w:hAnsi="Times New Roman"/>
          <w:color w:val="000000"/>
          <w:lang w:val="ru-RU"/>
        </w:rPr>
        <w:t xml:space="preserve">,00 часова. </w:t>
      </w:r>
    </w:p>
    <w:p w:rsidR="006E5484" w:rsidRPr="00DA5F1F" w:rsidRDefault="006E5484" w:rsidP="006E5484">
      <w:pPr>
        <w:suppressAutoHyphens/>
        <w:jc w:val="both"/>
        <w:rPr>
          <w:rFonts w:ascii="Times New Roman" w:hAnsi="Times New Roman"/>
          <w:bCs/>
          <w:lang w:eastAsia="ar-SA"/>
        </w:rPr>
      </w:pPr>
    </w:p>
    <w:p w:rsidR="006E5484" w:rsidRPr="00DA5F1F" w:rsidRDefault="006E5484" w:rsidP="006E5484">
      <w:pPr>
        <w:suppressAutoHyphens/>
        <w:jc w:val="both"/>
        <w:rPr>
          <w:rFonts w:ascii="Times New Roman" w:hAnsi="Times New Roman"/>
          <w:bCs/>
          <w:lang w:eastAsia="ar-SA"/>
        </w:rPr>
      </w:pPr>
    </w:p>
    <w:p w:rsidR="000F2262" w:rsidRPr="00FA4254" w:rsidRDefault="000F2262" w:rsidP="000F2262">
      <w:pPr>
        <w:ind w:left="1620"/>
        <w:rPr>
          <w:rFonts w:ascii="Times New Roman" w:hAnsi="Times New Roman"/>
          <w:b/>
          <w:lang w:val="sr-Latn-CS"/>
        </w:rPr>
      </w:pPr>
    </w:p>
    <w:p w:rsidR="000F2262" w:rsidRDefault="000F2262" w:rsidP="000F2262">
      <w:pPr>
        <w:rPr>
          <w:rFonts w:ascii="Times New Roman" w:hAnsi="Times New Roman"/>
          <w:sz w:val="20"/>
          <w:lang w:val="sr-Cyrl-CS"/>
        </w:rPr>
      </w:pPr>
    </w:p>
    <w:p w:rsidR="000F2262" w:rsidRDefault="000F2262" w:rsidP="000F2262">
      <w:pPr>
        <w:rPr>
          <w:rFonts w:ascii="Times New Roman" w:hAnsi="Times New Roman"/>
          <w:sz w:val="20"/>
          <w:lang w:val="sr-Cyrl-CS"/>
        </w:rPr>
      </w:pPr>
    </w:p>
    <w:p w:rsidR="000F2262" w:rsidRDefault="000F2262" w:rsidP="000F2262">
      <w:pPr>
        <w:rPr>
          <w:rFonts w:ascii="Times New Roman" w:hAnsi="Times New Roman"/>
          <w:sz w:val="20"/>
          <w:lang w:val="sr-Cyrl-CS"/>
        </w:rPr>
      </w:pPr>
    </w:p>
    <w:p w:rsidR="000F2262" w:rsidRDefault="000F2262" w:rsidP="000F2262">
      <w:pPr>
        <w:rPr>
          <w:rFonts w:ascii="Times New Roman" w:hAnsi="Times New Roman"/>
          <w:sz w:val="20"/>
          <w:lang w:val="sr-Cyrl-CS"/>
        </w:rPr>
      </w:pPr>
    </w:p>
    <w:p w:rsidR="000F2262" w:rsidRDefault="000F2262" w:rsidP="000F2262">
      <w:pPr>
        <w:rPr>
          <w:rFonts w:ascii="Times New Roman" w:hAnsi="Times New Roman"/>
          <w:sz w:val="20"/>
          <w:lang w:val="sr-Cyrl-CS"/>
        </w:rPr>
      </w:pPr>
    </w:p>
    <w:p w:rsidR="000F2262" w:rsidRDefault="000F2262" w:rsidP="000F2262">
      <w:pPr>
        <w:rPr>
          <w:rFonts w:ascii="Times New Roman" w:hAnsi="Times New Roman"/>
          <w:sz w:val="20"/>
          <w:lang w:val="sr-Cyrl-CS"/>
        </w:rPr>
      </w:pPr>
    </w:p>
    <w:p w:rsidR="000F2262" w:rsidRDefault="000F2262" w:rsidP="000F2262">
      <w:pPr>
        <w:rPr>
          <w:rFonts w:ascii="Times New Roman" w:hAnsi="Times New Roman"/>
          <w:sz w:val="20"/>
          <w:lang w:val="sr-Cyrl-CS"/>
        </w:rPr>
      </w:pPr>
    </w:p>
    <w:p w:rsidR="000F2262" w:rsidRDefault="000F2262" w:rsidP="000F2262">
      <w:pPr>
        <w:rPr>
          <w:rFonts w:ascii="Times New Roman" w:hAnsi="Times New Roman"/>
          <w:sz w:val="20"/>
          <w:lang w:val="sr-Cyrl-CS"/>
        </w:rPr>
      </w:pPr>
    </w:p>
    <w:p w:rsidR="00DA5F1F" w:rsidRDefault="00DA5F1F" w:rsidP="000F2262">
      <w:pPr>
        <w:rPr>
          <w:rFonts w:ascii="Times New Roman" w:hAnsi="Times New Roman"/>
          <w:sz w:val="20"/>
          <w:lang w:val="sr-Cyrl-CS"/>
        </w:rPr>
      </w:pPr>
    </w:p>
    <w:p w:rsidR="00DA5F1F" w:rsidRDefault="00DA5F1F" w:rsidP="000F2262">
      <w:pPr>
        <w:rPr>
          <w:rFonts w:ascii="Times New Roman" w:hAnsi="Times New Roman"/>
          <w:sz w:val="20"/>
          <w:lang w:val="sr-Cyrl-CS"/>
        </w:rPr>
      </w:pPr>
    </w:p>
    <w:p w:rsidR="000F2262" w:rsidRDefault="000F2262" w:rsidP="000F2262">
      <w:pPr>
        <w:rPr>
          <w:rFonts w:ascii="Times New Roman" w:hAnsi="Times New Roman"/>
          <w:sz w:val="20"/>
          <w:lang w:val="sr-Cyrl-CS"/>
        </w:rPr>
      </w:pPr>
    </w:p>
    <w:p w:rsidR="000F2262" w:rsidRDefault="000F2262" w:rsidP="000F2262">
      <w:pPr>
        <w:rPr>
          <w:rFonts w:ascii="Times New Roman" w:hAnsi="Times New Roman"/>
          <w:sz w:val="20"/>
          <w:lang w:val="sr-Cyrl-CS"/>
        </w:rPr>
      </w:pPr>
    </w:p>
    <w:p w:rsidR="000F2262" w:rsidRPr="00FA4254" w:rsidRDefault="000F2262" w:rsidP="000F2262">
      <w:pPr>
        <w:rPr>
          <w:rFonts w:ascii="Times New Roman" w:hAnsi="Times New Roman"/>
          <w:sz w:val="20"/>
          <w:lang w:val="sr-Latn-CS"/>
        </w:rPr>
      </w:pPr>
    </w:p>
    <w:p w:rsidR="000F2262" w:rsidRPr="00FA4254" w:rsidRDefault="00F54989" w:rsidP="000F2262">
      <w:pPr>
        <w:jc w:val="center"/>
        <w:rPr>
          <w:rFonts w:ascii="Times New Roman" w:hAnsi="Times New Roman"/>
          <w:sz w:val="22"/>
          <w:szCs w:val="22"/>
          <w:u w:val="single"/>
          <w:lang w:val="ru-RU"/>
        </w:rPr>
      </w:pPr>
      <w:r w:rsidRPr="000205CE">
        <w:rPr>
          <w:rFonts w:ascii="Times New Roman" w:hAnsi="Times New Roman"/>
          <w:sz w:val="22"/>
          <w:szCs w:val="22"/>
          <w:lang w:val="sr-Cyrl-CS"/>
        </w:rPr>
        <w:t>фебру</w:t>
      </w:r>
      <w:r w:rsidR="00493D29" w:rsidRPr="000205CE">
        <w:rPr>
          <w:rFonts w:ascii="Times New Roman" w:hAnsi="Times New Roman"/>
          <w:sz w:val="22"/>
          <w:szCs w:val="22"/>
          <w:lang w:val="sr-Cyrl-CS"/>
        </w:rPr>
        <w:t>ар</w:t>
      </w:r>
      <w:r w:rsidR="000F2262" w:rsidRPr="00242FD0">
        <w:rPr>
          <w:rFonts w:ascii="Times New Roman" w:hAnsi="Times New Roman"/>
          <w:color w:val="FF0000"/>
          <w:sz w:val="22"/>
          <w:szCs w:val="22"/>
          <w:lang w:val="ru-RU"/>
        </w:rPr>
        <w:t xml:space="preserve"> </w:t>
      </w:r>
      <w:r w:rsidR="00493D29">
        <w:rPr>
          <w:rFonts w:ascii="Times New Roman" w:hAnsi="Times New Roman"/>
          <w:sz w:val="22"/>
          <w:szCs w:val="22"/>
          <w:lang w:val="ru-RU"/>
        </w:rPr>
        <w:t>2015</w:t>
      </w:r>
      <w:r w:rsidR="000F2262" w:rsidRPr="00FA4254">
        <w:rPr>
          <w:rFonts w:ascii="Times New Roman" w:hAnsi="Times New Roman"/>
          <w:sz w:val="22"/>
          <w:szCs w:val="22"/>
          <w:lang w:val="ru-RU"/>
        </w:rPr>
        <w:t>. године</w:t>
      </w:r>
    </w:p>
    <w:p w:rsidR="000F2262" w:rsidRPr="00806C9C" w:rsidRDefault="000F2262" w:rsidP="000F2262">
      <w:pPr>
        <w:rPr>
          <w:rFonts w:ascii="Times New Roman" w:hAnsi="Times New Roman"/>
          <w:sz w:val="22"/>
          <w:szCs w:val="22"/>
          <w:lang w:val="ru-RU"/>
        </w:rPr>
      </w:pPr>
      <w:r w:rsidRPr="00806C9C">
        <w:rPr>
          <w:rFonts w:ascii="Times New Roman" w:hAnsi="Times New Roman"/>
          <w:sz w:val="22"/>
          <w:szCs w:val="22"/>
          <w:lang w:val="ru-RU"/>
        </w:rPr>
        <w:t xml:space="preserve">                 </w:t>
      </w:r>
    </w:p>
    <w:p w:rsidR="00350874" w:rsidRPr="00A769C3" w:rsidRDefault="00350874" w:rsidP="00350874">
      <w:pPr>
        <w:autoSpaceDE w:val="0"/>
        <w:autoSpaceDN w:val="0"/>
        <w:adjustRightInd w:val="0"/>
        <w:rPr>
          <w:b/>
          <w:bCs/>
          <w:sz w:val="23"/>
          <w:szCs w:val="23"/>
        </w:rPr>
      </w:pPr>
    </w:p>
    <w:p w:rsidR="00350874" w:rsidRPr="003B0A6C" w:rsidRDefault="00350874" w:rsidP="00E36F2A">
      <w:pPr>
        <w:autoSpaceDE w:val="0"/>
        <w:autoSpaceDN w:val="0"/>
        <w:adjustRightInd w:val="0"/>
        <w:rPr>
          <w:rFonts w:ascii="Times New Roman" w:hAnsi="Times New Roman"/>
        </w:rPr>
      </w:pPr>
      <w:r w:rsidRPr="00A769C3">
        <w:rPr>
          <w:sz w:val="23"/>
          <w:szCs w:val="23"/>
        </w:rPr>
        <w:lastRenderedPageBreak/>
        <w:tab/>
      </w:r>
      <w:r w:rsidRPr="00A769C3">
        <w:rPr>
          <w:sz w:val="23"/>
          <w:szCs w:val="23"/>
        </w:rPr>
        <w:tab/>
      </w:r>
      <w:r w:rsidRPr="00A769C3">
        <w:rPr>
          <w:sz w:val="23"/>
          <w:szCs w:val="23"/>
        </w:rPr>
        <w:tab/>
      </w:r>
      <w:r w:rsidRPr="00A769C3">
        <w:rPr>
          <w:sz w:val="23"/>
          <w:szCs w:val="23"/>
        </w:rPr>
        <w:tab/>
      </w:r>
      <w:r w:rsidRPr="00A769C3">
        <w:rPr>
          <w:sz w:val="23"/>
          <w:szCs w:val="23"/>
        </w:rPr>
        <w:tab/>
      </w:r>
      <w:r w:rsidRPr="003B0A6C">
        <w:rPr>
          <w:rFonts w:ascii="Times New Roman" w:hAnsi="Times New Roman"/>
          <w:b/>
          <w:bCs/>
        </w:rPr>
        <w:t xml:space="preserve"> </w:t>
      </w:r>
    </w:p>
    <w:p w:rsidR="000F2262" w:rsidRDefault="000F2262" w:rsidP="000F2262">
      <w:pPr>
        <w:pStyle w:val="Heading4"/>
        <w:jc w:val="left"/>
        <w:rPr>
          <w:rFonts w:ascii="Times New Roman" w:hAnsi="Times New Roman"/>
          <w:sz w:val="24"/>
          <w:lang w:val="sr-Cyrl-CS"/>
        </w:rPr>
      </w:pPr>
    </w:p>
    <w:p w:rsidR="00A85B67" w:rsidRPr="00A85B67" w:rsidRDefault="00A85B67" w:rsidP="00A85B67">
      <w:pPr>
        <w:jc w:val="center"/>
        <w:rPr>
          <w:rFonts w:ascii="Times New Roman" w:hAnsi="Times New Roman"/>
          <w:b/>
          <w:sz w:val="28"/>
          <w:szCs w:val="28"/>
          <w:lang w:val="sr-Cyrl-CS"/>
        </w:rPr>
      </w:pPr>
      <w:r w:rsidRPr="00A85B67">
        <w:rPr>
          <w:rFonts w:ascii="Times New Roman" w:hAnsi="Times New Roman"/>
          <w:b/>
          <w:sz w:val="28"/>
          <w:szCs w:val="28"/>
          <w:lang w:val="sr-Cyrl-CS"/>
        </w:rPr>
        <w:t>Прилог број 1.</w:t>
      </w:r>
    </w:p>
    <w:p w:rsidR="00A85B67" w:rsidRPr="00A85B67" w:rsidRDefault="00A85B67" w:rsidP="00A85B67">
      <w:pPr>
        <w:rPr>
          <w:lang w:val="sr-Cyrl-CS"/>
        </w:rPr>
      </w:pPr>
    </w:p>
    <w:p w:rsidR="003B0A6C" w:rsidRDefault="003B0A6C" w:rsidP="000F2262">
      <w:pPr>
        <w:pStyle w:val="Heading5"/>
        <w:ind w:firstLine="0"/>
        <w:jc w:val="center"/>
        <w:rPr>
          <w:rFonts w:ascii="Times New Roman" w:hAnsi="Times New Roman"/>
          <w:sz w:val="28"/>
          <w:szCs w:val="28"/>
        </w:rPr>
      </w:pPr>
      <w:r>
        <w:rPr>
          <w:rFonts w:ascii="Times New Roman" w:hAnsi="Times New Roman"/>
          <w:sz w:val="28"/>
          <w:szCs w:val="28"/>
          <w:lang w:val="sr-Cyrl-CS"/>
        </w:rPr>
        <w:t xml:space="preserve">I </w:t>
      </w:r>
      <w:r>
        <w:rPr>
          <w:rFonts w:ascii="Times New Roman" w:hAnsi="Times New Roman"/>
          <w:sz w:val="28"/>
          <w:szCs w:val="28"/>
        </w:rPr>
        <w:t xml:space="preserve">   Општи подаци о јавној набавци</w:t>
      </w:r>
    </w:p>
    <w:p w:rsidR="000F2262" w:rsidRPr="00182B8C" w:rsidRDefault="000F2262" w:rsidP="00182B8C">
      <w:pPr>
        <w:pStyle w:val="Heading5"/>
        <w:ind w:firstLine="0"/>
        <w:jc w:val="left"/>
        <w:rPr>
          <w:rFonts w:ascii="Times New Roman" w:hAnsi="Times New Roman"/>
          <w:sz w:val="28"/>
          <w:szCs w:val="28"/>
        </w:rPr>
      </w:pPr>
      <w:r w:rsidRPr="00401972">
        <w:rPr>
          <w:rFonts w:ascii="Times New Roman" w:hAnsi="Times New Roman"/>
          <w:sz w:val="28"/>
          <w:szCs w:val="28"/>
          <w:lang w:val="sr-Cyrl-CS"/>
        </w:rPr>
        <w:t>Подаци</w:t>
      </w:r>
      <w:r w:rsidRPr="00806C9C">
        <w:rPr>
          <w:rFonts w:ascii="Times New Roman" w:hAnsi="Times New Roman"/>
          <w:sz w:val="28"/>
          <w:szCs w:val="28"/>
          <w:lang w:val="ru-RU"/>
        </w:rPr>
        <w:t xml:space="preserve"> </w:t>
      </w:r>
      <w:r w:rsidRPr="00401972">
        <w:rPr>
          <w:rFonts w:ascii="Times New Roman" w:hAnsi="Times New Roman"/>
          <w:sz w:val="28"/>
          <w:szCs w:val="28"/>
          <w:lang w:val="sr-Cyrl-CS"/>
        </w:rPr>
        <w:t>о</w:t>
      </w:r>
      <w:r w:rsidRPr="00806C9C">
        <w:rPr>
          <w:rFonts w:ascii="Times New Roman" w:hAnsi="Times New Roman"/>
          <w:sz w:val="28"/>
          <w:szCs w:val="28"/>
          <w:lang w:val="ru-RU"/>
        </w:rPr>
        <w:t xml:space="preserve"> </w:t>
      </w:r>
      <w:r w:rsidRPr="00401972">
        <w:rPr>
          <w:rFonts w:ascii="Times New Roman" w:hAnsi="Times New Roman"/>
          <w:sz w:val="28"/>
          <w:szCs w:val="28"/>
          <w:lang w:val="sr-Cyrl-CS"/>
        </w:rPr>
        <w:t>Наручиоцу</w:t>
      </w:r>
    </w:p>
    <w:p w:rsidR="000F2262" w:rsidRPr="00806C9C" w:rsidRDefault="000F2262" w:rsidP="000F2262">
      <w:pPr>
        <w:rPr>
          <w:lang w:val="ru-RU"/>
        </w:rPr>
      </w:pPr>
    </w:p>
    <w:tbl>
      <w:tblPr>
        <w:tblW w:w="8640" w:type="dxa"/>
        <w:tblInd w:w="108" w:type="dxa"/>
        <w:tblLayout w:type="fixed"/>
        <w:tblLook w:val="0000"/>
      </w:tblPr>
      <w:tblGrid>
        <w:gridCol w:w="3240"/>
        <w:gridCol w:w="5400"/>
      </w:tblGrid>
      <w:tr w:rsidR="000F2262" w:rsidRPr="0061368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Pr="006B26E2" w:rsidRDefault="000F2262" w:rsidP="003F30B9">
            <w:pPr>
              <w:rPr>
                <w:b/>
                <w:lang w:val="sr-Cyrl-CS"/>
              </w:rPr>
            </w:pPr>
            <w:r w:rsidRPr="006B26E2">
              <w:rPr>
                <w:rFonts w:ascii="Times New Roman" w:hAnsi="Times New Roman"/>
                <w:lang w:val="sv-SE"/>
              </w:rPr>
              <w:t>Назив</w:t>
            </w:r>
            <w:r>
              <w:rPr>
                <w:rFonts w:ascii="Times New Roman" w:hAnsi="Times New Roman"/>
                <w:lang w:val="sr-Cyrl-CS"/>
              </w:rPr>
              <w:t xml:space="preserve"> наручиоца</w:t>
            </w:r>
          </w:p>
        </w:tc>
        <w:tc>
          <w:tcPr>
            <w:tcW w:w="5400" w:type="dxa"/>
            <w:tcBorders>
              <w:top w:val="single" w:sz="6" w:space="0" w:color="auto"/>
              <w:left w:val="single" w:sz="6" w:space="0" w:color="auto"/>
              <w:bottom w:val="single" w:sz="6" w:space="0" w:color="auto"/>
              <w:right w:val="single" w:sz="6" w:space="0" w:color="auto"/>
            </w:tcBorders>
          </w:tcPr>
          <w:p w:rsidR="000F2262" w:rsidRPr="00795522" w:rsidRDefault="00BD104C" w:rsidP="003F30B9">
            <w:pPr>
              <w:jc w:val="both"/>
              <w:rPr>
                <w:rFonts w:ascii="Times New Roman" w:hAnsi="Times New Roman"/>
                <w:b/>
                <w:lang w:val="sr-Cyrl-CS"/>
              </w:rPr>
            </w:pPr>
            <w:r>
              <w:rPr>
                <w:rFonts w:ascii="Times New Roman" w:hAnsi="Times New Roman"/>
                <w:b/>
                <w:lang w:val="sr-Cyrl-CS"/>
              </w:rPr>
              <w:t>ОШ „ИВО ЛОЛА РИБАР</w:t>
            </w:r>
            <w:r w:rsidR="000F2262" w:rsidRPr="00795522">
              <w:rPr>
                <w:rFonts w:ascii="Times New Roman" w:hAnsi="Times New Roman"/>
                <w:b/>
                <w:lang w:val="sr-Cyrl-CS"/>
              </w:rPr>
              <w:t>“</w:t>
            </w:r>
          </w:p>
        </w:tc>
      </w:tr>
      <w:tr w:rsidR="000F2262" w:rsidRPr="0061368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Pr="006B26E2" w:rsidRDefault="000F2262" w:rsidP="003F30B9">
            <w:pPr>
              <w:rPr>
                <w:rFonts w:ascii="Times New Roman" w:hAnsi="Times New Roman"/>
                <w:lang w:val="sr-Cyrl-CS"/>
              </w:rPr>
            </w:pPr>
            <w:r w:rsidRPr="006B26E2">
              <w:rPr>
                <w:rFonts w:ascii="Times New Roman" w:hAnsi="Times New Roman"/>
                <w:lang w:val="sr-Cyrl-CS"/>
              </w:rPr>
              <w:t>Седиш</w:t>
            </w:r>
            <w:r>
              <w:rPr>
                <w:rFonts w:ascii="Times New Roman" w:hAnsi="Times New Roman"/>
                <w:lang w:val="sr-Cyrl-CS"/>
              </w:rPr>
              <w:t xml:space="preserve">те и адреса </w:t>
            </w:r>
          </w:p>
        </w:tc>
        <w:tc>
          <w:tcPr>
            <w:tcW w:w="5400" w:type="dxa"/>
            <w:tcBorders>
              <w:top w:val="single" w:sz="6" w:space="0" w:color="auto"/>
              <w:left w:val="single" w:sz="6" w:space="0" w:color="auto"/>
              <w:bottom w:val="single" w:sz="6" w:space="0" w:color="auto"/>
              <w:right w:val="single" w:sz="6" w:space="0" w:color="auto"/>
            </w:tcBorders>
          </w:tcPr>
          <w:p w:rsidR="000F2262" w:rsidRPr="00795522" w:rsidRDefault="00493D29" w:rsidP="003F30B9">
            <w:pPr>
              <w:jc w:val="both"/>
              <w:rPr>
                <w:rFonts w:ascii="Times New Roman" w:hAnsi="Times New Roman"/>
                <w:b/>
                <w:lang w:val="sr-Cyrl-CS"/>
              </w:rPr>
            </w:pPr>
            <w:r>
              <w:rPr>
                <w:rFonts w:ascii="Times New Roman" w:hAnsi="Times New Roman"/>
                <w:b/>
                <w:lang w:val="sr-Cyrl-CS"/>
              </w:rPr>
              <w:t xml:space="preserve">Сомбор, </w:t>
            </w:r>
            <w:r w:rsidR="00BD104C">
              <w:rPr>
                <w:rFonts w:ascii="Times New Roman" w:hAnsi="Times New Roman"/>
                <w:b/>
                <w:lang w:val="sr-Cyrl-CS"/>
              </w:rPr>
              <w:t>Моношторска бр.8.</w:t>
            </w:r>
          </w:p>
        </w:tc>
      </w:tr>
      <w:tr w:rsidR="000F2262" w:rsidRPr="0061368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Pr="006B26E2" w:rsidRDefault="000F2262" w:rsidP="003F30B9">
            <w:pPr>
              <w:rPr>
                <w:rFonts w:ascii="Times New Roman" w:hAnsi="Times New Roman"/>
                <w:lang w:val="sr-Cyrl-CS"/>
              </w:rPr>
            </w:pPr>
            <w:r>
              <w:rPr>
                <w:rFonts w:ascii="Times New Roman" w:hAnsi="Times New Roman"/>
                <w:lang w:val="sr-Cyrl-CS"/>
              </w:rPr>
              <w:t>Електронска пошта</w:t>
            </w:r>
          </w:p>
        </w:tc>
        <w:tc>
          <w:tcPr>
            <w:tcW w:w="5400" w:type="dxa"/>
            <w:tcBorders>
              <w:top w:val="single" w:sz="6" w:space="0" w:color="auto"/>
              <w:left w:val="single" w:sz="6" w:space="0" w:color="auto"/>
              <w:bottom w:val="single" w:sz="6" w:space="0" w:color="auto"/>
              <w:right w:val="single" w:sz="6" w:space="0" w:color="auto"/>
            </w:tcBorders>
          </w:tcPr>
          <w:p w:rsidR="000F2262" w:rsidRPr="0036744E" w:rsidRDefault="00BD104C" w:rsidP="003F30B9">
            <w:pPr>
              <w:jc w:val="both"/>
              <w:rPr>
                <w:rFonts w:ascii="Times New Roman" w:hAnsi="Times New Roman"/>
              </w:rPr>
            </w:pPr>
            <w:r>
              <w:rPr>
                <w:rFonts w:ascii="Times New Roman" w:hAnsi="Times New Roman"/>
              </w:rPr>
              <w:t>ilrsombor</w:t>
            </w:r>
            <w:r w:rsidR="000F2262">
              <w:rPr>
                <w:rFonts w:ascii="Times New Roman" w:hAnsi="Times New Roman"/>
                <w:lang w:val="sr-Latn-CS"/>
              </w:rPr>
              <w:t>@sbb.rs</w:t>
            </w:r>
          </w:p>
        </w:tc>
      </w:tr>
      <w:tr w:rsidR="000F2262" w:rsidRPr="0061368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Default="000F2262" w:rsidP="003F30B9">
            <w:pPr>
              <w:rPr>
                <w:rFonts w:ascii="Times New Roman" w:hAnsi="Times New Roman"/>
                <w:lang w:val="sr-Cyrl-CS"/>
              </w:rPr>
            </w:pPr>
            <w:r w:rsidRPr="006B26E2">
              <w:rPr>
                <w:rFonts w:ascii="Times New Roman" w:hAnsi="Times New Roman"/>
                <w:lang w:val="sr-Cyrl-CS"/>
              </w:rPr>
              <w:t>Интернет страница:</w:t>
            </w:r>
          </w:p>
        </w:tc>
        <w:tc>
          <w:tcPr>
            <w:tcW w:w="5400" w:type="dxa"/>
            <w:tcBorders>
              <w:top w:val="single" w:sz="6" w:space="0" w:color="auto"/>
              <w:left w:val="single" w:sz="6" w:space="0" w:color="auto"/>
              <w:bottom w:val="single" w:sz="6" w:space="0" w:color="auto"/>
              <w:right w:val="single" w:sz="6" w:space="0" w:color="auto"/>
            </w:tcBorders>
          </w:tcPr>
          <w:p w:rsidR="000F2262" w:rsidRPr="00623115" w:rsidRDefault="00623115" w:rsidP="00623115">
            <w:pPr>
              <w:rPr>
                <w:rFonts w:ascii="Times New Roman" w:hAnsi="Times New Roman"/>
                <w:lang w:val="sr-Cyrl-CS"/>
              </w:rPr>
            </w:pPr>
            <w:r w:rsidRPr="00623115">
              <w:rPr>
                <w:rFonts w:ascii="Times New Roman" w:hAnsi="Times New Roman"/>
              </w:rPr>
              <w:t>www.</w:t>
            </w:r>
            <w:r w:rsidR="00BD104C">
              <w:rPr>
                <w:rFonts w:ascii="Times New Roman" w:hAnsi="Times New Roman"/>
              </w:rPr>
              <w:t>ilrsombor.edu.rs</w:t>
            </w:r>
          </w:p>
        </w:tc>
      </w:tr>
      <w:tr w:rsidR="000F2262" w:rsidRPr="0061368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Default="000F2262" w:rsidP="003F30B9">
            <w:pPr>
              <w:rPr>
                <w:rFonts w:ascii="Times New Roman" w:hAnsi="Times New Roman"/>
                <w:lang w:val="sr-Cyrl-CS"/>
              </w:rPr>
            </w:pPr>
            <w:r>
              <w:rPr>
                <w:rFonts w:ascii="Times New Roman" w:hAnsi="Times New Roman"/>
                <w:lang w:val="sr-Cyrl-CS"/>
              </w:rPr>
              <w:t>Особа за контакт</w:t>
            </w:r>
          </w:p>
        </w:tc>
        <w:tc>
          <w:tcPr>
            <w:tcW w:w="5400" w:type="dxa"/>
            <w:tcBorders>
              <w:top w:val="single" w:sz="6" w:space="0" w:color="auto"/>
              <w:left w:val="single" w:sz="6" w:space="0" w:color="auto"/>
              <w:bottom w:val="single" w:sz="6" w:space="0" w:color="auto"/>
              <w:right w:val="single" w:sz="6" w:space="0" w:color="auto"/>
            </w:tcBorders>
          </w:tcPr>
          <w:p w:rsidR="000F2262" w:rsidRPr="00BD104C" w:rsidRDefault="000F2262" w:rsidP="003F30B9">
            <w:pPr>
              <w:jc w:val="both"/>
              <w:rPr>
                <w:rFonts w:ascii="Times New Roman" w:hAnsi="Times New Roman"/>
              </w:rPr>
            </w:pPr>
            <w:r>
              <w:rPr>
                <w:rFonts w:ascii="Times New Roman" w:hAnsi="Times New Roman"/>
                <w:lang w:val="sr-Cyrl-CS"/>
              </w:rPr>
              <w:t>С</w:t>
            </w:r>
            <w:r w:rsidR="00623115">
              <w:rPr>
                <w:rFonts w:ascii="Times New Roman" w:hAnsi="Times New Roman"/>
                <w:lang w:val="sr-Cyrl-CS"/>
              </w:rPr>
              <w:t>екретар школе</w:t>
            </w:r>
            <w:r w:rsidR="00BD104C">
              <w:rPr>
                <w:rFonts w:ascii="Times New Roman" w:hAnsi="Times New Roman"/>
              </w:rPr>
              <w:t xml:space="preserve"> Јелена Николић</w:t>
            </w:r>
          </w:p>
        </w:tc>
      </w:tr>
      <w:tr w:rsidR="000F2262" w:rsidRPr="0061368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Default="000F2262" w:rsidP="003F30B9">
            <w:pPr>
              <w:rPr>
                <w:rFonts w:ascii="Times New Roman" w:hAnsi="Times New Roman"/>
                <w:lang w:val="sr-Cyrl-CS"/>
              </w:rPr>
            </w:pPr>
            <w:r>
              <w:rPr>
                <w:rFonts w:ascii="Times New Roman" w:hAnsi="Times New Roman"/>
                <w:lang w:val="sr-Cyrl-CS"/>
              </w:rPr>
              <w:t>Телефон</w:t>
            </w:r>
          </w:p>
        </w:tc>
        <w:tc>
          <w:tcPr>
            <w:tcW w:w="5400" w:type="dxa"/>
            <w:tcBorders>
              <w:top w:val="single" w:sz="6" w:space="0" w:color="auto"/>
              <w:left w:val="single" w:sz="6" w:space="0" w:color="auto"/>
              <w:bottom w:val="single" w:sz="6" w:space="0" w:color="auto"/>
              <w:right w:val="single" w:sz="6" w:space="0" w:color="auto"/>
            </w:tcBorders>
          </w:tcPr>
          <w:p w:rsidR="000F2262" w:rsidRPr="006B26E2" w:rsidRDefault="00623115" w:rsidP="003F30B9">
            <w:pPr>
              <w:jc w:val="both"/>
              <w:rPr>
                <w:rFonts w:ascii="Times New Roman" w:hAnsi="Times New Roman"/>
                <w:lang w:val="sr-Cyrl-CS"/>
              </w:rPr>
            </w:pPr>
            <w:r>
              <w:rPr>
                <w:rFonts w:ascii="Times New Roman" w:hAnsi="Times New Roman"/>
                <w:lang w:val="sr-Cyrl-CS"/>
              </w:rPr>
              <w:t>025/412-</w:t>
            </w:r>
            <w:r w:rsidR="00BD104C">
              <w:rPr>
                <w:rFonts w:ascii="Times New Roman" w:hAnsi="Times New Roman"/>
                <w:lang w:val="sr-Cyrl-CS"/>
              </w:rPr>
              <w:t>371</w:t>
            </w:r>
          </w:p>
        </w:tc>
      </w:tr>
      <w:tr w:rsidR="000F2262" w:rsidRPr="0061368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Default="000F2262" w:rsidP="003F30B9">
            <w:pPr>
              <w:rPr>
                <w:rFonts w:ascii="Times New Roman" w:hAnsi="Times New Roman"/>
                <w:lang w:val="sr-Cyrl-CS"/>
              </w:rPr>
            </w:pPr>
            <w:r>
              <w:rPr>
                <w:rFonts w:ascii="Times New Roman" w:hAnsi="Times New Roman"/>
                <w:lang w:val="sr-Cyrl-CS"/>
              </w:rPr>
              <w:t>Факс</w:t>
            </w:r>
          </w:p>
        </w:tc>
        <w:tc>
          <w:tcPr>
            <w:tcW w:w="5400" w:type="dxa"/>
            <w:tcBorders>
              <w:top w:val="single" w:sz="6" w:space="0" w:color="auto"/>
              <w:left w:val="single" w:sz="6" w:space="0" w:color="auto"/>
              <w:bottom w:val="single" w:sz="6" w:space="0" w:color="auto"/>
              <w:right w:val="single" w:sz="6" w:space="0" w:color="auto"/>
            </w:tcBorders>
          </w:tcPr>
          <w:p w:rsidR="000F2262" w:rsidRPr="006B26E2" w:rsidRDefault="00623115" w:rsidP="003F30B9">
            <w:pPr>
              <w:jc w:val="both"/>
              <w:rPr>
                <w:rFonts w:ascii="Times New Roman" w:hAnsi="Times New Roman"/>
                <w:lang w:val="sr-Cyrl-CS"/>
              </w:rPr>
            </w:pPr>
            <w:r>
              <w:rPr>
                <w:rFonts w:ascii="Times New Roman" w:hAnsi="Times New Roman"/>
                <w:lang w:val="sr-Cyrl-CS"/>
              </w:rPr>
              <w:t>025/412-</w:t>
            </w:r>
            <w:r w:rsidR="00BD104C">
              <w:rPr>
                <w:rFonts w:ascii="Times New Roman" w:hAnsi="Times New Roman"/>
                <w:lang w:val="sr-Cyrl-CS"/>
              </w:rPr>
              <w:t>371</w:t>
            </w:r>
          </w:p>
        </w:tc>
      </w:tr>
      <w:tr w:rsidR="000F2262" w:rsidRPr="0061368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Default="000F2262" w:rsidP="003F30B9">
            <w:pPr>
              <w:rPr>
                <w:rFonts w:ascii="Times New Roman" w:hAnsi="Times New Roman"/>
                <w:lang w:val="sr-Cyrl-CS"/>
              </w:rPr>
            </w:pPr>
            <w:r w:rsidRPr="006B26E2">
              <w:rPr>
                <w:rFonts w:ascii="Times New Roman" w:hAnsi="Times New Roman"/>
                <w:lang w:val="sr-Cyrl-CS"/>
              </w:rPr>
              <w:t>Ш</w:t>
            </w:r>
            <w:r w:rsidRPr="006B26E2">
              <w:rPr>
                <w:rFonts w:ascii="Times New Roman" w:hAnsi="Times New Roman"/>
                <w:lang w:val="sv-SE"/>
              </w:rPr>
              <w:t>ифра делатности</w:t>
            </w:r>
          </w:p>
        </w:tc>
        <w:tc>
          <w:tcPr>
            <w:tcW w:w="5400" w:type="dxa"/>
            <w:tcBorders>
              <w:top w:val="single" w:sz="6" w:space="0" w:color="auto"/>
              <w:left w:val="single" w:sz="6" w:space="0" w:color="auto"/>
              <w:bottom w:val="single" w:sz="6" w:space="0" w:color="auto"/>
              <w:right w:val="single" w:sz="6" w:space="0" w:color="auto"/>
            </w:tcBorders>
          </w:tcPr>
          <w:p w:rsidR="000F2262" w:rsidRDefault="000F2262" w:rsidP="003F30B9">
            <w:pPr>
              <w:rPr>
                <w:rFonts w:ascii="Times New Roman" w:hAnsi="Times New Roman"/>
                <w:lang w:val="sr-Cyrl-CS"/>
              </w:rPr>
            </w:pPr>
            <w:r>
              <w:rPr>
                <w:rFonts w:ascii="Times New Roman" w:hAnsi="Times New Roman"/>
                <w:lang w:val="sr-Cyrl-CS"/>
              </w:rPr>
              <w:t>8520</w:t>
            </w:r>
          </w:p>
        </w:tc>
      </w:tr>
      <w:tr w:rsidR="000F2262" w:rsidRPr="0061368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Pr="00D25701" w:rsidRDefault="000F2262" w:rsidP="003F30B9">
            <w:pPr>
              <w:rPr>
                <w:rFonts w:ascii="Times New Roman" w:hAnsi="Times New Roman"/>
                <w:lang w:val="sr-Cyrl-CS"/>
              </w:rPr>
            </w:pPr>
            <w:r w:rsidRPr="00D25701">
              <w:rPr>
                <w:rFonts w:ascii="Times New Roman" w:hAnsi="Times New Roman"/>
                <w:lang w:val="sr-Cyrl-CS"/>
              </w:rPr>
              <w:t>Р</w:t>
            </w:r>
            <w:r w:rsidRPr="00D25701">
              <w:rPr>
                <w:rFonts w:ascii="Times New Roman" w:hAnsi="Times New Roman"/>
                <w:lang w:val="sv-SE"/>
              </w:rPr>
              <w:t>ачун</w:t>
            </w:r>
            <w:r w:rsidRPr="00D25701">
              <w:rPr>
                <w:rFonts w:ascii="Times New Roman" w:hAnsi="Times New Roman"/>
                <w:lang w:val="sr-Cyrl-CS"/>
              </w:rPr>
              <w:t xml:space="preserve"> </w:t>
            </w:r>
          </w:p>
        </w:tc>
        <w:tc>
          <w:tcPr>
            <w:tcW w:w="5400" w:type="dxa"/>
            <w:tcBorders>
              <w:top w:val="single" w:sz="6" w:space="0" w:color="auto"/>
              <w:left w:val="single" w:sz="6" w:space="0" w:color="auto"/>
              <w:bottom w:val="single" w:sz="6" w:space="0" w:color="auto"/>
              <w:right w:val="single" w:sz="6" w:space="0" w:color="auto"/>
            </w:tcBorders>
          </w:tcPr>
          <w:p w:rsidR="000F2262" w:rsidRPr="00D25701" w:rsidRDefault="000F2262" w:rsidP="003F30B9">
            <w:pPr>
              <w:jc w:val="both"/>
              <w:rPr>
                <w:rFonts w:ascii="Times New Roman" w:hAnsi="Times New Roman"/>
                <w:lang w:val="sr-Cyrl-CS"/>
              </w:rPr>
            </w:pPr>
            <w:r w:rsidRPr="00D25701">
              <w:rPr>
                <w:rFonts w:ascii="Times New Roman" w:hAnsi="Times New Roman"/>
                <w:lang w:val="sr-Cyrl-CS"/>
              </w:rPr>
              <w:t>840-</w:t>
            </w:r>
            <w:r w:rsidR="00BD104C">
              <w:rPr>
                <w:rFonts w:ascii="Times New Roman" w:hAnsi="Times New Roman"/>
                <w:lang w:val="sr-Cyrl-CS"/>
              </w:rPr>
              <w:t>560660-31</w:t>
            </w:r>
          </w:p>
        </w:tc>
      </w:tr>
      <w:tr w:rsidR="000F2262" w:rsidRPr="0061368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Pr="006B26E2" w:rsidRDefault="000F2262" w:rsidP="003F30B9">
            <w:pPr>
              <w:rPr>
                <w:rFonts w:ascii="Times New Roman" w:hAnsi="Times New Roman"/>
                <w:lang w:val="sr-Cyrl-CS"/>
              </w:rPr>
            </w:pPr>
            <w:r>
              <w:rPr>
                <w:rFonts w:ascii="Times New Roman" w:hAnsi="Times New Roman"/>
                <w:lang w:val="sr-Cyrl-CS"/>
              </w:rPr>
              <w:t>Порески иденфикациони број (</w:t>
            </w:r>
            <w:r w:rsidRPr="006B26E2">
              <w:rPr>
                <w:rFonts w:ascii="Times New Roman" w:hAnsi="Times New Roman"/>
                <w:lang w:val="sv-SE"/>
              </w:rPr>
              <w:t>ПИБ</w:t>
            </w:r>
            <w:r>
              <w:rPr>
                <w:rFonts w:ascii="Times New Roman" w:hAnsi="Times New Roman"/>
                <w:lang w:val="sr-Cyrl-CS"/>
              </w:rPr>
              <w:t>)</w:t>
            </w:r>
          </w:p>
        </w:tc>
        <w:tc>
          <w:tcPr>
            <w:tcW w:w="5400" w:type="dxa"/>
            <w:tcBorders>
              <w:top w:val="single" w:sz="6" w:space="0" w:color="auto"/>
              <w:left w:val="single" w:sz="6" w:space="0" w:color="auto"/>
              <w:bottom w:val="single" w:sz="6" w:space="0" w:color="auto"/>
              <w:right w:val="single" w:sz="6" w:space="0" w:color="auto"/>
            </w:tcBorders>
          </w:tcPr>
          <w:p w:rsidR="000F2262" w:rsidRDefault="00623115" w:rsidP="003F30B9">
            <w:pPr>
              <w:jc w:val="both"/>
              <w:rPr>
                <w:rFonts w:ascii="Times New Roman" w:hAnsi="Times New Roman"/>
                <w:lang w:val="sr-Cyrl-CS"/>
              </w:rPr>
            </w:pPr>
            <w:r>
              <w:rPr>
                <w:rFonts w:ascii="Times New Roman" w:hAnsi="Times New Roman"/>
                <w:lang w:val="sr-Cyrl-CS"/>
              </w:rPr>
              <w:t>10</w:t>
            </w:r>
            <w:r w:rsidR="00BD104C">
              <w:rPr>
                <w:rFonts w:ascii="Times New Roman" w:hAnsi="Times New Roman"/>
                <w:lang w:val="sr-Cyrl-CS"/>
              </w:rPr>
              <w:t>1841787</w:t>
            </w:r>
          </w:p>
        </w:tc>
      </w:tr>
      <w:tr w:rsidR="000F2262" w:rsidRPr="0061368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Pr="001C7004" w:rsidRDefault="000F2262" w:rsidP="003F30B9">
            <w:pPr>
              <w:rPr>
                <w:rFonts w:ascii="Times New Roman" w:hAnsi="Times New Roman"/>
                <w:lang w:val="sr-Latn-CS"/>
              </w:rPr>
            </w:pPr>
            <w:r>
              <w:rPr>
                <w:rFonts w:ascii="Times New Roman" w:hAnsi="Times New Roman"/>
                <w:lang w:val="sr-Cyrl-CS"/>
              </w:rPr>
              <w:t>Матични број</w:t>
            </w:r>
          </w:p>
        </w:tc>
        <w:tc>
          <w:tcPr>
            <w:tcW w:w="5400" w:type="dxa"/>
            <w:tcBorders>
              <w:top w:val="single" w:sz="6" w:space="0" w:color="auto"/>
              <w:left w:val="single" w:sz="6" w:space="0" w:color="auto"/>
              <w:bottom w:val="single" w:sz="6" w:space="0" w:color="auto"/>
              <w:right w:val="single" w:sz="6" w:space="0" w:color="auto"/>
            </w:tcBorders>
          </w:tcPr>
          <w:p w:rsidR="000F2262" w:rsidRPr="0036744E" w:rsidRDefault="00623115" w:rsidP="003F30B9">
            <w:pPr>
              <w:rPr>
                <w:rFonts w:ascii="Times New Roman" w:hAnsi="Times New Roman"/>
                <w:lang w:val="sr-Cyrl-CS"/>
              </w:rPr>
            </w:pPr>
            <w:r>
              <w:rPr>
                <w:rFonts w:ascii="Times New Roman" w:hAnsi="Times New Roman"/>
                <w:lang w:val="sr-Cyrl-CS"/>
              </w:rPr>
              <w:t>080</w:t>
            </w:r>
            <w:r w:rsidR="00BD104C">
              <w:rPr>
                <w:rFonts w:ascii="Times New Roman" w:hAnsi="Times New Roman"/>
                <w:lang w:val="sr-Cyrl-CS"/>
              </w:rPr>
              <w:t>62714</w:t>
            </w:r>
          </w:p>
        </w:tc>
      </w:tr>
      <w:tr w:rsidR="000F2262" w:rsidRPr="0061368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Pr="00FC19E8" w:rsidRDefault="000F2262" w:rsidP="003F30B9">
            <w:pPr>
              <w:rPr>
                <w:rFonts w:ascii="Times New Roman" w:hAnsi="Times New Roman"/>
                <w:lang w:val="sr-Latn-CS"/>
              </w:rPr>
            </w:pPr>
            <w:r>
              <w:rPr>
                <w:rFonts w:ascii="Times New Roman" w:hAnsi="Times New Roman"/>
                <w:lang w:val="sr-Latn-CS"/>
              </w:rPr>
              <w:t>Лице одговорно за потписивање уговора</w:t>
            </w:r>
          </w:p>
        </w:tc>
        <w:tc>
          <w:tcPr>
            <w:tcW w:w="5400" w:type="dxa"/>
            <w:tcBorders>
              <w:top w:val="single" w:sz="6" w:space="0" w:color="auto"/>
              <w:left w:val="single" w:sz="6" w:space="0" w:color="auto"/>
              <w:bottom w:val="single" w:sz="6" w:space="0" w:color="auto"/>
              <w:right w:val="single" w:sz="6" w:space="0" w:color="auto"/>
            </w:tcBorders>
          </w:tcPr>
          <w:p w:rsidR="000F2262" w:rsidRDefault="000F2262" w:rsidP="003F30B9">
            <w:pPr>
              <w:rPr>
                <w:rFonts w:ascii="Times New Roman" w:hAnsi="Times New Roman"/>
                <w:lang w:val="sr-Cyrl-CS"/>
              </w:rPr>
            </w:pPr>
          </w:p>
          <w:p w:rsidR="000F2262" w:rsidRPr="00FC19E8" w:rsidRDefault="00623115" w:rsidP="003F30B9">
            <w:pPr>
              <w:rPr>
                <w:rFonts w:ascii="Times New Roman" w:hAnsi="Times New Roman"/>
                <w:lang w:val="sr-Cyrl-CS"/>
              </w:rPr>
            </w:pPr>
            <w:r>
              <w:rPr>
                <w:rFonts w:ascii="Times New Roman" w:hAnsi="Times New Roman"/>
                <w:lang w:val="sr-Cyrl-CS"/>
              </w:rPr>
              <w:t>Директор школ</w:t>
            </w:r>
            <w:r w:rsidR="00BD104C">
              <w:rPr>
                <w:rFonts w:ascii="Times New Roman" w:hAnsi="Times New Roman"/>
                <w:lang w:val="sr-Cyrl-CS"/>
              </w:rPr>
              <w:t>е Зоран Борак</w:t>
            </w:r>
          </w:p>
        </w:tc>
      </w:tr>
    </w:tbl>
    <w:p w:rsidR="000F2262" w:rsidRDefault="000F2262" w:rsidP="000F2262">
      <w:pPr>
        <w:rPr>
          <w:rFonts w:ascii="Times New Roman" w:hAnsi="Times New Roman"/>
          <w:b/>
          <w:lang w:val="sr-Cyrl-CS"/>
        </w:rPr>
      </w:pPr>
      <w:r>
        <w:rPr>
          <w:rFonts w:ascii="Times New Roman" w:hAnsi="Times New Roman"/>
          <w:b/>
          <w:lang w:val="sv-SE"/>
        </w:rPr>
        <w:t xml:space="preserve">  </w:t>
      </w:r>
    </w:p>
    <w:p w:rsidR="000F2262" w:rsidRPr="00182B8C" w:rsidRDefault="000F2262" w:rsidP="000F2262">
      <w:pPr>
        <w:autoSpaceDE w:val="0"/>
        <w:autoSpaceDN w:val="0"/>
        <w:adjustRightInd w:val="0"/>
        <w:jc w:val="both"/>
        <w:rPr>
          <w:rFonts w:ascii="Times New Roman" w:hAnsi="Times New Roman" w:cs="TimesNewRomanPSMT"/>
          <w:b/>
          <w:lang w:val="sr-Cyrl-CS"/>
        </w:rPr>
      </w:pPr>
    </w:p>
    <w:p w:rsidR="000F2262" w:rsidRPr="006D76A5" w:rsidRDefault="000F2262" w:rsidP="000F2262">
      <w:pPr>
        <w:tabs>
          <w:tab w:val="left" w:pos="0"/>
          <w:tab w:val="left" w:pos="5954"/>
        </w:tabs>
        <w:jc w:val="both"/>
        <w:rPr>
          <w:rFonts w:ascii="Times New Roman" w:hAnsi="Times New Roman"/>
          <w:b/>
          <w:lang w:val="sr-Cyrl-CS"/>
        </w:rPr>
      </w:pPr>
      <w:r w:rsidRPr="00182B8C">
        <w:rPr>
          <w:rFonts w:ascii="Times New Roman" w:hAnsi="Times New Roman"/>
          <w:b/>
          <w:lang w:val="ru-RU"/>
        </w:rPr>
        <w:t xml:space="preserve">Предмет јавне набавке </w:t>
      </w:r>
      <w:r w:rsidRPr="00182B8C">
        <w:rPr>
          <w:rFonts w:ascii="Times New Roman" w:hAnsi="Times New Roman"/>
          <w:b/>
          <w:lang w:val="sr-Cyrl-CS"/>
        </w:rPr>
        <w:t>су услуге-</w:t>
      </w:r>
      <w:r w:rsidRPr="00182B8C">
        <w:rPr>
          <w:rFonts w:ascii="Times New Roman" w:hAnsi="Times New Roman"/>
          <w:b/>
          <w:lang w:val="sr-Latn-CS"/>
        </w:rPr>
        <w:t>УСЛУГE</w:t>
      </w:r>
      <w:r w:rsidR="00BF7CE0">
        <w:rPr>
          <w:rFonts w:ascii="Times New Roman" w:hAnsi="Times New Roman"/>
          <w:b/>
          <w:lang w:val="sr-Cyrl-CS"/>
        </w:rPr>
        <w:t xml:space="preserve"> ФИЗИЧКОГ И </w:t>
      </w:r>
      <w:r w:rsidR="00E74508">
        <w:rPr>
          <w:rFonts w:ascii="Times New Roman" w:hAnsi="Times New Roman"/>
          <w:b/>
          <w:lang w:val="sr-Cyrl-CS"/>
        </w:rPr>
        <w:t>ТЕХНИЧКОГ</w:t>
      </w:r>
      <w:r w:rsidRPr="00182B8C">
        <w:rPr>
          <w:rFonts w:ascii="Times New Roman" w:hAnsi="Times New Roman"/>
          <w:b/>
          <w:lang w:val="sr-Cyrl-CS"/>
        </w:rPr>
        <w:t xml:space="preserve"> ОБЕЗБЕЂЕЊА</w:t>
      </w:r>
      <w:r w:rsidR="00623115" w:rsidRPr="00182B8C">
        <w:rPr>
          <w:rFonts w:ascii="Times New Roman" w:hAnsi="Times New Roman"/>
          <w:b/>
          <w:lang w:val="sr-Cyrl-CS"/>
        </w:rPr>
        <w:t xml:space="preserve"> И</w:t>
      </w:r>
      <w:r w:rsidR="00930645" w:rsidRPr="00182B8C">
        <w:rPr>
          <w:rFonts w:ascii="Times New Roman" w:hAnsi="Times New Roman"/>
          <w:b/>
          <w:lang w:val="sr-Cyrl-CS"/>
        </w:rPr>
        <w:t>МОВИНЕ И ЛИЦА ОШ „ИВО ЛОЛА РИБАР</w:t>
      </w:r>
      <w:r w:rsidRPr="00182B8C">
        <w:rPr>
          <w:rFonts w:ascii="Times New Roman" w:hAnsi="Times New Roman"/>
          <w:b/>
          <w:lang w:val="sr-Cyrl-CS"/>
        </w:rPr>
        <w:t>“</w:t>
      </w:r>
      <w:r w:rsidR="00F54989" w:rsidRPr="00182B8C">
        <w:rPr>
          <w:rFonts w:ascii="Times New Roman" w:hAnsi="Times New Roman"/>
          <w:b/>
          <w:lang w:val="sr-Cyrl-CS"/>
        </w:rPr>
        <w:t xml:space="preserve"> СОМБОР</w:t>
      </w:r>
      <w:r w:rsidRPr="00182B8C">
        <w:rPr>
          <w:rFonts w:ascii="Times New Roman" w:hAnsi="Times New Roman"/>
          <w:b/>
          <w:lang w:val="sr-Cyrl-CS"/>
        </w:rPr>
        <w:t xml:space="preserve">, </w:t>
      </w:r>
      <w:r w:rsidR="003B0A6C" w:rsidRPr="006D76A5">
        <w:rPr>
          <w:rFonts w:ascii="Times New Roman" w:hAnsi="Times New Roman"/>
          <w:b/>
        </w:rPr>
        <w:t>за 2015.годину</w:t>
      </w:r>
      <w:r w:rsidR="00BD35C9" w:rsidRPr="006D76A5">
        <w:rPr>
          <w:rFonts w:ascii="Times New Roman" w:hAnsi="Times New Roman"/>
          <w:b/>
          <w:lang w:val="sr-Cyrl-CS"/>
        </w:rPr>
        <w:t>.</w:t>
      </w:r>
    </w:p>
    <w:p w:rsidR="000F2262" w:rsidRPr="00182B8C" w:rsidRDefault="000F2262" w:rsidP="000F2262">
      <w:pPr>
        <w:jc w:val="both"/>
        <w:rPr>
          <w:rFonts w:ascii="Times New Roman" w:hAnsi="Times New Roman"/>
          <w:b/>
          <w:u w:val="single"/>
          <w:lang w:val="ru-RU"/>
        </w:rPr>
      </w:pPr>
    </w:p>
    <w:p w:rsidR="000F2262" w:rsidRPr="00182B8C" w:rsidRDefault="000F2262" w:rsidP="000F2262">
      <w:pPr>
        <w:jc w:val="both"/>
        <w:rPr>
          <w:rFonts w:ascii="Times New Roman" w:hAnsi="Times New Roman"/>
          <w:b/>
          <w:lang w:val="sr-Cyrl-CS"/>
        </w:rPr>
      </w:pPr>
    </w:p>
    <w:tbl>
      <w:tblPr>
        <w:tblpPr w:leftFromText="180" w:rightFromText="180" w:vertAnchor="text" w:horzAnchor="margin" w:tblpXSpec="center" w:tblpY="176"/>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3600"/>
      </w:tblGrid>
      <w:tr w:rsidR="000F2262" w:rsidRPr="00182B8C" w:rsidTr="003F30B9">
        <w:trPr>
          <w:trHeight w:val="153"/>
        </w:trPr>
        <w:tc>
          <w:tcPr>
            <w:tcW w:w="3960" w:type="dxa"/>
          </w:tcPr>
          <w:p w:rsidR="000F2262" w:rsidRPr="00182B8C" w:rsidRDefault="000F2262" w:rsidP="003F30B9">
            <w:pPr>
              <w:jc w:val="center"/>
              <w:rPr>
                <w:rFonts w:ascii="Times New Roman" w:hAnsi="Times New Roman"/>
                <w:b/>
                <w:lang w:val="sr-Cyrl-CS"/>
              </w:rPr>
            </w:pPr>
          </w:p>
          <w:p w:rsidR="000F2262" w:rsidRPr="00182B8C" w:rsidRDefault="000F2262" w:rsidP="003F30B9">
            <w:pPr>
              <w:jc w:val="center"/>
              <w:rPr>
                <w:rFonts w:ascii="Times New Roman" w:hAnsi="Times New Roman"/>
                <w:b/>
                <w:lang w:val="sr-Cyrl-CS"/>
              </w:rPr>
            </w:pPr>
            <w:r w:rsidRPr="00182B8C">
              <w:rPr>
                <w:rFonts w:ascii="Times New Roman" w:hAnsi="Times New Roman"/>
                <w:b/>
                <w:lang w:val="sr-Cyrl-CS"/>
              </w:rPr>
              <w:t>ОПИС ПРЕДМЕТА И НАЗИВ</w:t>
            </w:r>
          </w:p>
          <w:p w:rsidR="000F2262" w:rsidRPr="00182B8C" w:rsidRDefault="000F2262" w:rsidP="003F30B9">
            <w:pPr>
              <w:jc w:val="center"/>
              <w:rPr>
                <w:rFonts w:ascii="Times New Roman" w:hAnsi="Times New Roman"/>
                <w:b/>
                <w:lang w:val="sr-Latn-CS"/>
              </w:rPr>
            </w:pPr>
          </w:p>
        </w:tc>
        <w:tc>
          <w:tcPr>
            <w:tcW w:w="3600" w:type="dxa"/>
          </w:tcPr>
          <w:p w:rsidR="000F2262" w:rsidRPr="00182B8C" w:rsidRDefault="000F2262" w:rsidP="003F30B9">
            <w:pPr>
              <w:jc w:val="center"/>
              <w:rPr>
                <w:rFonts w:ascii="Times New Roman" w:hAnsi="Times New Roman"/>
                <w:b/>
                <w:lang w:val="sr-Cyrl-CS"/>
              </w:rPr>
            </w:pPr>
          </w:p>
          <w:p w:rsidR="000F2262" w:rsidRPr="00182B8C" w:rsidRDefault="000F2262" w:rsidP="003F30B9">
            <w:pPr>
              <w:jc w:val="center"/>
              <w:rPr>
                <w:rFonts w:ascii="Times New Roman" w:hAnsi="Times New Roman"/>
                <w:b/>
                <w:lang w:val="sr-Latn-CS"/>
              </w:rPr>
            </w:pPr>
            <w:r w:rsidRPr="00182B8C">
              <w:rPr>
                <w:rFonts w:ascii="Times New Roman" w:hAnsi="Times New Roman"/>
                <w:b/>
                <w:lang w:val="sr-Cyrl-CS"/>
              </w:rPr>
              <w:t>ОЗНАКА ИЗ ОПШТЕГ РЕЧНИКА НАБАВКЕ</w:t>
            </w:r>
          </w:p>
        </w:tc>
      </w:tr>
      <w:tr w:rsidR="000F2262" w:rsidRPr="00182B8C" w:rsidTr="003F30B9">
        <w:trPr>
          <w:trHeight w:val="153"/>
        </w:trPr>
        <w:tc>
          <w:tcPr>
            <w:tcW w:w="3960" w:type="dxa"/>
          </w:tcPr>
          <w:p w:rsidR="000F2262" w:rsidRPr="00182B8C" w:rsidRDefault="000F2262" w:rsidP="003F30B9">
            <w:pPr>
              <w:rPr>
                <w:rFonts w:ascii="Times New Roman" w:hAnsi="Times New Roman"/>
                <w:b/>
                <w:lang w:val="sr-Cyrl-CS"/>
              </w:rPr>
            </w:pPr>
          </w:p>
          <w:p w:rsidR="000F2262" w:rsidRPr="00182B8C" w:rsidRDefault="00BF7CE0" w:rsidP="003F30B9">
            <w:pPr>
              <w:jc w:val="center"/>
              <w:rPr>
                <w:rFonts w:ascii="Times New Roman" w:hAnsi="Times New Roman"/>
                <w:b/>
                <w:lang w:val="sr-Cyrl-CS"/>
              </w:rPr>
            </w:pPr>
            <w:r>
              <w:rPr>
                <w:rFonts w:ascii="Times New Roman" w:hAnsi="Times New Roman"/>
                <w:b/>
                <w:lang w:val="sr-Cyrl-CS"/>
              </w:rPr>
              <w:t xml:space="preserve">Физичко - </w:t>
            </w:r>
            <w:r w:rsidR="000F2262" w:rsidRPr="00182B8C">
              <w:rPr>
                <w:rFonts w:ascii="Times New Roman" w:hAnsi="Times New Roman"/>
                <w:b/>
                <w:lang w:val="sr-Cyrl-CS"/>
              </w:rPr>
              <w:t>техничко обезбеђење</w:t>
            </w:r>
          </w:p>
          <w:p w:rsidR="000F2262" w:rsidRPr="00182B8C" w:rsidRDefault="000F2262" w:rsidP="003F30B9">
            <w:pPr>
              <w:rPr>
                <w:rFonts w:ascii="Times New Roman" w:hAnsi="Times New Roman"/>
                <w:b/>
                <w:lang w:val="sr-Latn-CS"/>
              </w:rPr>
            </w:pPr>
          </w:p>
        </w:tc>
        <w:tc>
          <w:tcPr>
            <w:tcW w:w="3600" w:type="dxa"/>
          </w:tcPr>
          <w:p w:rsidR="000F2262" w:rsidRPr="00182B8C" w:rsidRDefault="000F2262" w:rsidP="003F30B9">
            <w:pPr>
              <w:rPr>
                <w:rFonts w:ascii="Times New Roman" w:hAnsi="Times New Roman"/>
                <w:b/>
                <w:lang w:val="sr-Cyrl-CS"/>
              </w:rPr>
            </w:pPr>
          </w:p>
          <w:p w:rsidR="000F2262" w:rsidRPr="00182B8C" w:rsidRDefault="000F2262" w:rsidP="003F30B9">
            <w:pPr>
              <w:jc w:val="center"/>
              <w:rPr>
                <w:rFonts w:ascii="Times New Roman" w:hAnsi="Times New Roman"/>
                <w:b/>
                <w:lang w:val="sr-Cyrl-CS"/>
              </w:rPr>
            </w:pPr>
            <w:r w:rsidRPr="00182B8C">
              <w:rPr>
                <w:rFonts w:ascii="Times New Roman" w:hAnsi="Times New Roman"/>
                <w:b/>
                <w:lang w:val="sr-Cyrl-CS"/>
              </w:rPr>
              <w:t>79710000</w:t>
            </w:r>
          </w:p>
        </w:tc>
      </w:tr>
    </w:tbl>
    <w:p w:rsidR="000F2262" w:rsidRPr="00182B8C" w:rsidRDefault="000F2262" w:rsidP="000F2262">
      <w:pPr>
        <w:ind w:left="1620" w:hanging="1620"/>
        <w:jc w:val="both"/>
        <w:rPr>
          <w:rFonts w:ascii="Times New Roman" w:hAnsi="Times New Roman"/>
          <w:b/>
          <w:lang w:val="sr-Cyrl-CS"/>
        </w:rPr>
      </w:pPr>
    </w:p>
    <w:p w:rsidR="000F2262" w:rsidRPr="00182B8C" w:rsidRDefault="000F2262" w:rsidP="000F2262">
      <w:pPr>
        <w:ind w:left="1620" w:hanging="1620"/>
        <w:jc w:val="both"/>
        <w:rPr>
          <w:rFonts w:ascii="Times New Roman" w:hAnsi="Times New Roman"/>
          <w:b/>
          <w:lang w:val="sr-Cyrl-CS"/>
        </w:rPr>
      </w:pPr>
    </w:p>
    <w:p w:rsidR="000F2262" w:rsidRPr="00182B8C" w:rsidRDefault="000F2262" w:rsidP="000F2262">
      <w:pPr>
        <w:ind w:left="1620" w:hanging="1620"/>
        <w:jc w:val="both"/>
        <w:rPr>
          <w:rFonts w:ascii="Times New Roman" w:hAnsi="Times New Roman"/>
          <w:b/>
          <w:lang w:val="sr-Cyrl-CS"/>
        </w:rPr>
      </w:pPr>
    </w:p>
    <w:p w:rsidR="000F2262" w:rsidRPr="00182B8C" w:rsidRDefault="000F2262" w:rsidP="000F2262">
      <w:pPr>
        <w:ind w:left="1620" w:hanging="1620"/>
        <w:jc w:val="both"/>
        <w:rPr>
          <w:rFonts w:ascii="Times New Roman" w:hAnsi="Times New Roman"/>
          <w:b/>
          <w:lang w:val="sr-Cyrl-CS"/>
        </w:rPr>
      </w:pPr>
    </w:p>
    <w:p w:rsidR="000F2262" w:rsidRPr="00182B8C" w:rsidRDefault="000F2262" w:rsidP="000F2262">
      <w:pPr>
        <w:autoSpaceDE w:val="0"/>
        <w:autoSpaceDN w:val="0"/>
        <w:adjustRightInd w:val="0"/>
        <w:jc w:val="both"/>
        <w:rPr>
          <w:rFonts w:ascii="Times New Roman" w:hAnsi="Times New Roman" w:cs="TimesNewRomanPSMT"/>
          <w:b/>
          <w:lang w:val="sr-Latn-CS"/>
        </w:rPr>
      </w:pPr>
    </w:p>
    <w:p w:rsidR="000F2262" w:rsidRPr="00182B8C" w:rsidRDefault="000F2262" w:rsidP="000F2262">
      <w:pPr>
        <w:autoSpaceDE w:val="0"/>
        <w:autoSpaceDN w:val="0"/>
        <w:adjustRightInd w:val="0"/>
        <w:jc w:val="both"/>
        <w:rPr>
          <w:rFonts w:ascii="Times New Roman" w:hAnsi="Times New Roman" w:cs="TimesNewRomanPSMT"/>
          <w:b/>
          <w:lang w:val="sr-Latn-CS"/>
        </w:rPr>
      </w:pPr>
    </w:p>
    <w:p w:rsidR="000F2262" w:rsidRPr="00182B8C" w:rsidRDefault="000F2262" w:rsidP="000F2262">
      <w:pPr>
        <w:autoSpaceDE w:val="0"/>
        <w:autoSpaceDN w:val="0"/>
        <w:adjustRightInd w:val="0"/>
        <w:jc w:val="both"/>
        <w:rPr>
          <w:rFonts w:ascii="Times New Roman" w:hAnsi="Times New Roman" w:cs="TimesNewRomanPSMT"/>
          <w:b/>
          <w:lang w:val="sr-Latn-CS"/>
        </w:rPr>
      </w:pPr>
    </w:p>
    <w:p w:rsidR="000F2262" w:rsidRPr="00182B8C" w:rsidRDefault="000F2262" w:rsidP="000F2262">
      <w:pPr>
        <w:autoSpaceDE w:val="0"/>
        <w:autoSpaceDN w:val="0"/>
        <w:adjustRightInd w:val="0"/>
        <w:jc w:val="both"/>
        <w:rPr>
          <w:rFonts w:ascii="Times New Roman" w:hAnsi="Times New Roman" w:cs="TimesNewRomanPSMT"/>
          <w:b/>
          <w:lang w:val="sr-Latn-CS"/>
        </w:rPr>
      </w:pPr>
    </w:p>
    <w:p w:rsidR="000F2262" w:rsidRPr="00182B8C" w:rsidRDefault="000F2262" w:rsidP="000F2262">
      <w:pPr>
        <w:autoSpaceDE w:val="0"/>
        <w:autoSpaceDN w:val="0"/>
        <w:adjustRightInd w:val="0"/>
        <w:jc w:val="both"/>
        <w:rPr>
          <w:rFonts w:ascii="Times New Roman" w:hAnsi="Times New Roman" w:cs="TimesNewRomanPSMT"/>
          <w:b/>
          <w:lang w:val="sr-Latn-CS"/>
        </w:rPr>
      </w:pPr>
    </w:p>
    <w:p w:rsidR="000F2262" w:rsidRDefault="000F2262" w:rsidP="000F2262">
      <w:pPr>
        <w:autoSpaceDE w:val="0"/>
        <w:autoSpaceDN w:val="0"/>
        <w:adjustRightInd w:val="0"/>
        <w:jc w:val="both"/>
        <w:rPr>
          <w:rFonts w:ascii="Times New Roman" w:hAnsi="Times New Roman" w:cs="TimesNewRomanPSMT"/>
          <w:lang w:val="sr-Latn-CS"/>
        </w:rPr>
      </w:pPr>
    </w:p>
    <w:p w:rsidR="00A85B67" w:rsidRPr="008978EE" w:rsidRDefault="00A85B67" w:rsidP="00A85B67">
      <w:pPr>
        <w:pStyle w:val="Heading4"/>
        <w:jc w:val="left"/>
        <w:rPr>
          <w:rFonts w:ascii="Times New Roman" w:hAnsi="Times New Roman"/>
          <w:sz w:val="28"/>
          <w:szCs w:val="28"/>
          <w:lang w:val="sr-Cyrl-CS"/>
        </w:rPr>
      </w:pPr>
      <w:r>
        <w:rPr>
          <w:rFonts w:ascii="Times New Roman" w:hAnsi="Times New Roman"/>
          <w:sz w:val="28"/>
          <w:szCs w:val="28"/>
          <w:lang w:val="sr-Cyrl-CS"/>
        </w:rPr>
        <w:t xml:space="preserve">Конкурсна документација има </w:t>
      </w:r>
      <w:r w:rsidR="00930211">
        <w:rPr>
          <w:rFonts w:ascii="Times New Roman" w:hAnsi="Times New Roman"/>
          <w:sz w:val="28"/>
          <w:szCs w:val="28"/>
          <w:lang w:val="sr-Cyrl-CS"/>
        </w:rPr>
        <w:t xml:space="preserve">39 </w:t>
      </w:r>
      <w:r w:rsidRPr="008978EE">
        <w:rPr>
          <w:rFonts w:ascii="Times New Roman" w:hAnsi="Times New Roman"/>
          <w:sz w:val="28"/>
          <w:szCs w:val="28"/>
          <w:lang w:val="sr-Cyrl-CS"/>
        </w:rPr>
        <w:t>страна.</w:t>
      </w:r>
    </w:p>
    <w:p w:rsidR="000F2262" w:rsidRDefault="000F2262" w:rsidP="000F2262">
      <w:pPr>
        <w:autoSpaceDE w:val="0"/>
        <w:autoSpaceDN w:val="0"/>
        <w:adjustRightInd w:val="0"/>
        <w:jc w:val="both"/>
        <w:rPr>
          <w:rFonts w:ascii="Times New Roman" w:hAnsi="Times New Roman" w:cs="TimesNewRomanPSMT"/>
          <w:lang w:val="sr-Latn-CS"/>
        </w:rPr>
      </w:pPr>
    </w:p>
    <w:p w:rsidR="000F2262" w:rsidRPr="003D3F9A" w:rsidRDefault="000F2262" w:rsidP="000F2262">
      <w:pPr>
        <w:jc w:val="both"/>
        <w:rPr>
          <w:rFonts w:ascii="Times New Roman" w:hAnsi="Times New Roman"/>
          <w:b/>
          <w:lang w:val="sr-Cyrl-CS"/>
        </w:rPr>
      </w:pPr>
    </w:p>
    <w:p w:rsidR="000F2262" w:rsidRDefault="000F2262" w:rsidP="000F2262">
      <w:pPr>
        <w:ind w:left="1620" w:hanging="1620"/>
        <w:jc w:val="both"/>
        <w:rPr>
          <w:rFonts w:ascii="Times New Roman" w:hAnsi="Times New Roman"/>
          <w:b/>
          <w:lang w:val="sr-Cyrl-CS"/>
        </w:rPr>
      </w:pPr>
    </w:p>
    <w:p w:rsidR="000F2262" w:rsidRDefault="000F2262" w:rsidP="000F2262">
      <w:pPr>
        <w:ind w:left="1620" w:hanging="1620"/>
        <w:jc w:val="both"/>
        <w:rPr>
          <w:rFonts w:ascii="Times New Roman" w:hAnsi="Times New Roman"/>
          <w:b/>
          <w:lang w:val="sr-Cyrl-CS"/>
        </w:rPr>
      </w:pPr>
    </w:p>
    <w:p w:rsidR="000F2262" w:rsidRDefault="000F2262" w:rsidP="000F2262">
      <w:pPr>
        <w:ind w:left="1620" w:hanging="1620"/>
        <w:jc w:val="both"/>
        <w:rPr>
          <w:rFonts w:ascii="Times New Roman" w:hAnsi="Times New Roman"/>
          <w:b/>
          <w:lang w:val="sr-Cyrl-CS"/>
        </w:rPr>
      </w:pPr>
    </w:p>
    <w:p w:rsidR="000F2262" w:rsidRDefault="000F2262" w:rsidP="000F2262">
      <w:pPr>
        <w:ind w:left="1620" w:hanging="1620"/>
        <w:jc w:val="both"/>
        <w:rPr>
          <w:rFonts w:ascii="Times New Roman" w:hAnsi="Times New Roman"/>
          <w:b/>
          <w:lang w:val="sr-Cyrl-CS"/>
        </w:rPr>
      </w:pPr>
    </w:p>
    <w:p w:rsidR="000F2262" w:rsidRDefault="000F2262" w:rsidP="000F2262">
      <w:pPr>
        <w:ind w:left="1620" w:hanging="1620"/>
        <w:jc w:val="both"/>
        <w:rPr>
          <w:rFonts w:ascii="Times New Roman" w:hAnsi="Times New Roman"/>
          <w:b/>
        </w:rPr>
      </w:pPr>
    </w:p>
    <w:p w:rsidR="00F834DA" w:rsidRPr="00F834DA" w:rsidRDefault="00F834DA" w:rsidP="000F2262">
      <w:pPr>
        <w:ind w:left="1620" w:hanging="1620"/>
        <w:jc w:val="both"/>
        <w:rPr>
          <w:rFonts w:ascii="Times New Roman" w:hAnsi="Times New Roman"/>
          <w:b/>
        </w:rPr>
      </w:pPr>
    </w:p>
    <w:p w:rsidR="000F2262" w:rsidRDefault="000F2262" w:rsidP="000F2262">
      <w:pPr>
        <w:ind w:left="1620" w:hanging="1620"/>
        <w:jc w:val="both"/>
        <w:rPr>
          <w:rFonts w:ascii="Times New Roman" w:hAnsi="Times New Roman"/>
          <w:b/>
          <w:lang w:val="sr-Cyrl-CS"/>
        </w:rPr>
      </w:pPr>
    </w:p>
    <w:p w:rsidR="000F2262" w:rsidRDefault="000F2262" w:rsidP="000F2262">
      <w:pPr>
        <w:ind w:left="1620" w:hanging="1620"/>
        <w:jc w:val="both"/>
        <w:rPr>
          <w:rFonts w:ascii="Times New Roman" w:hAnsi="Times New Roman"/>
          <w:b/>
          <w:lang w:val="sr-Cyrl-CS"/>
        </w:rPr>
      </w:pPr>
    </w:p>
    <w:p w:rsidR="000F2262" w:rsidRDefault="000F2262" w:rsidP="000F2262">
      <w:pPr>
        <w:ind w:left="1620" w:hanging="1620"/>
        <w:jc w:val="both"/>
        <w:rPr>
          <w:rFonts w:ascii="Times New Roman" w:hAnsi="Times New Roman"/>
          <w:b/>
          <w:lang w:val="sr-Cyrl-CS"/>
        </w:rPr>
      </w:pPr>
    </w:p>
    <w:p w:rsidR="000F2262" w:rsidRDefault="000F2262" w:rsidP="000F2262">
      <w:pPr>
        <w:ind w:left="1620" w:hanging="1620"/>
        <w:jc w:val="both"/>
        <w:rPr>
          <w:rFonts w:ascii="Times New Roman" w:hAnsi="Times New Roman"/>
          <w:b/>
          <w:lang w:val="sr-Cyrl-CS"/>
        </w:rPr>
      </w:pPr>
    </w:p>
    <w:p w:rsidR="003B0A6C" w:rsidRDefault="003B0A6C" w:rsidP="000F2262">
      <w:pPr>
        <w:jc w:val="center"/>
        <w:rPr>
          <w:rFonts w:ascii="Times New Roman" w:hAnsi="Times New Roman"/>
          <w:b/>
          <w:sz w:val="28"/>
          <w:szCs w:val="28"/>
          <w:lang w:val="sr-Cyrl-CS"/>
        </w:rPr>
      </w:pPr>
    </w:p>
    <w:p w:rsidR="003B0A6C" w:rsidRDefault="003B0A6C" w:rsidP="000F2262">
      <w:pPr>
        <w:jc w:val="center"/>
        <w:rPr>
          <w:rFonts w:ascii="Times New Roman" w:hAnsi="Times New Roman"/>
          <w:b/>
          <w:sz w:val="28"/>
          <w:szCs w:val="28"/>
          <w:lang w:val="sr-Cyrl-CS"/>
        </w:rPr>
      </w:pPr>
    </w:p>
    <w:p w:rsidR="003B0A6C" w:rsidRDefault="003B0A6C" w:rsidP="000F2262">
      <w:pPr>
        <w:jc w:val="center"/>
        <w:rPr>
          <w:rFonts w:ascii="Times New Roman" w:hAnsi="Times New Roman"/>
          <w:b/>
          <w:sz w:val="28"/>
          <w:szCs w:val="28"/>
          <w:lang w:val="sr-Cyrl-CS"/>
        </w:rPr>
      </w:pPr>
    </w:p>
    <w:p w:rsidR="007A49AE" w:rsidRPr="00AA1490" w:rsidRDefault="007A49AE" w:rsidP="007A49AE">
      <w:pPr>
        <w:jc w:val="center"/>
        <w:rPr>
          <w:rFonts w:ascii="Times New Roman" w:hAnsi="Times New Roman"/>
          <w:b/>
          <w:bCs/>
          <w:sz w:val="32"/>
          <w:szCs w:val="32"/>
          <w:lang w:val="sr-Cyrl-CS"/>
        </w:rPr>
      </w:pPr>
      <w:r w:rsidRPr="00AA1490">
        <w:rPr>
          <w:rFonts w:ascii="Times New Roman" w:hAnsi="Times New Roman"/>
          <w:b/>
          <w:bCs/>
          <w:sz w:val="32"/>
          <w:szCs w:val="32"/>
          <w:lang w:val="sr-Cyrl-CS"/>
        </w:rPr>
        <w:t>Прилог бр.</w:t>
      </w:r>
      <w:r w:rsidR="00A85B67">
        <w:rPr>
          <w:rFonts w:ascii="Times New Roman" w:hAnsi="Times New Roman"/>
          <w:b/>
          <w:bCs/>
          <w:sz w:val="32"/>
          <w:szCs w:val="32"/>
          <w:lang w:val="sr-Cyrl-CS"/>
        </w:rPr>
        <w:t xml:space="preserve"> 2.</w:t>
      </w:r>
    </w:p>
    <w:p w:rsidR="007A49AE" w:rsidRPr="00350742" w:rsidRDefault="007A49AE" w:rsidP="007A49AE">
      <w:pPr>
        <w:jc w:val="center"/>
        <w:rPr>
          <w:rFonts w:ascii="Times New Roman" w:hAnsi="Times New Roman"/>
          <w:b/>
          <w:sz w:val="28"/>
          <w:szCs w:val="28"/>
          <w:lang w:val="sv-SE"/>
        </w:rPr>
      </w:pPr>
      <w:r>
        <w:rPr>
          <w:rFonts w:ascii="Times New Roman" w:hAnsi="Times New Roman"/>
          <w:b/>
          <w:sz w:val="28"/>
          <w:szCs w:val="28"/>
          <w:lang w:val="sv-SE"/>
        </w:rPr>
        <w:t>Подаци</w:t>
      </w:r>
      <w:r w:rsidRPr="00350742">
        <w:rPr>
          <w:rFonts w:ascii="Times New Roman" w:hAnsi="Times New Roman"/>
          <w:b/>
          <w:sz w:val="28"/>
          <w:szCs w:val="28"/>
          <w:lang w:val="sv-SE"/>
        </w:rPr>
        <w:t xml:space="preserve"> </w:t>
      </w:r>
      <w:r>
        <w:rPr>
          <w:rFonts w:ascii="Times New Roman" w:hAnsi="Times New Roman"/>
          <w:b/>
          <w:sz w:val="28"/>
          <w:szCs w:val="28"/>
          <w:lang w:val="sv-SE"/>
        </w:rPr>
        <w:t>о</w:t>
      </w:r>
      <w:r w:rsidRPr="00350742">
        <w:rPr>
          <w:rFonts w:ascii="Times New Roman" w:hAnsi="Times New Roman"/>
          <w:b/>
          <w:sz w:val="28"/>
          <w:szCs w:val="28"/>
          <w:lang w:val="sv-SE"/>
        </w:rPr>
        <w:t xml:space="preserve"> </w:t>
      </w:r>
      <w:r>
        <w:rPr>
          <w:rFonts w:ascii="Times New Roman" w:hAnsi="Times New Roman"/>
          <w:b/>
          <w:sz w:val="28"/>
          <w:szCs w:val="28"/>
          <w:lang w:val="sv-SE"/>
        </w:rPr>
        <w:t>понуђа</w:t>
      </w:r>
      <w:r>
        <w:rPr>
          <w:rFonts w:ascii="Times New Roman" w:hAnsi="Times New Roman"/>
          <w:b/>
          <w:sz w:val="28"/>
          <w:szCs w:val="28"/>
          <w:lang w:val="sr-Cyrl-CS"/>
        </w:rPr>
        <w:t>ч</w:t>
      </w:r>
      <w:r>
        <w:rPr>
          <w:rFonts w:ascii="Times New Roman" w:hAnsi="Times New Roman"/>
          <w:b/>
          <w:sz w:val="28"/>
          <w:szCs w:val="28"/>
          <w:lang w:val="sv-SE"/>
        </w:rPr>
        <w:t>у</w:t>
      </w:r>
    </w:p>
    <w:p w:rsidR="007A49AE" w:rsidRPr="00350742" w:rsidRDefault="007A49AE" w:rsidP="007A49AE">
      <w:pPr>
        <w:jc w:val="both"/>
        <w:rPr>
          <w:rFonts w:ascii="Times New Roman" w:hAnsi="Times New Roman"/>
          <w:sz w:val="28"/>
          <w:szCs w:val="28"/>
          <w:lang w:val="sv-SE"/>
        </w:rPr>
      </w:pPr>
    </w:p>
    <w:p w:rsidR="007A49AE" w:rsidRPr="00350742" w:rsidRDefault="007A49AE" w:rsidP="007A49AE">
      <w:pPr>
        <w:jc w:val="both"/>
        <w:rPr>
          <w:rFonts w:ascii="Times New Roman" w:hAnsi="Times New Roman"/>
          <w:sz w:val="28"/>
          <w:szCs w:val="28"/>
          <w:lang w:val="sv-SE"/>
        </w:rPr>
      </w:pPr>
    </w:p>
    <w:tbl>
      <w:tblPr>
        <w:tblW w:w="9576" w:type="dxa"/>
        <w:tblLayout w:type="fixed"/>
        <w:tblLook w:val="0000"/>
      </w:tblPr>
      <w:tblGrid>
        <w:gridCol w:w="4788"/>
        <w:gridCol w:w="4788"/>
      </w:tblGrid>
      <w:tr w:rsidR="007A49AE" w:rsidRPr="008F4C7E"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lang w:val="sv-SE"/>
              </w:rPr>
            </w:pPr>
            <w:r>
              <w:rPr>
                <w:rFonts w:ascii="Times New Roman" w:hAnsi="Times New Roman"/>
                <w:lang w:val="sv-SE"/>
              </w:rPr>
              <w:t>Назив</w:t>
            </w:r>
            <w:r w:rsidRPr="00350742">
              <w:rPr>
                <w:rFonts w:ascii="Times New Roman" w:hAnsi="Times New Roman"/>
                <w:lang w:val="sv-SE"/>
              </w:rPr>
              <w:t xml:space="preserve">  </w:t>
            </w:r>
          </w:p>
          <w:p w:rsidR="007A49AE" w:rsidRPr="00350742" w:rsidRDefault="007A49AE" w:rsidP="00055A60">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lang w:val="sv-SE"/>
              </w:rPr>
            </w:pPr>
          </w:p>
        </w:tc>
      </w:tr>
      <w:tr w:rsidR="007A49AE" w:rsidRPr="008F4C7E"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lang w:val="sv-SE"/>
              </w:rPr>
            </w:pPr>
            <w:r>
              <w:rPr>
                <w:rFonts w:ascii="Times New Roman" w:hAnsi="Times New Roman"/>
                <w:lang w:val="sr-Cyrl-CS"/>
              </w:rPr>
              <w:t>С</w:t>
            </w:r>
            <w:r>
              <w:rPr>
                <w:rFonts w:ascii="Times New Roman" w:hAnsi="Times New Roman"/>
                <w:lang w:val="sv-SE"/>
              </w:rPr>
              <w:t>еди</w:t>
            </w:r>
            <w:r>
              <w:rPr>
                <w:rFonts w:ascii="Times New Roman" w:hAnsi="Times New Roman"/>
                <w:lang w:val="sr-Cyrl-CS"/>
              </w:rPr>
              <w:t>ш</w:t>
            </w:r>
            <w:r>
              <w:rPr>
                <w:rFonts w:ascii="Times New Roman" w:hAnsi="Times New Roman"/>
                <w:lang w:val="sv-SE"/>
              </w:rPr>
              <w:t>те</w:t>
            </w:r>
            <w:r w:rsidRPr="00350742">
              <w:rPr>
                <w:rFonts w:ascii="Times New Roman" w:hAnsi="Times New Roman"/>
                <w:lang w:val="sv-SE"/>
              </w:rPr>
              <w:t xml:space="preserve"> </w:t>
            </w:r>
            <w:r>
              <w:rPr>
                <w:rFonts w:ascii="Times New Roman" w:hAnsi="Times New Roman"/>
                <w:lang w:val="sr-Cyrl-CS"/>
              </w:rPr>
              <w:t xml:space="preserve"> и адреса </w:t>
            </w:r>
          </w:p>
          <w:p w:rsidR="007A49AE" w:rsidRDefault="007A49AE" w:rsidP="00055A60">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7A49AE" w:rsidRDefault="007A49AE" w:rsidP="00055A60">
            <w:pPr>
              <w:rPr>
                <w:rFonts w:ascii="Times New Roman" w:hAnsi="Times New Roman"/>
                <w:lang w:val="sv-SE"/>
              </w:rPr>
            </w:pPr>
          </w:p>
        </w:tc>
      </w:tr>
      <w:tr w:rsidR="007A49AE" w:rsidRPr="008F4C7E"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F127B7" w:rsidRDefault="007A49AE" w:rsidP="00055A60">
            <w:pPr>
              <w:rPr>
                <w:rFonts w:ascii="Times New Roman" w:hAnsi="Times New Roman"/>
                <w:lang w:val="sr-Cyrl-CS"/>
              </w:rPr>
            </w:pPr>
            <w:r>
              <w:rPr>
                <w:rFonts w:ascii="Times New Roman" w:hAnsi="Times New Roman"/>
                <w:lang w:val="sr-Cyrl-CS"/>
              </w:rPr>
              <w:t>О</w:t>
            </w:r>
            <w:r>
              <w:rPr>
                <w:rFonts w:ascii="Times New Roman" w:hAnsi="Times New Roman"/>
                <w:lang w:val="sv-SE"/>
              </w:rPr>
              <w:t>вла</w:t>
            </w:r>
            <w:r>
              <w:rPr>
                <w:rFonts w:ascii="Times New Roman" w:hAnsi="Times New Roman"/>
                <w:lang w:val="sr-Cyrl-CS"/>
              </w:rPr>
              <w:t>шћ</w:t>
            </w:r>
            <w:r>
              <w:rPr>
                <w:rFonts w:ascii="Times New Roman" w:hAnsi="Times New Roman"/>
                <w:lang w:val="sv-SE"/>
              </w:rPr>
              <w:t>ено</w:t>
            </w:r>
            <w:r w:rsidRPr="00350742">
              <w:rPr>
                <w:rFonts w:ascii="Times New Roman" w:hAnsi="Times New Roman"/>
                <w:lang w:val="sv-SE"/>
              </w:rPr>
              <w:t xml:space="preserve"> </w:t>
            </w:r>
            <w:r>
              <w:rPr>
                <w:rFonts w:ascii="Times New Roman" w:hAnsi="Times New Roman"/>
                <w:lang w:val="sr-Cyrl-CS"/>
              </w:rPr>
              <w:t>лице</w:t>
            </w:r>
          </w:p>
          <w:p w:rsidR="007A49AE" w:rsidRPr="00350742" w:rsidRDefault="007A49AE" w:rsidP="00055A60">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lang w:val="sv-SE"/>
              </w:rPr>
            </w:pPr>
          </w:p>
        </w:tc>
      </w:tr>
      <w:tr w:rsidR="007A49AE" w:rsidRPr="008F4C7E"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lang w:val="sv-SE"/>
              </w:rPr>
            </w:pPr>
            <w:r>
              <w:rPr>
                <w:rFonts w:ascii="Times New Roman" w:hAnsi="Times New Roman"/>
                <w:lang w:val="sv-SE"/>
              </w:rPr>
              <w:t>Лице</w:t>
            </w:r>
            <w:r w:rsidRPr="00350742">
              <w:rPr>
                <w:rFonts w:ascii="Times New Roman" w:hAnsi="Times New Roman"/>
                <w:lang w:val="sv-SE"/>
              </w:rPr>
              <w:t xml:space="preserve"> </w:t>
            </w:r>
            <w:r>
              <w:rPr>
                <w:rFonts w:ascii="Times New Roman" w:hAnsi="Times New Roman"/>
                <w:lang w:val="sv-SE"/>
              </w:rPr>
              <w:t>овла</w:t>
            </w:r>
            <w:r>
              <w:rPr>
                <w:rFonts w:ascii="Times New Roman" w:hAnsi="Times New Roman"/>
                <w:lang w:val="sr-Cyrl-CS"/>
              </w:rPr>
              <w:t>шћ</w:t>
            </w:r>
            <w:r>
              <w:rPr>
                <w:rFonts w:ascii="Times New Roman" w:hAnsi="Times New Roman"/>
                <w:lang w:val="sv-SE"/>
              </w:rPr>
              <w:t>ено</w:t>
            </w:r>
            <w:r w:rsidRPr="00350742">
              <w:rPr>
                <w:rFonts w:ascii="Times New Roman" w:hAnsi="Times New Roman"/>
                <w:lang w:val="sv-SE"/>
              </w:rPr>
              <w:t xml:space="preserve"> </w:t>
            </w:r>
            <w:r>
              <w:rPr>
                <w:rFonts w:ascii="Times New Roman" w:hAnsi="Times New Roman"/>
                <w:lang w:val="sv-SE"/>
              </w:rPr>
              <w:t>за</w:t>
            </w:r>
            <w:r w:rsidRPr="00350742">
              <w:rPr>
                <w:rFonts w:ascii="Times New Roman" w:hAnsi="Times New Roman"/>
                <w:lang w:val="sv-SE"/>
              </w:rPr>
              <w:t xml:space="preserve"> </w:t>
            </w:r>
            <w:r>
              <w:rPr>
                <w:rFonts w:ascii="Times New Roman" w:hAnsi="Times New Roman"/>
                <w:lang w:val="sv-SE"/>
              </w:rPr>
              <w:t>закљу</w:t>
            </w:r>
            <w:r>
              <w:rPr>
                <w:rFonts w:ascii="Times New Roman" w:hAnsi="Times New Roman"/>
                <w:lang w:val="sr-Cyrl-CS"/>
              </w:rPr>
              <w:t>ч</w:t>
            </w:r>
            <w:r>
              <w:rPr>
                <w:rFonts w:ascii="Times New Roman" w:hAnsi="Times New Roman"/>
                <w:lang w:val="sv-SE"/>
              </w:rPr>
              <w:t>ивање</w:t>
            </w:r>
            <w:r w:rsidRPr="00350742">
              <w:rPr>
                <w:rFonts w:ascii="Times New Roman" w:hAnsi="Times New Roman"/>
                <w:lang w:val="sv-SE"/>
              </w:rPr>
              <w:t xml:space="preserve"> </w:t>
            </w:r>
            <w:r>
              <w:rPr>
                <w:rFonts w:ascii="Times New Roman" w:hAnsi="Times New Roman"/>
                <w:lang w:val="sv-SE"/>
              </w:rPr>
              <w:t>уговора</w:t>
            </w:r>
          </w:p>
          <w:p w:rsidR="007A49AE" w:rsidRPr="00350742" w:rsidRDefault="007A49AE" w:rsidP="00055A60">
            <w:pPr>
              <w:rPr>
                <w:rFonts w:ascii="Times New Roman" w:hAnsi="Times New Roman"/>
                <w:lang w:val="sv-SE"/>
              </w:rPr>
            </w:pPr>
            <w:r w:rsidRPr="00350742">
              <w:rPr>
                <w:rFonts w:ascii="Times New Roman" w:hAnsi="Times New Roman"/>
                <w:lang w:val="sv-SE"/>
              </w:rPr>
              <w:t xml:space="preserve"> </w:t>
            </w: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lang w:val="sv-SE"/>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rPr>
            </w:pPr>
            <w:r w:rsidRPr="00AA1490">
              <w:rPr>
                <w:rFonts w:ascii="Times New Roman" w:hAnsi="Times New Roman"/>
                <w:lang w:val="sr-Cyrl-CS"/>
              </w:rPr>
              <w:t>Особа за конт</w:t>
            </w:r>
            <w:r>
              <w:rPr>
                <w:rFonts w:ascii="Times New Roman" w:hAnsi="Times New Roman"/>
              </w:rPr>
              <w:t>акт</w:t>
            </w:r>
          </w:p>
          <w:p w:rsidR="007A49AE" w:rsidRPr="00350742" w:rsidRDefault="007A49AE" w:rsidP="00055A60">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rPr>
            </w:pPr>
            <w:r>
              <w:rPr>
                <w:rFonts w:ascii="Times New Roman" w:hAnsi="Times New Roman"/>
              </w:rPr>
              <w:t>Фиксни</w:t>
            </w:r>
            <w:r w:rsidRPr="00350742">
              <w:rPr>
                <w:rFonts w:ascii="Times New Roman" w:hAnsi="Times New Roman"/>
              </w:rPr>
              <w:t xml:space="preserve"> </w:t>
            </w:r>
            <w:r>
              <w:rPr>
                <w:rFonts w:ascii="Times New Roman" w:hAnsi="Times New Roman"/>
              </w:rPr>
              <w:t>и</w:t>
            </w:r>
            <w:r w:rsidRPr="00350742">
              <w:rPr>
                <w:rFonts w:ascii="Times New Roman" w:hAnsi="Times New Roman"/>
              </w:rPr>
              <w:t xml:space="preserve"> </w:t>
            </w:r>
            <w:r>
              <w:rPr>
                <w:rFonts w:ascii="Times New Roman" w:hAnsi="Times New Roman"/>
              </w:rPr>
              <w:t>мобилни</w:t>
            </w:r>
            <w:r w:rsidRPr="00350742">
              <w:rPr>
                <w:rFonts w:ascii="Times New Roman" w:hAnsi="Times New Roman"/>
              </w:rPr>
              <w:t xml:space="preserve"> </w:t>
            </w:r>
            <w:r>
              <w:rPr>
                <w:rFonts w:ascii="Times New Roman" w:hAnsi="Times New Roman"/>
              </w:rPr>
              <w:t>телефон</w:t>
            </w:r>
          </w:p>
          <w:p w:rsidR="007A49AE" w:rsidRPr="00350742" w:rsidRDefault="007A49AE" w:rsidP="00055A60">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rPr>
            </w:pPr>
            <w:r>
              <w:rPr>
                <w:rFonts w:ascii="Times New Roman" w:hAnsi="Times New Roman"/>
              </w:rPr>
              <w:t>Телефа</w:t>
            </w:r>
            <w:r w:rsidRPr="00350742">
              <w:rPr>
                <w:rFonts w:ascii="Times New Roman" w:hAnsi="Times New Roman"/>
              </w:rPr>
              <w:t>x</w:t>
            </w:r>
          </w:p>
          <w:p w:rsidR="007A49AE" w:rsidRPr="00350742" w:rsidRDefault="007A49AE" w:rsidP="00055A60">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rPr>
            </w:pPr>
            <w:r>
              <w:rPr>
                <w:rFonts w:ascii="Times New Roman" w:hAnsi="Times New Roman"/>
              </w:rPr>
              <w:t>Електронска</w:t>
            </w:r>
            <w:r w:rsidRPr="00350742">
              <w:rPr>
                <w:rFonts w:ascii="Times New Roman" w:hAnsi="Times New Roman"/>
              </w:rPr>
              <w:t xml:space="preserve"> </w:t>
            </w:r>
            <w:r>
              <w:rPr>
                <w:rFonts w:ascii="Times New Roman" w:hAnsi="Times New Roman"/>
              </w:rPr>
              <w:t>по</w:t>
            </w:r>
            <w:r>
              <w:rPr>
                <w:rFonts w:ascii="Times New Roman" w:hAnsi="Times New Roman"/>
                <w:lang w:val="sr-Cyrl-CS"/>
              </w:rPr>
              <w:t>ш</w:t>
            </w:r>
            <w:r>
              <w:rPr>
                <w:rFonts w:ascii="Times New Roman" w:hAnsi="Times New Roman"/>
              </w:rPr>
              <w:t>та</w:t>
            </w:r>
          </w:p>
          <w:p w:rsidR="007A49AE" w:rsidRPr="00350742" w:rsidRDefault="007A49AE" w:rsidP="00055A60">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F127B7" w:rsidRDefault="007A49AE" w:rsidP="00055A60">
            <w:pPr>
              <w:rPr>
                <w:rFonts w:ascii="Times New Roman" w:hAnsi="Times New Roman"/>
                <w:lang w:val="sr-Cyrl-CS"/>
              </w:rPr>
            </w:pPr>
            <w:r>
              <w:rPr>
                <w:rFonts w:ascii="Times New Roman" w:hAnsi="Times New Roman"/>
                <w:lang w:val="sr-Cyrl-CS"/>
              </w:rPr>
              <w:t>Број рачуна код пословне банке</w:t>
            </w:r>
          </w:p>
          <w:p w:rsidR="007A49AE" w:rsidRPr="00350742" w:rsidRDefault="007A49AE" w:rsidP="00055A60">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lang w:val="sv-SE"/>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Default="007A49AE" w:rsidP="00055A60">
            <w:pPr>
              <w:rPr>
                <w:rFonts w:ascii="Times New Roman" w:hAnsi="Times New Roman"/>
                <w:lang w:val="sr-Cyrl-CS"/>
              </w:rPr>
            </w:pPr>
            <w:r>
              <w:rPr>
                <w:rFonts w:ascii="Times New Roman" w:hAnsi="Times New Roman"/>
                <w:lang w:val="sr-Cyrl-CS"/>
              </w:rPr>
              <w:t>Пословна банка</w:t>
            </w:r>
          </w:p>
          <w:p w:rsidR="007A49AE" w:rsidRDefault="007A49AE" w:rsidP="00055A60">
            <w:pPr>
              <w:rPr>
                <w:rFonts w:ascii="Times New Roman" w:hAnsi="Times New Roman"/>
                <w:lang w:val="sr-Cyrl-CS"/>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lang w:val="sv-SE"/>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rPr>
            </w:pPr>
            <w:r>
              <w:rPr>
                <w:rFonts w:ascii="Times New Roman" w:hAnsi="Times New Roman"/>
              </w:rPr>
              <w:t>Мати</w:t>
            </w:r>
            <w:r>
              <w:rPr>
                <w:rFonts w:ascii="Times New Roman" w:hAnsi="Times New Roman"/>
                <w:lang w:val="sr-Cyrl-CS"/>
              </w:rPr>
              <w:t>ч</w:t>
            </w:r>
            <w:r>
              <w:rPr>
                <w:rFonts w:ascii="Times New Roman" w:hAnsi="Times New Roman"/>
              </w:rPr>
              <w:t>ни</w:t>
            </w:r>
            <w:r w:rsidRPr="00350742">
              <w:rPr>
                <w:rFonts w:ascii="Times New Roman" w:hAnsi="Times New Roman"/>
              </w:rPr>
              <w:t xml:space="preserve"> </w:t>
            </w:r>
            <w:r>
              <w:rPr>
                <w:rFonts w:ascii="Times New Roman" w:hAnsi="Times New Roman"/>
              </w:rPr>
              <w:t>број</w:t>
            </w:r>
            <w:r w:rsidRPr="00350742">
              <w:rPr>
                <w:rFonts w:ascii="Times New Roman" w:hAnsi="Times New Roman"/>
              </w:rPr>
              <w:t xml:space="preserve"> </w:t>
            </w:r>
            <w:r>
              <w:rPr>
                <w:rFonts w:ascii="Times New Roman" w:hAnsi="Times New Roman"/>
              </w:rPr>
              <w:t>привредног</w:t>
            </w:r>
            <w:r w:rsidRPr="00350742">
              <w:rPr>
                <w:rFonts w:ascii="Times New Roman" w:hAnsi="Times New Roman"/>
              </w:rPr>
              <w:t xml:space="preserve"> </w:t>
            </w:r>
            <w:r>
              <w:rPr>
                <w:rFonts w:ascii="Times New Roman" w:hAnsi="Times New Roman"/>
              </w:rPr>
              <w:t>друштва</w:t>
            </w:r>
          </w:p>
          <w:p w:rsidR="007A49AE" w:rsidRPr="00350742" w:rsidRDefault="007A49AE" w:rsidP="00055A60">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r w:rsidR="007A49AE" w:rsidRPr="00806C9C"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F127B7" w:rsidRDefault="007A49AE" w:rsidP="00055A60">
            <w:pPr>
              <w:rPr>
                <w:rFonts w:ascii="Times New Roman" w:hAnsi="Times New Roman"/>
                <w:lang w:val="sr-Cyrl-CS"/>
              </w:rPr>
            </w:pPr>
            <w:r w:rsidRPr="00806C9C">
              <w:rPr>
                <w:rFonts w:ascii="Times New Roman" w:hAnsi="Times New Roman"/>
                <w:lang w:val="ru-RU"/>
              </w:rPr>
              <w:t>Порески идентификациони број привредног друштва (ПИБ)</w:t>
            </w:r>
          </w:p>
        </w:tc>
        <w:tc>
          <w:tcPr>
            <w:tcW w:w="4788" w:type="dxa"/>
            <w:tcBorders>
              <w:top w:val="single" w:sz="6" w:space="0" w:color="auto"/>
              <w:left w:val="single" w:sz="6" w:space="0" w:color="auto"/>
              <w:bottom w:val="single" w:sz="6" w:space="0" w:color="auto"/>
              <w:right w:val="single" w:sz="6" w:space="0" w:color="auto"/>
            </w:tcBorders>
          </w:tcPr>
          <w:p w:rsidR="007A49AE" w:rsidRPr="00806C9C" w:rsidRDefault="007A49AE" w:rsidP="00055A60">
            <w:pPr>
              <w:rPr>
                <w:rFonts w:ascii="Times New Roman" w:hAnsi="Times New Roman"/>
                <w:lang w:val="ru-RU"/>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Default="007A49AE" w:rsidP="00055A60">
            <w:pPr>
              <w:rPr>
                <w:rFonts w:ascii="Times New Roman" w:hAnsi="Times New Roman"/>
                <w:lang w:val="sr-Cyrl-CS"/>
              </w:rPr>
            </w:pPr>
            <w:r>
              <w:rPr>
                <w:rFonts w:ascii="Times New Roman" w:hAnsi="Times New Roman"/>
                <w:lang w:val="sr-Cyrl-CS"/>
              </w:rPr>
              <w:t>Регистарски број</w:t>
            </w:r>
          </w:p>
          <w:p w:rsidR="007A49AE" w:rsidRPr="00F127B7" w:rsidRDefault="007A49AE" w:rsidP="00055A60">
            <w:pPr>
              <w:rPr>
                <w:rFonts w:ascii="Times New Roman" w:hAnsi="Times New Roman"/>
                <w:lang w:val="sr-Cyrl-CS"/>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bl>
    <w:p w:rsidR="007A49AE" w:rsidRPr="00350742" w:rsidRDefault="007A49AE" w:rsidP="007A49AE">
      <w:pPr>
        <w:jc w:val="both"/>
        <w:rPr>
          <w:rFonts w:ascii="Times New Roman" w:hAnsi="Times New Roman"/>
          <w:sz w:val="28"/>
          <w:szCs w:val="28"/>
        </w:rPr>
      </w:pPr>
    </w:p>
    <w:p w:rsidR="007A49AE" w:rsidRPr="00350742" w:rsidRDefault="007A49AE" w:rsidP="007A49AE">
      <w:pPr>
        <w:jc w:val="both"/>
        <w:rPr>
          <w:rFonts w:ascii="Times New Roman" w:hAnsi="Times New Roman"/>
          <w:sz w:val="28"/>
          <w:szCs w:val="28"/>
        </w:rPr>
      </w:pPr>
    </w:p>
    <w:p w:rsidR="007A49AE" w:rsidRPr="00350742" w:rsidRDefault="007A49AE" w:rsidP="007A49AE">
      <w:pPr>
        <w:jc w:val="both"/>
        <w:rPr>
          <w:rFonts w:ascii="Times New Roman" w:hAnsi="Times New Roman"/>
          <w:sz w:val="28"/>
          <w:szCs w:val="28"/>
        </w:rPr>
      </w:pPr>
    </w:p>
    <w:p w:rsidR="007A49AE" w:rsidRPr="00350742" w:rsidRDefault="007A49AE" w:rsidP="007A49AE">
      <w:pPr>
        <w:jc w:val="both"/>
        <w:rPr>
          <w:rFonts w:ascii="Times New Roman" w:hAnsi="Times New Roman"/>
          <w:sz w:val="28"/>
          <w:szCs w:val="28"/>
        </w:rPr>
      </w:pPr>
    </w:p>
    <w:p w:rsidR="007A49AE" w:rsidRPr="00350742" w:rsidRDefault="007A49AE" w:rsidP="007A49AE">
      <w:pPr>
        <w:rPr>
          <w:rFonts w:ascii="Times New Roman" w:hAnsi="Times New Roman"/>
          <w:lang w:val="sv-SE"/>
        </w:rPr>
      </w:pPr>
      <w:r>
        <w:rPr>
          <w:rFonts w:ascii="Times New Roman" w:hAnsi="Times New Roman"/>
          <w:lang w:val="sv-SE"/>
        </w:rPr>
        <w:t>У</w:t>
      </w:r>
      <w:r w:rsidRPr="00350742">
        <w:rPr>
          <w:rFonts w:ascii="Times New Roman" w:hAnsi="Times New Roman"/>
          <w:lang w:val="sv-SE"/>
        </w:rPr>
        <w:t xml:space="preserve">__________________, </w:t>
      </w:r>
      <w:r>
        <w:rPr>
          <w:rFonts w:ascii="Times New Roman" w:hAnsi="Times New Roman"/>
          <w:lang w:val="sv-SE"/>
        </w:rPr>
        <w:t>дана</w:t>
      </w:r>
      <w:r w:rsidRPr="00350742">
        <w:rPr>
          <w:rFonts w:ascii="Times New Roman" w:hAnsi="Times New Roman"/>
          <w:lang w:val="sv-SE"/>
        </w:rPr>
        <w:t xml:space="preserve"> __________</w:t>
      </w:r>
      <w:r>
        <w:rPr>
          <w:rFonts w:ascii="Times New Roman" w:hAnsi="Times New Roman"/>
          <w:lang w:val="sr-Cyrl-CS"/>
        </w:rPr>
        <w:t>2015</w:t>
      </w:r>
      <w:r w:rsidRPr="00350742">
        <w:rPr>
          <w:rFonts w:ascii="Times New Roman" w:hAnsi="Times New Roman"/>
          <w:lang w:val="sv-SE"/>
        </w:rPr>
        <w:t>.</w:t>
      </w:r>
      <w:r>
        <w:rPr>
          <w:rFonts w:ascii="Times New Roman" w:hAnsi="Times New Roman"/>
          <w:lang w:val="sv-SE"/>
        </w:rPr>
        <w:t>год</w:t>
      </w:r>
      <w:r w:rsidRPr="00350742">
        <w:rPr>
          <w:rFonts w:ascii="Times New Roman" w:hAnsi="Times New Roman"/>
          <w:lang w:val="sv-SE"/>
        </w:rPr>
        <w:t xml:space="preserve">. </w:t>
      </w:r>
    </w:p>
    <w:p w:rsidR="007A49AE" w:rsidRPr="00350742" w:rsidRDefault="007A49AE" w:rsidP="007A49AE">
      <w:pPr>
        <w:rPr>
          <w:rFonts w:ascii="Times New Roman" w:hAnsi="Times New Roman"/>
          <w:lang w:val="sv-SE"/>
        </w:rPr>
      </w:pPr>
    </w:p>
    <w:p w:rsidR="007A49AE" w:rsidRPr="00735440" w:rsidRDefault="007A49AE" w:rsidP="007A49AE">
      <w:pPr>
        <w:rPr>
          <w:rFonts w:ascii="Times New Roman" w:hAnsi="Times New Roman"/>
          <w:lang w:val="sr-Cyrl-CS"/>
        </w:rPr>
      </w:pPr>
    </w:p>
    <w:p w:rsidR="007A49AE" w:rsidRPr="00350742" w:rsidRDefault="007A49AE" w:rsidP="007A49AE">
      <w:pPr>
        <w:rPr>
          <w:rFonts w:ascii="Times New Roman" w:hAnsi="Times New Roman"/>
          <w:lang w:val="sv-SE"/>
        </w:rPr>
      </w:pPr>
    </w:p>
    <w:p w:rsidR="007A49AE" w:rsidRPr="00350742" w:rsidRDefault="007A49AE" w:rsidP="007A49AE">
      <w:pPr>
        <w:rPr>
          <w:rFonts w:ascii="Times New Roman" w:hAnsi="Times New Roman"/>
          <w:lang w:val="sv-SE"/>
        </w:rPr>
      </w:pPr>
    </w:p>
    <w:p w:rsidR="007A49AE" w:rsidRDefault="007A49AE" w:rsidP="007A49AE">
      <w:pPr>
        <w:ind w:left="2880" w:firstLine="720"/>
        <w:rPr>
          <w:rFonts w:ascii="Times New Roman" w:hAnsi="Times New Roman"/>
          <w:lang w:val="sr-Cyrl-CS"/>
        </w:rPr>
      </w:pPr>
      <w:r>
        <w:rPr>
          <w:rFonts w:ascii="Times New Roman" w:hAnsi="Times New Roman"/>
          <w:lang w:val="sv-SE"/>
        </w:rPr>
        <w:t>М</w:t>
      </w:r>
      <w:r w:rsidRPr="00350742">
        <w:rPr>
          <w:rFonts w:ascii="Times New Roman" w:hAnsi="Times New Roman"/>
          <w:lang w:val="sv-SE"/>
        </w:rPr>
        <w:t>.</w:t>
      </w:r>
      <w:r>
        <w:rPr>
          <w:rFonts w:ascii="Times New Roman" w:hAnsi="Times New Roman"/>
          <w:lang w:val="sv-SE"/>
        </w:rPr>
        <w:t>П</w:t>
      </w:r>
      <w:r w:rsidRPr="00350742">
        <w:rPr>
          <w:rFonts w:ascii="Times New Roman" w:hAnsi="Times New Roman"/>
          <w:lang w:val="sv-SE"/>
        </w:rPr>
        <w:t xml:space="preserve">.  </w:t>
      </w:r>
      <w:r w:rsidRPr="00350742">
        <w:rPr>
          <w:rFonts w:ascii="Times New Roman" w:hAnsi="Times New Roman"/>
          <w:lang w:val="sv-SE"/>
        </w:rPr>
        <w:tab/>
      </w:r>
      <w:r w:rsidRPr="00350742">
        <w:rPr>
          <w:rFonts w:ascii="Times New Roman" w:hAnsi="Times New Roman"/>
          <w:lang w:val="sv-SE"/>
        </w:rPr>
        <w:tab/>
        <w:t xml:space="preserve">             </w:t>
      </w:r>
      <w:r w:rsidRPr="00350742">
        <w:rPr>
          <w:rFonts w:ascii="Times New Roman" w:hAnsi="Times New Roman"/>
          <w:lang w:val="sv-SE"/>
        </w:rPr>
        <w:tab/>
        <w:t xml:space="preserve">      </w:t>
      </w:r>
      <w:r>
        <w:rPr>
          <w:rFonts w:ascii="Times New Roman" w:hAnsi="Times New Roman"/>
          <w:lang w:val="sr-Cyrl-CS"/>
        </w:rPr>
        <w:t xml:space="preserve">     </w:t>
      </w:r>
      <w:r w:rsidRPr="00350742">
        <w:rPr>
          <w:rFonts w:ascii="Times New Roman" w:hAnsi="Times New Roman"/>
          <w:lang w:val="sv-SE"/>
        </w:rPr>
        <w:t xml:space="preserve"> </w:t>
      </w:r>
      <w:r>
        <w:rPr>
          <w:rFonts w:ascii="Times New Roman" w:hAnsi="Times New Roman"/>
          <w:lang w:val="sv-SE"/>
        </w:rPr>
        <w:t>За</w:t>
      </w:r>
      <w:r w:rsidRPr="00350742">
        <w:rPr>
          <w:rFonts w:ascii="Times New Roman" w:hAnsi="Times New Roman"/>
          <w:lang w:val="sv-SE"/>
        </w:rPr>
        <w:t xml:space="preserve"> </w:t>
      </w:r>
      <w:r>
        <w:rPr>
          <w:rFonts w:ascii="Times New Roman" w:hAnsi="Times New Roman"/>
          <w:lang w:val="sv-SE"/>
        </w:rPr>
        <w:t>понуђа</w:t>
      </w:r>
      <w:r>
        <w:rPr>
          <w:rFonts w:ascii="Times New Roman" w:hAnsi="Times New Roman"/>
          <w:lang w:val="sr-Cyrl-CS"/>
        </w:rPr>
        <w:t>ч</w:t>
      </w:r>
      <w:r>
        <w:rPr>
          <w:rFonts w:ascii="Times New Roman" w:hAnsi="Times New Roman"/>
          <w:lang w:val="sv-SE"/>
        </w:rPr>
        <w:t>а</w:t>
      </w:r>
    </w:p>
    <w:p w:rsidR="007A49AE" w:rsidRPr="00181B30" w:rsidRDefault="007A49AE" w:rsidP="007A49AE">
      <w:pPr>
        <w:ind w:left="2880" w:firstLine="720"/>
        <w:rPr>
          <w:rFonts w:ascii="Times New Roman" w:hAnsi="Times New Roman"/>
          <w:lang w:val="sr-Cyrl-CS"/>
        </w:rPr>
      </w:pPr>
    </w:p>
    <w:p w:rsidR="007A49AE" w:rsidRPr="00806C9C" w:rsidRDefault="007A49AE" w:rsidP="007A49AE">
      <w:pPr>
        <w:jc w:val="right"/>
        <w:rPr>
          <w:rFonts w:ascii="Times New Roman" w:hAnsi="Times New Roman"/>
          <w:lang w:val="ru-RU"/>
        </w:rPr>
      </w:pPr>
      <w:r w:rsidRPr="00806C9C">
        <w:rPr>
          <w:rFonts w:ascii="Times New Roman" w:hAnsi="Times New Roman"/>
          <w:lang w:val="ru-RU"/>
        </w:rPr>
        <w:t>________</w:t>
      </w:r>
      <w:r>
        <w:rPr>
          <w:rFonts w:ascii="Times New Roman" w:hAnsi="Times New Roman"/>
          <w:lang w:val="ru-RU"/>
        </w:rPr>
        <w:t>_____</w:t>
      </w:r>
      <w:r w:rsidRPr="00806C9C">
        <w:rPr>
          <w:rFonts w:ascii="Times New Roman" w:hAnsi="Times New Roman"/>
          <w:lang w:val="ru-RU"/>
        </w:rPr>
        <w:t>___________</w:t>
      </w:r>
    </w:p>
    <w:p w:rsidR="007A49AE" w:rsidRPr="00806C9C" w:rsidRDefault="007A49AE" w:rsidP="007A49AE">
      <w:pPr>
        <w:jc w:val="right"/>
        <w:rPr>
          <w:rFonts w:ascii="Times New Roman" w:hAnsi="Times New Roman"/>
          <w:lang w:val="ru-RU"/>
        </w:rPr>
      </w:pPr>
      <w:r w:rsidRPr="00806C9C">
        <w:rPr>
          <w:rFonts w:ascii="Times New Roman" w:hAnsi="Times New Roman"/>
          <w:lang w:val="ru-RU"/>
        </w:rPr>
        <w:t>(потпис овла</w:t>
      </w:r>
      <w:r>
        <w:rPr>
          <w:rFonts w:ascii="Times New Roman" w:hAnsi="Times New Roman"/>
          <w:lang w:val="sr-Cyrl-CS"/>
        </w:rPr>
        <w:t>шћ</w:t>
      </w:r>
      <w:r w:rsidRPr="00806C9C">
        <w:rPr>
          <w:rFonts w:ascii="Times New Roman" w:hAnsi="Times New Roman"/>
          <w:lang w:val="ru-RU"/>
        </w:rPr>
        <w:t xml:space="preserve">еног лица) </w:t>
      </w:r>
    </w:p>
    <w:p w:rsidR="007A49AE" w:rsidRDefault="007A49AE" w:rsidP="007A49AE">
      <w:pPr>
        <w:rPr>
          <w:rFonts w:ascii="Times New Roman" w:hAnsi="Times New Roman"/>
          <w:lang w:val="sr-Cyrl-CS"/>
        </w:rPr>
      </w:pPr>
    </w:p>
    <w:p w:rsidR="007A49AE" w:rsidRDefault="007A49AE" w:rsidP="007A49AE">
      <w:pPr>
        <w:rPr>
          <w:rFonts w:ascii="Times New Roman" w:hAnsi="Times New Roman"/>
          <w:lang w:val="sr-Cyrl-CS"/>
        </w:rPr>
      </w:pPr>
    </w:p>
    <w:p w:rsidR="007A49AE" w:rsidRDefault="007A49AE" w:rsidP="007A49AE">
      <w:pPr>
        <w:rPr>
          <w:rFonts w:ascii="Times New Roman" w:hAnsi="Times New Roman"/>
          <w:lang w:val="sr-Cyrl-CS"/>
        </w:rPr>
      </w:pPr>
    </w:p>
    <w:p w:rsidR="007A49AE" w:rsidRPr="00DC5F18" w:rsidRDefault="007A49AE" w:rsidP="007A49AE">
      <w:pPr>
        <w:rPr>
          <w:rFonts w:ascii="Times New Roman" w:hAnsi="Times New Roman"/>
          <w:lang w:val="sr-Cyrl-CS"/>
        </w:rPr>
      </w:pPr>
    </w:p>
    <w:p w:rsidR="007A49AE" w:rsidRDefault="007A49AE" w:rsidP="007A49AE">
      <w:pPr>
        <w:jc w:val="center"/>
        <w:rPr>
          <w:rFonts w:ascii="Times New Roman" w:hAnsi="Times New Roman"/>
          <w:b/>
          <w:bCs/>
          <w:sz w:val="32"/>
          <w:szCs w:val="32"/>
          <w:lang w:val="sr-Cyrl-CS"/>
        </w:rPr>
      </w:pPr>
    </w:p>
    <w:p w:rsidR="007A49AE" w:rsidRPr="00AA1490" w:rsidRDefault="007A49AE" w:rsidP="007A49AE">
      <w:pPr>
        <w:jc w:val="center"/>
        <w:rPr>
          <w:rFonts w:ascii="Times New Roman" w:hAnsi="Times New Roman"/>
          <w:b/>
          <w:bCs/>
          <w:sz w:val="32"/>
          <w:szCs w:val="32"/>
          <w:lang w:val="sr-Cyrl-CS"/>
        </w:rPr>
      </w:pPr>
      <w:r w:rsidRPr="00AA1490">
        <w:rPr>
          <w:rFonts w:ascii="Times New Roman" w:hAnsi="Times New Roman"/>
          <w:b/>
          <w:bCs/>
          <w:sz w:val="32"/>
          <w:szCs w:val="32"/>
          <w:lang w:val="sr-Cyrl-CS"/>
        </w:rPr>
        <w:t>Прилог бр.</w:t>
      </w:r>
      <w:r w:rsidR="00A85B67">
        <w:rPr>
          <w:rFonts w:ascii="Times New Roman" w:hAnsi="Times New Roman"/>
          <w:b/>
          <w:bCs/>
          <w:sz w:val="32"/>
          <w:szCs w:val="32"/>
          <w:lang w:val="sr-Cyrl-CS"/>
        </w:rPr>
        <w:t xml:space="preserve"> 3.</w:t>
      </w:r>
    </w:p>
    <w:p w:rsidR="007A49AE" w:rsidRPr="00F127B7" w:rsidRDefault="007A49AE" w:rsidP="007A49AE">
      <w:pPr>
        <w:jc w:val="center"/>
        <w:rPr>
          <w:rFonts w:ascii="Times New Roman" w:hAnsi="Times New Roman"/>
          <w:b/>
          <w:sz w:val="28"/>
          <w:szCs w:val="28"/>
          <w:lang w:val="sr-Cyrl-CS"/>
        </w:rPr>
      </w:pPr>
      <w:r>
        <w:rPr>
          <w:rFonts w:ascii="Times New Roman" w:hAnsi="Times New Roman"/>
          <w:b/>
          <w:sz w:val="28"/>
          <w:szCs w:val="28"/>
          <w:lang w:val="sv-SE"/>
        </w:rPr>
        <w:t>Подаци</w:t>
      </w:r>
      <w:r w:rsidRPr="00350742">
        <w:rPr>
          <w:rFonts w:ascii="Times New Roman" w:hAnsi="Times New Roman"/>
          <w:b/>
          <w:sz w:val="28"/>
          <w:szCs w:val="28"/>
          <w:lang w:val="sv-SE"/>
        </w:rPr>
        <w:t xml:space="preserve"> </w:t>
      </w:r>
      <w:r>
        <w:rPr>
          <w:rFonts w:ascii="Times New Roman" w:hAnsi="Times New Roman"/>
          <w:b/>
          <w:sz w:val="28"/>
          <w:szCs w:val="28"/>
          <w:lang w:val="sv-SE"/>
        </w:rPr>
        <w:t>о</w:t>
      </w:r>
      <w:r w:rsidRPr="00350742">
        <w:rPr>
          <w:rFonts w:ascii="Times New Roman" w:hAnsi="Times New Roman"/>
          <w:b/>
          <w:sz w:val="28"/>
          <w:szCs w:val="28"/>
          <w:lang w:val="sv-SE"/>
        </w:rPr>
        <w:t xml:space="preserve"> </w:t>
      </w:r>
      <w:r>
        <w:rPr>
          <w:rFonts w:ascii="Times New Roman" w:hAnsi="Times New Roman"/>
          <w:b/>
          <w:sz w:val="28"/>
          <w:szCs w:val="28"/>
          <w:lang w:val="sv-SE"/>
        </w:rPr>
        <w:t>по</w:t>
      </w:r>
      <w:r>
        <w:rPr>
          <w:rFonts w:ascii="Times New Roman" w:hAnsi="Times New Roman"/>
          <w:b/>
          <w:sz w:val="28"/>
          <w:szCs w:val="28"/>
          <w:lang w:val="sr-Cyrl-CS"/>
        </w:rPr>
        <w:t>дизвођачу</w:t>
      </w:r>
    </w:p>
    <w:p w:rsidR="007A49AE" w:rsidRPr="00350742" w:rsidRDefault="007A49AE" w:rsidP="007A49AE">
      <w:pPr>
        <w:jc w:val="both"/>
        <w:rPr>
          <w:rFonts w:ascii="Times New Roman" w:hAnsi="Times New Roman"/>
          <w:sz w:val="28"/>
          <w:szCs w:val="28"/>
          <w:lang w:val="sv-SE"/>
        </w:rPr>
      </w:pPr>
    </w:p>
    <w:p w:rsidR="007A49AE" w:rsidRPr="00350742" w:rsidRDefault="007A49AE" w:rsidP="007A49AE">
      <w:pPr>
        <w:jc w:val="both"/>
        <w:rPr>
          <w:rFonts w:ascii="Times New Roman" w:hAnsi="Times New Roman"/>
          <w:sz w:val="28"/>
          <w:szCs w:val="28"/>
          <w:lang w:val="sv-SE"/>
        </w:rPr>
      </w:pPr>
    </w:p>
    <w:tbl>
      <w:tblPr>
        <w:tblW w:w="9576" w:type="dxa"/>
        <w:tblLayout w:type="fixed"/>
        <w:tblLook w:val="0000"/>
      </w:tblPr>
      <w:tblGrid>
        <w:gridCol w:w="4788"/>
        <w:gridCol w:w="4788"/>
      </w:tblGrid>
      <w:tr w:rsidR="007A49AE" w:rsidRPr="008F4C7E"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lang w:val="sv-SE"/>
              </w:rPr>
            </w:pPr>
            <w:r>
              <w:rPr>
                <w:rFonts w:ascii="Times New Roman" w:hAnsi="Times New Roman"/>
                <w:lang w:val="sv-SE"/>
              </w:rPr>
              <w:t>Назив</w:t>
            </w:r>
            <w:r w:rsidRPr="00350742">
              <w:rPr>
                <w:rFonts w:ascii="Times New Roman" w:hAnsi="Times New Roman"/>
                <w:lang w:val="sv-SE"/>
              </w:rPr>
              <w:t xml:space="preserve">  </w:t>
            </w:r>
          </w:p>
          <w:p w:rsidR="007A49AE" w:rsidRPr="00350742" w:rsidRDefault="007A49AE" w:rsidP="00055A60">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lang w:val="sv-SE"/>
              </w:rPr>
            </w:pPr>
          </w:p>
        </w:tc>
      </w:tr>
      <w:tr w:rsidR="007A49AE" w:rsidRPr="008F4C7E"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lang w:val="sv-SE"/>
              </w:rPr>
            </w:pPr>
            <w:r>
              <w:rPr>
                <w:rFonts w:ascii="Times New Roman" w:hAnsi="Times New Roman"/>
                <w:lang w:val="sr-Cyrl-CS"/>
              </w:rPr>
              <w:t>С</w:t>
            </w:r>
            <w:r>
              <w:rPr>
                <w:rFonts w:ascii="Times New Roman" w:hAnsi="Times New Roman"/>
                <w:lang w:val="sv-SE"/>
              </w:rPr>
              <w:t>еди</w:t>
            </w:r>
            <w:r>
              <w:rPr>
                <w:rFonts w:ascii="Times New Roman" w:hAnsi="Times New Roman"/>
                <w:lang w:val="sr-Cyrl-CS"/>
              </w:rPr>
              <w:t>ш</w:t>
            </w:r>
            <w:r>
              <w:rPr>
                <w:rFonts w:ascii="Times New Roman" w:hAnsi="Times New Roman"/>
                <w:lang w:val="sv-SE"/>
              </w:rPr>
              <w:t>те</w:t>
            </w:r>
            <w:r w:rsidRPr="00350742">
              <w:rPr>
                <w:rFonts w:ascii="Times New Roman" w:hAnsi="Times New Roman"/>
                <w:lang w:val="sv-SE"/>
              </w:rPr>
              <w:t xml:space="preserve"> </w:t>
            </w:r>
            <w:r>
              <w:rPr>
                <w:rFonts w:ascii="Times New Roman" w:hAnsi="Times New Roman"/>
                <w:lang w:val="sr-Cyrl-CS"/>
              </w:rPr>
              <w:t xml:space="preserve"> и адреса </w:t>
            </w:r>
          </w:p>
          <w:p w:rsidR="007A49AE" w:rsidRDefault="007A49AE" w:rsidP="00055A60">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7A49AE" w:rsidRDefault="007A49AE" w:rsidP="00055A60">
            <w:pPr>
              <w:rPr>
                <w:rFonts w:ascii="Times New Roman" w:hAnsi="Times New Roman"/>
                <w:lang w:val="sv-SE"/>
              </w:rPr>
            </w:pPr>
          </w:p>
        </w:tc>
      </w:tr>
      <w:tr w:rsidR="007A49AE" w:rsidRPr="008F4C7E"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F127B7" w:rsidRDefault="007A49AE" w:rsidP="00055A60">
            <w:pPr>
              <w:rPr>
                <w:rFonts w:ascii="Times New Roman" w:hAnsi="Times New Roman"/>
                <w:lang w:val="sr-Cyrl-CS"/>
              </w:rPr>
            </w:pPr>
            <w:r>
              <w:rPr>
                <w:rFonts w:ascii="Times New Roman" w:hAnsi="Times New Roman"/>
                <w:lang w:val="sr-Cyrl-CS"/>
              </w:rPr>
              <w:t>О</w:t>
            </w:r>
            <w:r>
              <w:rPr>
                <w:rFonts w:ascii="Times New Roman" w:hAnsi="Times New Roman"/>
                <w:lang w:val="sv-SE"/>
              </w:rPr>
              <w:t>вла</w:t>
            </w:r>
            <w:r>
              <w:rPr>
                <w:rFonts w:ascii="Times New Roman" w:hAnsi="Times New Roman"/>
                <w:lang w:val="sr-Cyrl-CS"/>
              </w:rPr>
              <w:t>шћ</w:t>
            </w:r>
            <w:r>
              <w:rPr>
                <w:rFonts w:ascii="Times New Roman" w:hAnsi="Times New Roman"/>
                <w:lang w:val="sv-SE"/>
              </w:rPr>
              <w:t>ено</w:t>
            </w:r>
            <w:r w:rsidRPr="00350742">
              <w:rPr>
                <w:rFonts w:ascii="Times New Roman" w:hAnsi="Times New Roman"/>
                <w:lang w:val="sv-SE"/>
              </w:rPr>
              <w:t xml:space="preserve"> </w:t>
            </w:r>
            <w:r>
              <w:rPr>
                <w:rFonts w:ascii="Times New Roman" w:hAnsi="Times New Roman"/>
                <w:lang w:val="sr-Cyrl-CS"/>
              </w:rPr>
              <w:t>лице</w:t>
            </w:r>
          </w:p>
          <w:p w:rsidR="007A49AE" w:rsidRPr="00350742" w:rsidRDefault="007A49AE" w:rsidP="00055A60">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lang w:val="sv-SE"/>
              </w:rPr>
            </w:pPr>
          </w:p>
        </w:tc>
      </w:tr>
      <w:tr w:rsidR="007A49AE" w:rsidRPr="008F4C7E"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lang w:val="sv-SE"/>
              </w:rPr>
            </w:pPr>
            <w:r>
              <w:rPr>
                <w:rFonts w:ascii="Times New Roman" w:hAnsi="Times New Roman"/>
                <w:lang w:val="sv-SE"/>
              </w:rPr>
              <w:t>Лице</w:t>
            </w:r>
            <w:r w:rsidRPr="00350742">
              <w:rPr>
                <w:rFonts w:ascii="Times New Roman" w:hAnsi="Times New Roman"/>
                <w:lang w:val="sv-SE"/>
              </w:rPr>
              <w:t xml:space="preserve"> </w:t>
            </w:r>
            <w:r>
              <w:rPr>
                <w:rFonts w:ascii="Times New Roman" w:hAnsi="Times New Roman"/>
                <w:lang w:val="sv-SE"/>
              </w:rPr>
              <w:t>овла</w:t>
            </w:r>
            <w:r>
              <w:rPr>
                <w:rFonts w:ascii="Times New Roman" w:hAnsi="Times New Roman"/>
                <w:lang w:val="sr-Cyrl-CS"/>
              </w:rPr>
              <w:t>шћ</w:t>
            </w:r>
            <w:r>
              <w:rPr>
                <w:rFonts w:ascii="Times New Roman" w:hAnsi="Times New Roman"/>
                <w:lang w:val="sv-SE"/>
              </w:rPr>
              <w:t>ено</w:t>
            </w:r>
            <w:r w:rsidRPr="00350742">
              <w:rPr>
                <w:rFonts w:ascii="Times New Roman" w:hAnsi="Times New Roman"/>
                <w:lang w:val="sv-SE"/>
              </w:rPr>
              <w:t xml:space="preserve"> </w:t>
            </w:r>
            <w:r>
              <w:rPr>
                <w:rFonts w:ascii="Times New Roman" w:hAnsi="Times New Roman"/>
                <w:lang w:val="sv-SE"/>
              </w:rPr>
              <w:t>за</w:t>
            </w:r>
            <w:r w:rsidRPr="00350742">
              <w:rPr>
                <w:rFonts w:ascii="Times New Roman" w:hAnsi="Times New Roman"/>
                <w:lang w:val="sv-SE"/>
              </w:rPr>
              <w:t xml:space="preserve"> </w:t>
            </w:r>
            <w:r>
              <w:rPr>
                <w:rFonts w:ascii="Times New Roman" w:hAnsi="Times New Roman"/>
                <w:lang w:val="sv-SE"/>
              </w:rPr>
              <w:t>закљу</w:t>
            </w:r>
            <w:r>
              <w:rPr>
                <w:rFonts w:ascii="Times New Roman" w:hAnsi="Times New Roman"/>
                <w:lang w:val="sr-Cyrl-CS"/>
              </w:rPr>
              <w:t>ч</w:t>
            </w:r>
            <w:r>
              <w:rPr>
                <w:rFonts w:ascii="Times New Roman" w:hAnsi="Times New Roman"/>
                <w:lang w:val="sv-SE"/>
              </w:rPr>
              <w:t>ивање</w:t>
            </w:r>
            <w:r w:rsidRPr="00350742">
              <w:rPr>
                <w:rFonts w:ascii="Times New Roman" w:hAnsi="Times New Roman"/>
                <w:lang w:val="sv-SE"/>
              </w:rPr>
              <w:t xml:space="preserve"> </w:t>
            </w:r>
            <w:r>
              <w:rPr>
                <w:rFonts w:ascii="Times New Roman" w:hAnsi="Times New Roman"/>
                <w:lang w:val="sv-SE"/>
              </w:rPr>
              <w:t>уговора</w:t>
            </w:r>
          </w:p>
          <w:p w:rsidR="007A49AE" w:rsidRPr="00350742" w:rsidRDefault="007A49AE" w:rsidP="00055A60">
            <w:pPr>
              <w:rPr>
                <w:rFonts w:ascii="Times New Roman" w:hAnsi="Times New Roman"/>
                <w:lang w:val="sv-SE"/>
              </w:rPr>
            </w:pPr>
            <w:r w:rsidRPr="00350742">
              <w:rPr>
                <w:rFonts w:ascii="Times New Roman" w:hAnsi="Times New Roman"/>
                <w:lang w:val="sv-SE"/>
              </w:rPr>
              <w:t xml:space="preserve"> </w:t>
            </w: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lang w:val="sv-SE"/>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rPr>
            </w:pPr>
            <w:r>
              <w:rPr>
                <w:rFonts w:ascii="Times New Roman" w:hAnsi="Times New Roman"/>
              </w:rPr>
              <w:t>Особа</w:t>
            </w:r>
            <w:r w:rsidRPr="00564123">
              <w:rPr>
                <w:rFonts w:ascii="Times New Roman" w:hAnsi="Times New Roman"/>
                <w:lang w:val="sv-SE"/>
              </w:rPr>
              <w:t xml:space="preserve"> </w:t>
            </w:r>
            <w:r>
              <w:rPr>
                <w:rFonts w:ascii="Times New Roman" w:hAnsi="Times New Roman"/>
              </w:rPr>
              <w:t>за</w:t>
            </w:r>
            <w:r w:rsidRPr="00564123">
              <w:rPr>
                <w:rFonts w:ascii="Times New Roman" w:hAnsi="Times New Roman"/>
                <w:lang w:val="sv-SE"/>
              </w:rPr>
              <w:t xml:space="preserve"> </w:t>
            </w:r>
            <w:r>
              <w:rPr>
                <w:rFonts w:ascii="Times New Roman" w:hAnsi="Times New Roman"/>
              </w:rPr>
              <w:t>контакт</w:t>
            </w:r>
          </w:p>
          <w:p w:rsidR="007A49AE" w:rsidRPr="00350742" w:rsidRDefault="007A49AE" w:rsidP="00055A60">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rPr>
            </w:pPr>
            <w:r>
              <w:rPr>
                <w:rFonts w:ascii="Times New Roman" w:hAnsi="Times New Roman"/>
              </w:rPr>
              <w:t>Фиксни</w:t>
            </w:r>
            <w:r w:rsidRPr="00350742">
              <w:rPr>
                <w:rFonts w:ascii="Times New Roman" w:hAnsi="Times New Roman"/>
              </w:rPr>
              <w:t xml:space="preserve"> </w:t>
            </w:r>
            <w:r>
              <w:rPr>
                <w:rFonts w:ascii="Times New Roman" w:hAnsi="Times New Roman"/>
              </w:rPr>
              <w:t>и</w:t>
            </w:r>
            <w:r w:rsidRPr="00350742">
              <w:rPr>
                <w:rFonts w:ascii="Times New Roman" w:hAnsi="Times New Roman"/>
              </w:rPr>
              <w:t xml:space="preserve"> </w:t>
            </w:r>
            <w:r>
              <w:rPr>
                <w:rFonts w:ascii="Times New Roman" w:hAnsi="Times New Roman"/>
              </w:rPr>
              <w:t>мобилни</w:t>
            </w:r>
            <w:r w:rsidRPr="00350742">
              <w:rPr>
                <w:rFonts w:ascii="Times New Roman" w:hAnsi="Times New Roman"/>
              </w:rPr>
              <w:t xml:space="preserve"> </w:t>
            </w:r>
            <w:r>
              <w:rPr>
                <w:rFonts w:ascii="Times New Roman" w:hAnsi="Times New Roman"/>
              </w:rPr>
              <w:t>телефон</w:t>
            </w:r>
          </w:p>
          <w:p w:rsidR="007A49AE" w:rsidRPr="00350742" w:rsidRDefault="007A49AE" w:rsidP="00055A60">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rPr>
            </w:pPr>
            <w:r>
              <w:rPr>
                <w:rFonts w:ascii="Times New Roman" w:hAnsi="Times New Roman"/>
              </w:rPr>
              <w:t>Телефа</w:t>
            </w:r>
            <w:r w:rsidRPr="00350742">
              <w:rPr>
                <w:rFonts w:ascii="Times New Roman" w:hAnsi="Times New Roman"/>
              </w:rPr>
              <w:t>x</w:t>
            </w:r>
          </w:p>
          <w:p w:rsidR="007A49AE" w:rsidRPr="00350742" w:rsidRDefault="007A49AE" w:rsidP="00055A60">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rPr>
            </w:pPr>
            <w:r>
              <w:rPr>
                <w:rFonts w:ascii="Times New Roman" w:hAnsi="Times New Roman"/>
              </w:rPr>
              <w:t>Електронска</w:t>
            </w:r>
            <w:r w:rsidRPr="00350742">
              <w:rPr>
                <w:rFonts w:ascii="Times New Roman" w:hAnsi="Times New Roman"/>
              </w:rPr>
              <w:t xml:space="preserve"> </w:t>
            </w:r>
            <w:r>
              <w:rPr>
                <w:rFonts w:ascii="Times New Roman" w:hAnsi="Times New Roman"/>
              </w:rPr>
              <w:t>по</w:t>
            </w:r>
            <w:r>
              <w:rPr>
                <w:rFonts w:ascii="Times New Roman" w:hAnsi="Times New Roman"/>
                <w:lang w:val="sr-Cyrl-CS"/>
              </w:rPr>
              <w:t>ш</w:t>
            </w:r>
            <w:r>
              <w:rPr>
                <w:rFonts w:ascii="Times New Roman" w:hAnsi="Times New Roman"/>
              </w:rPr>
              <w:t>та</w:t>
            </w:r>
          </w:p>
          <w:p w:rsidR="007A49AE" w:rsidRPr="00350742" w:rsidRDefault="007A49AE" w:rsidP="00055A60">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F127B7" w:rsidRDefault="007A49AE" w:rsidP="00055A60">
            <w:pPr>
              <w:rPr>
                <w:rFonts w:ascii="Times New Roman" w:hAnsi="Times New Roman"/>
                <w:lang w:val="sr-Cyrl-CS"/>
              </w:rPr>
            </w:pPr>
            <w:r>
              <w:rPr>
                <w:rFonts w:ascii="Times New Roman" w:hAnsi="Times New Roman"/>
                <w:lang w:val="sr-Cyrl-CS"/>
              </w:rPr>
              <w:t>Број рачуна код пословне банке</w:t>
            </w:r>
          </w:p>
          <w:p w:rsidR="007A49AE" w:rsidRPr="00350742" w:rsidRDefault="007A49AE" w:rsidP="00055A60">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lang w:val="sv-SE"/>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Default="007A49AE" w:rsidP="00055A60">
            <w:pPr>
              <w:rPr>
                <w:rFonts w:ascii="Times New Roman" w:hAnsi="Times New Roman"/>
                <w:lang w:val="sr-Cyrl-CS"/>
              </w:rPr>
            </w:pPr>
            <w:r>
              <w:rPr>
                <w:rFonts w:ascii="Times New Roman" w:hAnsi="Times New Roman"/>
                <w:lang w:val="sr-Cyrl-CS"/>
              </w:rPr>
              <w:t>Пословна банка</w:t>
            </w:r>
          </w:p>
          <w:p w:rsidR="007A49AE" w:rsidRDefault="007A49AE" w:rsidP="00055A60">
            <w:pPr>
              <w:rPr>
                <w:rFonts w:ascii="Times New Roman" w:hAnsi="Times New Roman"/>
                <w:lang w:val="sr-Cyrl-CS"/>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lang w:val="sv-SE"/>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rPr>
            </w:pPr>
            <w:r>
              <w:rPr>
                <w:rFonts w:ascii="Times New Roman" w:hAnsi="Times New Roman"/>
              </w:rPr>
              <w:t>Мати</w:t>
            </w:r>
            <w:r>
              <w:rPr>
                <w:rFonts w:ascii="Times New Roman" w:hAnsi="Times New Roman"/>
                <w:lang w:val="sr-Cyrl-CS"/>
              </w:rPr>
              <w:t>ч</w:t>
            </w:r>
            <w:r>
              <w:rPr>
                <w:rFonts w:ascii="Times New Roman" w:hAnsi="Times New Roman"/>
              </w:rPr>
              <w:t>ни</w:t>
            </w:r>
            <w:r w:rsidRPr="00350742">
              <w:rPr>
                <w:rFonts w:ascii="Times New Roman" w:hAnsi="Times New Roman"/>
              </w:rPr>
              <w:t xml:space="preserve"> </w:t>
            </w:r>
            <w:r>
              <w:rPr>
                <w:rFonts w:ascii="Times New Roman" w:hAnsi="Times New Roman"/>
              </w:rPr>
              <w:t>број</w:t>
            </w:r>
            <w:r w:rsidRPr="00350742">
              <w:rPr>
                <w:rFonts w:ascii="Times New Roman" w:hAnsi="Times New Roman"/>
              </w:rPr>
              <w:t xml:space="preserve"> </w:t>
            </w:r>
            <w:r>
              <w:rPr>
                <w:rFonts w:ascii="Times New Roman" w:hAnsi="Times New Roman"/>
              </w:rPr>
              <w:t>привредног</w:t>
            </w:r>
            <w:r w:rsidRPr="00350742">
              <w:rPr>
                <w:rFonts w:ascii="Times New Roman" w:hAnsi="Times New Roman"/>
              </w:rPr>
              <w:t xml:space="preserve"> </w:t>
            </w:r>
            <w:r>
              <w:rPr>
                <w:rFonts w:ascii="Times New Roman" w:hAnsi="Times New Roman"/>
              </w:rPr>
              <w:t>друштва</w:t>
            </w:r>
          </w:p>
          <w:p w:rsidR="007A49AE" w:rsidRPr="00350742" w:rsidRDefault="007A49AE" w:rsidP="00055A60">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r w:rsidR="007A49AE" w:rsidRPr="00806C9C"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F127B7" w:rsidRDefault="007A49AE" w:rsidP="00055A60">
            <w:pPr>
              <w:rPr>
                <w:rFonts w:ascii="Times New Roman" w:hAnsi="Times New Roman"/>
                <w:lang w:val="sr-Cyrl-CS"/>
              </w:rPr>
            </w:pPr>
            <w:r w:rsidRPr="00806C9C">
              <w:rPr>
                <w:rFonts w:ascii="Times New Roman" w:hAnsi="Times New Roman"/>
                <w:lang w:val="ru-RU"/>
              </w:rPr>
              <w:t>Порески идентификациони број привредног друштва (ПИБ)</w:t>
            </w:r>
          </w:p>
        </w:tc>
        <w:tc>
          <w:tcPr>
            <w:tcW w:w="4788" w:type="dxa"/>
            <w:tcBorders>
              <w:top w:val="single" w:sz="6" w:space="0" w:color="auto"/>
              <w:left w:val="single" w:sz="6" w:space="0" w:color="auto"/>
              <w:bottom w:val="single" w:sz="6" w:space="0" w:color="auto"/>
              <w:right w:val="single" w:sz="6" w:space="0" w:color="auto"/>
            </w:tcBorders>
          </w:tcPr>
          <w:p w:rsidR="007A49AE" w:rsidRPr="00806C9C" w:rsidRDefault="007A49AE" w:rsidP="00055A60">
            <w:pPr>
              <w:rPr>
                <w:rFonts w:ascii="Times New Roman" w:hAnsi="Times New Roman"/>
                <w:lang w:val="ru-RU"/>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Default="007A49AE" w:rsidP="00055A60">
            <w:pPr>
              <w:rPr>
                <w:rFonts w:ascii="Times New Roman" w:hAnsi="Times New Roman"/>
                <w:lang w:val="sr-Cyrl-CS"/>
              </w:rPr>
            </w:pPr>
            <w:r>
              <w:rPr>
                <w:rFonts w:ascii="Times New Roman" w:hAnsi="Times New Roman"/>
                <w:lang w:val="sr-Cyrl-CS"/>
              </w:rPr>
              <w:t>Регистарски број</w:t>
            </w:r>
          </w:p>
          <w:p w:rsidR="007A49AE" w:rsidRPr="00F127B7" w:rsidRDefault="007A49AE" w:rsidP="00055A60">
            <w:pPr>
              <w:rPr>
                <w:rFonts w:ascii="Times New Roman" w:hAnsi="Times New Roman"/>
                <w:lang w:val="sr-Cyrl-CS"/>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bl>
    <w:p w:rsidR="007A49AE" w:rsidRPr="00350742" w:rsidRDefault="007A49AE" w:rsidP="007A49AE">
      <w:pPr>
        <w:jc w:val="both"/>
        <w:rPr>
          <w:rFonts w:ascii="Times New Roman" w:hAnsi="Times New Roman"/>
          <w:sz w:val="28"/>
          <w:szCs w:val="28"/>
        </w:rPr>
      </w:pPr>
    </w:p>
    <w:p w:rsidR="007A49AE" w:rsidRPr="00350742" w:rsidRDefault="007A49AE" w:rsidP="007A49AE">
      <w:pPr>
        <w:jc w:val="both"/>
        <w:rPr>
          <w:rFonts w:ascii="Times New Roman" w:hAnsi="Times New Roman"/>
          <w:sz w:val="28"/>
          <w:szCs w:val="28"/>
        </w:rPr>
      </w:pPr>
    </w:p>
    <w:p w:rsidR="007A49AE" w:rsidRPr="00350742" w:rsidRDefault="007A49AE" w:rsidP="007A49AE">
      <w:pPr>
        <w:rPr>
          <w:rFonts w:ascii="Times New Roman" w:hAnsi="Times New Roman"/>
          <w:lang w:val="sv-SE"/>
        </w:rPr>
      </w:pPr>
      <w:r>
        <w:rPr>
          <w:rFonts w:ascii="Times New Roman" w:hAnsi="Times New Roman"/>
          <w:lang w:val="sv-SE"/>
        </w:rPr>
        <w:t>У</w:t>
      </w:r>
      <w:r w:rsidRPr="00350742">
        <w:rPr>
          <w:rFonts w:ascii="Times New Roman" w:hAnsi="Times New Roman"/>
          <w:lang w:val="sv-SE"/>
        </w:rPr>
        <w:t xml:space="preserve">__________________, </w:t>
      </w:r>
      <w:r>
        <w:rPr>
          <w:rFonts w:ascii="Times New Roman" w:hAnsi="Times New Roman"/>
          <w:lang w:val="sv-SE"/>
        </w:rPr>
        <w:t>дана</w:t>
      </w:r>
      <w:r w:rsidRPr="00350742">
        <w:rPr>
          <w:rFonts w:ascii="Times New Roman" w:hAnsi="Times New Roman"/>
          <w:lang w:val="sv-SE"/>
        </w:rPr>
        <w:t xml:space="preserve"> __________</w:t>
      </w:r>
      <w:r>
        <w:rPr>
          <w:rFonts w:ascii="Times New Roman" w:hAnsi="Times New Roman"/>
          <w:lang w:val="sr-Cyrl-CS"/>
        </w:rPr>
        <w:t>2015</w:t>
      </w:r>
      <w:r w:rsidRPr="00350742">
        <w:rPr>
          <w:rFonts w:ascii="Times New Roman" w:hAnsi="Times New Roman"/>
          <w:lang w:val="sv-SE"/>
        </w:rPr>
        <w:t>.</w:t>
      </w:r>
      <w:r>
        <w:rPr>
          <w:rFonts w:ascii="Times New Roman" w:hAnsi="Times New Roman"/>
          <w:lang w:val="sv-SE"/>
        </w:rPr>
        <w:t>год</w:t>
      </w:r>
      <w:r w:rsidRPr="00350742">
        <w:rPr>
          <w:rFonts w:ascii="Times New Roman" w:hAnsi="Times New Roman"/>
          <w:lang w:val="sv-SE"/>
        </w:rPr>
        <w:t xml:space="preserve">. </w:t>
      </w:r>
    </w:p>
    <w:p w:rsidR="007A49AE" w:rsidRPr="00181B30" w:rsidRDefault="007A49AE" w:rsidP="007A49AE">
      <w:pPr>
        <w:rPr>
          <w:rFonts w:ascii="Times New Roman" w:hAnsi="Times New Roman"/>
          <w:lang w:val="sr-Cyrl-CS"/>
        </w:rPr>
      </w:pPr>
    </w:p>
    <w:p w:rsidR="007A49AE" w:rsidRPr="00350742" w:rsidRDefault="007A49AE" w:rsidP="007A49AE">
      <w:pPr>
        <w:rPr>
          <w:rFonts w:ascii="Times New Roman" w:hAnsi="Times New Roman"/>
          <w:lang w:val="sv-SE"/>
        </w:rPr>
      </w:pPr>
    </w:p>
    <w:p w:rsidR="007A49AE" w:rsidRDefault="007A49AE" w:rsidP="007A49AE">
      <w:pPr>
        <w:ind w:left="2880" w:firstLine="720"/>
        <w:rPr>
          <w:rFonts w:ascii="Times New Roman" w:hAnsi="Times New Roman"/>
          <w:lang w:val="sr-Cyrl-CS"/>
        </w:rPr>
      </w:pPr>
      <w:r>
        <w:rPr>
          <w:rFonts w:ascii="Times New Roman" w:hAnsi="Times New Roman"/>
          <w:lang w:val="sv-SE"/>
        </w:rPr>
        <w:t>М</w:t>
      </w:r>
      <w:r w:rsidRPr="00350742">
        <w:rPr>
          <w:rFonts w:ascii="Times New Roman" w:hAnsi="Times New Roman"/>
          <w:lang w:val="sv-SE"/>
        </w:rPr>
        <w:t>.</w:t>
      </w:r>
      <w:r>
        <w:rPr>
          <w:rFonts w:ascii="Times New Roman" w:hAnsi="Times New Roman"/>
          <w:lang w:val="sv-SE"/>
        </w:rPr>
        <w:t>П</w:t>
      </w:r>
      <w:r w:rsidRPr="00350742">
        <w:rPr>
          <w:rFonts w:ascii="Times New Roman" w:hAnsi="Times New Roman"/>
          <w:lang w:val="sv-SE"/>
        </w:rPr>
        <w:t xml:space="preserve">.  </w:t>
      </w:r>
      <w:r w:rsidRPr="00350742">
        <w:rPr>
          <w:rFonts w:ascii="Times New Roman" w:hAnsi="Times New Roman"/>
          <w:lang w:val="sv-SE"/>
        </w:rPr>
        <w:tab/>
      </w:r>
      <w:r w:rsidRPr="00350742">
        <w:rPr>
          <w:rFonts w:ascii="Times New Roman" w:hAnsi="Times New Roman"/>
          <w:lang w:val="sv-SE"/>
        </w:rPr>
        <w:tab/>
        <w:t xml:space="preserve">             </w:t>
      </w:r>
      <w:r w:rsidRPr="00350742">
        <w:rPr>
          <w:rFonts w:ascii="Times New Roman" w:hAnsi="Times New Roman"/>
          <w:lang w:val="sv-SE"/>
        </w:rPr>
        <w:tab/>
        <w:t xml:space="preserve">       </w:t>
      </w:r>
      <w:r>
        <w:rPr>
          <w:rFonts w:ascii="Times New Roman" w:hAnsi="Times New Roman"/>
          <w:lang w:val="sv-SE"/>
        </w:rPr>
        <w:t>За</w:t>
      </w:r>
      <w:r w:rsidRPr="00350742">
        <w:rPr>
          <w:rFonts w:ascii="Times New Roman" w:hAnsi="Times New Roman"/>
          <w:lang w:val="sv-SE"/>
        </w:rPr>
        <w:t xml:space="preserve"> </w:t>
      </w:r>
      <w:r>
        <w:rPr>
          <w:rFonts w:ascii="Times New Roman" w:hAnsi="Times New Roman"/>
          <w:lang w:val="sr-Cyrl-CS"/>
        </w:rPr>
        <w:t>подизво</w:t>
      </w:r>
      <w:r>
        <w:rPr>
          <w:rFonts w:ascii="Times New Roman" w:hAnsi="Times New Roman"/>
          <w:lang w:val="sv-SE"/>
        </w:rPr>
        <w:t>ђа</w:t>
      </w:r>
      <w:r>
        <w:rPr>
          <w:rFonts w:ascii="Times New Roman" w:hAnsi="Times New Roman"/>
          <w:lang w:val="sr-Cyrl-CS"/>
        </w:rPr>
        <w:t>ч</w:t>
      </w:r>
      <w:r>
        <w:rPr>
          <w:rFonts w:ascii="Times New Roman" w:hAnsi="Times New Roman"/>
          <w:lang w:val="sv-SE"/>
        </w:rPr>
        <w:t>а</w:t>
      </w:r>
    </w:p>
    <w:p w:rsidR="007A49AE" w:rsidRPr="00181B30" w:rsidRDefault="007A49AE" w:rsidP="007A49AE">
      <w:pPr>
        <w:ind w:left="2880" w:firstLine="720"/>
        <w:rPr>
          <w:rFonts w:ascii="Times New Roman" w:hAnsi="Times New Roman"/>
          <w:lang w:val="sr-Cyrl-CS"/>
        </w:rPr>
      </w:pPr>
    </w:p>
    <w:p w:rsidR="007A49AE" w:rsidRPr="00806C9C" w:rsidRDefault="007A49AE" w:rsidP="007A49AE">
      <w:pPr>
        <w:jc w:val="right"/>
        <w:rPr>
          <w:rFonts w:ascii="Times New Roman" w:hAnsi="Times New Roman"/>
          <w:lang w:val="ru-RU"/>
        </w:rPr>
      </w:pPr>
      <w:r w:rsidRPr="00806C9C">
        <w:rPr>
          <w:rFonts w:ascii="Times New Roman" w:hAnsi="Times New Roman"/>
          <w:lang w:val="ru-RU"/>
        </w:rPr>
        <w:t>_______</w:t>
      </w:r>
      <w:r>
        <w:rPr>
          <w:rFonts w:ascii="Times New Roman" w:hAnsi="Times New Roman"/>
          <w:lang w:val="ru-RU"/>
        </w:rPr>
        <w:t>_____</w:t>
      </w:r>
      <w:r w:rsidRPr="00806C9C">
        <w:rPr>
          <w:rFonts w:ascii="Times New Roman" w:hAnsi="Times New Roman"/>
          <w:lang w:val="ru-RU"/>
        </w:rPr>
        <w:t>____________</w:t>
      </w:r>
    </w:p>
    <w:p w:rsidR="007A49AE" w:rsidRDefault="007A49AE" w:rsidP="007A49AE">
      <w:pPr>
        <w:jc w:val="right"/>
        <w:rPr>
          <w:rFonts w:ascii="Times New Roman" w:hAnsi="Times New Roman"/>
          <w:lang w:val="sr-Cyrl-CS"/>
        </w:rPr>
      </w:pPr>
      <w:r w:rsidRPr="00806C9C">
        <w:rPr>
          <w:rFonts w:ascii="Times New Roman" w:hAnsi="Times New Roman"/>
          <w:lang w:val="ru-RU"/>
        </w:rPr>
        <w:t>(потпис овла</w:t>
      </w:r>
      <w:r>
        <w:rPr>
          <w:rFonts w:ascii="Times New Roman" w:hAnsi="Times New Roman"/>
          <w:lang w:val="sr-Cyrl-CS"/>
        </w:rPr>
        <w:t>шћ</w:t>
      </w:r>
      <w:r w:rsidRPr="00806C9C">
        <w:rPr>
          <w:rFonts w:ascii="Times New Roman" w:hAnsi="Times New Roman"/>
          <w:lang w:val="ru-RU"/>
        </w:rPr>
        <w:t xml:space="preserve">еног лица) </w:t>
      </w:r>
    </w:p>
    <w:p w:rsidR="007A49AE" w:rsidRPr="00AE3C49" w:rsidRDefault="007A49AE" w:rsidP="007A49AE">
      <w:pPr>
        <w:jc w:val="right"/>
        <w:rPr>
          <w:rFonts w:ascii="Times New Roman" w:hAnsi="Times New Roman"/>
          <w:lang w:val="sr-Cyrl-CS"/>
        </w:rPr>
      </w:pPr>
    </w:p>
    <w:p w:rsidR="007A49AE" w:rsidRPr="00F127B7" w:rsidRDefault="007A49AE" w:rsidP="007A49AE">
      <w:pPr>
        <w:jc w:val="both"/>
        <w:rPr>
          <w:rFonts w:ascii="Times New Roman" w:hAnsi="Times New Roman"/>
          <w:b/>
          <w:sz w:val="32"/>
          <w:szCs w:val="32"/>
          <w:lang w:val="sr-Cyrl-CS"/>
        </w:rPr>
      </w:pPr>
      <w:r>
        <w:rPr>
          <w:rFonts w:ascii="Times New Roman" w:hAnsi="Times New Roman"/>
          <w:lang w:val="sr-Cyrl-CS"/>
        </w:rPr>
        <w:t>НАПОМЕНА: Образац ``Подаци о подизвођачу`` попуњавају само они понуђчи који подносе понуду са подизвођачем. У том случају образац копирати , попунити од стране сваког понуђача који је подизвођач, при чему печат и потпис овлашћеног лица морају бити оригинали.</w:t>
      </w:r>
    </w:p>
    <w:p w:rsidR="007A49AE" w:rsidRDefault="007A49AE" w:rsidP="007A49AE">
      <w:pPr>
        <w:jc w:val="center"/>
        <w:rPr>
          <w:rFonts w:ascii="Times New Roman" w:hAnsi="Times New Roman"/>
          <w:b/>
          <w:sz w:val="32"/>
          <w:szCs w:val="32"/>
          <w:lang w:val="sr-Cyrl-CS"/>
        </w:rPr>
      </w:pPr>
    </w:p>
    <w:p w:rsidR="007A49AE" w:rsidRDefault="007A49AE" w:rsidP="007A49AE">
      <w:pPr>
        <w:rPr>
          <w:rFonts w:ascii="Times New Roman" w:hAnsi="Times New Roman"/>
          <w:b/>
          <w:sz w:val="32"/>
          <w:szCs w:val="32"/>
          <w:lang w:val="sr-Cyrl-CS"/>
        </w:rPr>
      </w:pPr>
    </w:p>
    <w:p w:rsidR="007A49AE" w:rsidRDefault="007A49AE" w:rsidP="007A49AE">
      <w:pPr>
        <w:jc w:val="center"/>
        <w:rPr>
          <w:rFonts w:ascii="Times New Roman" w:hAnsi="Times New Roman"/>
          <w:b/>
          <w:bCs/>
          <w:sz w:val="32"/>
          <w:szCs w:val="32"/>
          <w:lang w:val="sr-Cyrl-CS"/>
        </w:rPr>
      </w:pPr>
    </w:p>
    <w:p w:rsidR="007A49AE" w:rsidRDefault="007A49AE" w:rsidP="007A49AE">
      <w:pPr>
        <w:jc w:val="center"/>
        <w:rPr>
          <w:rFonts w:ascii="Times New Roman" w:hAnsi="Times New Roman"/>
          <w:b/>
          <w:bCs/>
          <w:sz w:val="32"/>
          <w:szCs w:val="32"/>
          <w:lang w:val="sr-Cyrl-CS"/>
        </w:rPr>
      </w:pPr>
    </w:p>
    <w:p w:rsidR="007A49AE" w:rsidRDefault="007A49AE" w:rsidP="007A49AE">
      <w:pPr>
        <w:jc w:val="center"/>
        <w:rPr>
          <w:rFonts w:ascii="Times New Roman" w:hAnsi="Times New Roman"/>
          <w:b/>
          <w:bCs/>
          <w:sz w:val="32"/>
          <w:szCs w:val="32"/>
          <w:lang w:val="sr-Cyrl-CS"/>
        </w:rPr>
      </w:pPr>
      <w:r w:rsidRPr="00AA1490">
        <w:rPr>
          <w:rFonts w:ascii="Times New Roman" w:hAnsi="Times New Roman"/>
          <w:b/>
          <w:bCs/>
          <w:sz w:val="32"/>
          <w:szCs w:val="32"/>
          <w:lang w:val="sr-Cyrl-CS"/>
        </w:rPr>
        <w:t>Прилог бр.</w:t>
      </w:r>
      <w:r w:rsidR="00A85B67">
        <w:rPr>
          <w:rFonts w:ascii="Times New Roman" w:hAnsi="Times New Roman"/>
          <w:b/>
          <w:bCs/>
          <w:sz w:val="32"/>
          <w:szCs w:val="32"/>
          <w:lang w:val="sr-Cyrl-CS"/>
        </w:rPr>
        <w:t xml:space="preserve"> 4.</w:t>
      </w:r>
    </w:p>
    <w:p w:rsidR="007A49AE" w:rsidRPr="00AA1490" w:rsidRDefault="007A49AE" w:rsidP="007A49AE">
      <w:pPr>
        <w:rPr>
          <w:rFonts w:ascii="Times New Roman" w:hAnsi="Times New Roman"/>
          <w:b/>
          <w:bCs/>
          <w:sz w:val="32"/>
          <w:szCs w:val="32"/>
          <w:lang w:val="sr-Cyrl-CS"/>
        </w:rPr>
      </w:pPr>
    </w:p>
    <w:p w:rsidR="007A49AE" w:rsidRDefault="007A49AE" w:rsidP="007A49AE">
      <w:pPr>
        <w:jc w:val="center"/>
        <w:rPr>
          <w:rFonts w:ascii="Times New Roman" w:hAnsi="Times New Roman"/>
          <w:b/>
          <w:sz w:val="28"/>
          <w:szCs w:val="28"/>
          <w:lang w:val="sr-Cyrl-CS"/>
        </w:rPr>
      </w:pPr>
      <w:r w:rsidRPr="00806C9C">
        <w:rPr>
          <w:rFonts w:ascii="Times New Roman" w:hAnsi="Times New Roman"/>
          <w:b/>
          <w:sz w:val="28"/>
          <w:szCs w:val="28"/>
          <w:lang w:val="ru-RU"/>
        </w:rPr>
        <w:t xml:space="preserve">Подаци о </w:t>
      </w:r>
      <w:r>
        <w:rPr>
          <w:rFonts w:ascii="Times New Roman" w:hAnsi="Times New Roman"/>
          <w:b/>
          <w:sz w:val="28"/>
          <w:szCs w:val="28"/>
          <w:lang w:val="sr-Cyrl-CS"/>
        </w:rPr>
        <w:t xml:space="preserve">понуђачима који учествује </w:t>
      </w:r>
    </w:p>
    <w:p w:rsidR="007A49AE" w:rsidRPr="00800FAC" w:rsidRDefault="007A49AE" w:rsidP="007A49AE">
      <w:pPr>
        <w:jc w:val="center"/>
        <w:rPr>
          <w:rFonts w:ascii="Times New Roman" w:hAnsi="Times New Roman"/>
          <w:b/>
          <w:sz w:val="28"/>
          <w:szCs w:val="28"/>
          <w:lang w:val="sr-Cyrl-CS"/>
        </w:rPr>
      </w:pPr>
      <w:r>
        <w:rPr>
          <w:rFonts w:ascii="Times New Roman" w:hAnsi="Times New Roman"/>
          <w:b/>
          <w:sz w:val="28"/>
          <w:szCs w:val="28"/>
          <w:lang w:val="sr-Cyrl-CS"/>
        </w:rPr>
        <w:t>у заједничкој понуди</w:t>
      </w:r>
    </w:p>
    <w:p w:rsidR="007A49AE" w:rsidRPr="00350742" w:rsidRDefault="007A49AE" w:rsidP="007A49AE">
      <w:pPr>
        <w:jc w:val="both"/>
        <w:rPr>
          <w:rFonts w:ascii="Times New Roman" w:hAnsi="Times New Roman"/>
          <w:sz w:val="28"/>
          <w:szCs w:val="28"/>
          <w:lang w:val="sv-SE"/>
        </w:rPr>
      </w:pPr>
    </w:p>
    <w:tbl>
      <w:tblPr>
        <w:tblW w:w="9576" w:type="dxa"/>
        <w:tblLayout w:type="fixed"/>
        <w:tblLook w:val="0000"/>
      </w:tblPr>
      <w:tblGrid>
        <w:gridCol w:w="4788"/>
        <w:gridCol w:w="4788"/>
      </w:tblGrid>
      <w:tr w:rsidR="007A49AE" w:rsidRPr="008F4C7E"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lang w:val="sv-SE"/>
              </w:rPr>
            </w:pPr>
            <w:r>
              <w:rPr>
                <w:rFonts w:ascii="Times New Roman" w:hAnsi="Times New Roman"/>
                <w:lang w:val="sv-SE"/>
              </w:rPr>
              <w:t>Назив</w:t>
            </w:r>
            <w:r w:rsidRPr="00350742">
              <w:rPr>
                <w:rFonts w:ascii="Times New Roman" w:hAnsi="Times New Roman"/>
                <w:lang w:val="sv-SE"/>
              </w:rPr>
              <w:t xml:space="preserve">  </w:t>
            </w:r>
          </w:p>
          <w:p w:rsidR="007A49AE" w:rsidRPr="00350742" w:rsidRDefault="007A49AE" w:rsidP="00055A60">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lang w:val="sv-SE"/>
              </w:rPr>
            </w:pPr>
          </w:p>
        </w:tc>
      </w:tr>
      <w:tr w:rsidR="007A49AE" w:rsidRPr="008F4C7E"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lang w:val="sv-SE"/>
              </w:rPr>
            </w:pPr>
            <w:r>
              <w:rPr>
                <w:rFonts w:ascii="Times New Roman" w:hAnsi="Times New Roman"/>
                <w:lang w:val="sr-Cyrl-CS"/>
              </w:rPr>
              <w:t>С</w:t>
            </w:r>
            <w:r>
              <w:rPr>
                <w:rFonts w:ascii="Times New Roman" w:hAnsi="Times New Roman"/>
                <w:lang w:val="sv-SE"/>
              </w:rPr>
              <w:t>еди</w:t>
            </w:r>
            <w:r>
              <w:rPr>
                <w:rFonts w:ascii="Times New Roman" w:hAnsi="Times New Roman"/>
                <w:lang w:val="sr-Cyrl-CS"/>
              </w:rPr>
              <w:t>ш</w:t>
            </w:r>
            <w:r>
              <w:rPr>
                <w:rFonts w:ascii="Times New Roman" w:hAnsi="Times New Roman"/>
                <w:lang w:val="sv-SE"/>
              </w:rPr>
              <w:t>те</w:t>
            </w:r>
            <w:r w:rsidRPr="00350742">
              <w:rPr>
                <w:rFonts w:ascii="Times New Roman" w:hAnsi="Times New Roman"/>
                <w:lang w:val="sv-SE"/>
              </w:rPr>
              <w:t xml:space="preserve"> </w:t>
            </w:r>
            <w:r>
              <w:rPr>
                <w:rFonts w:ascii="Times New Roman" w:hAnsi="Times New Roman"/>
                <w:lang w:val="sr-Cyrl-CS"/>
              </w:rPr>
              <w:t xml:space="preserve"> и адреса </w:t>
            </w:r>
          </w:p>
          <w:p w:rsidR="007A49AE" w:rsidRDefault="007A49AE" w:rsidP="00055A60">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7A49AE" w:rsidRDefault="007A49AE" w:rsidP="00055A60">
            <w:pPr>
              <w:rPr>
                <w:rFonts w:ascii="Times New Roman" w:hAnsi="Times New Roman"/>
                <w:lang w:val="sv-SE"/>
              </w:rPr>
            </w:pPr>
          </w:p>
        </w:tc>
      </w:tr>
      <w:tr w:rsidR="007A49AE" w:rsidRPr="008F4C7E"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F127B7" w:rsidRDefault="007A49AE" w:rsidP="00055A60">
            <w:pPr>
              <w:rPr>
                <w:rFonts w:ascii="Times New Roman" w:hAnsi="Times New Roman"/>
                <w:lang w:val="sr-Cyrl-CS"/>
              </w:rPr>
            </w:pPr>
            <w:r>
              <w:rPr>
                <w:rFonts w:ascii="Times New Roman" w:hAnsi="Times New Roman"/>
                <w:lang w:val="sr-Cyrl-CS"/>
              </w:rPr>
              <w:t>О</w:t>
            </w:r>
            <w:r>
              <w:rPr>
                <w:rFonts w:ascii="Times New Roman" w:hAnsi="Times New Roman"/>
                <w:lang w:val="sv-SE"/>
              </w:rPr>
              <w:t>вла</w:t>
            </w:r>
            <w:r>
              <w:rPr>
                <w:rFonts w:ascii="Times New Roman" w:hAnsi="Times New Roman"/>
                <w:lang w:val="sr-Cyrl-CS"/>
              </w:rPr>
              <w:t>шћ</w:t>
            </w:r>
            <w:r>
              <w:rPr>
                <w:rFonts w:ascii="Times New Roman" w:hAnsi="Times New Roman"/>
                <w:lang w:val="sv-SE"/>
              </w:rPr>
              <w:t>ено</w:t>
            </w:r>
            <w:r w:rsidRPr="00350742">
              <w:rPr>
                <w:rFonts w:ascii="Times New Roman" w:hAnsi="Times New Roman"/>
                <w:lang w:val="sv-SE"/>
              </w:rPr>
              <w:t xml:space="preserve"> </w:t>
            </w:r>
            <w:r>
              <w:rPr>
                <w:rFonts w:ascii="Times New Roman" w:hAnsi="Times New Roman"/>
                <w:lang w:val="sr-Cyrl-CS"/>
              </w:rPr>
              <w:t>лице</w:t>
            </w:r>
          </w:p>
          <w:p w:rsidR="007A49AE" w:rsidRPr="00350742" w:rsidRDefault="007A49AE" w:rsidP="00055A60">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lang w:val="sv-SE"/>
              </w:rPr>
            </w:pPr>
          </w:p>
        </w:tc>
      </w:tr>
      <w:tr w:rsidR="007A49AE" w:rsidRPr="008F4C7E"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lang w:val="sv-SE"/>
              </w:rPr>
            </w:pPr>
            <w:r>
              <w:rPr>
                <w:rFonts w:ascii="Times New Roman" w:hAnsi="Times New Roman"/>
                <w:lang w:val="sv-SE"/>
              </w:rPr>
              <w:t>Лице</w:t>
            </w:r>
            <w:r w:rsidRPr="00350742">
              <w:rPr>
                <w:rFonts w:ascii="Times New Roman" w:hAnsi="Times New Roman"/>
                <w:lang w:val="sv-SE"/>
              </w:rPr>
              <w:t xml:space="preserve"> </w:t>
            </w:r>
            <w:r>
              <w:rPr>
                <w:rFonts w:ascii="Times New Roman" w:hAnsi="Times New Roman"/>
                <w:lang w:val="sv-SE"/>
              </w:rPr>
              <w:t>овла</w:t>
            </w:r>
            <w:r>
              <w:rPr>
                <w:rFonts w:ascii="Times New Roman" w:hAnsi="Times New Roman"/>
                <w:lang w:val="sr-Cyrl-CS"/>
              </w:rPr>
              <w:t>шћ</w:t>
            </w:r>
            <w:r>
              <w:rPr>
                <w:rFonts w:ascii="Times New Roman" w:hAnsi="Times New Roman"/>
                <w:lang w:val="sv-SE"/>
              </w:rPr>
              <w:t>ено</w:t>
            </w:r>
            <w:r w:rsidRPr="00350742">
              <w:rPr>
                <w:rFonts w:ascii="Times New Roman" w:hAnsi="Times New Roman"/>
                <w:lang w:val="sv-SE"/>
              </w:rPr>
              <w:t xml:space="preserve"> </w:t>
            </w:r>
            <w:r>
              <w:rPr>
                <w:rFonts w:ascii="Times New Roman" w:hAnsi="Times New Roman"/>
                <w:lang w:val="sv-SE"/>
              </w:rPr>
              <w:t>за</w:t>
            </w:r>
            <w:r w:rsidRPr="00350742">
              <w:rPr>
                <w:rFonts w:ascii="Times New Roman" w:hAnsi="Times New Roman"/>
                <w:lang w:val="sv-SE"/>
              </w:rPr>
              <w:t xml:space="preserve"> </w:t>
            </w:r>
            <w:r>
              <w:rPr>
                <w:rFonts w:ascii="Times New Roman" w:hAnsi="Times New Roman"/>
                <w:lang w:val="sv-SE"/>
              </w:rPr>
              <w:t>закљу</w:t>
            </w:r>
            <w:r>
              <w:rPr>
                <w:rFonts w:ascii="Times New Roman" w:hAnsi="Times New Roman"/>
                <w:lang w:val="sr-Cyrl-CS"/>
              </w:rPr>
              <w:t>ч</w:t>
            </w:r>
            <w:r>
              <w:rPr>
                <w:rFonts w:ascii="Times New Roman" w:hAnsi="Times New Roman"/>
                <w:lang w:val="sv-SE"/>
              </w:rPr>
              <w:t>ивање</w:t>
            </w:r>
            <w:r w:rsidRPr="00350742">
              <w:rPr>
                <w:rFonts w:ascii="Times New Roman" w:hAnsi="Times New Roman"/>
                <w:lang w:val="sv-SE"/>
              </w:rPr>
              <w:t xml:space="preserve"> </w:t>
            </w:r>
            <w:r>
              <w:rPr>
                <w:rFonts w:ascii="Times New Roman" w:hAnsi="Times New Roman"/>
                <w:lang w:val="sv-SE"/>
              </w:rPr>
              <w:t>уговора</w:t>
            </w:r>
          </w:p>
          <w:p w:rsidR="007A49AE" w:rsidRPr="00350742" w:rsidRDefault="007A49AE" w:rsidP="00055A60">
            <w:pPr>
              <w:rPr>
                <w:rFonts w:ascii="Times New Roman" w:hAnsi="Times New Roman"/>
                <w:lang w:val="sv-SE"/>
              </w:rPr>
            </w:pPr>
            <w:r w:rsidRPr="00350742">
              <w:rPr>
                <w:rFonts w:ascii="Times New Roman" w:hAnsi="Times New Roman"/>
                <w:lang w:val="sv-SE"/>
              </w:rPr>
              <w:t xml:space="preserve"> </w:t>
            </w: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lang w:val="sv-SE"/>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rPr>
            </w:pPr>
            <w:r>
              <w:rPr>
                <w:rFonts w:ascii="Times New Roman" w:hAnsi="Times New Roman"/>
              </w:rPr>
              <w:t>Особа</w:t>
            </w:r>
            <w:r w:rsidRPr="00350742">
              <w:rPr>
                <w:rFonts w:ascii="Times New Roman" w:hAnsi="Times New Roman"/>
              </w:rPr>
              <w:t xml:space="preserve"> </w:t>
            </w:r>
            <w:r>
              <w:rPr>
                <w:rFonts w:ascii="Times New Roman" w:hAnsi="Times New Roman"/>
              </w:rPr>
              <w:t>за</w:t>
            </w:r>
            <w:r w:rsidRPr="00350742">
              <w:rPr>
                <w:rFonts w:ascii="Times New Roman" w:hAnsi="Times New Roman"/>
              </w:rPr>
              <w:t xml:space="preserve"> </w:t>
            </w:r>
            <w:r>
              <w:rPr>
                <w:rFonts w:ascii="Times New Roman" w:hAnsi="Times New Roman"/>
              </w:rPr>
              <w:t>контакт</w:t>
            </w:r>
          </w:p>
          <w:p w:rsidR="007A49AE" w:rsidRPr="00350742" w:rsidRDefault="007A49AE" w:rsidP="00055A60">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rPr>
            </w:pPr>
            <w:r>
              <w:rPr>
                <w:rFonts w:ascii="Times New Roman" w:hAnsi="Times New Roman"/>
              </w:rPr>
              <w:t>Фиксни</w:t>
            </w:r>
            <w:r w:rsidRPr="00350742">
              <w:rPr>
                <w:rFonts w:ascii="Times New Roman" w:hAnsi="Times New Roman"/>
              </w:rPr>
              <w:t xml:space="preserve"> </w:t>
            </w:r>
            <w:r>
              <w:rPr>
                <w:rFonts w:ascii="Times New Roman" w:hAnsi="Times New Roman"/>
              </w:rPr>
              <w:t>и</w:t>
            </w:r>
            <w:r w:rsidRPr="00350742">
              <w:rPr>
                <w:rFonts w:ascii="Times New Roman" w:hAnsi="Times New Roman"/>
              </w:rPr>
              <w:t xml:space="preserve"> </w:t>
            </w:r>
            <w:r>
              <w:rPr>
                <w:rFonts w:ascii="Times New Roman" w:hAnsi="Times New Roman"/>
              </w:rPr>
              <w:t>мобилни</w:t>
            </w:r>
            <w:r w:rsidRPr="00350742">
              <w:rPr>
                <w:rFonts w:ascii="Times New Roman" w:hAnsi="Times New Roman"/>
              </w:rPr>
              <w:t xml:space="preserve"> </w:t>
            </w:r>
            <w:r>
              <w:rPr>
                <w:rFonts w:ascii="Times New Roman" w:hAnsi="Times New Roman"/>
              </w:rPr>
              <w:t>телефон</w:t>
            </w:r>
          </w:p>
          <w:p w:rsidR="007A49AE" w:rsidRPr="00350742" w:rsidRDefault="007A49AE" w:rsidP="00055A60">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rPr>
            </w:pPr>
            <w:r>
              <w:rPr>
                <w:rFonts w:ascii="Times New Roman" w:hAnsi="Times New Roman"/>
              </w:rPr>
              <w:t>Телефа</w:t>
            </w:r>
            <w:r w:rsidRPr="00350742">
              <w:rPr>
                <w:rFonts w:ascii="Times New Roman" w:hAnsi="Times New Roman"/>
              </w:rPr>
              <w:t>x</w:t>
            </w:r>
          </w:p>
          <w:p w:rsidR="007A49AE" w:rsidRPr="00350742" w:rsidRDefault="007A49AE" w:rsidP="00055A60">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rPr>
            </w:pPr>
            <w:r>
              <w:rPr>
                <w:rFonts w:ascii="Times New Roman" w:hAnsi="Times New Roman"/>
              </w:rPr>
              <w:t>Електронска</w:t>
            </w:r>
            <w:r w:rsidRPr="00350742">
              <w:rPr>
                <w:rFonts w:ascii="Times New Roman" w:hAnsi="Times New Roman"/>
              </w:rPr>
              <w:t xml:space="preserve"> </w:t>
            </w:r>
            <w:r>
              <w:rPr>
                <w:rFonts w:ascii="Times New Roman" w:hAnsi="Times New Roman"/>
              </w:rPr>
              <w:t>по</w:t>
            </w:r>
            <w:r>
              <w:rPr>
                <w:rFonts w:ascii="Times New Roman" w:hAnsi="Times New Roman"/>
                <w:lang w:val="sr-Cyrl-CS"/>
              </w:rPr>
              <w:t>ш</w:t>
            </w:r>
            <w:r>
              <w:rPr>
                <w:rFonts w:ascii="Times New Roman" w:hAnsi="Times New Roman"/>
              </w:rPr>
              <w:t>та</w:t>
            </w:r>
          </w:p>
          <w:p w:rsidR="007A49AE" w:rsidRPr="00350742" w:rsidRDefault="007A49AE" w:rsidP="00055A60">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F127B7" w:rsidRDefault="007A49AE" w:rsidP="00055A60">
            <w:pPr>
              <w:rPr>
                <w:rFonts w:ascii="Times New Roman" w:hAnsi="Times New Roman"/>
                <w:lang w:val="sr-Cyrl-CS"/>
              </w:rPr>
            </w:pPr>
            <w:r>
              <w:rPr>
                <w:rFonts w:ascii="Times New Roman" w:hAnsi="Times New Roman"/>
                <w:lang w:val="sr-Cyrl-CS"/>
              </w:rPr>
              <w:t>Број рачуна код пословне банке</w:t>
            </w:r>
          </w:p>
          <w:p w:rsidR="007A49AE" w:rsidRPr="00350742" w:rsidRDefault="007A49AE" w:rsidP="00055A60">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lang w:val="sv-SE"/>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Default="007A49AE" w:rsidP="00055A60">
            <w:pPr>
              <w:rPr>
                <w:rFonts w:ascii="Times New Roman" w:hAnsi="Times New Roman"/>
                <w:lang w:val="sr-Cyrl-CS"/>
              </w:rPr>
            </w:pPr>
            <w:r>
              <w:rPr>
                <w:rFonts w:ascii="Times New Roman" w:hAnsi="Times New Roman"/>
                <w:lang w:val="sr-Cyrl-CS"/>
              </w:rPr>
              <w:t>Пословна банка</w:t>
            </w:r>
          </w:p>
          <w:p w:rsidR="007A49AE" w:rsidRDefault="007A49AE" w:rsidP="00055A60">
            <w:pPr>
              <w:rPr>
                <w:rFonts w:ascii="Times New Roman" w:hAnsi="Times New Roman"/>
                <w:lang w:val="sr-Cyrl-CS"/>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lang w:val="sv-SE"/>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rPr>
            </w:pPr>
            <w:r>
              <w:rPr>
                <w:rFonts w:ascii="Times New Roman" w:hAnsi="Times New Roman"/>
              </w:rPr>
              <w:t>Мати</w:t>
            </w:r>
            <w:r>
              <w:rPr>
                <w:rFonts w:ascii="Times New Roman" w:hAnsi="Times New Roman"/>
                <w:lang w:val="sr-Cyrl-CS"/>
              </w:rPr>
              <w:t>ч</w:t>
            </w:r>
            <w:r>
              <w:rPr>
                <w:rFonts w:ascii="Times New Roman" w:hAnsi="Times New Roman"/>
              </w:rPr>
              <w:t>ни</w:t>
            </w:r>
            <w:r w:rsidRPr="00350742">
              <w:rPr>
                <w:rFonts w:ascii="Times New Roman" w:hAnsi="Times New Roman"/>
              </w:rPr>
              <w:t xml:space="preserve"> </w:t>
            </w:r>
            <w:r>
              <w:rPr>
                <w:rFonts w:ascii="Times New Roman" w:hAnsi="Times New Roman"/>
              </w:rPr>
              <w:t>број</w:t>
            </w:r>
            <w:r w:rsidRPr="00350742">
              <w:rPr>
                <w:rFonts w:ascii="Times New Roman" w:hAnsi="Times New Roman"/>
              </w:rPr>
              <w:t xml:space="preserve"> </w:t>
            </w:r>
            <w:r>
              <w:rPr>
                <w:rFonts w:ascii="Times New Roman" w:hAnsi="Times New Roman"/>
              </w:rPr>
              <w:t>привредног</w:t>
            </w:r>
            <w:r w:rsidRPr="00350742">
              <w:rPr>
                <w:rFonts w:ascii="Times New Roman" w:hAnsi="Times New Roman"/>
              </w:rPr>
              <w:t xml:space="preserve"> </w:t>
            </w:r>
            <w:r>
              <w:rPr>
                <w:rFonts w:ascii="Times New Roman" w:hAnsi="Times New Roman"/>
              </w:rPr>
              <w:t>друштва</w:t>
            </w:r>
          </w:p>
          <w:p w:rsidR="007A49AE" w:rsidRPr="00350742" w:rsidRDefault="007A49AE" w:rsidP="00055A60">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r w:rsidR="007A49AE" w:rsidRPr="00806C9C"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F127B7" w:rsidRDefault="007A49AE" w:rsidP="00055A60">
            <w:pPr>
              <w:rPr>
                <w:rFonts w:ascii="Times New Roman" w:hAnsi="Times New Roman"/>
                <w:lang w:val="sr-Cyrl-CS"/>
              </w:rPr>
            </w:pPr>
            <w:r w:rsidRPr="00806C9C">
              <w:rPr>
                <w:rFonts w:ascii="Times New Roman" w:hAnsi="Times New Roman"/>
                <w:lang w:val="ru-RU"/>
              </w:rPr>
              <w:t>Порески идентификациони број привредног друштва (ПИБ)</w:t>
            </w:r>
          </w:p>
        </w:tc>
        <w:tc>
          <w:tcPr>
            <w:tcW w:w="4788" w:type="dxa"/>
            <w:tcBorders>
              <w:top w:val="single" w:sz="6" w:space="0" w:color="auto"/>
              <w:left w:val="single" w:sz="6" w:space="0" w:color="auto"/>
              <w:bottom w:val="single" w:sz="6" w:space="0" w:color="auto"/>
              <w:right w:val="single" w:sz="6" w:space="0" w:color="auto"/>
            </w:tcBorders>
          </w:tcPr>
          <w:p w:rsidR="007A49AE" w:rsidRPr="00806C9C" w:rsidRDefault="007A49AE" w:rsidP="00055A60">
            <w:pPr>
              <w:rPr>
                <w:rFonts w:ascii="Times New Roman" w:hAnsi="Times New Roman"/>
                <w:lang w:val="ru-RU"/>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Default="007A49AE" w:rsidP="00055A60">
            <w:pPr>
              <w:rPr>
                <w:rFonts w:ascii="Times New Roman" w:hAnsi="Times New Roman"/>
                <w:lang w:val="sr-Cyrl-CS"/>
              </w:rPr>
            </w:pPr>
            <w:r>
              <w:rPr>
                <w:rFonts w:ascii="Times New Roman" w:hAnsi="Times New Roman"/>
                <w:lang w:val="sr-Cyrl-CS"/>
              </w:rPr>
              <w:t>Регистарски број</w:t>
            </w:r>
          </w:p>
          <w:p w:rsidR="007A49AE" w:rsidRPr="00F127B7" w:rsidRDefault="007A49AE" w:rsidP="00055A60">
            <w:pPr>
              <w:rPr>
                <w:rFonts w:ascii="Times New Roman" w:hAnsi="Times New Roman"/>
                <w:lang w:val="sr-Cyrl-CS"/>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bl>
    <w:p w:rsidR="007A49AE" w:rsidRPr="00350742" w:rsidRDefault="007A49AE" w:rsidP="007A49AE">
      <w:pPr>
        <w:jc w:val="both"/>
        <w:rPr>
          <w:rFonts w:ascii="Times New Roman" w:hAnsi="Times New Roman"/>
          <w:sz w:val="28"/>
          <w:szCs w:val="28"/>
        </w:rPr>
      </w:pPr>
    </w:p>
    <w:p w:rsidR="007A49AE" w:rsidRPr="00350742" w:rsidRDefault="007A49AE" w:rsidP="007A49AE">
      <w:pPr>
        <w:rPr>
          <w:rFonts w:ascii="Times New Roman" w:hAnsi="Times New Roman"/>
          <w:lang w:val="sv-SE"/>
        </w:rPr>
      </w:pPr>
      <w:r>
        <w:rPr>
          <w:rFonts w:ascii="Times New Roman" w:hAnsi="Times New Roman"/>
          <w:lang w:val="sv-SE"/>
        </w:rPr>
        <w:t>У</w:t>
      </w:r>
      <w:r w:rsidRPr="00350742">
        <w:rPr>
          <w:rFonts w:ascii="Times New Roman" w:hAnsi="Times New Roman"/>
          <w:lang w:val="sv-SE"/>
        </w:rPr>
        <w:t xml:space="preserve">__________________, </w:t>
      </w:r>
      <w:r>
        <w:rPr>
          <w:rFonts w:ascii="Times New Roman" w:hAnsi="Times New Roman"/>
          <w:lang w:val="sv-SE"/>
        </w:rPr>
        <w:t>дана</w:t>
      </w:r>
      <w:r w:rsidRPr="00350742">
        <w:rPr>
          <w:rFonts w:ascii="Times New Roman" w:hAnsi="Times New Roman"/>
          <w:lang w:val="sv-SE"/>
        </w:rPr>
        <w:t xml:space="preserve"> __________</w:t>
      </w:r>
      <w:r>
        <w:rPr>
          <w:rFonts w:ascii="Times New Roman" w:hAnsi="Times New Roman"/>
          <w:lang w:val="sr-Cyrl-CS"/>
        </w:rPr>
        <w:t>2015</w:t>
      </w:r>
      <w:r w:rsidRPr="00350742">
        <w:rPr>
          <w:rFonts w:ascii="Times New Roman" w:hAnsi="Times New Roman"/>
          <w:lang w:val="sv-SE"/>
        </w:rPr>
        <w:t>.</w:t>
      </w:r>
      <w:r>
        <w:rPr>
          <w:rFonts w:ascii="Times New Roman" w:hAnsi="Times New Roman"/>
          <w:lang w:val="sv-SE"/>
        </w:rPr>
        <w:t>год</w:t>
      </w:r>
      <w:r w:rsidRPr="00350742">
        <w:rPr>
          <w:rFonts w:ascii="Times New Roman" w:hAnsi="Times New Roman"/>
          <w:lang w:val="sv-SE"/>
        </w:rPr>
        <w:t xml:space="preserve">. </w:t>
      </w:r>
    </w:p>
    <w:p w:rsidR="007A49AE" w:rsidRDefault="007A49AE" w:rsidP="007A49AE">
      <w:pPr>
        <w:rPr>
          <w:rFonts w:ascii="Times New Roman" w:hAnsi="Times New Roman"/>
          <w:lang w:val="sr-Cyrl-CS"/>
        </w:rPr>
      </w:pPr>
    </w:p>
    <w:p w:rsidR="007A49AE" w:rsidRPr="00BD1BB3" w:rsidRDefault="007A49AE" w:rsidP="007A49AE">
      <w:pPr>
        <w:rPr>
          <w:rFonts w:ascii="Times New Roman" w:hAnsi="Times New Roman"/>
          <w:lang w:val="sr-Cyrl-CS"/>
        </w:rPr>
      </w:pPr>
    </w:p>
    <w:p w:rsidR="007A49AE" w:rsidRDefault="007A49AE" w:rsidP="007A49AE">
      <w:pPr>
        <w:ind w:left="2880" w:firstLine="720"/>
        <w:rPr>
          <w:rFonts w:ascii="Times New Roman" w:hAnsi="Times New Roman"/>
          <w:lang w:val="sr-Cyrl-CS"/>
        </w:rPr>
      </w:pPr>
      <w:r>
        <w:rPr>
          <w:rFonts w:ascii="Times New Roman" w:hAnsi="Times New Roman"/>
          <w:lang w:val="sv-SE"/>
        </w:rPr>
        <w:t>М</w:t>
      </w:r>
      <w:r w:rsidRPr="00350742">
        <w:rPr>
          <w:rFonts w:ascii="Times New Roman" w:hAnsi="Times New Roman"/>
          <w:lang w:val="sv-SE"/>
        </w:rPr>
        <w:t>.</w:t>
      </w:r>
      <w:r>
        <w:rPr>
          <w:rFonts w:ascii="Times New Roman" w:hAnsi="Times New Roman"/>
          <w:lang w:val="sv-SE"/>
        </w:rPr>
        <w:t>П</w:t>
      </w:r>
      <w:r w:rsidRPr="00350742">
        <w:rPr>
          <w:rFonts w:ascii="Times New Roman" w:hAnsi="Times New Roman"/>
          <w:lang w:val="sv-SE"/>
        </w:rPr>
        <w:t xml:space="preserve">.  </w:t>
      </w:r>
      <w:r w:rsidRPr="00350742">
        <w:rPr>
          <w:rFonts w:ascii="Times New Roman" w:hAnsi="Times New Roman"/>
          <w:lang w:val="sv-SE"/>
        </w:rPr>
        <w:tab/>
      </w:r>
      <w:r w:rsidRPr="00350742">
        <w:rPr>
          <w:rFonts w:ascii="Times New Roman" w:hAnsi="Times New Roman"/>
          <w:lang w:val="sv-SE"/>
        </w:rPr>
        <w:tab/>
        <w:t xml:space="preserve">             </w:t>
      </w:r>
      <w:r w:rsidRPr="00350742">
        <w:rPr>
          <w:rFonts w:ascii="Times New Roman" w:hAnsi="Times New Roman"/>
          <w:lang w:val="sv-SE"/>
        </w:rPr>
        <w:tab/>
        <w:t xml:space="preserve">       </w:t>
      </w:r>
      <w:r>
        <w:rPr>
          <w:rFonts w:ascii="Times New Roman" w:hAnsi="Times New Roman"/>
          <w:lang w:val="sv-SE"/>
        </w:rPr>
        <w:t>За</w:t>
      </w:r>
      <w:r w:rsidRPr="00350742">
        <w:rPr>
          <w:rFonts w:ascii="Times New Roman" w:hAnsi="Times New Roman"/>
          <w:lang w:val="sv-SE"/>
        </w:rPr>
        <w:t xml:space="preserve"> </w:t>
      </w:r>
      <w:r>
        <w:rPr>
          <w:rFonts w:ascii="Times New Roman" w:hAnsi="Times New Roman"/>
          <w:lang w:val="sv-SE"/>
        </w:rPr>
        <w:t>понуђа</w:t>
      </w:r>
      <w:r>
        <w:rPr>
          <w:rFonts w:ascii="Times New Roman" w:hAnsi="Times New Roman"/>
          <w:lang w:val="sr-Cyrl-CS"/>
        </w:rPr>
        <w:t>ч</w:t>
      </w:r>
      <w:r>
        <w:rPr>
          <w:rFonts w:ascii="Times New Roman" w:hAnsi="Times New Roman"/>
          <w:lang w:val="sv-SE"/>
        </w:rPr>
        <w:t>а</w:t>
      </w:r>
    </w:p>
    <w:p w:rsidR="007A49AE" w:rsidRPr="00181B30" w:rsidRDefault="007A49AE" w:rsidP="007A49AE">
      <w:pPr>
        <w:ind w:left="2880" w:firstLine="720"/>
        <w:rPr>
          <w:rFonts w:ascii="Times New Roman" w:hAnsi="Times New Roman"/>
          <w:lang w:val="sr-Cyrl-CS"/>
        </w:rPr>
      </w:pPr>
    </w:p>
    <w:p w:rsidR="007A49AE" w:rsidRPr="00806C9C" w:rsidRDefault="007A49AE" w:rsidP="007A49AE">
      <w:pPr>
        <w:jc w:val="right"/>
        <w:rPr>
          <w:rFonts w:ascii="Times New Roman" w:hAnsi="Times New Roman"/>
          <w:lang w:val="ru-RU"/>
        </w:rPr>
      </w:pPr>
      <w:r w:rsidRPr="00806C9C">
        <w:rPr>
          <w:rFonts w:ascii="Times New Roman" w:hAnsi="Times New Roman"/>
          <w:lang w:val="ru-RU"/>
        </w:rPr>
        <w:t>___</w:t>
      </w:r>
      <w:r>
        <w:rPr>
          <w:rFonts w:ascii="Times New Roman" w:hAnsi="Times New Roman"/>
          <w:lang w:val="ru-RU"/>
        </w:rPr>
        <w:t>_____</w:t>
      </w:r>
      <w:r w:rsidRPr="00806C9C">
        <w:rPr>
          <w:rFonts w:ascii="Times New Roman" w:hAnsi="Times New Roman"/>
          <w:lang w:val="ru-RU"/>
        </w:rPr>
        <w:t>________________</w:t>
      </w:r>
    </w:p>
    <w:p w:rsidR="007A49AE" w:rsidRDefault="007A49AE" w:rsidP="007A49AE">
      <w:pPr>
        <w:jc w:val="right"/>
        <w:rPr>
          <w:rFonts w:ascii="Times New Roman" w:hAnsi="Times New Roman"/>
          <w:lang w:val="sr-Cyrl-CS"/>
        </w:rPr>
      </w:pPr>
      <w:r w:rsidRPr="00806C9C">
        <w:rPr>
          <w:rFonts w:ascii="Times New Roman" w:hAnsi="Times New Roman"/>
          <w:lang w:val="ru-RU"/>
        </w:rPr>
        <w:t>(потпис овла</w:t>
      </w:r>
      <w:r>
        <w:rPr>
          <w:rFonts w:ascii="Times New Roman" w:hAnsi="Times New Roman"/>
          <w:lang w:val="sr-Cyrl-CS"/>
        </w:rPr>
        <w:t>шћ</w:t>
      </w:r>
      <w:r w:rsidRPr="00806C9C">
        <w:rPr>
          <w:rFonts w:ascii="Times New Roman" w:hAnsi="Times New Roman"/>
          <w:lang w:val="ru-RU"/>
        </w:rPr>
        <w:t xml:space="preserve">еног лица) </w:t>
      </w:r>
    </w:p>
    <w:p w:rsidR="007A49AE" w:rsidRPr="0038544C" w:rsidRDefault="007A49AE" w:rsidP="007A49AE">
      <w:pPr>
        <w:jc w:val="right"/>
        <w:rPr>
          <w:rFonts w:ascii="Times New Roman" w:hAnsi="Times New Roman"/>
          <w:lang w:val="sr-Cyrl-CS"/>
        </w:rPr>
      </w:pPr>
    </w:p>
    <w:p w:rsidR="007A49AE" w:rsidRDefault="007A49AE" w:rsidP="007A49AE">
      <w:pPr>
        <w:jc w:val="both"/>
        <w:rPr>
          <w:rFonts w:ascii="Times New Roman" w:hAnsi="Times New Roman"/>
          <w:lang w:val="sr-Cyrl-CS"/>
        </w:rPr>
      </w:pPr>
      <w:r>
        <w:rPr>
          <w:rFonts w:ascii="Times New Roman" w:hAnsi="Times New Roman"/>
          <w:lang w:val="sr-Cyrl-CS"/>
        </w:rPr>
        <w:t xml:space="preserve">НАПОМЕНА: Образац </w:t>
      </w:r>
      <w:r w:rsidRPr="00800FAC">
        <w:rPr>
          <w:rFonts w:ascii="Times New Roman" w:hAnsi="Times New Roman"/>
          <w:b/>
          <w:lang w:val="sr-Cyrl-CS"/>
        </w:rPr>
        <w:t>``</w:t>
      </w:r>
      <w:r w:rsidRPr="00806C9C">
        <w:rPr>
          <w:rFonts w:ascii="Times New Roman" w:hAnsi="Times New Roman"/>
          <w:b/>
          <w:lang w:val="ru-RU"/>
        </w:rPr>
        <w:t xml:space="preserve"> </w:t>
      </w:r>
      <w:r w:rsidRPr="00806C9C">
        <w:rPr>
          <w:rFonts w:ascii="Times New Roman" w:hAnsi="Times New Roman"/>
          <w:lang w:val="ru-RU"/>
        </w:rPr>
        <w:t xml:space="preserve">Подаци о </w:t>
      </w:r>
      <w:r w:rsidRPr="00800FAC">
        <w:rPr>
          <w:rFonts w:ascii="Times New Roman" w:hAnsi="Times New Roman"/>
          <w:lang w:val="sr-Cyrl-CS"/>
        </w:rPr>
        <w:t>понуђачима који учествује у заједничкој понуди`` попуњавају само они понуђчи који подносе</w:t>
      </w:r>
      <w:r>
        <w:rPr>
          <w:rFonts w:ascii="Times New Roman" w:hAnsi="Times New Roman"/>
          <w:lang w:val="sr-Cyrl-CS"/>
        </w:rPr>
        <w:t xml:space="preserve"> заједничку понуду. У том случају образац копирати, попунити од стране сваког понуђача који </w:t>
      </w:r>
      <w:r w:rsidRPr="00800FAC">
        <w:rPr>
          <w:rFonts w:ascii="Times New Roman" w:hAnsi="Times New Roman"/>
          <w:lang w:val="sr-Cyrl-CS"/>
        </w:rPr>
        <w:t>подносе</w:t>
      </w:r>
      <w:r>
        <w:rPr>
          <w:rFonts w:ascii="Times New Roman" w:hAnsi="Times New Roman"/>
          <w:lang w:val="sr-Cyrl-CS"/>
        </w:rPr>
        <w:t xml:space="preserve"> заједничку понуду, при чему печат и потпис овлашћеног лица морају бити оригинали.</w:t>
      </w:r>
    </w:p>
    <w:p w:rsidR="007A49AE" w:rsidRPr="00800FAC" w:rsidRDefault="007A49AE" w:rsidP="007A49AE">
      <w:pPr>
        <w:jc w:val="both"/>
        <w:rPr>
          <w:rFonts w:ascii="Times New Roman" w:hAnsi="Times New Roman"/>
          <w:b/>
          <w:lang w:val="sr-Cyrl-CS"/>
        </w:rPr>
      </w:pPr>
    </w:p>
    <w:p w:rsidR="007A49AE" w:rsidRDefault="007A49AE" w:rsidP="007A49AE">
      <w:pPr>
        <w:rPr>
          <w:rFonts w:ascii="Times New Roman" w:hAnsi="Times New Roman"/>
          <w:b/>
          <w:sz w:val="28"/>
          <w:szCs w:val="28"/>
          <w:lang w:val="sr-Cyrl-CS"/>
        </w:rPr>
      </w:pPr>
    </w:p>
    <w:p w:rsidR="007A49AE" w:rsidRDefault="007A49AE" w:rsidP="007A49AE">
      <w:pPr>
        <w:rPr>
          <w:rFonts w:ascii="Times New Roman" w:hAnsi="Times New Roman"/>
          <w:b/>
          <w:sz w:val="28"/>
          <w:szCs w:val="28"/>
          <w:lang w:val="sr-Cyrl-CS"/>
        </w:rPr>
      </w:pPr>
    </w:p>
    <w:p w:rsidR="007A49AE" w:rsidRDefault="007A49AE" w:rsidP="007A49AE">
      <w:pPr>
        <w:rPr>
          <w:rFonts w:ascii="Times New Roman" w:hAnsi="Times New Roman"/>
          <w:b/>
          <w:sz w:val="28"/>
          <w:szCs w:val="28"/>
          <w:lang w:val="sr-Cyrl-CS"/>
        </w:rPr>
      </w:pPr>
    </w:p>
    <w:p w:rsidR="007A49AE" w:rsidRDefault="007A49AE" w:rsidP="007A49AE">
      <w:pPr>
        <w:rPr>
          <w:rFonts w:ascii="Times New Roman" w:hAnsi="Times New Roman"/>
          <w:b/>
          <w:sz w:val="28"/>
          <w:szCs w:val="28"/>
          <w:lang w:val="sr-Cyrl-CS"/>
        </w:rPr>
      </w:pPr>
    </w:p>
    <w:p w:rsidR="007A49AE" w:rsidRPr="00E5342A" w:rsidRDefault="007A49AE" w:rsidP="007A49AE">
      <w:pPr>
        <w:jc w:val="center"/>
        <w:rPr>
          <w:rFonts w:ascii="Times New Roman" w:hAnsi="Times New Roman"/>
          <w:b/>
          <w:sz w:val="28"/>
          <w:szCs w:val="28"/>
          <w:lang w:val="sr-Cyrl-CS"/>
        </w:rPr>
      </w:pPr>
      <w:r w:rsidRPr="00E5342A">
        <w:rPr>
          <w:rFonts w:ascii="Times New Roman" w:hAnsi="Times New Roman"/>
          <w:b/>
          <w:sz w:val="28"/>
          <w:szCs w:val="28"/>
          <w:lang w:val="sr-Cyrl-CS"/>
        </w:rPr>
        <w:t>Прилог бр.</w:t>
      </w:r>
      <w:r w:rsidR="00A85B67">
        <w:rPr>
          <w:rFonts w:ascii="Times New Roman" w:hAnsi="Times New Roman"/>
          <w:b/>
          <w:sz w:val="28"/>
          <w:szCs w:val="28"/>
          <w:lang w:val="sr-Cyrl-CS"/>
        </w:rPr>
        <w:t xml:space="preserve"> 5</w:t>
      </w:r>
    </w:p>
    <w:p w:rsidR="007A49AE" w:rsidRDefault="007A49AE" w:rsidP="007A49AE">
      <w:pPr>
        <w:jc w:val="center"/>
        <w:rPr>
          <w:rFonts w:ascii="Times New Roman" w:hAnsi="Times New Roman"/>
          <w:b/>
          <w:sz w:val="28"/>
          <w:szCs w:val="28"/>
          <w:lang w:val="sr-Cyrl-CS"/>
        </w:rPr>
      </w:pPr>
    </w:p>
    <w:p w:rsidR="007A49AE" w:rsidRDefault="007A49AE" w:rsidP="007A49AE">
      <w:pPr>
        <w:jc w:val="center"/>
        <w:rPr>
          <w:rFonts w:ascii="Times New Roman" w:hAnsi="Times New Roman"/>
          <w:b/>
          <w:sz w:val="28"/>
          <w:szCs w:val="28"/>
          <w:lang w:val="sr-Cyrl-CS"/>
        </w:rPr>
      </w:pPr>
    </w:p>
    <w:p w:rsidR="007A49AE" w:rsidRDefault="007A49AE" w:rsidP="007A49AE">
      <w:pPr>
        <w:jc w:val="center"/>
        <w:rPr>
          <w:rFonts w:ascii="Times New Roman" w:hAnsi="Times New Roman"/>
          <w:b/>
          <w:sz w:val="28"/>
          <w:szCs w:val="28"/>
          <w:lang w:val="sr-Cyrl-CS"/>
        </w:rPr>
      </w:pPr>
      <w:r w:rsidRPr="00601885">
        <w:rPr>
          <w:rFonts w:ascii="Times New Roman" w:hAnsi="Times New Roman"/>
          <w:b/>
          <w:sz w:val="28"/>
          <w:szCs w:val="28"/>
          <w:lang w:val="sr-Cyrl-CS"/>
        </w:rPr>
        <w:t xml:space="preserve">Врста, техничке карактеристике (спецификације),  </w:t>
      </w:r>
      <w:r>
        <w:rPr>
          <w:rFonts w:ascii="Times New Roman" w:hAnsi="Times New Roman"/>
          <w:b/>
          <w:sz w:val="28"/>
          <w:szCs w:val="28"/>
          <w:lang w:val="sr-Cyrl-CS"/>
        </w:rPr>
        <w:t>услуге</w:t>
      </w:r>
    </w:p>
    <w:p w:rsidR="007A49AE" w:rsidRDefault="00BF7CE0" w:rsidP="007A49AE">
      <w:pPr>
        <w:ind w:firstLine="720"/>
        <w:jc w:val="center"/>
        <w:rPr>
          <w:rFonts w:ascii="Times New Roman" w:hAnsi="Times New Roman"/>
          <w:b/>
          <w:lang w:val="sr-Cyrl-CS"/>
        </w:rPr>
      </w:pPr>
      <w:r>
        <w:rPr>
          <w:rFonts w:ascii="Times New Roman" w:hAnsi="Times New Roman"/>
          <w:b/>
          <w:lang w:val="sr-Cyrl-CS"/>
        </w:rPr>
        <w:t xml:space="preserve">ФИЗИЧКОГ И </w:t>
      </w:r>
      <w:r w:rsidR="007A49AE" w:rsidRPr="00795522">
        <w:rPr>
          <w:rFonts w:ascii="Times New Roman" w:hAnsi="Times New Roman"/>
          <w:b/>
          <w:lang w:val="sr-Cyrl-CS"/>
        </w:rPr>
        <w:t>ТЕХНИЧКОГ</w:t>
      </w:r>
      <w:r w:rsidR="007A49AE" w:rsidRPr="00795522">
        <w:rPr>
          <w:rFonts w:ascii="Times New Roman" w:hAnsi="Times New Roman"/>
          <w:b/>
          <w:lang w:val="ru-RU"/>
        </w:rPr>
        <w:t xml:space="preserve"> </w:t>
      </w:r>
      <w:r w:rsidR="007A49AE" w:rsidRPr="00795522">
        <w:rPr>
          <w:rFonts w:ascii="Times New Roman" w:hAnsi="Times New Roman"/>
          <w:b/>
          <w:lang w:val="sr-Cyrl-CS"/>
        </w:rPr>
        <w:t xml:space="preserve">ОБЕЗБЕЂЕЊА ИМОВИНЕ И ЛИЦА </w:t>
      </w:r>
    </w:p>
    <w:p w:rsidR="007A49AE" w:rsidRPr="003F00A1" w:rsidRDefault="007A49AE" w:rsidP="007A49AE">
      <w:pPr>
        <w:ind w:firstLine="720"/>
        <w:jc w:val="center"/>
        <w:rPr>
          <w:rFonts w:ascii="Times New Roman" w:hAnsi="Times New Roman"/>
          <w:b/>
          <w:lang w:val="sr-Cyrl-CS"/>
        </w:rPr>
      </w:pPr>
      <w:r>
        <w:rPr>
          <w:rFonts w:ascii="Times New Roman" w:hAnsi="Times New Roman"/>
          <w:b/>
          <w:lang w:val="sr-Cyrl-CS"/>
        </w:rPr>
        <w:t>ОШ „</w:t>
      </w:r>
      <w:r>
        <w:rPr>
          <w:rFonts w:ascii="Times New Roman" w:hAnsi="Times New Roman"/>
          <w:b/>
        </w:rPr>
        <w:t>ИВО ЛОЛА РИБАР</w:t>
      </w:r>
      <w:r w:rsidRPr="00795522">
        <w:rPr>
          <w:rFonts w:ascii="Times New Roman" w:hAnsi="Times New Roman"/>
          <w:b/>
          <w:lang w:val="sr-Cyrl-CS"/>
        </w:rPr>
        <w:t>“</w:t>
      </w:r>
      <w:r>
        <w:rPr>
          <w:rFonts w:ascii="Times New Roman" w:hAnsi="Times New Roman"/>
          <w:b/>
          <w:lang w:val="sr-Cyrl-CS"/>
        </w:rPr>
        <w:t xml:space="preserve"> СОМБОР </w:t>
      </w:r>
      <w:r w:rsidRPr="003F00A1">
        <w:rPr>
          <w:rFonts w:ascii="Times New Roman" w:hAnsi="Times New Roman"/>
          <w:b/>
          <w:lang w:val="sr-Cyrl-CS"/>
        </w:rPr>
        <w:t>ОБУХВАТА:</w:t>
      </w:r>
    </w:p>
    <w:p w:rsidR="007A49AE" w:rsidRPr="00806C9C" w:rsidRDefault="007A49AE" w:rsidP="007A49AE">
      <w:pPr>
        <w:rPr>
          <w:rFonts w:ascii="Times New Roman" w:hAnsi="Times New Roman"/>
          <w:lang w:val="ru-RU"/>
        </w:rPr>
      </w:pPr>
    </w:p>
    <w:p w:rsidR="007A49AE" w:rsidRPr="00806C9C" w:rsidRDefault="007A49AE" w:rsidP="007A49AE">
      <w:pPr>
        <w:rPr>
          <w:rFonts w:ascii="Times New Roman" w:hAnsi="Times New Roman"/>
          <w:lang w:val="ru-RU"/>
        </w:rPr>
      </w:pPr>
    </w:p>
    <w:p w:rsidR="007A49AE" w:rsidRDefault="007A49AE" w:rsidP="007A49AE">
      <w:pPr>
        <w:numPr>
          <w:ilvl w:val="0"/>
          <w:numId w:val="33"/>
        </w:numPr>
        <w:jc w:val="both"/>
        <w:rPr>
          <w:rFonts w:ascii="Times New Roman" w:hAnsi="Times New Roman"/>
          <w:b/>
          <w:lang w:val="sr-Cyrl-CS"/>
        </w:rPr>
      </w:pPr>
      <w:r w:rsidRPr="00806C9C">
        <w:rPr>
          <w:rFonts w:ascii="Times New Roman" w:hAnsi="Times New Roman"/>
          <w:b/>
          <w:lang w:val="ru-RU"/>
        </w:rPr>
        <w:t>Физи</w:t>
      </w:r>
      <w:r w:rsidRPr="000D1A9A">
        <w:rPr>
          <w:rFonts w:ascii="Times New Roman" w:hAnsi="Times New Roman"/>
          <w:b/>
          <w:lang w:val="sr-Cyrl-CS"/>
        </w:rPr>
        <w:t>ч</w:t>
      </w:r>
      <w:r w:rsidRPr="00806C9C">
        <w:rPr>
          <w:rFonts w:ascii="Times New Roman" w:hAnsi="Times New Roman"/>
          <w:b/>
          <w:lang w:val="ru-RU"/>
        </w:rPr>
        <w:t>ко</w:t>
      </w:r>
      <w:r>
        <w:rPr>
          <w:rFonts w:ascii="Times New Roman" w:hAnsi="Times New Roman"/>
          <w:b/>
          <w:lang w:val="ru-RU"/>
        </w:rPr>
        <w:t xml:space="preserve"> и</w:t>
      </w:r>
      <w:r w:rsidRPr="00806C9C">
        <w:rPr>
          <w:rFonts w:ascii="Times New Roman" w:hAnsi="Times New Roman"/>
          <w:b/>
          <w:lang w:val="ru-RU"/>
        </w:rPr>
        <w:t xml:space="preserve"> техничко обезбе</w:t>
      </w:r>
      <w:r w:rsidRPr="000D1A9A">
        <w:rPr>
          <w:rFonts w:ascii="Times New Roman" w:hAnsi="Times New Roman"/>
          <w:b/>
          <w:lang w:val="sr-Cyrl-CS"/>
        </w:rPr>
        <w:t>ђ</w:t>
      </w:r>
      <w:r w:rsidRPr="00806C9C">
        <w:rPr>
          <w:rFonts w:ascii="Times New Roman" w:hAnsi="Times New Roman"/>
          <w:b/>
          <w:lang w:val="ru-RU"/>
        </w:rPr>
        <w:t>е</w:t>
      </w:r>
      <w:r w:rsidRPr="000D1A9A">
        <w:rPr>
          <w:rFonts w:ascii="Times New Roman" w:hAnsi="Times New Roman"/>
          <w:b/>
          <w:lang w:val="sr-Cyrl-CS"/>
        </w:rPr>
        <w:t>ње</w:t>
      </w:r>
      <w:r w:rsidRPr="00806C9C">
        <w:rPr>
          <w:rFonts w:ascii="Times New Roman" w:hAnsi="Times New Roman"/>
          <w:lang w:val="ru-RU"/>
        </w:rPr>
        <w:t xml:space="preserve"> </w:t>
      </w:r>
      <w:r>
        <w:rPr>
          <w:rFonts w:ascii="Times New Roman" w:hAnsi="Times New Roman"/>
          <w:b/>
          <w:lang w:val="sr-Cyrl-CS"/>
        </w:rPr>
        <w:t>имовине и лица</w:t>
      </w:r>
      <w:r>
        <w:rPr>
          <w:rFonts w:ascii="Times New Roman" w:hAnsi="Times New Roman"/>
        </w:rPr>
        <w:t xml:space="preserve"> </w:t>
      </w:r>
      <w:r>
        <w:rPr>
          <w:rFonts w:ascii="Times New Roman" w:hAnsi="Times New Roman"/>
          <w:b/>
          <w:lang w:val="sr-Cyrl-CS"/>
        </w:rPr>
        <w:t>обухвата :</w:t>
      </w:r>
    </w:p>
    <w:p w:rsidR="007A49AE" w:rsidRDefault="007A49AE" w:rsidP="007A49AE">
      <w:pPr>
        <w:ind w:left="720"/>
        <w:jc w:val="both"/>
        <w:rPr>
          <w:rFonts w:ascii="Times New Roman" w:hAnsi="Times New Roman"/>
          <w:b/>
          <w:lang w:val="sr-Cyrl-CS"/>
        </w:rPr>
      </w:pPr>
    </w:p>
    <w:p w:rsidR="007A49AE" w:rsidRPr="00437327" w:rsidRDefault="007A49AE" w:rsidP="007A49AE">
      <w:pPr>
        <w:pStyle w:val="Heading2"/>
        <w:ind w:right="-9"/>
        <w:jc w:val="left"/>
        <w:rPr>
          <w:rFonts w:ascii="Times New Roman" w:hAnsi="Times New Roman"/>
          <w:b w:val="0"/>
          <w:bCs w:val="0"/>
          <w:lang w:val="ru-RU"/>
        </w:rPr>
      </w:pPr>
      <w:r w:rsidRPr="00437327">
        <w:rPr>
          <w:rFonts w:ascii="Times New Roman" w:hAnsi="Times New Roman" w:hint="eastAsia"/>
          <w:b w:val="0"/>
          <w:bCs w:val="0"/>
          <w:lang w:val="ru-RU"/>
        </w:rPr>
        <w:t>Послови</w:t>
      </w:r>
      <w:r w:rsidRPr="00437327">
        <w:rPr>
          <w:rFonts w:ascii="Times New Roman" w:hAnsi="Times New Roman"/>
          <w:b w:val="0"/>
          <w:bCs w:val="0"/>
          <w:lang w:val="ru-RU"/>
        </w:rPr>
        <w:t xml:space="preserve"> </w:t>
      </w:r>
      <w:r w:rsidRPr="00437327">
        <w:rPr>
          <w:rFonts w:ascii="Times New Roman" w:hAnsi="Times New Roman" w:hint="eastAsia"/>
          <w:b w:val="0"/>
          <w:bCs w:val="0"/>
          <w:lang w:val="ru-RU"/>
        </w:rPr>
        <w:t>уговореног</w:t>
      </w:r>
      <w:r w:rsidRPr="00437327">
        <w:rPr>
          <w:rFonts w:ascii="Times New Roman" w:hAnsi="Times New Roman"/>
          <w:b w:val="0"/>
          <w:bCs w:val="0"/>
          <w:lang w:val="ru-RU"/>
        </w:rPr>
        <w:t xml:space="preserve"> </w:t>
      </w:r>
      <w:r w:rsidRPr="00437327">
        <w:rPr>
          <w:rFonts w:ascii="Times New Roman" w:hAnsi="Times New Roman" w:hint="eastAsia"/>
          <w:b w:val="0"/>
          <w:bCs w:val="0"/>
          <w:lang w:val="ru-RU"/>
        </w:rPr>
        <w:t>пружања</w:t>
      </w:r>
      <w:r w:rsidRPr="00437327">
        <w:rPr>
          <w:rFonts w:ascii="Times New Roman" w:hAnsi="Times New Roman"/>
          <w:b w:val="0"/>
          <w:bCs w:val="0"/>
          <w:lang w:val="ru-RU"/>
        </w:rPr>
        <w:t xml:space="preserve"> </w:t>
      </w:r>
      <w:r w:rsidRPr="00437327">
        <w:rPr>
          <w:rFonts w:ascii="Times New Roman" w:hAnsi="Times New Roman" w:hint="eastAsia"/>
          <w:b w:val="0"/>
          <w:bCs w:val="0"/>
          <w:lang w:val="ru-RU"/>
        </w:rPr>
        <w:t>безбедносних</w:t>
      </w:r>
      <w:r w:rsidRPr="00437327">
        <w:rPr>
          <w:rFonts w:ascii="Times New Roman" w:hAnsi="Times New Roman"/>
          <w:b w:val="0"/>
          <w:bCs w:val="0"/>
          <w:lang w:val="ru-RU"/>
        </w:rPr>
        <w:t xml:space="preserve"> </w:t>
      </w:r>
      <w:r w:rsidRPr="00437327">
        <w:rPr>
          <w:rFonts w:ascii="Times New Roman" w:hAnsi="Times New Roman" w:hint="eastAsia"/>
          <w:b w:val="0"/>
          <w:bCs w:val="0"/>
          <w:lang w:val="ru-RU"/>
        </w:rPr>
        <w:t>услуга</w:t>
      </w:r>
      <w:r w:rsidRPr="00437327">
        <w:rPr>
          <w:rFonts w:ascii="Times New Roman" w:hAnsi="Times New Roman"/>
          <w:b w:val="0"/>
          <w:bCs w:val="0"/>
          <w:lang w:val="ru-RU"/>
        </w:rPr>
        <w:t xml:space="preserve"> </w:t>
      </w:r>
      <w:r w:rsidRPr="00437327">
        <w:rPr>
          <w:rFonts w:ascii="Times New Roman" w:hAnsi="Times New Roman" w:hint="eastAsia"/>
          <w:b w:val="0"/>
          <w:bCs w:val="0"/>
          <w:lang w:val="ru-RU"/>
        </w:rPr>
        <w:t>подразумевају</w:t>
      </w:r>
      <w:r w:rsidRPr="00437327">
        <w:rPr>
          <w:rFonts w:ascii="Times New Roman" w:hAnsi="Times New Roman"/>
          <w:b w:val="0"/>
          <w:bCs w:val="0"/>
          <w:lang w:val="ru-RU"/>
        </w:rPr>
        <w:t xml:space="preserve"> </w:t>
      </w:r>
      <w:r w:rsidRPr="00437327">
        <w:rPr>
          <w:rFonts w:ascii="Times New Roman" w:hAnsi="Times New Roman" w:hint="eastAsia"/>
          <w:b w:val="0"/>
          <w:bCs w:val="0"/>
          <w:lang w:val="ru-RU"/>
        </w:rPr>
        <w:t>континуирану</w:t>
      </w:r>
      <w:r w:rsidRPr="00437327">
        <w:rPr>
          <w:rFonts w:ascii="Times New Roman" w:hAnsi="Times New Roman"/>
          <w:b w:val="0"/>
          <w:bCs w:val="0"/>
          <w:lang w:val="ru-RU"/>
        </w:rPr>
        <w:t xml:space="preserve"> </w:t>
      </w:r>
      <w:r w:rsidRPr="00437327">
        <w:rPr>
          <w:rFonts w:ascii="Times New Roman" w:hAnsi="Times New Roman" w:hint="eastAsia"/>
          <w:b w:val="0"/>
          <w:bCs w:val="0"/>
          <w:lang w:val="ru-RU"/>
        </w:rPr>
        <w:t>активност</w:t>
      </w:r>
      <w:r w:rsidRPr="00437327">
        <w:rPr>
          <w:rFonts w:ascii="Times New Roman" w:hAnsi="Times New Roman"/>
          <w:b w:val="0"/>
          <w:bCs w:val="0"/>
          <w:lang w:val="ru-RU"/>
        </w:rPr>
        <w:t xml:space="preserve"> </w:t>
      </w:r>
      <w:r>
        <w:rPr>
          <w:rFonts w:ascii="Times New Roman" w:hAnsi="Times New Roman"/>
          <w:b w:val="0"/>
          <w:bCs w:val="0"/>
          <w:lang w:val="ru-RU"/>
        </w:rPr>
        <w:t>службеника за обезбеђење</w:t>
      </w:r>
      <w:r w:rsidRPr="00437327">
        <w:rPr>
          <w:rFonts w:ascii="Times New Roman" w:hAnsi="Times New Roman" w:hint="eastAsia"/>
          <w:b w:val="0"/>
          <w:bCs w:val="0"/>
          <w:lang w:val="ru-RU"/>
        </w:rPr>
        <w:t>у</w:t>
      </w:r>
      <w:r w:rsidRPr="00437327">
        <w:rPr>
          <w:rFonts w:ascii="Times New Roman" w:hAnsi="Times New Roman"/>
          <w:b w:val="0"/>
          <w:bCs w:val="0"/>
          <w:lang w:val="ru-RU"/>
        </w:rPr>
        <w:t xml:space="preserve"> </w:t>
      </w:r>
      <w:r w:rsidRPr="00437327">
        <w:rPr>
          <w:rFonts w:ascii="Times New Roman" w:hAnsi="Times New Roman" w:hint="eastAsia"/>
          <w:b w:val="0"/>
          <w:bCs w:val="0"/>
          <w:lang w:val="ru-RU"/>
        </w:rPr>
        <w:t>циљу</w:t>
      </w:r>
      <w:r w:rsidRPr="00437327">
        <w:rPr>
          <w:rFonts w:ascii="Times New Roman" w:hAnsi="Times New Roman"/>
          <w:b w:val="0"/>
          <w:bCs w:val="0"/>
          <w:lang w:val="ru-RU"/>
        </w:rPr>
        <w:t>:</w:t>
      </w:r>
    </w:p>
    <w:p w:rsidR="007A49AE" w:rsidRPr="00437327" w:rsidRDefault="007A49AE" w:rsidP="007A49AE">
      <w:pPr>
        <w:rPr>
          <w:rFonts w:ascii="Times New Roman" w:hAnsi="Times New Roman"/>
          <w:lang w:val="sr-Cyrl-CS"/>
        </w:rPr>
      </w:pPr>
    </w:p>
    <w:p w:rsidR="007A49AE" w:rsidRPr="00437327" w:rsidRDefault="007A49AE" w:rsidP="007A49AE">
      <w:pPr>
        <w:rPr>
          <w:rFonts w:ascii="Times New Roman" w:hAnsi="Times New Roman"/>
          <w:lang w:val="sr-Cyrl-CS"/>
        </w:rPr>
      </w:pPr>
      <w:r w:rsidRPr="00437327">
        <w:rPr>
          <w:rFonts w:ascii="Times New Roman" w:hAnsi="Times New Roman"/>
          <w:b/>
        </w:rPr>
        <w:t>1</w:t>
      </w:r>
      <w:r>
        <w:rPr>
          <w:rFonts w:ascii="Times New Roman" w:hAnsi="Times New Roman"/>
          <w:b/>
          <w:lang w:val="sr-Cyrl-CS"/>
        </w:rPr>
        <w:t xml:space="preserve">) </w:t>
      </w:r>
      <w:r w:rsidRPr="00437327">
        <w:rPr>
          <w:rFonts w:ascii="Times New Roman" w:hAnsi="Times New Roman"/>
          <w:lang w:val="sr-Cyrl-CS"/>
        </w:rPr>
        <w:t>Приликом ступања на дужност, а пре почетка школске наставе, обиђе објекат, двориште, ходнике и пријави евентуалне недостатке и уклони предмете који би могли угрозити безбедност деце (нож, стакло...)</w:t>
      </w:r>
    </w:p>
    <w:p w:rsidR="007A49AE" w:rsidRPr="00437327" w:rsidRDefault="007A49AE" w:rsidP="007A49AE">
      <w:pPr>
        <w:rPr>
          <w:rFonts w:ascii="Times New Roman" w:hAnsi="Times New Roman"/>
          <w:lang w:val="sr-Cyrl-CS"/>
        </w:rPr>
      </w:pPr>
    </w:p>
    <w:p w:rsidR="007A49AE" w:rsidRPr="00437327" w:rsidRDefault="007A49AE" w:rsidP="007A49AE">
      <w:pPr>
        <w:rPr>
          <w:rFonts w:ascii="Times New Roman" w:hAnsi="Times New Roman"/>
          <w:lang w:val="sr-Cyrl-CS"/>
        </w:rPr>
      </w:pPr>
      <w:r w:rsidRPr="00437327">
        <w:rPr>
          <w:rFonts w:ascii="Times New Roman" w:hAnsi="Times New Roman"/>
          <w:b/>
        </w:rPr>
        <w:t>2</w:t>
      </w:r>
      <w:r>
        <w:rPr>
          <w:rFonts w:ascii="Times New Roman" w:hAnsi="Times New Roman"/>
          <w:b/>
          <w:lang w:val="sr-Cyrl-CS"/>
        </w:rPr>
        <w:t>)</w:t>
      </w:r>
      <w:r w:rsidRPr="00437327">
        <w:rPr>
          <w:rFonts w:ascii="Times New Roman" w:hAnsi="Times New Roman"/>
          <w:b/>
          <w:lang w:val="sr-Cyrl-CS"/>
        </w:rPr>
        <w:t xml:space="preserve"> </w:t>
      </w:r>
      <w:proofErr w:type="gramStart"/>
      <w:r>
        <w:rPr>
          <w:rFonts w:ascii="Times New Roman" w:hAnsi="Times New Roman"/>
          <w:lang w:val="sr-Cyrl-CS"/>
        </w:rPr>
        <w:t>к</w:t>
      </w:r>
      <w:r w:rsidRPr="00437327">
        <w:rPr>
          <w:rFonts w:ascii="Times New Roman" w:hAnsi="Times New Roman"/>
          <w:lang w:val="sr-Cyrl-CS"/>
        </w:rPr>
        <w:t>онтролише</w:t>
      </w:r>
      <w:proofErr w:type="gramEnd"/>
      <w:r w:rsidRPr="00437327">
        <w:rPr>
          <w:rFonts w:ascii="Times New Roman" w:hAnsi="Times New Roman"/>
          <w:lang w:val="sr-Cyrl-CS"/>
        </w:rPr>
        <w:t xml:space="preserve"> улазак и излазак ученика,запослених и других лица која долазе  у школу</w:t>
      </w:r>
      <w:r w:rsidRPr="00437327">
        <w:rPr>
          <w:rFonts w:ascii="Times New Roman" w:hAnsi="Times New Roman"/>
        </w:rPr>
        <w:t xml:space="preserve"> </w:t>
      </w:r>
      <w:r w:rsidRPr="00437327">
        <w:rPr>
          <w:rFonts w:ascii="Times New Roman" w:hAnsi="Times New Roman"/>
          <w:lang w:val="sr-Cyrl-CS"/>
        </w:rPr>
        <w:t xml:space="preserve">и одлазе из школе, тако што  у видно обележеној униформи са флуоресцентним прслуком обезбеђује и патролира на школском улазу, стављајућин акценат на безбедност ученика </w:t>
      </w:r>
    </w:p>
    <w:p w:rsidR="007A49AE" w:rsidRPr="00437327" w:rsidRDefault="007A49AE" w:rsidP="007A49AE">
      <w:pPr>
        <w:rPr>
          <w:rFonts w:ascii="Times New Roman" w:hAnsi="Times New Roman"/>
          <w:lang w:val="sr-Cyrl-CS"/>
        </w:rPr>
      </w:pPr>
    </w:p>
    <w:p w:rsidR="007A49AE" w:rsidRPr="00437327" w:rsidRDefault="007A49AE" w:rsidP="007A49AE">
      <w:pPr>
        <w:rPr>
          <w:rFonts w:ascii="Times New Roman" w:hAnsi="Times New Roman"/>
          <w:lang w:val="sr-Cyrl-CS"/>
        </w:rPr>
      </w:pPr>
      <w:r w:rsidRPr="00437327">
        <w:rPr>
          <w:rFonts w:ascii="Times New Roman" w:hAnsi="Times New Roman"/>
          <w:b/>
        </w:rPr>
        <w:t>3</w:t>
      </w:r>
      <w:r>
        <w:rPr>
          <w:rFonts w:ascii="Times New Roman" w:hAnsi="Times New Roman"/>
          <w:b/>
          <w:lang w:val="sr-Cyrl-CS"/>
        </w:rPr>
        <w:t>)</w:t>
      </w:r>
      <w:r w:rsidRPr="00437327">
        <w:rPr>
          <w:rFonts w:ascii="Times New Roman" w:hAnsi="Times New Roman"/>
          <w:b/>
          <w:lang w:val="sr-Cyrl-CS"/>
        </w:rPr>
        <w:t xml:space="preserve"> </w:t>
      </w:r>
      <w:proofErr w:type="gramStart"/>
      <w:r>
        <w:rPr>
          <w:rFonts w:ascii="Times New Roman" w:hAnsi="Times New Roman"/>
          <w:lang w:val="sr-Cyrl-CS"/>
        </w:rPr>
        <w:t>б</w:t>
      </w:r>
      <w:r w:rsidRPr="00437327">
        <w:rPr>
          <w:rFonts w:ascii="Times New Roman" w:hAnsi="Times New Roman"/>
          <w:lang w:val="sr-Cyrl-CS"/>
        </w:rPr>
        <w:t>орави</w:t>
      </w:r>
      <w:proofErr w:type="gramEnd"/>
      <w:r w:rsidRPr="00437327">
        <w:rPr>
          <w:rFonts w:ascii="Times New Roman" w:hAnsi="Times New Roman"/>
          <w:lang w:val="sr-Cyrl-CS"/>
        </w:rPr>
        <w:t xml:space="preserve"> унутар објекта школе током своје смене, вршећи перманентно активности на безбедности ученика</w:t>
      </w:r>
    </w:p>
    <w:p w:rsidR="007A49AE" w:rsidRPr="00437327" w:rsidRDefault="007A49AE" w:rsidP="007A49AE">
      <w:pPr>
        <w:rPr>
          <w:rFonts w:ascii="Times New Roman" w:hAnsi="Times New Roman"/>
          <w:lang w:val="sr-Cyrl-CS"/>
        </w:rPr>
      </w:pPr>
    </w:p>
    <w:p w:rsidR="007A49AE" w:rsidRPr="00437327" w:rsidRDefault="007A49AE" w:rsidP="007A49AE">
      <w:pPr>
        <w:rPr>
          <w:rFonts w:ascii="Times New Roman" w:hAnsi="Times New Roman"/>
          <w:color w:val="222222"/>
        </w:rPr>
      </w:pPr>
      <w:r w:rsidRPr="00437327">
        <w:rPr>
          <w:rFonts w:ascii="Times New Roman" w:hAnsi="Times New Roman"/>
          <w:b/>
          <w:color w:val="222222"/>
        </w:rPr>
        <w:t>4</w:t>
      </w:r>
      <w:r>
        <w:rPr>
          <w:rFonts w:ascii="Times New Roman" w:hAnsi="Times New Roman"/>
          <w:b/>
          <w:color w:val="222222"/>
          <w:lang w:val="sr-Cyrl-CS"/>
        </w:rPr>
        <w:t>)</w:t>
      </w:r>
      <w:r w:rsidRPr="00437327">
        <w:rPr>
          <w:rFonts w:ascii="Times New Roman" w:hAnsi="Times New Roman"/>
          <w:color w:val="222222"/>
        </w:rPr>
        <w:t xml:space="preserve"> </w:t>
      </w:r>
      <w:r>
        <w:rPr>
          <w:rFonts w:ascii="Times New Roman" w:hAnsi="Times New Roman"/>
          <w:color w:val="222222"/>
          <w:lang w:val="sr-Cyrl-CS"/>
        </w:rPr>
        <w:t>у</w:t>
      </w:r>
      <w:r w:rsidRPr="00437327">
        <w:rPr>
          <w:rFonts w:ascii="Times New Roman" w:hAnsi="Times New Roman"/>
          <w:color w:val="222222"/>
        </w:rPr>
        <w:t xml:space="preserve">  сарадњи са дежурним ученицима евидентирају се доласци и одласци других лица, </w:t>
      </w:r>
      <w:r w:rsidRPr="00437327">
        <w:rPr>
          <w:rFonts w:ascii="Times New Roman" w:hAnsi="Times New Roman"/>
          <w:color w:val="222222"/>
          <w:lang w:val="sr-Cyrl-CS"/>
        </w:rPr>
        <w:t>п</w:t>
      </w:r>
      <w:r w:rsidRPr="00437327">
        <w:rPr>
          <w:rFonts w:ascii="Times New Roman" w:hAnsi="Times New Roman"/>
          <w:color w:val="222222"/>
        </w:rPr>
        <w:t>роверавају разлоге доласка других лица и обавештавају запослене о посети</w:t>
      </w:r>
      <w:r w:rsidRPr="00437327">
        <w:rPr>
          <w:rFonts w:ascii="Times New Roman" w:hAnsi="Times New Roman"/>
          <w:color w:val="222222"/>
          <w:lang w:val="sr-Cyrl-CS"/>
        </w:rPr>
        <w:t>, о</w:t>
      </w:r>
      <w:r w:rsidRPr="00437327">
        <w:rPr>
          <w:rFonts w:ascii="Times New Roman" w:hAnsi="Times New Roman"/>
          <w:color w:val="222222"/>
        </w:rPr>
        <w:t>д</w:t>
      </w:r>
      <w:r w:rsidRPr="00437327">
        <w:rPr>
          <w:rFonts w:ascii="Times New Roman" w:hAnsi="Times New Roman"/>
          <w:color w:val="222222"/>
          <w:lang w:val="sr-Cyrl-CS"/>
        </w:rPr>
        <w:t xml:space="preserve"> </w:t>
      </w:r>
      <w:r w:rsidRPr="00437327">
        <w:rPr>
          <w:rFonts w:ascii="Times New Roman" w:hAnsi="Times New Roman"/>
          <w:color w:val="222222"/>
        </w:rPr>
        <w:t>запослених траже информацију да ли су посете најављене и да ли су слободни да их приме</w:t>
      </w:r>
    </w:p>
    <w:p w:rsidR="007A49AE" w:rsidRPr="00437327" w:rsidRDefault="007A49AE" w:rsidP="007A49AE">
      <w:pPr>
        <w:rPr>
          <w:rFonts w:ascii="Times New Roman" w:hAnsi="Times New Roman"/>
          <w:lang w:val="sr-Cyrl-CS"/>
        </w:rPr>
      </w:pPr>
    </w:p>
    <w:p w:rsidR="007A49AE" w:rsidRPr="00437327" w:rsidRDefault="007A49AE" w:rsidP="007A49AE">
      <w:pPr>
        <w:pStyle w:val="Heading2"/>
        <w:ind w:right="-9"/>
        <w:jc w:val="both"/>
        <w:rPr>
          <w:rFonts w:ascii="Times New Roman" w:hAnsi="Times New Roman"/>
          <w:b w:val="0"/>
          <w:color w:val="222222"/>
        </w:rPr>
      </w:pPr>
      <w:r w:rsidRPr="00437327">
        <w:rPr>
          <w:rFonts w:ascii="Times New Roman" w:hAnsi="Times New Roman"/>
        </w:rPr>
        <w:t>5)</w:t>
      </w:r>
      <w:r>
        <w:rPr>
          <w:rFonts w:ascii="Times New Roman" w:hAnsi="Times New Roman"/>
          <w:b w:val="0"/>
          <w:color w:val="222222"/>
        </w:rPr>
        <w:t xml:space="preserve"> </w:t>
      </w:r>
      <w:r>
        <w:rPr>
          <w:rFonts w:ascii="Times New Roman" w:hAnsi="Times New Roman"/>
          <w:b w:val="0"/>
          <w:color w:val="222222"/>
          <w:lang w:val="sr-Cyrl-CS"/>
        </w:rPr>
        <w:t>е</w:t>
      </w:r>
      <w:r w:rsidRPr="00437327">
        <w:rPr>
          <w:rFonts w:ascii="Times New Roman" w:hAnsi="Times New Roman"/>
          <w:b w:val="0"/>
          <w:color w:val="222222"/>
        </w:rPr>
        <w:t>видентирају раднике који изводе радове у школи</w:t>
      </w:r>
    </w:p>
    <w:p w:rsidR="007A49AE" w:rsidRPr="00437327" w:rsidRDefault="007A49AE" w:rsidP="007A49AE"/>
    <w:p w:rsidR="007A49AE" w:rsidRPr="00437327" w:rsidRDefault="007A49AE" w:rsidP="007A49AE">
      <w:pPr>
        <w:pStyle w:val="Heading2"/>
        <w:ind w:right="-9"/>
        <w:jc w:val="both"/>
        <w:rPr>
          <w:rFonts w:ascii="Times New Roman" w:hAnsi="Times New Roman"/>
          <w:b w:val="0"/>
          <w:color w:val="222222"/>
        </w:rPr>
      </w:pPr>
      <w:r w:rsidRPr="00437327">
        <w:rPr>
          <w:rFonts w:ascii="Times New Roman" w:hAnsi="Times New Roman"/>
          <w:color w:val="222222"/>
        </w:rPr>
        <w:t>6)</w:t>
      </w:r>
      <w:r>
        <w:rPr>
          <w:rFonts w:ascii="Times New Roman" w:hAnsi="Times New Roman"/>
          <w:color w:val="222222"/>
          <w:lang w:val="sr-Cyrl-CS"/>
        </w:rPr>
        <w:t xml:space="preserve"> </w:t>
      </w:r>
      <w:r>
        <w:rPr>
          <w:rFonts w:ascii="Times New Roman" w:hAnsi="Times New Roman"/>
          <w:b w:val="0"/>
          <w:color w:val="222222"/>
          <w:lang w:val="sr-Cyrl-CS"/>
        </w:rPr>
        <w:t>п</w:t>
      </w:r>
      <w:r w:rsidRPr="00437327">
        <w:rPr>
          <w:rFonts w:ascii="Times New Roman" w:hAnsi="Times New Roman"/>
          <w:b w:val="0"/>
          <w:color w:val="222222"/>
        </w:rPr>
        <w:t>риликом доласка ученика на наставу (ујутро од 7:00 до 8:00 и поподне од 13:30 до 14:00 часова) дужни су да буду у школском дворишту и у сарадњи са дежурним наставницима организују безбедан улазак ученика у школу</w:t>
      </w:r>
    </w:p>
    <w:p w:rsidR="007A49AE" w:rsidRPr="00437327" w:rsidRDefault="007A49AE" w:rsidP="007A49AE"/>
    <w:p w:rsidR="007A49AE" w:rsidRPr="00437327" w:rsidRDefault="007A49AE" w:rsidP="007A49AE">
      <w:pPr>
        <w:pStyle w:val="Heading2"/>
        <w:ind w:right="-9"/>
        <w:jc w:val="both"/>
        <w:rPr>
          <w:rFonts w:ascii="Times New Roman" w:hAnsi="Times New Roman"/>
          <w:color w:val="222222"/>
        </w:rPr>
      </w:pPr>
      <w:r w:rsidRPr="00437327">
        <w:rPr>
          <w:rFonts w:ascii="Times New Roman" w:hAnsi="Times New Roman"/>
          <w:color w:val="222222"/>
        </w:rPr>
        <w:t>7)</w:t>
      </w:r>
      <w:r>
        <w:rPr>
          <w:rFonts w:ascii="Times New Roman" w:hAnsi="Times New Roman"/>
          <w:color w:val="222222"/>
          <w:lang w:val="sr-Cyrl-CS"/>
        </w:rPr>
        <w:t xml:space="preserve"> </w:t>
      </w:r>
      <w:r w:rsidRPr="00437327">
        <w:rPr>
          <w:rFonts w:ascii="Times New Roman" w:hAnsi="Times New Roman"/>
          <w:b w:val="0"/>
          <w:color w:val="222222"/>
        </w:rPr>
        <w:t>за време великог одмора заједно са дежурним наставницима дежурају у дворишту школе</w:t>
      </w:r>
    </w:p>
    <w:p w:rsidR="007A49AE" w:rsidRPr="00437327" w:rsidRDefault="007A49AE" w:rsidP="007A49AE"/>
    <w:p w:rsidR="007A49AE" w:rsidRPr="00437327" w:rsidRDefault="007A49AE" w:rsidP="007A49AE">
      <w:pPr>
        <w:pStyle w:val="Heading2"/>
        <w:ind w:right="-9"/>
        <w:jc w:val="both"/>
        <w:rPr>
          <w:rFonts w:ascii="Times New Roman" w:hAnsi="Times New Roman"/>
          <w:b w:val="0"/>
          <w:color w:val="222222"/>
        </w:rPr>
      </w:pPr>
      <w:r w:rsidRPr="00437327">
        <w:rPr>
          <w:rFonts w:ascii="Times New Roman" w:hAnsi="Times New Roman"/>
          <w:color w:val="222222"/>
        </w:rPr>
        <w:t>8)</w:t>
      </w:r>
      <w:r>
        <w:rPr>
          <w:rFonts w:ascii="Times New Roman" w:hAnsi="Times New Roman"/>
          <w:color w:val="222222"/>
          <w:lang w:val="sr-Cyrl-CS"/>
        </w:rPr>
        <w:t xml:space="preserve"> </w:t>
      </w:r>
      <w:r>
        <w:rPr>
          <w:rFonts w:ascii="Times New Roman" w:hAnsi="Times New Roman"/>
          <w:b w:val="0"/>
          <w:color w:val="222222"/>
          <w:lang w:val="sr-Cyrl-CS"/>
        </w:rPr>
        <w:t>у</w:t>
      </w:r>
      <w:r w:rsidRPr="00437327">
        <w:rPr>
          <w:rFonts w:ascii="Times New Roman" w:hAnsi="Times New Roman"/>
          <w:b w:val="0"/>
          <w:color w:val="222222"/>
        </w:rPr>
        <w:t xml:space="preserve"> време отпуста из школе ученика млађих разреда обавезни су да буду у дворишту. У случају да буде ученика по које родитељи касне дужни су да обезбеде боравак ученика у просторијама школе (у сарадњи са запосленима школе) док их родитељи не преузму</w:t>
      </w:r>
    </w:p>
    <w:p w:rsidR="007A49AE" w:rsidRPr="00437327" w:rsidRDefault="007A49AE" w:rsidP="007A49AE"/>
    <w:p w:rsidR="007A49AE" w:rsidRPr="00437327" w:rsidRDefault="007A49AE" w:rsidP="007A49AE">
      <w:pPr>
        <w:rPr>
          <w:rFonts w:ascii="Times New Roman" w:hAnsi="Times New Roman"/>
        </w:rPr>
      </w:pPr>
      <w:r w:rsidRPr="00437327">
        <w:rPr>
          <w:rFonts w:ascii="Times New Roman" w:hAnsi="Times New Roman"/>
          <w:b/>
        </w:rPr>
        <w:t>9)</w:t>
      </w:r>
      <w:r w:rsidRPr="00437327">
        <w:rPr>
          <w:rFonts w:ascii="Times New Roman" w:hAnsi="Times New Roman"/>
        </w:rPr>
        <w:t xml:space="preserve"> недозвољавање напуштања школе током наставе без одобрења наставника или родитеља</w:t>
      </w:r>
    </w:p>
    <w:p w:rsidR="007A49AE" w:rsidRPr="00437327" w:rsidRDefault="007A49AE" w:rsidP="007A49AE">
      <w:pPr>
        <w:rPr>
          <w:rFonts w:ascii="Times New Roman" w:hAnsi="Times New Roman"/>
        </w:rPr>
      </w:pPr>
    </w:p>
    <w:p w:rsidR="007A49AE" w:rsidRPr="00437327" w:rsidRDefault="007A49AE" w:rsidP="007A49AE">
      <w:pPr>
        <w:pStyle w:val="Heading2"/>
        <w:ind w:right="-9"/>
        <w:jc w:val="both"/>
        <w:rPr>
          <w:rFonts w:ascii="Times New Roman" w:hAnsi="Times New Roman"/>
          <w:b w:val="0"/>
          <w:color w:val="222222"/>
        </w:rPr>
      </w:pPr>
      <w:r w:rsidRPr="00437327">
        <w:rPr>
          <w:rFonts w:ascii="Times New Roman" w:hAnsi="Times New Roman"/>
          <w:color w:val="222222"/>
        </w:rPr>
        <w:t>10)</w:t>
      </w:r>
      <w:r>
        <w:rPr>
          <w:rFonts w:ascii="Times New Roman" w:hAnsi="Times New Roman"/>
          <w:b w:val="0"/>
          <w:color w:val="222222"/>
          <w:lang w:val="sr-Cyrl-CS"/>
        </w:rPr>
        <w:t xml:space="preserve"> н</w:t>
      </w:r>
      <w:r w:rsidRPr="00437327">
        <w:rPr>
          <w:rFonts w:ascii="Times New Roman" w:hAnsi="Times New Roman"/>
          <w:b w:val="0"/>
          <w:color w:val="222222"/>
        </w:rPr>
        <w:t>акон завршетка наставе у поподневној смени дежурају у дворишту школе и обезбеђују безбедан одлазак ученика</w:t>
      </w:r>
    </w:p>
    <w:p w:rsidR="007A49AE" w:rsidRPr="00437327" w:rsidRDefault="007A49AE" w:rsidP="007A49AE"/>
    <w:p w:rsidR="007A49AE" w:rsidRPr="00437327" w:rsidRDefault="007A49AE" w:rsidP="007A49AE">
      <w:pPr>
        <w:rPr>
          <w:rFonts w:ascii="Times New Roman" w:hAnsi="Times New Roman"/>
        </w:rPr>
      </w:pPr>
      <w:r w:rsidRPr="00437327">
        <w:rPr>
          <w:rFonts w:ascii="Times New Roman" w:hAnsi="Times New Roman"/>
          <w:b/>
        </w:rPr>
        <w:t>11)</w:t>
      </w:r>
      <w:r w:rsidRPr="00437327">
        <w:rPr>
          <w:rFonts w:ascii="Times New Roman" w:hAnsi="Times New Roman"/>
        </w:rPr>
        <w:t xml:space="preserve"> издаје различита упозорења и опомене ученицима ради њихове безбедности</w:t>
      </w:r>
    </w:p>
    <w:p w:rsidR="007A49AE" w:rsidRPr="00437327" w:rsidRDefault="007A49AE" w:rsidP="007A49AE">
      <w:pPr>
        <w:rPr>
          <w:rFonts w:ascii="Times New Roman" w:hAnsi="Times New Roman"/>
        </w:rPr>
      </w:pPr>
    </w:p>
    <w:p w:rsidR="007A49AE" w:rsidRPr="00437327" w:rsidRDefault="007A49AE" w:rsidP="007A49AE">
      <w:pPr>
        <w:rPr>
          <w:rFonts w:ascii="Times New Roman" w:hAnsi="Times New Roman"/>
        </w:rPr>
      </w:pPr>
      <w:r w:rsidRPr="00437327">
        <w:rPr>
          <w:rFonts w:ascii="Times New Roman" w:hAnsi="Times New Roman"/>
          <w:b/>
        </w:rPr>
        <w:t>12)</w:t>
      </w:r>
      <w:r w:rsidRPr="00437327">
        <w:rPr>
          <w:rFonts w:ascii="Times New Roman" w:hAnsi="Times New Roman"/>
        </w:rPr>
        <w:t xml:space="preserve"> </w:t>
      </w:r>
      <w:r>
        <w:rPr>
          <w:rFonts w:ascii="Times New Roman" w:hAnsi="Times New Roman"/>
          <w:lang w:val="sr-Cyrl-CS"/>
        </w:rPr>
        <w:t>с</w:t>
      </w:r>
      <w:r w:rsidRPr="00437327">
        <w:rPr>
          <w:rFonts w:ascii="Times New Roman" w:hAnsi="Times New Roman"/>
          <w:lang w:val="sr-Cyrl-CS"/>
        </w:rPr>
        <w:t>лужбенику обезбеђења забрањено је да ступа у неформалне односе са ученицима (размена броја телефона, фејсбук...) као и да користи тоалет намењен ученицима</w:t>
      </w:r>
    </w:p>
    <w:p w:rsidR="007A49AE" w:rsidRPr="00437327" w:rsidRDefault="007A49AE" w:rsidP="007A49AE">
      <w:pPr>
        <w:rPr>
          <w:rFonts w:ascii="Times New Roman" w:hAnsi="Times New Roman"/>
        </w:rPr>
      </w:pPr>
    </w:p>
    <w:p w:rsidR="007A49AE" w:rsidRPr="00437327" w:rsidRDefault="007A49AE" w:rsidP="007A49AE">
      <w:pPr>
        <w:rPr>
          <w:rFonts w:ascii="Times New Roman" w:hAnsi="Times New Roman"/>
        </w:rPr>
      </w:pPr>
      <w:r w:rsidRPr="00437327">
        <w:rPr>
          <w:rFonts w:ascii="Times New Roman" w:hAnsi="Times New Roman"/>
          <w:b/>
          <w:lang w:val="sr-Cyrl-CS"/>
        </w:rPr>
        <w:t>1</w:t>
      </w:r>
      <w:r w:rsidRPr="00437327">
        <w:rPr>
          <w:rFonts w:ascii="Times New Roman" w:hAnsi="Times New Roman"/>
          <w:b/>
        </w:rPr>
        <w:t>3)</w:t>
      </w:r>
      <w:r w:rsidRPr="00437327">
        <w:rPr>
          <w:rFonts w:ascii="Times New Roman" w:hAnsi="Times New Roman"/>
          <w:b/>
          <w:lang w:val="sr-Cyrl-CS"/>
        </w:rPr>
        <w:t xml:space="preserve"> </w:t>
      </w:r>
      <w:r>
        <w:rPr>
          <w:rFonts w:ascii="Times New Roman" w:hAnsi="Times New Roman"/>
          <w:lang w:val="sr-Cyrl-CS"/>
        </w:rPr>
        <w:t>с</w:t>
      </w:r>
      <w:r w:rsidRPr="00437327">
        <w:rPr>
          <w:rFonts w:ascii="Times New Roman" w:hAnsi="Times New Roman"/>
          <w:lang w:val="sr-Cyrl-CS"/>
        </w:rPr>
        <w:t>лужбеник обезбеђења дужан је да својим понашањем и професионалним приступом раду буде пример ученицима за подизање нивоа безбедносне културе</w:t>
      </w:r>
    </w:p>
    <w:p w:rsidR="007A49AE" w:rsidRPr="00437327" w:rsidRDefault="007A49AE" w:rsidP="007A49AE">
      <w:pPr>
        <w:rPr>
          <w:rFonts w:ascii="Times New Roman" w:hAnsi="Times New Roman"/>
          <w:b/>
        </w:rPr>
      </w:pPr>
    </w:p>
    <w:p w:rsidR="007A49AE" w:rsidRPr="00437327" w:rsidRDefault="007A49AE" w:rsidP="007A49AE">
      <w:pPr>
        <w:rPr>
          <w:rFonts w:ascii="Times New Roman" w:hAnsi="Times New Roman"/>
        </w:rPr>
      </w:pPr>
      <w:r w:rsidRPr="00437327">
        <w:rPr>
          <w:rFonts w:ascii="Times New Roman" w:hAnsi="Times New Roman"/>
          <w:b/>
        </w:rPr>
        <w:t>14)</w:t>
      </w:r>
      <w:r w:rsidRPr="00437327">
        <w:rPr>
          <w:rFonts w:ascii="Times New Roman" w:hAnsi="Times New Roman"/>
        </w:rPr>
        <w:t xml:space="preserve"> правовремено реагује,</w:t>
      </w:r>
      <w:r>
        <w:rPr>
          <w:rFonts w:ascii="Times New Roman" w:hAnsi="Times New Roman"/>
        </w:rPr>
        <w:t xml:space="preserve"> </w:t>
      </w:r>
      <w:r w:rsidRPr="00437327">
        <w:rPr>
          <w:rFonts w:ascii="Times New Roman" w:hAnsi="Times New Roman"/>
        </w:rPr>
        <w:t>препознаје и спречава озбиљније угрожавање незбедности ученика у виду асоцијалног и деликветног понашања (алкохолисање,уговарање туча међу ученицима,крађа</w:t>
      </w:r>
      <w:r>
        <w:rPr>
          <w:rFonts w:ascii="Times New Roman" w:hAnsi="Times New Roman"/>
        </w:rPr>
        <w:t xml:space="preserve"> или паљење дневника...) у са</w:t>
      </w:r>
      <w:r>
        <w:rPr>
          <w:rFonts w:ascii="Times New Roman" w:hAnsi="Times New Roman"/>
          <w:lang w:val="sr-Cyrl-CS"/>
        </w:rPr>
        <w:t>рад</w:t>
      </w:r>
      <w:r w:rsidRPr="00437327">
        <w:rPr>
          <w:rFonts w:ascii="Times New Roman" w:hAnsi="Times New Roman"/>
        </w:rPr>
        <w:t>њи са стручним особљем школе (наставници,педагог,психолог)</w:t>
      </w:r>
    </w:p>
    <w:p w:rsidR="007A49AE" w:rsidRPr="00437327" w:rsidRDefault="007A49AE" w:rsidP="007A49AE">
      <w:pPr>
        <w:rPr>
          <w:rFonts w:ascii="Times New Roman" w:hAnsi="Times New Roman"/>
        </w:rPr>
      </w:pPr>
    </w:p>
    <w:p w:rsidR="007A49AE" w:rsidRPr="00437327" w:rsidRDefault="007A49AE" w:rsidP="007A49AE">
      <w:pPr>
        <w:rPr>
          <w:rFonts w:ascii="Times New Roman" w:hAnsi="Times New Roman"/>
          <w:lang w:val="sr-Cyrl-CS"/>
        </w:rPr>
      </w:pPr>
      <w:r w:rsidRPr="00437327">
        <w:rPr>
          <w:rFonts w:ascii="Times New Roman" w:hAnsi="Times New Roman"/>
          <w:b/>
        </w:rPr>
        <w:t>15)</w:t>
      </w:r>
      <w:r w:rsidRPr="00437327">
        <w:rPr>
          <w:rFonts w:ascii="Times New Roman" w:hAnsi="Times New Roman"/>
        </w:rPr>
        <w:t xml:space="preserve"> позива јавну службу хитне помоћи уколико дође до повреде ученика или угрожавања њиховог здравља</w:t>
      </w:r>
    </w:p>
    <w:p w:rsidR="007A49AE" w:rsidRPr="00437327" w:rsidRDefault="007A49AE" w:rsidP="007A49AE">
      <w:pPr>
        <w:rPr>
          <w:rFonts w:ascii="Times New Roman" w:hAnsi="Times New Roman"/>
          <w:lang w:val="sr-Cyrl-CS"/>
        </w:rPr>
      </w:pPr>
    </w:p>
    <w:p w:rsidR="007A49AE" w:rsidRPr="00437327" w:rsidRDefault="007A49AE" w:rsidP="007A49AE">
      <w:pPr>
        <w:pStyle w:val="Heading2"/>
        <w:ind w:right="-9"/>
        <w:jc w:val="both"/>
        <w:rPr>
          <w:rFonts w:ascii="Times New Roman" w:hAnsi="Times New Roman"/>
          <w:b w:val="0"/>
          <w:color w:val="222222"/>
        </w:rPr>
      </w:pPr>
      <w:r w:rsidRPr="00437327">
        <w:rPr>
          <w:rFonts w:ascii="Times New Roman" w:hAnsi="Times New Roman"/>
          <w:color w:val="222222"/>
        </w:rPr>
        <w:t>16)</w:t>
      </w:r>
      <w:r w:rsidRPr="00437327">
        <w:rPr>
          <w:rFonts w:ascii="Times New Roman" w:hAnsi="Times New Roman"/>
          <w:b w:val="0"/>
          <w:color w:val="222222"/>
        </w:rPr>
        <w:t xml:space="preserve"> </w:t>
      </w:r>
      <w:r>
        <w:rPr>
          <w:rFonts w:ascii="Times New Roman" w:hAnsi="Times New Roman"/>
          <w:b w:val="0"/>
          <w:color w:val="222222"/>
          <w:lang w:val="sr-Cyrl-CS"/>
        </w:rPr>
        <w:t>у</w:t>
      </w:r>
      <w:r w:rsidRPr="00437327">
        <w:rPr>
          <w:rFonts w:ascii="Times New Roman" w:hAnsi="Times New Roman"/>
          <w:b w:val="0"/>
          <w:color w:val="222222"/>
        </w:rPr>
        <w:t xml:space="preserve"> случају вербалног  конфликта између ученика школе упозоравају ученике и указују на Правила понашања ученика. Уколико се конфликт настави дужни су да ученике упуте дежурном наставнику, одељењском старешини или педагошко</w:t>
      </w:r>
      <w:r>
        <w:rPr>
          <w:rFonts w:ascii="Times New Roman" w:hAnsi="Times New Roman"/>
          <w:b w:val="0"/>
          <w:color w:val="222222"/>
          <w:lang w:val="sr-Cyrl-CS"/>
        </w:rPr>
        <w:t>-</w:t>
      </w:r>
      <w:r w:rsidRPr="00437327">
        <w:rPr>
          <w:rFonts w:ascii="Times New Roman" w:hAnsi="Times New Roman"/>
          <w:b w:val="0"/>
          <w:color w:val="222222"/>
        </w:rPr>
        <w:t xml:space="preserve"> психолошкој служби</w:t>
      </w:r>
    </w:p>
    <w:p w:rsidR="007A49AE" w:rsidRPr="00437327" w:rsidRDefault="007A49AE" w:rsidP="007A49AE"/>
    <w:p w:rsidR="007A49AE" w:rsidRPr="00437327" w:rsidRDefault="007A49AE" w:rsidP="007A49AE">
      <w:pPr>
        <w:pStyle w:val="Heading2"/>
        <w:ind w:right="-9"/>
        <w:jc w:val="both"/>
        <w:rPr>
          <w:rFonts w:ascii="Times New Roman" w:hAnsi="Times New Roman"/>
          <w:b w:val="0"/>
          <w:color w:val="222222"/>
        </w:rPr>
      </w:pPr>
      <w:r w:rsidRPr="00437327">
        <w:rPr>
          <w:rFonts w:ascii="Times New Roman" w:hAnsi="Times New Roman"/>
          <w:color w:val="222222"/>
        </w:rPr>
        <w:t>1</w:t>
      </w:r>
      <w:r>
        <w:rPr>
          <w:rFonts w:ascii="Times New Roman" w:hAnsi="Times New Roman"/>
          <w:color w:val="222222"/>
          <w:lang w:val="sr-Cyrl-CS"/>
        </w:rPr>
        <w:t>7</w:t>
      </w:r>
      <w:r w:rsidRPr="00437327">
        <w:rPr>
          <w:rFonts w:ascii="Times New Roman" w:hAnsi="Times New Roman"/>
          <w:color w:val="222222"/>
        </w:rPr>
        <w:t>)</w:t>
      </w:r>
      <w:r w:rsidRPr="00437327">
        <w:rPr>
          <w:rFonts w:ascii="Times New Roman" w:hAnsi="Times New Roman"/>
          <w:b w:val="0"/>
          <w:color w:val="222222"/>
        </w:rPr>
        <w:t xml:space="preserve"> </w:t>
      </w:r>
      <w:r>
        <w:rPr>
          <w:rFonts w:ascii="Times New Roman" w:hAnsi="Times New Roman"/>
          <w:b w:val="0"/>
          <w:color w:val="222222"/>
          <w:lang w:val="sr-Cyrl-CS"/>
        </w:rPr>
        <w:t>у</w:t>
      </w:r>
      <w:r w:rsidRPr="00437327">
        <w:rPr>
          <w:rFonts w:ascii="Times New Roman" w:hAnsi="Times New Roman"/>
          <w:b w:val="0"/>
          <w:color w:val="222222"/>
        </w:rPr>
        <w:t xml:space="preserve"> случају физичког конфликта између ученика школе раздвајају ученике и исте упућују члану Тима за заштиту ученика од насиља</w:t>
      </w:r>
      <w:r>
        <w:rPr>
          <w:rFonts w:ascii="Times New Roman" w:hAnsi="Times New Roman"/>
          <w:b w:val="0"/>
          <w:color w:val="222222"/>
          <w:lang w:val="sr-Cyrl-CS"/>
        </w:rPr>
        <w:t>, дежурном наставнику, одељењском старешини и стручном сараднику</w:t>
      </w:r>
      <w:r w:rsidRPr="00437327">
        <w:rPr>
          <w:rFonts w:ascii="Times New Roman" w:hAnsi="Times New Roman"/>
          <w:b w:val="0"/>
          <w:color w:val="222222"/>
        </w:rPr>
        <w:t>. Ови конфликти се евидентирају у књизи дежурства</w:t>
      </w:r>
      <w:r>
        <w:rPr>
          <w:rFonts w:ascii="Times New Roman" w:hAnsi="Times New Roman"/>
          <w:b w:val="0"/>
          <w:color w:val="222222"/>
          <w:lang w:val="sr-Cyrl-CS"/>
        </w:rPr>
        <w:t xml:space="preserve"> </w:t>
      </w:r>
      <w:r w:rsidRPr="00437327">
        <w:rPr>
          <w:rFonts w:ascii="Times New Roman" w:hAnsi="Times New Roman"/>
          <w:b w:val="0"/>
          <w:color w:val="222222"/>
        </w:rPr>
        <w:t>(у зборници) и евиденц</w:t>
      </w:r>
      <w:r>
        <w:rPr>
          <w:rFonts w:ascii="Times New Roman" w:hAnsi="Times New Roman"/>
          <w:b w:val="0"/>
          <w:color w:val="222222"/>
        </w:rPr>
        <w:t xml:space="preserve">ији </w:t>
      </w:r>
      <w:r>
        <w:rPr>
          <w:rFonts w:ascii="Times New Roman" w:hAnsi="Times New Roman"/>
          <w:b w:val="0"/>
          <w:color w:val="222222"/>
          <w:lang w:val="sr-Cyrl-CS"/>
        </w:rPr>
        <w:t xml:space="preserve">ситуација насилног понашања </w:t>
      </w:r>
      <w:r w:rsidRPr="00437327">
        <w:rPr>
          <w:rFonts w:ascii="Times New Roman" w:hAnsi="Times New Roman"/>
          <w:b w:val="0"/>
          <w:color w:val="222222"/>
        </w:rPr>
        <w:t>(код психолога школе)</w:t>
      </w:r>
    </w:p>
    <w:p w:rsidR="007A49AE" w:rsidRPr="00437327" w:rsidRDefault="007A49AE" w:rsidP="007A49AE"/>
    <w:p w:rsidR="007A49AE" w:rsidRPr="00437327" w:rsidRDefault="007A49AE" w:rsidP="007A49AE">
      <w:pPr>
        <w:pStyle w:val="Heading2"/>
        <w:ind w:right="-9"/>
        <w:jc w:val="both"/>
        <w:rPr>
          <w:rFonts w:ascii="Times New Roman" w:hAnsi="Times New Roman"/>
          <w:b w:val="0"/>
          <w:color w:val="222222"/>
        </w:rPr>
      </w:pPr>
      <w:r>
        <w:rPr>
          <w:rFonts w:ascii="Times New Roman" w:hAnsi="Times New Roman"/>
          <w:color w:val="222222"/>
        </w:rPr>
        <w:t>1</w:t>
      </w:r>
      <w:r>
        <w:rPr>
          <w:rFonts w:ascii="Times New Roman" w:hAnsi="Times New Roman"/>
          <w:color w:val="222222"/>
          <w:lang w:val="sr-Cyrl-CS"/>
        </w:rPr>
        <w:t>8</w:t>
      </w:r>
      <w:r w:rsidRPr="00437327">
        <w:rPr>
          <w:rFonts w:ascii="Times New Roman" w:hAnsi="Times New Roman"/>
          <w:color w:val="222222"/>
        </w:rPr>
        <w:t>)</w:t>
      </w:r>
      <w:r>
        <w:rPr>
          <w:rFonts w:ascii="Times New Roman" w:hAnsi="Times New Roman"/>
          <w:b w:val="0"/>
          <w:color w:val="222222"/>
        </w:rPr>
        <w:t>  </w:t>
      </w:r>
      <w:r>
        <w:rPr>
          <w:rFonts w:ascii="Times New Roman" w:hAnsi="Times New Roman"/>
          <w:b w:val="0"/>
          <w:color w:val="222222"/>
          <w:lang w:val="sr-Cyrl-CS"/>
        </w:rPr>
        <w:t>у</w:t>
      </w:r>
      <w:r w:rsidRPr="00437327">
        <w:rPr>
          <w:rFonts w:ascii="Times New Roman" w:hAnsi="Times New Roman"/>
          <w:b w:val="0"/>
          <w:color w:val="222222"/>
        </w:rPr>
        <w:t xml:space="preserve"> случају вербалног или физичког напада других лица на ученике школе дужни су да заштите ученике, уведу их у </w:t>
      </w:r>
      <w:r>
        <w:rPr>
          <w:rFonts w:ascii="Times New Roman" w:hAnsi="Times New Roman"/>
          <w:b w:val="0"/>
          <w:color w:val="222222"/>
        </w:rPr>
        <w:t xml:space="preserve">школски објекат, обавесте </w:t>
      </w:r>
      <w:r>
        <w:rPr>
          <w:rFonts w:ascii="Times New Roman" w:hAnsi="Times New Roman"/>
          <w:b w:val="0"/>
          <w:color w:val="222222"/>
          <w:lang w:val="sr-Cyrl-CS"/>
        </w:rPr>
        <w:t>дежурног наставника, одељењског старешину,</w:t>
      </w:r>
      <w:r>
        <w:rPr>
          <w:rFonts w:ascii="Times New Roman" w:hAnsi="Times New Roman"/>
          <w:b w:val="0"/>
          <w:color w:val="222222"/>
        </w:rPr>
        <w:t xml:space="preserve"> </w:t>
      </w:r>
      <w:r w:rsidRPr="00437327">
        <w:rPr>
          <w:rFonts w:ascii="Times New Roman" w:hAnsi="Times New Roman"/>
          <w:b w:val="0"/>
          <w:color w:val="222222"/>
        </w:rPr>
        <w:t xml:space="preserve"> педагошко психолошку службу и полицију. </w:t>
      </w:r>
      <w:proofErr w:type="gramStart"/>
      <w:r w:rsidRPr="00437327">
        <w:rPr>
          <w:rFonts w:ascii="Times New Roman" w:hAnsi="Times New Roman"/>
          <w:b w:val="0"/>
          <w:color w:val="222222"/>
        </w:rPr>
        <w:t>Ови конфликти се евидентирају у књизи дежурства и евиденцији насиља.</w:t>
      </w:r>
      <w:proofErr w:type="gramEnd"/>
    </w:p>
    <w:p w:rsidR="007A49AE" w:rsidRPr="00437327" w:rsidRDefault="007A49AE" w:rsidP="007A49AE"/>
    <w:p w:rsidR="007A49AE" w:rsidRPr="00437327" w:rsidRDefault="007A49AE" w:rsidP="007A49AE">
      <w:pPr>
        <w:pStyle w:val="Heading2"/>
        <w:ind w:right="-9"/>
        <w:jc w:val="both"/>
        <w:rPr>
          <w:rFonts w:ascii="Times New Roman" w:hAnsi="Times New Roman"/>
          <w:b w:val="0"/>
          <w:color w:val="222222"/>
        </w:rPr>
      </w:pPr>
      <w:r>
        <w:rPr>
          <w:rFonts w:ascii="Times New Roman" w:hAnsi="Times New Roman"/>
          <w:color w:val="222222"/>
        </w:rPr>
        <w:t>1</w:t>
      </w:r>
      <w:r>
        <w:rPr>
          <w:rFonts w:ascii="Times New Roman" w:hAnsi="Times New Roman"/>
          <w:color w:val="222222"/>
          <w:lang w:val="sr-Cyrl-CS"/>
        </w:rPr>
        <w:t>9</w:t>
      </w:r>
      <w:r w:rsidRPr="00437327">
        <w:rPr>
          <w:rFonts w:ascii="Times New Roman" w:hAnsi="Times New Roman"/>
          <w:color w:val="222222"/>
        </w:rPr>
        <w:t>)</w:t>
      </w:r>
      <w:r w:rsidRPr="00437327">
        <w:rPr>
          <w:rFonts w:ascii="Times New Roman" w:hAnsi="Times New Roman"/>
          <w:b w:val="0"/>
          <w:color w:val="222222"/>
        </w:rPr>
        <w:t xml:space="preserve"> </w:t>
      </w:r>
      <w:r>
        <w:rPr>
          <w:rFonts w:ascii="Times New Roman" w:hAnsi="Times New Roman"/>
          <w:b w:val="0"/>
          <w:color w:val="222222"/>
          <w:lang w:val="sr-Cyrl-CS"/>
        </w:rPr>
        <w:t>д</w:t>
      </w:r>
      <w:r w:rsidRPr="00437327">
        <w:rPr>
          <w:rFonts w:ascii="Times New Roman" w:hAnsi="Times New Roman"/>
          <w:b w:val="0"/>
          <w:color w:val="222222"/>
        </w:rPr>
        <w:t>ужни су да обавесте руководство школе и педагошко психолошку службу о свим сазнањима о могућим конфликтима у школи и око ње</w:t>
      </w:r>
    </w:p>
    <w:p w:rsidR="007A49AE" w:rsidRPr="00437327" w:rsidRDefault="007A49AE" w:rsidP="007A49AE"/>
    <w:p w:rsidR="007A49AE" w:rsidRPr="00437327" w:rsidRDefault="007A49AE" w:rsidP="007A49AE">
      <w:pPr>
        <w:pStyle w:val="Heading2"/>
        <w:ind w:right="-9"/>
        <w:jc w:val="both"/>
        <w:rPr>
          <w:rFonts w:ascii="Times New Roman" w:hAnsi="Times New Roman"/>
          <w:b w:val="0"/>
          <w:color w:val="222222"/>
        </w:rPr>
      </w:pPr>
      <w:r>
        <w:rPr>
          <w:rFonts w:ascii="Times New Roman" w:hAnsi="Times New Roman"/>
          <w:color w:val="222222"/>
          <w:lang w:val="sr-Cyrl-CS"/>
        </w:rPr>
        <w:t>20</w:t>
      </w:r>
      <w:r w:rsidRPr="00437327">
        <w:rPr>
          <w:rFonts w:ascii="Times New Roman" w:hAnsi="Times New Roman"/>
          <w:color w:val="222222"/>
        </w:rPr>
        <w:t>)</w:t>
      </w:r>
      <w:r>
        <w:rPr>
          <w:rFonts w:ascii="Times New Roman" w:hAnsi="Times New Roman"/>
          <w:color w:val="222222"/>
          <w:lang w:val="sr-Cyrl-CS"/>
        </w:rPr>
        <w:t xml:space="preserve"> </w:t>
      </w:r>
      <w:r>
        <w:rPr>
          <w:rFonts w:ascii="Times New Roman" w:hAnsi="Times New Roman"/>
          <w:b w:val="0"/>
          <w:color w:val="222222"/>
          <w:lang w:val="sr-Cyrl-CS"/>
        </w:rPr>
        <w:t>у</w:t>
      </w:r>
      <w:r w:rsidRPr="00437327">
        <w:rPr>
          <w:rFonts w:ascii="Times New Roman" w:hAnsi="Times New Roman"/>
          <w:b w:val="0"/>
          <w:color w:val="222222"/>
        </w:rPr>
        <w:t>колико ученици или друга лица бацају отпатке у школском дворишту или остављају искоришћене ствари за собом, подсећају их на Правила понашања у</w:t>
      </w:r>
      <w:r>
        <w:rPr>
          <w:rFonts w:ascii="Times New Roman" w:hAnsi="Times New Roman"/>
          <w:b w:val="0"/>
          <w:color w:val="222222"/>
        </w:rPr>
        <w:t>ч</w:t>
      </w:r>
      <w:r w:rsidRPr="00437327">
        <w:rPr>
          <w:rFonts w:ascii="Times New Roman" w:hAnsi="Times New Roman"/>
          <w:b w:val="0"/>
          <w:color w:val="222222"/>
        </w:rPr>
        <w:t xml:space="preserve">еника, запослених и родитеља </w:t>
      </w:r>
      <w:r>
        <w:rPr>
          <w:rFonts w:ascii="Times New Roman" w:hAnsi="Times New Roman"/>
          <w:b w:val="0"/>
          <w:color w:val="222222"/>
        </w:rPr>
        <w:t xml:space="preserve">у ОШ „Иво Лола Рибар“ у Сомбору </w:t>
      </w:r>
      <w:r w:rsidR="00055A60">
        <w:rPr>
          <w:rFonts w:ascii="Times New Roman" w:hAnsi="Times New Roman"/>
          <w:b w:val="0"/>
          <w:color w:val="222222"/>
        </w:rPr>
        <w:t>и љубазно захтевају да се отпа</w:t>
      </w:r>
      <w:r w:rsidRPr="00437327">
        <w:rPr>
          <w:rFonts w:ascii="Times New Roman" w:hAnsi="Times New Roman"/>
          <w:b w:val="0"/>
          <w:color w:val="222222"/>
        </w:rPr>
        <w:t>ци сакупе и баце у за то предвиђене канте</w:t>
      </w:r>
    </w:p>
    <w:p w:rsidR="007A49AE" w:rsidRPr="00437327" w:rsidRDefault="007A49AE" w:rsidP="007A49AE"/>
    <w:p w:rsidR="007A49AE" w:rsidRPr="00055A60" w:rsidRDefault="007A49AE" w:rsidP="007A49AE">
      <w:pPr>
        <w:pStyle w:val="Heading2"/>
        <w:ind w:right="-9"/>
        <w:jc w:val="both"/>
        <w:rPr>
          <w:rFonts w:ascii="Times New Roman" w:hAnsi="Times New Roman"/>
          <w:b w:val="0"/>
          <w:color w:val="222222"/>
        </w:rPr>
      </w:pPr>
      <w:r>
        <w:rPr>
          <w:rFonts w:ascii="Times New Roman" w:hAnsi="Times New Roman"/>
          <w:color w:val="222222"/>
        </w:rPr>
        <w:t>2</w:t>
      </w:r>
      <w:r>
        <w:rPr>
          <w:rFonts w:ascii="Times New Roman" w:hAnsi="Times New Roman"/>
          <w:color w:val="222222"/>
          <w:lang w:val="sr-Cyrl-CS"/>
        </w:rPr>
        <w:t>1</w:t>
      </w:r>
      <w:r w:rsidRPr="00437327">
        <w:rPr>
          <w:rFonts w:ascii="Times New Roman" w:hAnsi="Times New Roman"/>
          <w:color w:val="222222"/>
        </w:rPr>
        <w:t>)</w:t>
      </w:r>
      <w:r>
        <w:rPr>
          <w:rFonts w:ascii="Times New Roman" w:hAnsi="Times New Roman"/>
          <w:b w:val="0"/>
          <w:color w:val="222222"/>
        </w:rPr>
        <w:t>  </w:t>
      </w:r>
      <w:r>
        <w:rPr>
          <w:rFonts w:ascii="Times New Roman" w:hAnsi="Times New Roman"/>
          <w:b w:val="0"/>
          <w:color w:val="222222"/>
          <w:lang w:val="sr-Cyrl-CS"/>
        </w:rPr>
        <w:t>т</w:t>
      </w:r>
      <w:r w:rsidRPr="00437327">
        <w:rPr>
          <w:rFonts w:ascii="Times New Roman" w:hAnsi="Times New Roman"/>
          <w:b w:val="0"/>
          <w:color w:val="222222"/>
        </w:rPr>
        <w:t>оком дана  не дозвољавају да се у дворишту окупљају непозната лица, да се исто користи з</w:t>
      </w:r>
      <w:r w:rsidR="00055A60">
        <w:rPr>
          <w:rFonts w:ascii="Times New Roman" w:hAnsi="Times New Roman"/>
          <w:b w:val="0"/>
          <w:color w:val="222222"/>
        </w:rPr>
        <w:t>а шетњу кућних љубимаца</w:t>
      </w:r>
      <w:r w:rsidRPr="00437327">
        <w:rPr>
          <w:rFonts w:ascii="Times New Roman" w:hAnsi="Times New Roman"/>
          <w:b w:val="0"/>
          <w:color w:val="222222"/>
        </w:rPr>
        <w:t xml:space="preserve"> и сл</w:t>
      </w:r>
      <w:r w:rsidR="00055A60">
        <w:rPr>
          <w:rFonts w:ascii="Times New Roman" w:hAnsi="Times New Roman"/>
          <w:b w:val="0"/>
          <w:color w:val="222222"/>
        </w:rPr>
        <w:t>.</w:t>
      </w:r>
    </w:p>
    <w:p w:rsidR="007A49AE" w:rsidRPr="00437327" w:rsidRDefault="007A49AE" w:rsidP="007A49AE"/>
    <w:p w:rsidR="007A49AE" w:rsidRPr="00437327" w:rsidRDefault="007A49AE" w:rsidP="007A49AE">
      <w:pPr>
        <w:pStyle w:val="Heading2"/>
        <w:ind w:right="-9"/>
        <w:jc w:val="both"/>
        <w:rPr>
          <w:rFonts w:ascii="Times New Roman" w:hAnsi="Times New Roman"/>
          <w:b w:val="0"/>
          <w:color w:val="222222"/>
        </w:rPr>
      </w:pPr>
      <w:r>
        <w:rPr>
          <w:rFonts w:ascii="Times New Roman" w:hAnsi="Times New Roman"/>
          <w:color w:val="222222"/>
        </w:rPr>
        <w:t>2</w:t>
      </w:r>
      <w:r>
        <w:rPr>
          <w:rFonts w:ascii="Times New Roman" w:hAnsi="Times New Roman"/>
          <w:color w:val="222222"/>
          <w:lang w:val="sr-Cyrl-CS"/>
        </w:rPr>
        <w:t>2</w:t>
      </w:r>
      <w:r w:rsidRPr="00437327">
        <w:rPr>
          <w:rFonts w:ascii="Times New Roman" w:hAnsi="Times New Roman"/>
          <w:color w:val="222222"/>
        </w:rPr>
        <w:t>)</w:t>
      </w:r>
      <w:r>
        <w:rPr>
          <w:rFonts w:ascii="Times New Roman" w:hAnsi="Times New Roman"/>
          <w:b w:val="0"/>
          <w:color w:val="222222"/>
        </w:rPr>
        <w:t> </w:t>
      </w:r>
      <w:r>
        <w:rPr>
          <w:rFonts w:ascii="Times New Roman" w:hAnsi="Times New Roman"/>
          <w:b w:val="0"/>
          <w:color w:val="222222"/>
          <w:lang w:val="sr-Cyrl-CS"/>
        </w:rPr>
        <w:t>у</w:t>
      </w:r>
      <w:r w:rsidRPr="00437327">
        <w:rPr>
          <w:rFonts w:ascii="Times New Roman" w:hAnsi="Times New Roman"/>
          <w:b w:val="0"/>
          <w:color w:val="222222"/>
        </w:rPr>
        <w:t>позоравају лица у школском дворишту на забрану пушења у школи и школском дворишту и на примерен и пристојан начин упућују ова лица ван школског дворишта</w:t>
      </w:r>
    </w:p>
    <w:p w:rsidR="007A49AE" w:rsidRPr="00437327" w:rsidRDefault="007A49AE" w:rsidP="007A49AE">
      <w:pPr>
        <w:shd w:val="clear" w:color="auto" w:fill="FFFFFF"/>
        <w:spacing w:before="100" w:beforeAutospacing="1" w:after="100" w:afterAutospacing="1"/>
        <w:jc w:val="both"/>
        <w:rPr>
          <w:rFonts w:ascii="Times New Roman" w:hAnsi="Times New Roman"/>
          <w:color w:val="222222"/>
        </w:rPr>
      </w:pPr>
      <w:r>
        <w:rPr>
          <w:rFonts w:ascii="Times New Roman" w:hAnsi="Times New Roman"/>
          <w:b/>
          <w:color w:val="222222"/>
        </w:rPr>
        <w:t>2</w:t>
      </w:r>
      <w:r>
        <w:rPr>
          <w:rFonts w:ascii="Times New Roman" w:hAnsi="Times New Roman"/>
          <w:b/>
          <w:color w:val="222222"/>
          <w:lang w:val="sr-Cyrl-CS"/>
        </w:rPr>
        <w:t>3</w:t>
      </w:r>
      <w:r w:rsidRPr="00437327">
        <w:rPr>
          <w:rFonts w:ascii="Times New Roman" w:hAnsi="Times New Roman"/>
          <w:b/>
          <w:color w:val="222222"/>
        </w:rPr>
        <w:t>)</w:t>
      </w:r>
      <w:r>
        <w:rPr>
          <w:rFonts w:ascii="Times New Roman" w:hAnsi="Times New Roman"/>
          <w:color w:val="222222"/>
          <w:lang w:val="sr-Cyrl-CS"/>
        </w:rPr>
        <w:t xml:space="preserve"> у</w:t>
      </w:r>
      <w:r w:rsidRPr="00437327">
        <w:rPr>
          <w:rFonts w:ascii="Times New Roman" w:hAnsi="Times New Roman"/>
          <w:color w:val="222222"/>
        </w:rPr>
        <w:t>пућују кући ученике који се задржавају у школском дворишту након завршетка наставе или су дошли у супротну смену</w:t>
      </w:r>
    </w:p>
    <w:p w:rsidR="007A49AE" w:rsidRPr="00437327" w:rsidRDefault="007A49AE" w:rsidP="007A49AE">
      <w:pPr>
        <w:shd w:val="clear" w:color="auto" w:fill="FFFFFF"/>
        <w:spacing w:before="100" w:beforeAutospacing="1" w:after="100" w:afterAutospacing="1"/>
        <w:jc w:val="both"/>
        <w:rPr>
          <w:rFonts w:ascii="Times New Roman" w:hAnsi="Times New Roman"/>
          <w:color w:val="222222"/>
        </w:rPr>
      </w:pPr>
      <w:r w:rsidRPr="00437327">
        <w:rPr>
          <w:rFonts w:ascii="Times New Roman" w:hAnsi="Times New Roman"/>
          <w:b/>
          <w:color w:val="222222"/>
        </w:rPr>
        <w:lastRenderedPageBreak/>
        <w:t>2</w:t>
      </w:r>
      <w:r>
        <w:rPr>
          <w:rFonts w:ascii="Times New Roman" w:hAnsi="Times New Roman"/>
          <w:b/>
          <w:color w:val="222222"/>
          <w:lang w:val="sr-Cyrl-CS"/>
        </w:rPr>
        <w:t>4</w:t>
      </w:r>
      <w:r w:rsidRPr="00437327">
        <w:rPr>
          <w:rFonts w:ascii="Times New Roman" w:hAnsi="Times New Roman"/>
          <w:b/>
          <w:color w:val="222222"/>
        </w:rPr>
        <w:t>)</w:t>
      </w:r>
      <w:r>
        <w:rPr>
          <w:rFonts w:ascii="Times New Roman" w:hAnsi="Times New Roman"/>
          <w:color w:val="222222"/>
        </w:rPr>
        <w:t> </w:t>
      </w:r>
      <w:r>
        <w:rPr>
          <w:rFonts w:ascii="Times New Roman" w:hAnsi="Times New Roman"/>
          <w:color w:val="222222"/>
          <w:lang w:val="sr-Cyrl-CS"/>
        </w:rPr>
        <w:t>н</w:t>
      </w:r>
      <w:r w:rsidRPr="00437327">
        <w:rPr>
          <w:rFonts w:ascii="Times New Roman" w:hAnsi="Times New Roman"/>
          <w:color w:val="222222"/>
        </w:rPr>
        <w:t>е дозвољавају улазак у школско двори</w:t>
      </w:r>
      <w:r>
        <w:rPr>
          <w:rFonts w:ascii="Times New Roman" w:hAnsi="Times New Roman"/>
          <w:color w:val="222222"/>
        </w:rPr>
        <w:t>ште и објекат</w:t>
      </w:r>
      <w:r w:rsidRPr="00437327">
        <w:rPr>
          <w:rFonts w:ascii="Times New Roman" w:hAnsi="Times New Roman"/>
          <w:color w:val="222222"/>
        </w:rPr>
        <w:t xml:space="preserve"> ученицима других школа (осим ако je тај долазак најављен и организован</w:t>
      </w:r>
      <w:r>
        <w:rPr>
          <w:rFonts w:ascii="Times New Roman" w:hAnsi="Times New Roman"/>
          <w:color w:val="222222"/>
          <w:lang w:val="sr-Cyrl-CS"/>
        </w:rPr>
        <w:t xml:space="preserve"> уз дозволу руководства школе</w:t>
      </w:r>
      <w:r w:rsidRPr="00437327">
        <w:rPr>
          <w:rFonts w:ascii="Times New Roman" w:hAnsi="Times New Roman"/>
          <w:color w:val="222222"/>
        </w:rPr>
        <w:t>)</w:t>
      </w:r>
    </w:p>
    <w:p w:rsidR="007A49AE" w:rsidRPr="00791CA5" w:rsidRDefault="007A49AE" w:rsidP="007A49AE">
      <w:pPr>
        <w:shd w:val="clear" w:color="auto" w:fill="FFFFFF"/>
        <w:spacing w:before="100" w:beforeAutospacing="1" w:after="100" w:afterAutospacing="1"/>
        <w:jc w:val="both"/>
        <w:rPr>
          <w:rFonts w:ascii="Times New Roman" w:hAnsi="Times New Roman"/>
          <w:color w:val="222222"/>
          <w:lang w:val="sr-Cyrl-CS"/>
        </w:rPr>
      </w:pPr>
      <w:r w:rsidRPr="00437327">
        <w:rPr>
          <w:rFonts w:ascii="Times New Roman" w:hAnsi="Times New Roman"/>
          <w:b/>
          <w:color w:val="222222"/>
        </w:rPr>
        <w:t>2</w:t>
      </w:r>
      <w:r>
        <w:rPr>
          <w:rFonts w:ascii="Times New Roman" w:hAnsi="Times New Roman"/>
          <w:b/>
          <w:color w:val="222222"/>
          <w:lang w:val="sr-Cyrl-CS"/>
        </w:rPr>
        <w:t>5</w:t>
      </w:r>
      <w:r w:rsidRPr="00437327">
        <w:rPr>
          <w:rFonts w:ascii="Times New Roman" w:hAnsi="Times New Roman"/>
          <w:b/>
          <w:color w:val="222222"/>
        </w:rPr>
        <w:t>)</w:t>
      </w:r>
      <w:r w:rsidRPr="00437327">
        <w:rPr>
          <w:rFonts w:ascii="Times New Roman" w:hAnsi="Times New Roman"/>
          <w:color w:val="222222"/>
        </w:rPr>
        <w:t xml:space="preserve"> </w:t>
      </w:r>
      <w:r>
        <w:rPr>
          <w:rFonts w:ascii="Times New Roman" w:hAnsi="Times New Roman"/>
          <w:color w:val="222222"/>
          <w:lang w:val="sr-Cyrl-CS"/>
        </w:rPr>
        <w:t>а</w:t>
      </w:r>
      <w:r w:rsidRPr="00437327">
        <w:rPr>
          <w:rFonts w:ascii="Times New Roman" w:hAnsi="Times New Roman"/>
          <w:color w:val="222222"/>
        </w:rPr>
        <w:t xml:space="preserve">ко се у дворишту примете особе које се непримерно понашају, које су под утицајем опијата или се процени да могу проузроковати неку штету, тј. </w:t>
      </w:r>
      <w:proofErr w:type="gramStart"/>
      <w:r w:rsidRPr="00437327">
        <w:rPr>
          <w:rFonts w:ascii="Times New Roman" w:hAnsi="Times New Roman"/>
          <w:color w:val="222222"/>
        </w:rPr>
        <w:t>ако</w:t>
      </w:r>
      <w:proofErr w:type="gramEnd"/>
      <w:r w:rsidRPr="00437327">
        <w:rPr>
          <w:rFonts w:ascii="Times New Roman" w:hAnsi="Times New Roman"/>
          <w:color w:val="222222"/>
        </w:rPr>
        <w:t xml:space="preserve"> се процени да представљају безбедносну опасност по ученике, запослене или школску зграду, обавештавају руководство школе</w:t>
      </w:r>
      <w:r>
        <w:rPr>
          <w:rFonts w:ascii="Times New Roman" w:hAnsi="Times New Roman"/>
          <w:color w:val="222222"/>
          <w:lang w:val="sr-Cyrl-CS"/>
        </w:rPr>
        <w:t xml:space="preserve"> и позивају полицију</w:t>
      </w:r>
    </w:p>
    <w:p w:rsidR="007A49AE" w:rsidRPr="00437327" w:rsidRDefault="007A49AE" w:rsidP="007A49AE">
      <w:pPr>
        <w:shd w:val="clear" w:color="auto" w:fill="FFFFFF"/>
        <w:spacing w:before="100" w:beforeAutospacing="1" w:after="100" w:afterAutospacing="1"/>
        <w:jc w:val="both"/>
        <w:rPr>
          <w:rFonts w:ascii="Times New Roman" w:hAnsi="Times New Roman"/>
          <w:color w:val="222222"/>
        </w:rPr>
      </w:pPr>
      <w:r w:rsidRPr="00437327">
        <w:rPr>
          <w:rFonts w:ascii="Times New Roman" w:hAnsi="Times New Roman"/>
          <w:b/>
          <w:color w:val="222222"/>
        </w:rPr>
        <w:t>2</w:t>
      </w:r>
      <w:r>
        <w:rPr>
          <w:rFonts w:ascii="Times New Roman" w:hAnsi="Times New Roman"/>
          <w:b/>
          <w:color w:val="222222"/>
          <w:lang w:val="sr-Cyrl-CS"/>
        </w:rPr>
        <w:t>6</w:t>
      </w:r>
      <w:r w:rsidRPr="00437327">
        <w:rPr>
          <w:rFonts w:ascii="Times New Roman" w:hAnsi="Times New Roman"/>
          <w:b/>
          <w:color w:val="222222"/>
        </w:rPr>
        <w:t>)</w:t>
      </w:r>
      <w:r>
        <w:rPr>
          <w:rFonts w:ascii="Times New Roman" w:hAnsi="Times New Roman"/>
          <w:color w:val="222222"/>
        </w:rPr>
        <w:t> </w:t>
      </w:r>
      <w:r>
        <w:rPr>
          <w:rFonts w:ascii="Times New Roman" w:hAnsi="Times New Roman"/>
          <w:color w:val="222222"/>
          <w:lang w:val="sr-Cyrl-CS"/>
        </w:rPr>
        <w:t>к</w:t>
      </w:r>
      <w:r w:rsidRPr="00437327">
        <w:rPr>
          <w:rFonts w:ascii="Times New Roman" w:hAnsi="Times New Roman"/>
          <w:color w:val="222222"/>
        </w:rPr>
        <w:t xml:space="preserve">онтинуирано у току  свог радног времена обилазе школску зграду и двориште. Када то </w:t>
      </w:r>
      <w:proofErr w:type="gramStart"/>
      <w:r w:rsidRPr="00437327">
        <w:rPr>
          <w:rFonts w:ascii="Times New Roman" w:hAnsi="Times New Roman"/>
          <w:color w:val="222222"/>
        </w:rPr>
        <w:t>чине  на</w:t>
      </w:r>
      <w:proofErr w:type="gramEnd"/>
      <w:r w:rsidRPr="00437327">
        <w:rPr>
          <w:rFonts w:ascii="Times New Roman" w:hAnsi="Times New Roman"/>
          <w:color w:val="222222"/>
        </w:rPr>
        <w:t xml:space="preserve"> улазу их замењује помоћно техничко особље</w:t>
      </w:r>
    </w:p>
    <w:p w:rsidR="007A49AE" w:rsidRPr="00437327" w:rsidRDefault="007A49AE" w:rsidP="007A49AE">
      <w:pPr>
        <w:shd w:val="clear" w:color="auto" w:fill="FFFFFF"/>
        <w:spacing w:before="100" w:beforeAutospacing="1" w:after="100" w:afterAutospacing="1"/>
        <w:jc w:val="both"/>
        <w:rPr>
          <w:rFonts w:ascii="Times New Roman" w:hAnsi="Times New Roman"/>
          <w:color w:val="222222"/>
        </w:rPr>
      </w:pPr>
      <w:r w:rsidRPr="00437327">
        <w:rPr>
          <w:rFonts w:ascii="Times New Roman" w:hAnsi="Times New Roman"/>
          <w:b/>
          <w:color w:val="222222"/>
        </w:rPr>
        <w:t>2</w:t>
      </w:r>
      <w:r>
        <w:rPr>
          <w:rFonts w:ascii="Times New Roman" w:hAnsi="Times New Roman"/>
          <w:b/>
          <w:color w:val="222222"/>
          <w:lang w:val="sr-Cyrl-CS"/>
        </w:rPr>
        <w:t>7</w:t>
      </w:r>
      <w:r w:rsidRPr="00437327">
        <w:rPr>
          <w:rFonts w:ascii="Times New Roman" w:hAnsi="Times New Roman"/>
          <w:b/>
          <w:color w:val="222222"/>
        </w:rPr>
        <w:t>)</w:t>
      </w:r>
      <w:r>
        <w:rPr>
          <w:rFonts w:ascii="Times New Roman" w:hAnsi="Times New Roman"/>
          <w:color w:val="222222"/>
        </w:rPr>
        <w:t> </w:t>
      </w:r>
      <w:r>
        <w:rPr>
          <w:rFonts w:ascii="Times New Roman" w:hAnsi="Times New Roman"/>
          <w:color w:val="222222"/>
          <w:lang w:val="sr-Cyrl-CS"/>
        </w:rPr>
        <w:t>п</w:t>
      </w:r>
      <w:r w:rsidRPr="00437327">
        <w:rPr>
          <w:rFonts w:ascii="Times New Roman" w:hAnsi="Times New Roman"/>
          <w:color w:val="222222"/>
        </w:rPr>
        <w:t xml:space="preserve">осебну пажњу приликом обилазака обраћају на могућа ризична места у школском дворишту: задња врата  у  дворишт и простор </w:t>
      </w:r>
      <w:r w:rsidR="003F5915">
        <w:rPr>
          <w:rFonts w:ascii="Times New Roman" w:hAnsi="Times New Roman"/>
          <w:color w:val="222222"/>
        </w:rPr>
        <w:t>иза фискултурних сала</w:t>
      </w:r>
      <w:r w:rsidRPr="00437327">
        <w:rPr>
          <w:rFonts w:ascii="Times New Roman" w:hAnsi="Times New Roman"/>
          <w:color w:val="222222"/>
        </w:rPr>
        <w:t xml:space="preserve">. </w:t>
      </w:r>
      <w:proofErr w:type="gramStart"/>
      <w:r w:rsidRPr="00437327">
        <w:rPr>
          <w:rFonts w:ascii="Times New Roman" w:hAnsi="Times New Roman"/>
          <w:color w:val="222222"/>
        </w:rPr>
        <w:t>Проверавају стање школске зграде (промене на фасади), металне ограде и спортских реквизита у дворишту.</w:t>
      </w:r>
      <w:proofErr w:type="gramEnd"/>
    </w:p>
    <w:p w:rsidR="007A49AE" w:rsidRPr="00437327" w:rsidRDefault="007A49AE" w:rsidP="007A49AE">
      <w:pPr>
        <w:pStyle w:val="Heading2"/>
        <w:ind w:right="-9"/>
        <w:jc w:val="both"/>
        <w:rPr>
          <w:rFonts w:ascii="Times New Roman" w:hAnsi="Times New Roman"/>
          <w:b w:val="0"/>
          <w:bCs w:val="0"/>
          <w:lang w:val="ru-RU"/>
        </w:rPr>
      </w:pPr>
      <w:r>
        <w:rPr>
          <w:rFonts w:ascii="Times New Roman" w:hAnsi="Times New Roman"/>
          <w:bCs w:val="0"/>
        </w:rPr>
        <w:t>2</w:t>
      </w:r>
      <w:r>
        <w:rPr>
          <w:rFonts w:ascii="Times New Roman" w:hAnsi="Times New Roman"/>
          <w:bCs w:val="0"/>
          <w:lang w:val="sr-Cyrl-CS"/>
        </w:rPr>
        <w:t>8</w:t>
      </w:r>
      <w:r w:rsidRPr="00437327">
        <w:rPr>
          <w:rFonts w:ascii="Times New Roman" w:hAnsi="Times New Roman"/>
          <w:bCs w:val="0"/>
          <w:lang w:val="ru-RU"/>
        </w:rPr>
        <w:t>)</w:t>
      </w:r>
      <w:r w:rsidRPr="00437327">
        <w:rPr>
          <w:rFonts w:ascii="Times New Roman" w:hAnsi="Times New Roman"/>
          <w:b w:val="0"/>
          <w:bCs w:val="0"/>
          <w:lang w:val="ru-RU"/>
        </w:rPr>
        <w:t xml:space="preserve">  </w:t>
      </w:r>
      <w:proofErr w:type="gramStart"/>
      <w:r w:rsidRPr="00437327">
        <w:rPr>
          <w:rFonts w:ascii="Times New Roman" w:hAnsi="Times New Roman"/>
          <w:b w:val="0"/>
          <w:bCs w:val="0"/>
          <w:lang w:val="ru-RU"/>
        </w:rPr>
        <w:t>спречавају  и</w:t>
      </w:r>
      <w:proofErr w:type="gramEnd"/>
      <w:r w:rsidRPr="00437327">
        <w:rPr>
          <w:rFonts w:ascii="Times New Roman" w:hAnsi="Times New Roman"/>
          <w:b w:val="0"/>
          <w:bCs w:val="0"/>
          <w:lang w:val="ru-RU"/>
        </w:rPr>
        <w:t xml:space="preserve">  пријављују извршење кривичних дела и прекршаје у шк.објекту и дворишту и  обавештавају   руководство школе   и надлежну ПУ ;</w:t>
      </w:r>
    </w:p>
    <w:p w:rsidR="007A49AE" w:rsidRPr="00437327" w:rsidRDefault="007A49AE" w:rsidP="007A49AE">
      <w:pPr>
        <w:jc w:val="both"/>
        <w:rPr>
          <w:lang w:val="ru-RU"/>
        </w:rPr>
      </w:pPr>
    </w:p>
    <w:p w:rsidR="007A49AE" w:rsidRPr="00437327" w:rsidRDefault="007A49AE" w:rsidP="007A49AE">
      <w:pPr>
        <w:pStyle w:val="Heading2"/>
        <w:ind w:right="-9"/>
        <w:jc w:val="both"/>
        <w:rPr>
          <w:rFonts w:ascii="Times New Roman" w:hAnsi="Times New Roman"/>
          <w:b w:val="0"/>
          <w:bCs w:val="0"/>
          <w:lang w:val="ru-RU"/>
        </w:rPr>
      </w:pPr>
      <w:r>
        <w:rPr>
          <w:rFonts w:ascii="Times New Roman" w:hAnsi="Times New Roman"/>
          <w:bCs w:val="0"/>
        </w:rPr>
        <w:t>2</w:t>
      </w:r>
      <w:r>
        <w:rPr>
          <w:rFonts w:ascii="Times New Roman" w:hAnsi="Times New Roman"/>
          <w:bCs w:val="0"/>
          <w:lang w:val="sr-Cyrl-CS"/>
        </w:rPr>
        <w:t>9</w:t>
      </w:r>
      <w:r w:rsidRPr="00437327">
        <w:rPr>
          <w:rFonts w:ascii="Times New Roman" w:hAnsi="Times New Roman"/>
          <w:bCs w:val="0"/>
          <w:lang w:val="ru-RU"/>
        </w:rPr>
        <w:t>)</w:t>
      </w:r>
      <w:r w:rsidRPr="00437327">
        <w:rPr>
          <w:rFonts w:ascii="Times New Roman" w:hAnsi="Times New Roman"/>
          <w:b w:val="0"/>
          <w:bCs w:val="0"/>
          <w:lang w:val="ru-RU"/>
        </w:rPr>
        <w:t xml:space="preserve"> </w:t>
      </w:r>
      <w:proofErr w:type="gramStart"/>
      <w:r w:rsidRPr="00437327">
        <w:rPr>
          <w:rFonts w:ascii="Times New Roman" w:hAnsi="Times New Roman"/>
          <w:b w:val="0"/>
          <w:bCs w:val="0"/>
          <w:lang w:val="ru-RU"/>
        </w:rPr>
        <w:t>врше</w:t>
      </w:r>
      <w:proofErr w:type="gramEnd"/>
      <w:r w:rsidRPr="00437327">
        <w:rPr>
          <w:rFonts w:ascii="Times New Roman" w:hAnsi="Times New Roman"/>
          <w:b w:val="0"/>
          <w:bCs w:val="0"/>
          <w:lang w:val="ru-RU"/>
        </w:rPr>
        <w:t xml:space="preserve"> контролу уношења и изношења  школског материјала и опреме;</w:t>
      </w:r>
    </w:p>
    <w:p w:rsidR="007A49AE" w:rsidRPr="00437327" w:rsidRDefault="007A49AE" w:rsidP="007A49AE">
      <w:pPr>
        <w:pStyle w:val="NormalWeb"/>
        <w:shd w:val="clear" w:color="auto" w:fill="FFFFFF"/>
        <w:jc w:val="both"/>
        <w:rPr>
          <w:color w:val="222222"/>
        </w:rPr>
      </w:pPr>
      <w:r w:rsidRPr="00437327">
        <w:rPr>
          <w:b/>
          <w:color w:val="222222"/>
        </w:rPr>
        <w:t>30)</w:t>
      </w:r>
      <w:r>
        <w:rPr>
          <w:color w:val="222222"/>
        </w:rPr>
        <w:t xml:space="preserve"> у</w:t>
      </w:r>
      <w:r w:rsidRPr="00437327">
        <w:rPr>
          <w:color w:val="222222"/>
        </w:rPr>
        <w:t xml:space="preserve"> случају да се на објекту или школском дворишту примети нека хаварија (пожар, излив воде, пуцање цеви, оштећења на електро инсталацијама и сл.) хитно телефоном позивају надлежне службе и обавештавају домара школе. Уколико се хаварија примети када су ученици у школи хитно се, поред наведених служби, обавештавају и дежурни наставници, руководство школе, секретар и педагошко психолошка служба како би се приступило заштити безбедности ученика.</w:t>
      </w:r>
    </w:p>
    <w:p w:rsidR="007A49AE" w:rsidRPr="00437327" w:rsidRDefault="007A49AE" w:rsidP="007A49AE">
      <w:pPr>
        <w:pStyle w:val="NormalWeb"/>
        <w:shd w:val="clear" w:color="auto" w:fill="FFFFFF"/>
        <w:jc w:val="both"/>
        <w:rPr>
          <w:color w:val="222222"/>
        </w:rPr>
      </w:pPr>
      <w:r w:rsidRPr="00437327">
        <w:rPr>
          <w:b/>
          <w:color w:val="222222"/>
        </w:rPr>
        <w:t>31)</w:t>
      </w:r>
      <w:r w:rsidRPr="00437327">
        <w:rPr>
          <w:color w:val="222222"/>
        </w:rPr>
        <w:t>  </w:t>
      </w:r>
      <w:r w:rsidRPr="00437327">
        <w:rPr>
          <w:rStyle w:val="apple-converted-space"/>
          <w:color w:val="222222"/>
        </w:rPr>
        <w:t> </w:t>
      </w:r>
      <w:r>
        <w:rPr>
          <w:color w:val="222222"/>
        </w:rPr>
        <w:t>д</w:t>
      </w:r>
      <w:r w:rsidRPr="00437327">
        <w:rPr>
          <w:color w:val="222222"/>
        </w:rPr>
        <w:t>ужни су да у току дежурства и обилазака са собом носе службени телефон и буду доступни руководству школ</w:t>
      </w:r>
      <w:r>
        <w:rPr>
          <w:color w:val="222222"/>
        </w:rPr>
        <w:t>е</w:t>
      </w:r>
    </w:p>
    <w:p w:rsidR="007A49AE" w:rsidRPr="00437327" w:rsidRDefault="007A49AE" w:rsidP="007A49AE">
      <w:pPr>
        <w:rPr>
          <w:rFonts w:ascii="Times New Roman" w:hAnsi="Times New Roman"/>
          <w:lang w:val="sr-Cyrl-CS"/>
        </w:rPr>
      </w:pPr>
      <w:r w:rsidRPr="003F5915">
        <w:rPr>
          <w:rFonts w:ascii="Times New Roman" w:hAnsi="Times New Roman"/>
          <w:b/>
          <w:color w:val="222222"/>
        </w:rPr>
        <w:t>32</w:t>
      </w:r>
      <w:r w:rsidRPr="00437327">
        <w:rPr>
          <w:b/>
          <w:color w:val="222222"/>
        </w:rPr>
        <w:t>)</w:t>
      </w:r>
      <w:r w:rsidRPr="00437327">
        <w:rPr>
          <w:rFonts w:ascii="Times New Roman" w:hAnsi="Times New Roman"/>
          <w:b/>
          <w:lang w:val="sr-Cyrl-CS"/>
        </w:rPr>
        <w:t xml:space="preserve"> </w:t>
      </w:r>
      <w:r>
        <w:rPr>
          <w:rFonts w:ascii="Times New Roman" w:hAnsi="Times New Roman"/>
          <w:lang w:val="sr-Cyrl-CS"/>
        </w:rPr>
        <w:t>с</w:t>
      </w:r>
      <w:r w:rsidRPr="00437327">
        <w:rPr>
          <w:rFonts w:ascii="Times New Roman" w:hAnsi="Times New Roman"/>
          <w:lang w:val="sr-Cyrl-CS"/>
        </w:rPr>
        <w:t>лужбеник обезбеђења дужан је да води дневни писани извештај о свом раду и својим активностима, као и да редовно информише дежурног наставника или стручно особље школе о свим  предузетим радњама поводом неког догађаја</w:t>
      </w:r>
      <w:r w:rsidRPr="00437327">
        <w:rPr>
          <w:color w:val="222222"/>
        </w:rPr>
        <w:t xml:space="preserve"> </w:t>
      </w:r>
      <w:r w:rsidRPr="00437327">
        <w:rPr>
          <w:rFonts w:ascii="Times New Roman" w:hAnsi="Times New Roman"/>
          <w:color w:val="222222"/>
        </w:rPr>
        <w:t>а о истом су дужни </w:t>
      </w:r>
      <w:r w:rsidRPr="00437327">
        <w:rPr>
          <w:rStyle w:val="apple-converted-space"/>
          <w:rFonts w:ascii="Times New Roman" w:hAnsi="Times New Roman"/>
          <w:color w:val="222222"/>
        </w:rPr>
        <w:t> </w:t>
      </w:r>
      <w:r w:rsidRPr="00437327">
        <w:rPr>
          <w:rFonts w:ascii="Times New Roman" w:hAnsi="Times New Roman"/>
          <w:color w:val="222222"/>
        </w:rPr>
        <w:t>и да усмено  обавесте следећег колегу</w:t>
      </w:r>
    </w:p>
    <w:p w:rsidR="007A49AE" w:rsidRPr="00437327" w:rsidRDefault="007A49AE" w:rsidP="007A49AE">
      <w:pPr>
        <w:shd w:val="clear" w:color="auto" w:fill="FFFFFF"/>
        <w:spacing w:before="100" w:beforeAutospacing="1" w:after="100" w:afterAutospacing="1"/>
        <w:jc w:val="both"/>
        <w:rPr>
          <w:rFonts w:ascii="Times New Roman" w:hAnsi="Times New Roman"/>
          <w:color w:val="222222"/>
        </w:rPr>
      </w:pPr>
      <w:r w:rsidRPr="00437327">
        <w:rPr>
          <w:rFonts w:ascii="Times New Roman" w:hAnsi="Times New Roman"/>
          <w:b/>
          <w:color w:val="222222"/>
        </w:rPr>
        <w:t>33)</w:t>
      </w:r>
      <w:r>
        <w:rPr>
          <w:rFonts w:ascii="Times New Roman" w:hAnsi="Times New Roman"/>
          <w:color w:val="222222"/>
        </w:rPr>
        <w:t>  </w:t>
      </w:r>
      <w:r>
        <w:rPr>
          <w:rFonts w:ascii="Times New Roman" w:hAnsi="Times New Roman"/>
          <w:color w:val="222222"/>
          <w:lang w:val="sr-Cyrl-CS"/>
        </w:rPr>
        <w:t>п</w:t>
      </w:r>
      <w:r w:rsidRPr="00437327">
        <w:rPr>
          <w:rFonts w:ascii="Times New Roman" w:hAnsi="Times New Roman"/>
          <w:color w:val="222222"/>
        </w:rPr>
        <w:t xml:space="preserve">риликом примопредаје смене, радници обезбеђења обилазе двориште школе, подручје уз ограду, зграду, салу за физичко васпитање  – све евентуалне промене стања и оштећења констатују кроз књигу дежурства или писани извештај о свом раду. Уколико су уочене веће промене/оштећења обавештавају се директор </w:t>
      </w:r>
      <w:proofErr w:type="gramStart"/>
      <w:r w:rsidRPr="00437327">
        <w:rPr>
          <w:rFonts w:ascii="Times New Roman" w:hAnsi="Times New Roman"/>
          <w:color w:val="222222"/>
        </w:rPr>
        <w:t>школе ,</w:t>
      </w:r>
      <w:proofErr w:type="gramEnd"/>
      <w:r w:rsidRPr="00437327">
        <w:rPr>
          <w:rFonts w:ascii="Times New Roman" w:hAnsi="Times New Roman"/>
          <w:color w:val="222222"/>
        </w:rPr>
        <w:t xml:space="preserve"> секретар или школски мајстор .</w:t>
      </w:r>
    </w:p>
    <w:p w:rsidR="007A49AE" w:rsidRPr="00437327" w:rsidRDefault="007A49AE" w:rsidP="007A49AE">
      <w:pPr>
        <w:shd w:val="clear" w:color="auto" w:fill="FFFFFF"/>
        <w:spacing w:before="100" w:beforeAutospacing="1" w:after="100" w:afterAutospacing="1"/>
        <w:jc w:val="both"/>
        <w:rPr>
          <w:rFonts w:ascii="Times New Roman" w:hAnsi="Times New Roman"/>
          <w:lang w:val="ru-RU"/>
        </w:rPr>
      </w:pPr>
      <w:r w:rsidRPr="00437327">
        <w:rPr>
          <w:rFonts w:ascii="Times New Roman" w:hAnsi="Times New Roman"/>
          <w:b/>
          <w:color w:val="222222"/>
        </w:rPr>
        <w:t>34)</w:t>
      </w:r>
      <w:r w:rsidRPr="00437327">
        <w:rPr>
          <w:rFonts w:ascii="Times New Roman" w:hAnsi="Times New Roman"/>
          <w:color w:val="222222"/>
        </w:rPr>
        <w:t xml:space="preserve"> </w:t>
      </w:r>
      <w:r w:rsidRPr="00437327">
        <w:rPr>
          <w:rFonts w:ascii="Times New Roman" w:hAnsi="Times New Roman"/>
          <w:lang w:val="ru-RU"/>
        </w:rPr>
        <w:t>обављање других послова из домена безбедности по захтеву руководства школе.</w:t>
      </w:r>
    </w:p>
    <w:p w:rsidR="007A49AE" w:rsidRPr="00682BEF" w:rsidRDefault="007A49AE" w:rsidP="007A49AE">
      <w:pPr>
        <w:jc w:val="both"/>
        <w:rPr>
          <w:rFonts w:ascii="Times New Roman" w:hAnsi="Times New Roman"/>
          <w:b/>
          <w:lang w:val="sr-Cyrl-CS"/>
        </w:rPr>
      </w:pPr>
      <w:r w:rsidRPr="00682BEF">
        <w:rPr>
          <w:rFonts w:ascii="Times New Roman" w:hAnsi="Times New Roman"/>
          <w:b/>
          <w:lang w:val="sr-Cyrl-CS"/>
        </w:rPr>
        <w:t xml:space="preserve">За извршавање послова из спецификације ангажују се 2 извршиоца  </w:t>
      </w:r>
      <w:r w:rsidRPr="00682BEF">
        <w:rPr>
          <w:rFonts w:ascii="Times New Roman" w:hAnsi="Times New Roman"/>
          <w:b/>
          <w:lang w:val="ru-RU"/>
        </w:rPr>
        <w:t xml:space="preserve">ФТО </w:t>
      </w:r>
      <w:r w:rsidRPr="00682BEF">
        <w:rPr>
          <w:rFonts w:ascii="Times New Roman" w:hAnsi="Times New Roman"/>
          <w:b/>
          <w:lang w:val="sr-Cyrl-CS"/>
        </w:rPr>
        <w:t>имовине и лица у првој и другој смени радним и наставним данима од 7-19:30</w:t>
      </w:r>
      <w:r>
        <w:rPr>
          <w:rFonts w:ascii="Times New Roman" w:hAnsi="Times New Roman"/>
          <w:b/>
          <w:lang w:val="sr-Cyrl-CS"/>
        </w:rPr>
        <w:t xml:space="preserve"> часова</w:t>
      </w:r>
      <w:r w:rsidRPr="00682BEF">
        <w:rPr>
          <w:rFonts w:ascii="Times New Roman" w:hAnsi="Times New Roman"/>
          <w:b/>
          <w:lang w:val="sr-Cyrl-CS"/>
        </w:rPr>
        <w:t>, а по потреби и захтеву Наручиоца и у другим данима (ваннаставне активности) у 2015. години</w:t>
      </w:r>
      <w:r w:rsidRPr="00682BEF">
        <w:rPr>
          <w:rFonts w:ascii="Times New Roman" w:hAnsi="Times New Roman"/>
          <w:b/>
          <w:lang w:val="ru-RU"/>
        </w:rPr>
        <w:t xml:space="preserve">. </w:t>
      </w:r>
      <w:r w:rsidRPr="00682BEF">
        <w:rPr>
          <w:rFonts w:ascii="Times New Roman" w:hAnsi="Times New Roman"/>
          <w:b/>
        </w:rPr>
        <w:t>O</w:t>
      </w:r>
      <w:r w:rsidRPr="00682BEF">
        <w:rPr>
          <w:rFonts w:ascii="Times New Roman" w:hAnsi="Times New Roman"/>
          <w:b/>
          <w:lang w:val="sr-Cyrl-CS"/>
        </w:rPr>
        <w:t>квирни годишњи фонд часова је</w:t>
      </w:r>
      <w:r>
        <w:rPr>
          <w:rFonts w:ascii="Times New Roman" w:hAnsi="Times New Roman"/>
          <w:b/>
          <w:lang w:val="sr-Cyrl-CS"/>
        </w:rPr>
        <w:t xml:space="preserve"> </w:t>
      </w:r>
      <w:proofErr w:type="gramStart"/>
      <w:r>
        <w:rPr>
          <w:rFonts w:ascii="Times New Roman" w:hAnsi="Times New Roman"/>
          <w:b/>
          <w:lang w:val="sr-Cyrl-CS"/>
        </w:rPr>
        <w:t>до  23</w:t>
      </w:r>
      <w:r w:rsidRPr="00682BEF">
        <w:rPr>
          <w:rFonts w:ascii="Times New Roman" w:hAnsi="Times New Roman"/>
          <w:b/>
          <w:lang w:val="sr-Cyrl-CS"/>
        </w:rPr>
        <w:t>00</w:t>
      </w:r>
      <w:proofErr w:type="gramEnd"/>
      <w:r w:rsidRPr="00682BEF">
        <w:rPr>
          <w:rFonts w:ascii="Times New Roman" w:hAnsi="Times New Roman"/>
          <w:b/>
          <w:lang w:val="sr-Cyrl-CS"/>
        </w:rPr>
        <w:t xml:space="preserve"> часова. </w:t>
      </w:r>
    </w:p>
    <w:p w:rsidR="007A49AE" w:rsidRPr="00682BEF" w:rsidRDefault="007A49AE" w:rsidP="007A49AE">
      <w:pPr>
        <w:jc w:val="both"/>
        <w:rPr>
          <w:rFonts w:ascii="Times New Roman" w:hAnsi="Times New Roman"/>
          <w:b/>
          <w:lang w:val="sr-Cyrl-CS"/>
        </w:rPr>
      </w:pPr>
    </w:p>
    <w:p w:rsidR="003B0A6C" w:rsidRDefault="003B0A6C" w:rsidP="000F2262">
      <w:pPr>
        <w:jc w:val="center"/>
        <w:rPr>
          <w:rFonts w:ascii="Times New Roman" w:hAnsi="Times New Roman"/>
          <w:b/>
          <w:sz w:val="28"/>
          <w:szCs w:val="28"/>
          <w:lang w:val="sr-Cyrl-CS"/>
        </w:rPr>
      </w:pPr>
    </w:p>
    <w:p w:rsidR="000F2262" w:rsidRDefault="000F2262" w:rsidP="000F2262">
      <w:pPr>
        <w:jc w:val="both"/>
        <w:rPr>
          <w:rFonts w:ascii="Times New Roman" w:hAnsi="Times New Roman"/>
          <w:i/>
        </w:rPr>
      </w:pPr>
    </w:p>
    <w:p w:rsidR="00182B8C" w:rsidRDefault="00182B8C" w:rsidP="000F2262">
      <w:pPr>
        <w:jc w:val="both"/>
        <w:rPr>
          <w:rFonts w:ascii="Times New Roman" w:hAnsi="Times New Roman"/>
          <w:i/>
        </w:rPr>
      </w:pPr>
    </w:p>
    <w:p w:rsidR="00182B8C" w:rsidRDefault="00182B8C" w:rsidP="000F2262">
      <w:pPr>
        <w:jc w:val="both"/>
        <w:rPr>
          <w:rFonts w:ascii="Times New Roman" w:hAnsi="Times New Roman"/>
          <w:i/>
        </w:rPr>
      </w:pPr>
    </w:p>
    <w:p w:rsidR="00182B8C" w:rsidRPr="00182B8C" w:rsidRDefault="00182B8C" w:rsidP="000F2262">
      <w:pPr>
        <w:jc w:val="both"/>
        <w:rPr>
          <w:rFonts w:ascii="Times New Roman" w:hAnsi="Times New Roman"/>
          <w:i/>
        </w:rPr>
      </w:pPr>
    </w:p>
    <w:p w:rsidR="000349B3" w:rsidRDefault="000349B3" w:rsidP="000349B3">
      <w:pPr>
        <w:jc w:val="center"/>
        <w:rPr>
          <w:rFonts w:ascii="Times New Roman" w:hAnsi="Times New Roman"/>
          <w:b/>
          <w:sz w:val="28"/>
          <w:szCs w:val="28"/>
          <w:lang w:val="sr-Cyrl-CS"/>
        </w:rPr>
      </w:pPr>
      <w:r w:rsidRPr="00601885">
        <w:rPr>
          <w:rFonts w:ascii="Times New Roman" w:hAnsi="Times New Roman"/>
          <w:b/>
          <w:sz w:val="28"/>
          <w:szCs w:val="28"/>
          <w:lang w:val="sr-Cyrl-CS"/>
        </w:rPr>
        <w:t xml:space="preserve">Прилог бр. </w:t>
      </w:r>
      <w:r w:rsidR="006674A7">
        <w:rPr>
          <w:rFonts w:ascii="Times New Roman" w:hAnsi="Times New Roman"/>
          <w:b/>
          <w:sz w:val="28"/>
          <w:szCs w:val="28"/>
          <w:lang w:val="sr-Cyrl-CS"/>
        </w:rPr>
        <w:t>6.</w:t>
      </w:r>
    </w:p>
    <w:p w:rsidR="000349B3" w:rsidRPr="00240556" w:rsidRDefault="000349B3" w:rsidP="000349B3">
      <w:pPr>
        <w:jc w:val="center"/>
        <w:rPr>
          <w:rFonts w:ascii="Times New Roman" w:hAnsi="Times New Roman"/>
          <w:b/>
          <w:sz w:val="28"/>
          <w:szCs w:val="28"/>
          <w:lang w:val="sr-Cyrl-CS"/>
        </w:rPr>
      </w:pPr>
      <w:r w:rsidRPr="00602023">
        <w:rPr>
          <w:rFonts w:ascii="TimesNewRomanPS-BoldMT" w:hAnsi="TimesNewRomanPS-BoldMT" w:cs="TimesNewRomanPS-BoldMT"/>
          <w:b/>
          <w:bCs/>
          <w:sz w:val="28"/>
          <w:szCs w:val="28"/>
          <w:lang w:val="ru-RU"/>
        </w:rPr>
        <w:t xml:space="preserve">Услови </w:t>
      </w:r>
      <w:r>
        <w:rPr>
          <w:rFonts w:ascii="TimesNewRomanPS-BoldMT" w:hAnsi="TimesNewRomanPS-BoldMT" w:cs="TimesNewRomanPS-BoldMT"/>
          <w:b/>
          <w:bCs/>
          <w:sz w:val="28"/>
          <w:szCs w:val="28"/>
          <w:lang w:val="ru-RU"/>
        </w:rPr>
        <w:t xml:space="preserve">за учешће у поступку јавне набавке из члана 75. и 76. Закона о јавним </w:t>
      </w:r>
      <w:r w:rsidRPr="00602023">
        <w:rPr>
          <w:rFonts w:ascii="TimesNewRomanPS-BoldMT" w:hAnsi="TimesNewRomanPS-BoldMT" w:cs="TimesNewRomanPS-BoldMT"/>
          <w:b/>
          <w:bCs/>
          <w:sz w:val="28"/>
          <w:szCs w:val="28"/>
          <w:lang w:val="ru-RU"/>
        </w:rPr>
        <w:t>набавкама</w:t>
      </w:r>
      <w:r>
        <w:rPr>
          <w:rFonts w:ascii="TimesNewRomanPS-BoldMT" w:hAnsi="TimesNewRomanPS-BoldMT" w:cs="TimesNewRomanPS-BoldMT"/>
          <w:b/>
          <w:bCs/>
          <w:sz w:val="28"/>
          <w:szCs w:val="28"/>
          <w:lang w:val="ru-RU"/>
        </w:rPr>
        <w:t xml:space="preserve"> и упутство како се доказује испуњеност тих услова</w:t>
      </w:r>
    </w:p>
    <w:p w:rsidR="000349B3" w:rsidRDefault="000349B3" w:rsidP="000349B3">
      <w:pPr>
        <w:autoSpaceDE w:val="0"/>
        <w:autoSpaceDN w:val="0"/>
        <w:adjustRightInd w:val="0"/>
        <w:ind w:left="-360" w:firstLine="360"/>
        <w:jc w:val="both"/>
        <w:rPr>
          <w:rFonts w:ascii="Times New Roman" w:hAnsi="Times New Roman"/>
          <w:color w:val="000000"/>
          <w:lang w:val="ru-RU"/>
        </w:rPr>
      </w:pPr>
    </w:p>
    <w:p w:rsidR="000349B3" w:rsidRDefault="000349B3" w:rsidP="000F2262">
      <w:pPr>
        <w:autoSpaceDE w:val="0"/>
        <w:autoSpaceDN w:val="0"/>
        <w:adjustRightInd w:val="0"/>
        <w:ind w:left="-360" w:firstLine="360"/>
        <w:jc w:val="both"/>
        <w:rPr>
          <w:rFonts w:ascii="Times New Roman" w:hAnsi="Times New Roman"/>
          <w:b/>
          <w:color w:val="000000"/>
          <w:u w:val="single"/>
          <w:lang w:val="ru-RU"/>
        </w:rPr>
      </w:pPr>
    </w:p>
    <w:p w:rsidR="000F2262" w:rsidRDefault="000F2262" w:rsidP="000F2262">
      <w:pPr>
        <w:autoSpaceDE w:val="0"/>
        <w:autoSpaceDN w:val="0"/>
        <w:adjustRightInd w:val="0"/>
        <w:jc w:val="both"/>
        <w:rPr>
          <w:rFonts w:ascii="TimesNewRomanPS-BoldMT" w:hAnsi="TimesNewRomanPS-BoldMT" w:cs="TimesNewRomanPS-BoldMT"/>
          <w:b/>
          <w:bCs/>
          <w:lang w:val="ru-RU"/>
        </w:rPr>
      </w:pPr>
    </w:p>
    <w:p w:rsidR="000F2262" w:rsidRDefault="000F2262" w:rsidP="000F2262">
      <w:pPr>
        <w:autoSpaceDE w:val="0"/>
        <w:autoSpaceDN w:val="0"/>
        <w:adjustRightInd w:val="0"/>
        <w:jc w:val="center"/>
        <w:rPr>
          <w:rFonts w:ascii="Times New Roman" w:eastAsia="TT2C2o00" w:hAnsi="Times New Roman"/>
          <w:b/>
          <w:color w:val="000000"/>
          <w:lang w:val="ru-RU"/>
        </w:rPr>
      </w:pPr>
      <w:r w:rsidRPr="00894F6B">
        <w:rPr>
          <w:rFonts w:ascii="Times New Roman" w:eastAsia="TT2C2o00" w:hAnsi="Times New Roman"/>
          <w:b/>
          <w:color w:val="000000"/>
          <w:lang w:val="ru-RU"/>
        </w:rPr>
        <w:t>УПУТСТВО ЗА ДОКАЗИВАЊЕ ИСПУЊЕНОСТИ ОБАВЕЗНИХ УСЛОВА ИЗ ЧЛАНА 75. ЗАКОНА О ЈАВНИМ НАБАВКАМА</w:t>
      </w:r>
    </w:p>
    <w:p w:rsidR="00DC0631" w:rsidRDefault="00DC0631" w:rsidP="000F2262">
      <w:pPr>
        <w:autoSpaceDE w:val="0"/>
        <w:autoSpaceDN w:val="0"/>
        <w:adjustRightInd w:val="0"/>
        <w:jc w:val="center"/>
        <w:rPr>
          <w:rFonts w:ascii="Times New Roman" w:eastAsia="TT2C2o00" w:hAnsi="Times New Roman"/>
          <w:b/>
          <w:color w:val="000000"/>
          <w:lang w:val="ru-RU"/>
        </w:rPr>
      </w:pPr>
    </w:p>
    <w:p w:rsidR="00DC0631" w:rsidRDefault="00DC0631" w:rsidP="00DC0631">
      <w:pPr>
        <w:autoSpaceDE w:val="0"/>
        <w:autoSpaceDN w:val="0"/>
        <w:adjustRightInd w:val="0"/>
        <w:ind w:left="-360" w:firstLine="360"/>
        <w:jc w:val="both"/>
        <w:rPr>
          <w:rFonts w:ascii="Times New Roman" w:hAnsi="Times New Roman"/>
          <w:color w:val="000000"/>
          <w:lang w:val="ru-RU"/>
        </w:rPr>
      </w:pPr>
    </w:p>
    <w:p w:rsidR="00DC0631" w:rsidRPr="000C1EF1" w:rsidRDefault="00DC0631" w:rsidP="00DC0631">
      <w:pPr>
        <w:autoSpaceDE w:val="0"/>
        <w:autoSpaceDN w:val="0"/>
        <w:adjustRightInd w:val="0"/>
        <w:ind w:left="-360" w:firstLine="360"/>
        <w:jc w:val="both"/>
        <w:rPr>
          <w:rFonts w:ascii="Times New Roman" w:hAnsi="Times New Roman"/>
          <w:b/>
          <w:color w:val="000000"/>
          <w:u w:val="single"/>
          <w:lang w:val="ru-RU"/>
        </w:rPr>
      </w:pPr>
      <w:r w:rsidRPr="000C1EF1">
        <w:rPr>
          <w:rFonts w:ascii="Times New Roman" w:hAnsi="Times New Roman"/>
          <w:b/>
          <w:color w:val="000000"/>
          <w:u w:val="single"/>
          <w:lang w:val="ru-RU"/>
        </w:rPr>
        <w:t>1. ОБАВЕЗНИ УСЛОВИ</w:t>
      </w:r>
    </w:p>
    <w:p w:rsidR="00DC0631" w:rsidRDefault="00DC0631" w:rsidP="00DC0631">
      <w:pPr>
        <w:autoSpaceDE w:val="0"/>
        <w:autoSpaceDN w:val="0"/>
        <w:adjustRightInd w:val="0"/>
        <w:ind w:left="-360" w:firstLine="360"/>
        <w:jc w:val="both"/>
        <w:rPr>
          <w:rFonts w:ascii="Times New Roman" w:hAnsi="Times New Roman"/>
          <w:color w:val="000000"/>
          <w:lang w:val="ru-RU"/>
        </w:rPr>
      </w:pPr>
    </w:p>
    <w:p w:rsidR="00DC0631" w:rsidRPr="00242FD0" w:rsidRDefault="00DC0631" w:rsidP="00DC0631">
      <w:pPr>
        <w:autoSpaceDE w:val="0"/>
        <w:autoSpaceDN w:val="0"/>
        <w:adjustRightInd w:val="0"/>
        <w:ind w:left="-360" w:firstLine="360"/>
        <w:jc w:val="both"/>
        <w:rPr>
          <w:rFonts w:ascii="Times New Roman" w:hAnsi="Times New Roman"/>
          <w:color w:val="000000"/>
          <w:lang w:val="ru-RU"/>
        </w:rPr>
      </w:pPr>
      <w:r w:rsidRPr="003C7535">
        <w:rPr>
          <w:rFonts w:ascii="Times New Roman" w:hAnsi="Times New Roman"/>
          <w:color w:val="000000"/>
          <w:lang w:val="ru-RU"/>
        </w:rPr>
        <w:t xml:space="preserve">А. Обавезни услови из члана 75. Закона о јавним набавкама и доказивање испуњености </w:t>
      </w:r>
      <w:r>
        <w:rPr>
          <w:rFonts w:ascii="Times New Roman" w:hAnsi="Times New Roman"/>
          <w:color w:val="000000"/>
          <w:lang w:val="ru-RU"/>
        </w:rPr>
        <w:t xml:space="preserve">  </w:t>
      </w:r>
      <w:r w:rsidRPr="003C7535">
        <w:rPr>
          <w:rFonts w:ascii="Times New Roman" w:hAnsi="Times New Roman"/>
          <w:color w:val="000000"/>
          <w:lang w:val="ru-RU"/>
        </w:rPr>
        <w:t>услова</w:t>
      </w:r>
      <w:r>
        <w:rPr>
          <w:rFonts w:ascii="Times New Roman" w:hAnsi="Times New Roman"/>
          <w:color w:val="000000"/>
          <w:lang w:val="ru-RU"/>
        </w:rPr>
        <w:t xml:space="preserve"> </w:t>
      </w:r>
      <w:r w:rsidRPr="003C7535">
        <w:rPr>
          <w:rFonts w:ascii="Times New Roman" w:hAnsi="Times New Roman"/>
          <w:color w:val="000000"/>
          <w:lang w:val="ru-RU"/>
        </w:rPr>
        <w:t xml:space="preserve">за </w:t>
      </w:r>
      <w:r w:rsidRPr="000C1EF1">
        <w:rPr>
          <w:rFonts w:ascii="Times New Roman" w:hAnsi="Times New Roman"/>
          <w:color w:val="000000"/>
          <w:u w:val="single"/>
          <w:lang w:val="ru-RU"/>
        </w:rPr>
        <w:t>ПРАВНА ЛИЦА</w:t>
      </w:r>
      <w:r w:rsidRPr="003C7535">
        <w:rPr>
          <w:rFonts w:ascii="Times New Roman" w:hAnsi="Times New Roman"/>
          <w:color w:val="000000"/>
          <w:lang w:val="ru-RU"/>
        </w:rPr>
        <w:t xml:space="preserve"> као понуђаче</w:t>
      </w:r>
      <w:r>
        <w:rPr>
          <w:rFonts w:ascii="Times New Roman" w:hAnsi="Times New Roman"/>
          <w:color w:val="000000"/>
          <w:lang w:val="ru-RU"/>
        </w:rPr>
        <w:t>:</w:t>
      </w:r>
    </w:p>
    <w:tbl>
      <w:tblPr>
        <w:tblW w:w="969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0"/>
        <w:gridCol w:w="4894"/>
      </w:tblGrid>
      <w:tr w:rsidR="00DC0631" w:rsidRPr="003C7535" w:rsidTr="00B17765">
        <w:trPr>
          <w:trHeight w:val="819"/>
        </w:trPr>
        <w:tc>
          <w:tcPr>
            <w:tcW w:w="4800" w:type="dxa"/>
            <w:shd w:val="clear" w:color="auto" w:fill="D9D9D9"/>
            <w:vAlign w:val="center"/>
          </w:tcPr>
          <w:p w:rsidR="00DC0631" w:rsidRPr="003C7535" w:rsidRDefault="00DC0631" w:rsidP="00B17765">
            <w:pPr>
              <w:autoSpaceDE w:val="0"/>
              <w:autoSpaceDN w:val="0"/>
              <w:adjustRightInd w:val="0"/>
              <w:jc w:val="both"/>
              <w:rPr>
                <w:rFonts w:ascii="Times New Roman" w:hAnsi="Times New Roman"/>
                <w:color w:val="000000"/>
                <w:lang w:val="ru-RU"/>
              </w:rPr>
            </w:pPr>
            <w:r w:rsidRPr="003C7535">
              <w:rPr>
                <w:rFonts w:ascii="Times New Roman" w:hAnsi="Times New Roman"/>
                <w:color w:val="000000"/>
                <w:sz w:val="22"/>
                <w:szCs w:val="22"/>
                <w:lang w:val="ru-RU"/>
              </w:rPr>
              <w:t>Услови за учешће у поступку јавне набавке (чл.75.став 1. ЗЈН)</w:t>
            </w:r>
          </w:p>
          <w:p w:rsidR="00DC0631" w:rsidRPr="0094431C"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Понуђач у поступку јавне набавке мора доказати:</w:t>
            </w:r>
          </w:p>
        </w:tc>
        <w:tc>
          <w:tcPr>
            <w:tcW w:w="4894" w:type="dxa"/>
            <w:shd w:val="clear" w:color="auto" w:fill="D9D9D9"/>
            <w:vAlign w:val="center"/>
          </w:tcPr>
          <w:p w:rsidR="00DC0631" w:rsidRPr="003C7535" w:rsidRDefault="00DC0631" w:rsidP="00B17765">
            <w:pPr>
              <w:autoSpaceDE w:val="0"/>
              <w:autoSpaceDN w:val="0"/>
              <w:adjustRightInd w:val="0"/>
              <w:jc w:val="center"/>
              <w:rPr>
                <w:rFonts w:ascii="Times New Roman" w:hAnsi="Times New Roman"/>
                <w:color w:val="000000"/>
                <w:lang w:val="ru-RU"/>
              </w:rPr>
            </w:pPr>
            <w:r w:rsidRPr="003C7535">
              <w:rPr>
                <w:rFonts w:ascii="Times New Roman" w:hAnsi="Times New Roman"/>
                <w:color w:val="000000"/>
                <w:lang w:val="ru-RU"/>
              </w:rPr>
              <w:t>Доказивање испуњености услова</w:t>
            </w:r>
          </w:p>
          <w:p w:rsidR="00DC0631" w:rsidRPr="003C7535" w:rsidRDefault="00DC0631" w:rsidP="00B17765">
            <w:pPr>
              <w:autoSpaceDE w:val="0"/>
              <w:autoSpaceDN w:val="0"/>
              <w:adjustRightInd w:val="0"/>
              <w:jc w:val="center"/>
              <w:rPr>
                <w:rFonts w:ascii="Times New Roman" w:hAnsi="Times New Roman"/>
                <w:color w:val="000000"/>
                <w:lang w:val="ru-RU"/>
              </w:rPr>
            </w:pPr>
            <w:r w:rsidRPr="003C7535">
              <w:rPr>
                <w:rFonts w:ascii="Times New Roman" w:hAnsi="Times New Roman"/>
                <w:color w:val="000000"/>
                <w:lang w:val="ru-RU"/>
              </w:rPr>
              <w:t>За правна лица као понуђаче</w:t>
            </w:r>
          </w:p>
          <w:p w:rsidR="00DC0631" w:rsidRPr="003C7535" w:rsidRDefault="00DC0631" w:rsidP="00B17765">
            <w:pPr>
              <w:jc w:val="center"/>
              <w:rPr>
                <w:rFonts w:ascii="Times New Roman" w:hAnsi="Times New Roman"/>
                <w:b/>
                <w:lang w:val="ru-RU"/>
              </w:rPr>
            </w:pPr>
          </w:p>
        </w:tc>
      </w:tr>
      <w:tr w:rsidR="00DC0631" w:rsidRPr="006615A8" w:rsidTr="00B17765">
        <w:trPr>
          <w:trHeight w:val="758"/>
        </w:trPr>
        <w:tc>
          <w:tcPr>
            <w:tcW w:w="4800"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1.) да је регистрован код надлежног органа,</w:t>
            </w:r>
          </w:p>
          <w:p w:rsidR="00DC0631" w:rsidRPr="003C7535" w:rsidRDefault="00DC0631" w:rsidP="00B17765">
            <w:pPr>
              <w:rPr>
                <w:rFonts w:ascii="Times New Roman" w:hAnsi="Times New Roman"/>
                <w:lang w:val="sr-Cyrl-CS"/>
              </w:rPr>
            </w:pPr>
            <w:r w:rsidRPr="003C7535">
              <w:rPr>
                <w:rFonts w:ascii="Times New Roman" w:eastAsia="TT2C2o00" w:hAnsi="Times New Roman"/>
                <w:color w:val="000000"/>
                <w:sz w:val="22"/>
                <w:szCs w:val="22"/>
                <w:lang w:val="ru-RU"/>
              </w:rPr>
              <w:t>односно уписан у одговарајући регистар;</w:t>
            </w:r>
          </w:p>
        </w:tc>
        <w:tc>
          <w:tcPr>
            <w:tcW w:w="4894" w:type="dxa"/>
            <w:vAlign w:val="center"/>
          </w:tcPr>
          <w:p w:rsidR="00DC0631"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Извод из регистра Агенције за привредне регистре,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односно извод из регистра надлежног Привредног суда</w:t>
            </w:r>
          </w:p>
          <w:p w:rsidR="00DC0631" w:rsidRPr="0007652A" w:rsidRDefault="00DC0631" w:rsidP="00B17765">
            <w:pPr>
              <w:autoSpaceDE w:val="0"/>
              <w:autoSpaceDN w:val="0"/>
              <w:adjustRightInd w:val="0"/>
              <w:jc w:val="both"/>
              <w:rPr>
                <w:rFonts w:ascii="Times New Roman" w:eastAsia="TT2C2o00" w:hAnsi="Times New Roman"/>
                <w:color w:val="000000"/>
                <w:lang w:val="ru-RU"/>
              </w:rPr>
            </w:pPr>
            <w:r>
              <w:rPr>
                <w:rFonts w:ascii="Times New Roman" w:eastAsia="TT2C2o00" w:hAnsi="Times New Roman"/>
                <w:color w:val="000000"/>
                <w:sz w:val="22"/>
                <w:szCs w:val="22"/>
                <w:lang w:val="ru-RU"/>
              </w:rPr>
              <w:t>Јавне службе доказују изводом из регистра надлежног Привредног суда</w:t>
            </w:r>
          </w:p>
        </w:tc>
      </w:tr>
      <w:tr w:rsidR="00DC0631" w:rsidRPr="006615A8" w:rsidTr="00B17765">
        <w:trPr>
          <w:trHeight w:val="758"/>
        </w:trPr>
        <w:tc>
          <w:tcPr>
            <w:tcW w:w="4800"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2.) да он и његов законски заступник није</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осуђиван за неко од кривичних дела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2.1. као члан организоване криминалне групе;</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2.2. да није осуђиван за кривична дела против</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привреде</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2.3. кривична дела против животне средине</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2.4. кривично дело примања или давања мита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2.5. кривично дело преваре;</w:t>
            </w:r>
          </w:p>
          <w:p w:rsidR="00DC0631" w:rsidRPr="003C7535" w:rsidRDefault="00DC0631" w:rsidP="00B17765">
            <w:pPr>
              <w:rPr>
                <w:rFonts w:ascii="Times New Roman" w:hAnsi="Times New Roman"/>
                <w:lang w:val="sr-Cyrl-CS"/>
              </w:rPr>
            </w:pPr>
          </w:p>
        </w:tc>
        <w:tc>
          <w:tcPr>
            <w:tcW w:w="4894" w:type="dxa"/>
            <w:vAlign w:val="center"/>
          </w:tcPr>
          <w:p w:rsidR="00DC0631" w:rsidRPr="0007652A"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Извод из казнене евиденције, односно уверење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надлежног суда и надлежне полицијске управе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Министарства унутрашњих послова да оно и</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његов</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законски заступник није осуђиван за неко</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од кривичних</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деле као члан организоване криминалне групе, да није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осуђиван за неко од кривичних дела против привреде,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кривична дела против заштите животне средине,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кривично дело примања или давања мита, кривично</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дело преваре.</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hAnsi="Times New Roman"/>
                <w:color w:val="000000"/>
                <w:sz w:val="22"/>
                <w:szCs w:val="22"/>
                <w:lang w:val="ru-RU"/>
              </w:rPr>
              <w:t>ВАЖНА НАПОМЕНА</w:t>
            </w:r>
            <w:r w:rsidRPr="003C7535">
              <w:rPr>
                <w:rFonts w:ascii="Times New Roman" w:eastAsia="TT2C2o00" w:hAnsi="Times New Roman"/>
                <w:color w:val="000000"/>
                <w:sz w:val="22"/>
                <w:szCs w:val="22"/>
                <w:lang w:val="ru-RU"/>
              </w:rPr>
              <w:t>:</w:t>
            </w:r>
          </w:p>
          <w:p w:rsidR="00DC0631" w:rsidRPr="003C7535" w:rsidRDefault="00DC0631" w:rsidP="00B17765">
            <w:pPr>
              <w:autoSpaceDE w:val="0"/>
              <w:autoSpaceDN w:val="0"/>
              <w:adjustRightInd w:val="0"/>
              <w:jc w:val="both"/>
              <w:rPr>
                <w:rFonts w:ascii="Times New Roman" w:hAnsi="Times New Roman"/>
                <w:color w:val="000000"/>
                <w:lang w:val="ru-RU"/>
              </w:rPr>
            </w:pPr>
            <w:r w:rsidRPr="003C7535">
              <w:rPr>
                <w:rFonts w:ascii="Times New Roman" w:hAnsi="Times New Roman"/>
                <w:color w:val="000000"/>
                <w:sz w:val="22"/>
                <w:szCs w:val="22"/>
                <w:lang w:val="ru-RU"/>
              </w:rPr>
              <w:t>Докази из ове тачке не могу бити старији од два</w:t>
            </w:r>
          </w:p>
          <w:p w:rsidR="00DC0631" w:rsidRPr="0094431C" w:rsidRDefault="00DC0631" w:rsidP="00B17765">
            <w:pPr>
              <w:autoSpaceDE w:val="0"/>
              <w:autoSpaceDN w:val="0"/>
              <w:adjustRightInd w:val="0"/>
              <w:jc w:val="both"/>
              <w:rPr>
                <w:rFonts w:ascii="Times New Roman" w:hAnsi="Times New Roman"/>
                <w:color w:val="000000"/>
                <w:lang w:val="ru-RU"/>
              </w:rPr>
            </w:pPr>
            <w:r w:rsidRPr="003C7535">
              <w:rPr>
                <w:rFonts w:ascii="Times New Roman" w:hAnsi="Times New Roman"/>
                <w:color w:val="000000"/>
                <w:sz w:val="22"/>
                <w:szCs w:val="22"/>
                <w:lang w:val="ru-RU"/>
              </w:rPr>
              <w:t>месеца пре отварања понуда.</w:t>
            </w:r>
          </w:p>
        </w:tc>
      </w:tr>
      <w:tr w:rsidR="00DC0631" w:rsidRPr="003C7535" w:rsidTr="00B17765">
        <w:trPr>
          <w:trHeight w:val="758"/>
        </w:trPr>
        <w:tc>
          <w:tcPr>
            <w:tcW w:w="4800"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3) да му није изречена мера забране обављања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делатности, која је на снази у време објављивања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односно слања позива за подношење понуда;</w:t>
            </w:r>
          </w:p>
          <w:p w:rsidR="00DC0631" w:rsidRPr="003C7535" w:rsidRDefault="00DC0631" w:rsidP="00B17765">
            <w:pPr>
              <w:rPr>
                <w:rFonts w:ascii="Times New Roman" w:hAnsi="Times New Roman"/>
                <w:lang w:val="ru-RU"/>
              </w:rPr>
            </w:pPr>
          </w:p>
        </w:tc>
        <w:tc>
          <w:tcPr>
            <w:tcW w:w="4894"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Потврде привредног и прекршајног суда да му није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изречена м</w:t>
            </w:r>
            <w:r>
              <w:rPr>
                <w:rFonts w:ascii="Times New Roman" w:eastAsia="TT2C2o00" w:hAnsi="Times New Roman"/>
                <w:color w:val="000000"/>
                <w:sz w:val="22"/>
                <w:szCs w:val="22"/>
                <w:lang w:val="ru-RU"/>
              </w:rPr>
              <w:t xml:space="preserve">ера забране обављања делатности </w:t>
            </w:r>
            <w:r w:rsidRPr="007D3A7A">
              <w:rPr>
                <w:rFonts w:ascii="Times New Roman" w:eastAsia="TT2C2o00" w:hAnsi="Times New Roman"/>
                <w:color w:val="000000"/>
                <w:sz w:val="22"/>
                <w:szCs w:val="22"/>
                <w:lang w:val="ru-RU"/>
              </w:rPr>
              <w:t>или</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потврде Агенције за привредне регистре да код овог</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органа није регистровано да му је као привредном</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друштву изречена мера забране обављања делатности.</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ВАЖНЕ НАПОМЕНЕ :</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1. Докази из ове тачке не могу бити старији од два</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месеца пре отварања понуда.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2. Докази из ове тачке морају бити издати након</w:t>
            </w:r>
          </w:p>
          <w:p w:rsidR="00DC0631" w:rsidRPr="0094431C"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објављивања позива за подношење понуда.</w:t>
            </w:r>
          </w:p>
        </w:tc>
      </w:tr>
      <w:tr w:rsidR="00DC0631" w:rsidRPr="006615A8" w:rsidTr="00B17765">
        <w:trPr>
          <w:trHeight w:val="758"/>
        </w:trPr>
        <w:tc>
          <w:tcPr>
            <w:tcW w:w="4800"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(4) да је измирио доспеле порезе, доприносе и</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друге јавне дажбине у складу са прописима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Републике Србије или стране државе када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lastRenderedPageBreak/>
              <w:t>има седиште на њеној територији;</w:t>
            </w:r>
          </w:p>
          <w:p w:rsidR="00DC0631" w:rsidRPr="003C7535" w:rsidRDefault="00DC0631" w:rsidP="00B17765">
            <w:pPr>
              <w:rPr>
                <w:lang w:val="ru-RU"/>
              </w:rPr>
            </w:pPr>
          </w:p>
        </w:tc>
        <w:tc>
          <w:tcPr>
            <w:tcW w:w="4894"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Pr>
                <w:rFonts w:ascii="Times New Roman" w:eastAsia="TT2C2o00" w:hAnsi="Times New Roman"/>
                <w:color w:val="000000"/>
                <w:sz w:val="22"/>
                <w:szCs w:val="22"/>
                <w:lang w:val="ru-RU"/>
              </w:rPr>
              <w:lastRenderedPageBreak/>
              <w:t>У</w:t>
            </w:r>
            <w:r w:rsidRPr="003C7535">
              <w:rPr>
                <w:rFonts w:ascii="Times New Roman" w:eastAsia="TT2C2o00" w:hAnsi="Times New Roman"/>
                <w:color w:val="000000"/>
                <w:sz w:val="22"/>
                <w:szCs w:val="22"/>
                <w:lang w:val="ru-RU"/>
              </w:rPr>
              <w:t>верење Пореске управе Министарства финансија да је измирио доспеле порезе и доприносе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и</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 xml:space="preserve">уверење надлежне локалне </w:t>
            </w:r>
            <w:r w:rsidRPr="003C7535">
              <w:rPr>
                <w:rFonts w:ascii="Times New Roman" w:eastAsia="TT2C2o00" w:hAnsi="Times New Roman"/>
                <w:color w:val="000000"/>
                <w:sz w:val="22"/>
                <w:szCs w:val="22"/>
                <w:lang w:val="ru-RU"/>
              </w:rPr>
              <w:lastRenderedPageBreak/>
              <w:t>самоуправе да је измирио</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обавезе по основу изворних локалних јавних прихода</w:t>
            </w:r>
            <w:r w:rsidR="00C94307">
              <w:rPr>
                <w:rFonts w:ascii="Times New Roman" w:eastAsia="TT2C2o00" w:hAnsi="Times New Roman"/>
                <w:color w:val="000000"/>
                <w:sz w:val="22"/>
                <w:szCs w:val="22"/>
                <w:lang w:val="ru-RU"/>
              </w:rPr>
              <w:t xml:space="preserve"> Р. Србије или надлежног органа стране државе</w:t>
            </w:r>
            <w:r w:rsidRPr="003C7535">
              <w:rPr>
                <w:rFonts w:ascii="Times New Roman" w:eastAsia="TT2C2o00" w:hAnsi="Times New Roman"/>
                <w:color w:val="000000"/>
                <w:sz w:val="22"/>
                <w:szCs w:val="22"/>
                <w:lang w:val="ru-RU"/>
              </w:rPr>
              <w:t>;</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ВАЖНА НАПОМЕНА :</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Докази из ове тачке не могу бити старији од два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месеца пре отварања понуда.</w:t>
            </w:r>
          </w:p>
          <w:p w:rsidR="00DC0631" w:rsidRPr="007E004D" w:rsidRDefault="00DC0631" w:rsidP="00B17765">
            <w:pPr>
              <w:jc w:val="both"/>
              <w:rPr>
                <w:lang w:val="sr-Cyrl-CS"/>
              </w:rPr>
            </w:pPr>
          </w:p>
        </w:tc>
      </w:tr>
      <w:tr w:rsidR="00DC0631" w:rsidRPr="006615A8" w:rsidTr="00B17765">
        <w:trPr>
          <w:trHeight w:val="793"/>
        </w:trPr>
        <w:tc>
          <w:tcPr>
            <w:tcW w:w="4800" w:type="dxa"/>
            <w:vAlign w:val="center"/>
          </w:tcPr>
          <w:p w:rsidR="00DC0631" w:rsidRPr="006B1253" w:rsidRDefault="00DC0631" w:rsidP="00B17765">
            <w:pPr>
              <w:autoSpaceDE w:val="0"/>
              <w:autoSpaceDN w:val="0"/>
              <w:adjustRightInd w:val="0"/>
              <w:jc w:val="both"/>
              <w:rPr>
                <w:rFonts w:ascii="Times New Roman" w:eastAsia="TT2C2o00" w:hAnsi="Times New Roman"/>
                <w:color w:val="000000"/>
                <w:lang w:val="ru-RU"/>
              </w:rPr>
            </w:pPr>
            <w:r w:rsidRPr="00EB70B2">
              <w:rPr>
                <w:rFonts w:eastAsia="TT2C2o00"/>
                <w:color w:val="000000"/>
                <w:lang w:val="ru-RU"/>
              </w:rPr>
              <w:lastRenderedPageBreak/>
              <w:t>(</w:t>
            </w:r>
            <w:r w:rsidRPr="006B1253">
              <w:rPr>
                <w:rFonts w:ascii="Times New Roman" w:eastAsia="TT2C2o00" w:hAnsi="Times New Roman"/>
                <w:color w:val="000000"/>
                <w:sz w:val="22"/>
                <w:szCs w:val="22"/>
                <w:lang w:val="ru-RU"/>
              </w:rPr>
              <w:t>5) да има важећу дозволу надлежног органа за</w:t>
            </w:r>
          </w:p>
          <w:p w:rsidR="00DC0631" w:rsidRPr="006B1253" w:rsidRDefault="00DC0631" w:rsidP="00B17765">
            <w:pPr>
              <w:autoSpaceDE w:val="0"/>
              <w:autoSpaceDN w:val="0"/>
              <w:adjustRightInd w:val="0"/>
              <w:jc w:val="both"/>
              <w:rPr>
                <w:rFonts w:ascii="Times New Roman" w:eastAsia="TT2C2o00" w:hAnsi="Times New Roman"/>
                <w:color w:val="000000"/>
                <w:lang w:val="ru-RU"/>
              </w:rPr>
            </w:pPr>
            <w:r w:rsidRPr="006B1253">
              <w:rPr>
                <w:rFonts w:ascii="Times New Roman" w:eastAsia="TT2C2o00" w:hAnsi="Times New Roman"/>
                <w:color w:val="000000"/>
                <w:sz w:val="22"/>
                <w:szCs w:val="22"/>
                <w:lang w:val="ru-RU"/>
              </w:rPr>
              <w:t>обављање делатности која је предмет јавне</w:t>
            </w:r>
          </w:p>
          <w:p w:rsidR="00DC0631" w:rsidRPr="006B1253" w:rsidRDefault="00DC0631" w:rsidP="00B17765">
            <w:pPr>
              <w:autoSpaceDE w:val="0"/>
              <w:autoSpaceDN w:val="0"/>
              <w:adjustRightInd w:val="0"/>
              <w:jc w:val="both"/>
              <w:rPr>
                <w:rFonts w:ascii="Times New Roman" w:eastAsia="TT2C2o00" w:hAnsi="Times New Roman"/>
                <w:color w:val="000000"/>
                <w:lang w:val="ru-RU"/>
              </w:rPr>
            </w:pPr>
            <w:r w:rsidRPr="006B1253">
              <w:rPr>
                <w:rFonts w:ascii="Times New Roman" w:eastAsia="TT2C2o00" w:hAnsi="Times New Roman"/>
                <w:color w:val="000000"/>
                <w:sz w:val="22"/>
                <w:szCs w:val="22"/>
                <w:lang w:val="ru-RU"/>
              </w:rPr>
              <w:t>набавке, ако је таква дозвола предвиђена</w:t>
            </w:r>
          </w:p>
          <w:p w:rsidR="00DC0631" w:rsidRPr="00497D86" w:rsidRDefault="00DC0631" w:rsidP="00B17765">
            <w:pPr>
              <w:autoSpaceDE w:val="0"/>
              <w:autoSpaceDN w:val="0"/>
              <w:adjustRightInd w:val="0"/>
              <w:jc w:val="both"/>
              <w:rPr>
                <w:rFonts w:ascii="Times New Roman" w:eastAsia="TT2C2o00" w:hAnsi="Times New Roman"/>
                <w:color w:val="000000"/>
                <w:lang w:val="ru-RU"/>
              </w:rPr>
            </w:pPr>
            <w:r w:rsidRPr="006B1253">
              <w:rPr>
                <w:rFonts w:ascii="Times New Roman" w:eastAsia="TT2C2o00" w:hAnsi="Times New Roman"/>
                <w:color w:val="000000"/>
                <w:sz w:val="22"/>
                <w:szCs w:val="22"/>
                <w:lang w:val="ru-RU"/>
              </w:rPr>
              <w:t>посебним прописом.</w:t>
            </w:r>
          </w:p>
        </w:tc>
        <w:tc>
          <w:tcPr>
            <w:tcW w:w="4894" w:type="dxa"/>
            <w:vAlign w:val="center"/>
          </w:tcPr>
          <w:p w:rsidR="00DC0631" w:rsidRPr="0094431C" w:rsidRDefault="00DC0631" w:rsidP="00B17765">
            <w:pPr>
              <w:autoSpaceDE w:val="0"/>
              <w:autoSpaceDN w:val="0"/>
              <w:adjustRightInd w:val="0"/>
              <w:jc w:val="both"/>
              <w:rPr>
                <w:rFonts w:ascii="Times New Roman" w:eastAsia="TT2C2o00" w:hAnsi="Times New Roman"/>
                <w:color w:val="000000"/>
                <w:lang w:val="ru-RU"/>
              </w:rPr>
            </w:pPr>
            <w:r w:rsidRPr="006B1253">
              <w:rPr>
                <w:rFonts w:ascii="Times New Roman" w:eastAsia="TT2C2o00" w:hAnsi="Times New Roman"/>
                <w:color w:val="000000"/>
                <w:sz w:val="22"/>
                <w:szCs w:val="22"/>
                <w:lang w:val="ru-RU"/>
              </w:rPr>
              <w:t>Важећа дозвола за обављање одговарајуће делатности,</w:t>
            </w:r>
            <w:r>
              <w:rPr>
                <w:rFonts w:ascii="Times New Roman" w:eastAsia="TT2C2o00" w:hAnsi="Times New Roman"/>
                <w:color w:val="000000"/>
                <w:sz w:val="22"/>
                <w:szCs w:val="22"/>
                <w:lang w:val="ru-RU"/>
              </w:rPr>
              <w:t xml:space="preserve"> </w:t>
            </w:r>
            <w:r w:rsidRPr="006B1253">
              <w:rPr>
                <w:rFonts w:ascii="Times New Roman" w:eastAsia="TT2C2o00" w:hAnsi="Times New Roman"/>
                <w:color w:val="000000"/>
                <w:sz w:val="22"/>
                <w:szCs w:val="22"/>
                <w:lang w:val="ru-RU"/>
              </w:rPr>
              <w:t>издата од стране надлежног органа, ако је таква потврда</w:t>
            </w:r>
            <w:r>
              <w:rPr>
                <w:rFonts w:ascii="Times New Roman" w:eastAsia="TT2C2o00" w:hAnsi="Times New Roman"/>
                <w:color w:val="000000"/>
                <w:sz w:val="22"/>
                <w:szCs w:val="22"/>
                <w:lang w:val="ru-RU"/>
              </w:rPr>
              <w:t xml:space="preserve"> </w:t>
            </w:r>
            <w:r w:rsidRPr="006B1253">
              <w:rPr>
                <w:rFonts w:ascii="Times New Roman" w:eastAsia="TT2C2o00" w:hAnsi="Times New Roman"/>
                <w:color w:val="000000"/>
                <w:sz w:val="22"/>
                <w:szCs w:val="22"/>
                <w:lang w:val="ru-RU"/>
              </w:rPr>
              <w:t>предвиђена посебним прописом.</w:t>
            </w:r>
          </w:p>
        </w:tc>
      </w:tr>
    </w:tbl>
    <w:p w:rsidR="00DC0631" w:rsidRPr="003C7535" w:rsidRDefault="00DC0631" w:rsidP="00DC0631">
      <w:pPr>
        <w:autoSpaceDE w:val="0"/>
        <w:autoSpaceDN w:val="0"/>
        <w:adjustRightInd w:val="0"/>
        <w:ind w:left="-360" w:firstLine="360"/>
        <w:jc w:val="both"/>
        <w:rPr>
          <w:rFonts w:ascii="Times New Roman" w:hAnsi="Times New Roman"/>
          <w:color w:val="000000"/>
          <w:lang w:val="ru-RU"/>
        </w:rPr>
      </w:pPr>
      <w:r>
        <w:rPr>
          <w:rFonts w:ascii="Times New Roman" w:hAnsi="Times New Roman"/>
          <w:color w:val="000000"/>
          <w:lang w:val="ru-RU"/>
        </w:rPr>
        <w:t>Б</w:t>
      </w:r>
      <w:r w:rsidRPr="003C7535">
        <w:rPr>
          <w:rFonts w:ascii="Times New Roman" w:hAnsi="Times New Roman"/>
          <w:color w:val="000000"/>
          <w:lang w:val="ru-RU"/>
        </w:rPr>
        <w:t xml:space="preserve">. Обавезни услови из члана 75. Закона о јавним набавкама и доказивање испуњености </w:t>
      </w:r>
      <w:r>
        <w:rPr>
          <w:rFonts w:ascii="Times New Roman" w:hAnsi="Times New Roman"/>
          <w:color w:val="000000"/>
          <w:lang w:val="ru-RU"/>
        </w:rPr>
        <w:t xml:space="preserve">  </w:t>
      </w:r>
      <w:r w:rsidRPr="003C7535">
        <w:rPr>
          <w:rFonts w:ascii="Times New Roman" w:hAnsi="Times New Roman"/>
          <w:color w:val="000000"/>
          <w:lang w:val="ru-RU"/>
        </w:rPr>
        <w:t>услова</w:t>
      </w:r>
      <w:r>
        <w:rPr>
          <w:rFonts w:ascii="Times New Roman" w:hAnsi="Times New Roman"/>
          <w:color w:val="000000"/>
          <w:lang w:val="ru-RU"/>
        </w:rPr>
        <w:t xml:space="preserve"> </w:t>
      </w:r>
      <w:r w:rsidRPr="003C7535">
        <w:rPr>
          <w:rFonts w:ascii="Times New Roman" w:hAnsi="Times New Roman"/>
          <w:color w:val="000000"/>
          <w:lang w:val="ru-RU"/>
        </w:rPr>
        <w:t xml:space="preserve">за </w:t>
      </w:r>
      <w:r w:rsidRPr="000C1EF1">
        <w:rPr>
          <w:rFonts w:ascii="Times New Roman" w:hAnsi="Times New Roman"/>
          <w:color w:val="000000"/>
          <w:u w:val="single"/>
          <w:lang w:val="ru-RU"/>
        </w:rPr>
        <w:t>ПРЕДУЗЕТНИКЕ</w:t>
      </w:r>
      <w:r w:rsidRPr="003C7535">
        <w:rPr>
          <w:rFonts w:ascii="Times New Roman" w:hAnsi="Times New Roman"/>
          <w:color w:val="000000"/>
          <w:lang w:val="ru-RU"/>
        </w:rPr>
        <w:t xml:space="preserve"> као понуђаче</w:t>
      </w:r>
    </w:p>
    <w:p w:rsidR="00DC0631" w:rsidRPr="00602023" w:rsidRDefault="00DC0631" w:rsidP="00DC0631">
      <w:pPr>
        <w:autoSpaceDE w:val="0"/>
        <w:autoSpaceDN w:val="0"/>
        <w:adjustRightInd w:val="0"/>
        <w:jc w:val="both"/>
        <w:rPr>
          <w:rFonts w:ascii="TimesNewRomanPS-BoldMT" w:hAnsi="TimesNewRomanPS-BoldMT" w:cs="TimesNewRomanPS-BoldMT"/>
          <w:b/>
          <w:bCs/>
          <w:sz w:val="28"/>
          <w:szCs w:val="28"/>
          <w:lang w:val="ru-RU"/>
        </w:rPr>
      </w:pPr>
    </w:p>
    <w:tbl>
      <w:tblPr>
        <w:tblW w:w="969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0"/>
        <w:gridCol w:w="4894"/>
      </w:tblGrid>
      <w:tr w:rsidR="00DC0631" w:rsidRPr="003C7535" w:rsidTr="00B17765">
        <w:trPr>
          <w:trHeight w:val="819"/>
        </w:trPr>
        <w:tc>
          <w:tcPr>
            <w:tcW w:w="4800" w:type="dxa"/>
            <w:shd w:val="clear" w:color="auto" w:fill="D9D9D9"/>
            <w:vAlign w:val="center"/>
          </w:tcPr>
          <w:p w:rsidR="00DC0631" w:rsidRDefault="00DC0631" w:rsidP="00B17765">
            <w:pPr>
              <w:autoSpaceDE w:val="0"/>
              <w:autoSpaceDN w:val="0"/>
              <w:adjustRightInd w:val="0"/>
              <w:jc w:val="both"/>
              <w:rPr>
                <w:rFonts w:ascii="Times New Roman" w:hAnsi="Times New Roman"/>
                <w:color w:val="000000"/>
                <w:lang w:val="ru-RU"/>
              </w:rPr>
            </w:pPr>
            <w:r w:rsidRPr="003C7535">
              <w:rPr>
                <w:rFonts w:ascii="Times New Roman" w:hAnsi="Times New Roman"/>
                <w:color w:val="000000"/>
                <w:sz w:val="22"/>
                <w:szCs w:val="22"/>
                <w:lang w:val="ru-RU"/>
              </w:rPr>
              <w:t>Услови за учешће у поступку јавне набавке (чл.75.став 1. ЗЈН)</w:t>
            </w:r>
          </w:p>
          <w:p w:rsidR="00DC0631" w:rsidRPr="003C7535" w:rsidRDefault="00DC0631" w:rsidP="00B17765">
            <w:pPr>
              <w:autoSpaceDE w:val="0"/>
              <w:autoSpaceDN w:val="0"/>
              <w:adjustRightInd w:val="0"/>
              <w:jc w:val="both"/>
              <w:rPr>
                <w:rFonts w:ascii="Times New Roman" w:hAnsi="Times New Roman"/>
                <w:color w:val="000000"/>
                <w:lang w:val="ru-RU"/>
              </w:rPr>
            </w:pP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Понуђач у поступку јавне набавке мора доказати:</w:t>
            </w:r>
          </w:p>
          <w:p w:rsidR="00DC0631" w:rsidRPr="003C7535" w:rsidRDefault="00DC0631" w:rsidP="00B17765">
            <w:pPr>
              <w:jc w:val="center"/>
              <w:rPr>
                <w:rFonts w:ascii="Times New Roman" w:hAnsi="Times New Roman"/>
                <w:b/>
                <w:lang w:val="ru-RU"/>
              </w:rPr>
            </w:pPr>
          </w:p>
        </w:tc>
        <w:tc>
          <w:tcPr>
            <w:tcW w:w="4894" w:type="dxa"/>
            <w:shd w:val="clear" w:color="auto" w:fill="D9D9D9"/>
            <w:vAlign w:val="center"/>
          </w:tcPr>
          <w:p w:rsidR="00DC0631" w:rsidRPr="003C7535" w:rsidRDefault="00DC0631" w:rsidP="00B17765">
            <w:pPr>
              <w:autoSpaceDE w:val="0"/>
              <w:autoSpaceDN w:val="0"/>
              <w:adjustRightInd w:val="0"/>
              <w:jc w:val="center"/>
              <w:rPr>
                <w:rFonts w:ascii="Times New Roman" w:hAnsi="Times New Roman"/>
                <w:color w:val="000000"/>
                <w:lang w:val="ru-RU"/>
              </w:rPr>
            </w:pPr>
            <w:r w:rsidRPr="003C7535">
              <w:rPr>
                <w:rFonts w:ascii="Times New Roman" w:hAnsi="Times New Roman"/>
                <w:color w:val="000000"/>
                <w:lang w:val="ru-RU"/>
              </w:rPr>
              <w:t>Доказивање испуњености услова</w:t>
            </w:r>
          </w:p>
          <w:p w:rsidR="00DC0631" w:rsidRPr="003C7535" w:rsidRDefault="00DC0631" w:rsidP="00B17765">
            <w:pPr>
              <w:autoSpaceDE w:val="0"/>
              <w:autoSpaceDN w:val="0"/>
              <w:adjustRightInd w:val="0"/>
              <w:jc w:val="center"/>
              <w:rPr>
                <w:rFonts w:ascii="Times New Roman" w:hAnsi="Times New Roman"/>
                <w:color w:val="000000"/>
                <w:lang w:val="ru-RU"/>
              </w:rPr>
            </w:pPr>
            <w:r w:rsidRPr="003C7535">
              <w:rPr>
                <w:rFonts w:ascii="Times New Roman" w:hAnsi="Times New Roman"/>
                <w:color w:val="000000"/>
                <w:lang w:val="ru-RU"/>
              </w:rPr>
              <w:t>За правна лица као понуђаче</w:t>
            </w:r>
          </w:p>
          <w:p w:rsidR="00DC0631" w:rsidRPr="003C7535" w:rsidRDefault="00DC0631" w:rsidP="00B17765">
            <w:pPr>
              <w:jc w:val="center"/>
              <w:rPr>
                <w:rFonts w:ascii="Times New Roman" w:hAnsi="Times New Roman"/>
                <w:b/>
                <w:lang w:val="ru-RU"/>
              </w:rPr>
            </w:pPr>
          </w:p>
        </w:tc>
      </w:tr>
      <w:tr w:rsidR="00DC0631" w:rsidRPr="006615A8" w:rsidTr="00B17765">
        <w:trPr>
          <w:trHeight w:val="758"/>
        </w:trPr>
        <w:tc>
          <w:tcPr>
            <w:tcW w:w="4800"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1.) да је регистрован код надлежног органа,</w:t>
            </w:r>
          </w:p>
          <w:p w:rsidR="00DC0631" w:rsidRPr="003C7535" w:rsidRDefault="00DC0631" w:rsidP="00B17765">
            <w:pPr>
              <w:rPr>
                <w:rFonts w:ascii="Times New Roman" w:hAnsi="Times New Roman"/>
                <w:lang w:val="sr-Cyrl-CS"/>
              </w:rPr>
            </w:pPr>
            <w:r w:rsidRPr="003C7535">
              <w:rPr>
                <w:rFonts w:ascii="Times New Roman" w:eastAsia="TT2C2o00" w:hAnsi="Times New Roman"/>
                <w:color w:val="000000"/>
                <w:sz w:val="22"/>
                <w:szCs w:val="22"/>
                <w:lang w:val="ru-RU"/>
              </w:rPr>
              <w:t>односно уписан у одговарајући регистар;</w:t>
            </w:r>
          </w:p>
        </w:tc>
        <w:tc>
          <w:tcPr>
            <w:tcW w:w="4894"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Извод из регистра Агенције за привредне регистре,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односно извод из регистра надлежног Привредног суда</w:t>
            </w:r>
          </w:p>
          <w:p w:rsidR="00DC0631" w:rsidRPr="003C7535" w:rsidRDefault="00DC0631" w:rsidP="00B17765">
            <w:pPr>
              <w:ind w:right="-108"/>
              <w:jc w:val="both"/>
              <w:rPr>
                <w:rFonts w:ascii="Times New Roman" w:hAnsi="Times New Roman"/>
                <w:lang w:val="ru-RU"/>
              </w:rPr>
            </w:pPr>
          </w:p>
        </w:tc>
      </w:tr>
      <w:tr w:rsidR="00DC0631" w:rsidRPr="006615A8" w:rsidTr="00B17765">
        <w:trPr>
          <w:trHeight w:val="758"/>
        </w:trPr>
        <w:tc>
          <w:tcPr>
            <w:tcW w:w="4800"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2.) да он и његов законски заступник није</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осуђиван за неко од кривичних дела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2.1. као члан организоване криминалне групе;</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2.2. да није осуђиван за кривична дела против</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привреде</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2.3. кривична дела против животне средине</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2.4. кривично дело примања или давања мита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2.5. кривично дело преваре;</w:t>
            </w:r>
          </w:p>
          <w:p w:rsidR="00DC0631" w:rsidRPr="003C7535" w:rsidRDefault="00DC0631" w:rsidP="00B17765">
            <w:pPr>
              <w:rPr>
                <w:rFonts w:ascii="Times New Roman" w:hAnsi="Times New Roman"/>
                <w:lang w:val="sr-Cyrl-CS"/>
              </w:rPr>
            </w:pPr>
          </w:p>
        </w:tc>
        <w:tc>
          <w:tcPr>
            <w:tcW w:w="4894"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Извод из казнене евиденције, односно уверење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надлежног суда и надлежне полицијске управе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Министарства унутрашњих послова да оно и</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његов</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законски заступник није осуђиван за неко</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од кривичних</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деле као члан организоване криминалне групе, да није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осуђиван за неко од кривичних дела против привреде,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кривична дела против заштите животне средине,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кривично дело примања или давања мита, кривично</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дело преваре.</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hAnsi="Times New Roman"/>
                <w:color w:val="000000"/>
                <w:sz w:val="22"/>
                <w:szCs w:val="22"/>
                <w:lang w:val="ru-RU"/>
              </w:rPr>
              <w:t>ВАЖНА НАПОМЕНА</w:t>
            </w:r>
            <w:r w:rsidRPr="003C7535">
              <w:rPr>
                <w:rFonts w:ascii="Times New Roman" w:eastAsia="TT2C2o00" w:hAnsi="Times New Roman"/>
                <w:color w:val="000000"/>
                <w:sz w:val="22"/>
                <w:szCs w:val="22"/>
                <w:lang w:val="ru-RU"/>
              </w:rPr>
              <w:t>:</w:t>
            </w:r>
          </w:p>
          <w:p w:rsidR="00DC0631" w:rsidRPr="003C7535" w:rsidRDefault="00DC0631" w:rsidP="00B17765">
            <w:pPr>
              <w:autoSpaceDE w:val="0"/>
              <w:autoSpaceDN w:val="0"/>
              <w:adjustRightInd w:val="0"/>
              <w:jc w:val="both"/>
              <w:rPr>
                <w:rFonts w:ascii="Times New Roman" w:hAnsi="Times New Roman"/>
                <w:color w:val="000000"/>
                <w:lang w:val="ru-RU"/>
              </w:rPr>
            </w:pPr>
            <w:r w:rsidRPr="003C7535">
              <w:rPr>
                <w:rFonts w:ascii="Times New Roman" w:hAnsi="Times New Roman"/>
                <w:color w:val="000000"/>
                <w:sz w:val="22"/>
                <w:szCs w:val="22"/>
                <w:lang w:val="ru-RU"/>
              </w:rPr>
              <w:t>Докази из ове тачке не могу бити старији од два</w:t>
            </w:r>
          </w:p>
          <w:p w:rsidR="00DC0631" w:rsidRPr="003C7535" w:rsidRDefault="00DC0631" w:rsidP="00B17765">
            <w:pPr>
              <w:autoSpaceDE w:val="0"/>
              <w:autoSpaceDN w:val="0"/>
              <w:adjustRightInd w:val="0"/>
              <w:jc w:val="both"/>
              <w:rPr>
                <w:rFonts w:ascii="Times New Roman" w:hAnsi="Times New Roman"/>
                <w:color w:val="000000"/>
                <w:lang w:val="ru-RU"/>
              </w:rPr>
            </w:pPr>
            <w:r w:rsidRPr="003C7535">
              <w:rPr>
                <w:rFonts w:ascii="Times New Roman" w:hAnsi="Times New Roman"/>
                <w:color w:val="000000"/>
                <w:sz w:val="22"/>
                <w:szCs w:val="22"/>
                <w:lang w:val="ru-RU"/>
              </w:rPr>
              <w:t>месеца пре отварања понуда.</w:t>
            </w:r>
          </w:p>
          <w:p w:rsidR="00DC0631" w:rsidRPr="003C7535" w:rsidRDefault="00DC0631" w:rsidP="00B17765">
            <w:pPr>
              <w:jc w:val="both"/>
              <w:rPr>
                <w:rFonts w:ascii="Times New Roman" w:hAnsi="Times New Roman"/>
                <w:lang w:val="sr-Latn-CS"/>
              </w:rPr>
            </w:pPr>
          </w:p>
        </w:tc>
      </w:tr>
      <w:tr w:rsidR="00DC0631" w:rsidRPr="003C7535" w:rsidTr="00B17765">
        <w:trPr>
          <w:trHeight w:val="758"/>
        </w:trPr>
        <w:tc>
          <w:tcPr>
            <w:tcW w:w="4800"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3) да му није изречена мера забране обављања</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делат</w:t>
            </w:r>
            <w:r>
              <w:rPr>
                <w:rFonts w:ascii="Times New Roman" w:eastAsia="TT2C2o00" w:hAnsi="Times New Roman"/>
                <w:color w:val="000000"/>
                <w:sz w:val="22"/>
                <w:szCs w:val="22"/>
                <w:lang w:val="ru-RU"/>
              </w:rPr>
              <w:t xml:space="preserve">ности, која је на снази у време </w:t>
            </w:r>
            <w:r w:rsidRPr="003C7535">
              <w:rPr>
                <w:rFonts w:ascii="Times New Roman" w:eastAsia="TT2C2o00" w:hAnsi="Times New Roman"/>
                <w:color w:val="000000"/>
                <w:sz w:val="22"/>
                <w:szCs w:val="22"/>
                <w:lang w:val="ru-RU"/>
              </w:rPr>
              <w:t>објављивања</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односно слања позива за подношење понуда;</w:t>
            </w:r>
          </w:p>
          <w:p w:rsidR="00DC0631" w:rsidRPr="003C7535" w:rsidRDefault="00DC0631" w:rsidP="00B17765">
            <w:pPr>
              <w:rPr>
                <w:rFonts w:ascii="Times New Roman" w:hAnsi="Times New Roman"/>
                <w:lang w:val="ru-RU"/>
              </w:rPr>
            </w:pPr>
          </w:p>
        </w:tc>
        <w:tc>
          <w:tcPr>
            <w:tcW w:w="4894"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Потврд</w:t>
            </w:r>
            <w:r>
              <w:rPr>
                <w:rFonts w:ascii="Times New Roman" w:eastAsia="TT2C2o00" w:hAnsi="Times New Roman"/>
                <w:color w:val="000000"/>
                <w:sz w:val="22"/>
                <w:szCs w:val="22"/>
                <w:lang w:val="ru-RU"/>
              </w:rPr>
              <w:t>а</w:t>
            </w:r>
            <w:r w:rsidRPr="003C7535">
              <w:rPr>
                <w:rFonts w:ascii="Times New Roman" w:eastAsia="TT2C2o00" w:hAnsi="Times New Roman"/>
                <w:color w:val="000000"/>
                <w:sz w:val="22"/>
                <w:szCs w:val="22"/>
                <w:lang w:val="ru-RU"/>
              </w:rPr>
              <w:t xml:space="preserve"> прекршајног суда да му није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изречена м</w:t>
            </w:r>
            <w:r>
              <w:rPr>
                <w:rFonts w:ascii="Times New Roman" w:eastAsia="TT2C2o00" w:hAnsi="Times New Roman"/>
                <w:color w:val="000000"/>
                <w:sz w:val="22"/>
                <w:szCs w:val="22"/>
                <w:lang w:val="ru-RU"/>
              </w:rPr>
              <w:t xml:space="preserve">ера забране обављања делатности </w:t>
            </w:r>
            <w:r w:rsidRPr="007D3A7A">
              <w:rPr>
                <w:rFonts w:ascii="Times New Roman" w:eastAsia="TT2C2o00" w:hAnsi="Times New Roman"/>
                <w:color w:val="000000"/>
                <w:sz w:val="22"/>
                <w:szCs w:val="22"/>
                <w:lang w:val="ru-RU"/>
              </w:rPr>
              <w:t>или</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потврде Агенције за привредне регистре да код овог</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органа није регистровано да му је као привредном</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друштву изречена мера забране обављања делатности.</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ВАЖНЕ НАПОМЕНЕ :</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1. Докази из ове тачке не могу бити старији од два</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месеца пре отварања понуда.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2. Докази из ове тачке морају бити издати након</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објављивања позива за подношење понуда.</w:t>
            </w:r>
          </w:p>
          <w:p w:rsidR="00DC0631" w:rsidRPr="003C7535" w:rsidRDefault="00DC0631" w:rsidP="00B17765">
            <w:pPr>
              <w:jc w:val="both"/>
              <w:rPr>
                <w:rFonts w:ascii="Times New Roman" w:hAnsi="Times New Roman"/>
                <w:lang w:val="ru-RU"/>
              </w:rPr>
            </w:pPr>
          </w:p>
        </w:tc>
      </w:tr>
      <w:tr w:rsidR="00DC0631" w:rsidRPr="006615A8" w:rsidTr="00B17765">
        <w:trPr>
          <w:trHeight w:val="758"/>
        </w:trPr>
        <w:tc>
          <w:tcPr>
            <w:tcW w:w="4800"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(4) да је измирио доспеле порезе, доприносе и</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друге јавне дажбине у складу са прописима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Републике Србије или стране државе када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има седиште на њеној територији;</w:t>
            </w:r>
          </w:p>
          <w:p w:rsidR="00DC0631" w:rsidRPr="003C7535" w:rsidRDefault="00DC0631" w:rsidP="00B17765">
            <w:pPr>
              <w:rPr>
                <w:lang w:val="ru-RU"/>
              </w:rPr>
            </w:pPr>
          </w:p>
        </w:tc>
        <w:tc>
          <w:tcPr>
            <w:tcW w:w="4894"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Pr>
                <w:rFonts w:ascii="Times New Roman" w:eastAsia="TT2C2o00" w:hAnsi="Times New Roman"/>
                <w:color w:val="000000"/>
                <w:sz w:val="22"/>
                <w:szCs w:val="22"/>
                <w:lang w:val="ru-RU"/>
              </w:rPr>
              <w:lastRenderedPageBreak/>
              <w:t>У</w:t>
            </w:r>
            <w:r w:rsidRPr="003C7535">
              <w:rPr>
                <w:rFonts w:ascii="Times New Roman" w:eastAsia="TT2C2o00" w:hAnsi="Times New Roman"/>
                <w:color w:val="000000"/>
                <w:sz w:val="22"/>
                <w:szCs w:val="22"/>
                <w:lang w:val="ru-RU"/>
              </w:rPr>
              <w:t>верење Пореске управе Министарства финансија да је измирио доспеле порезе и доприносе</w:t>
            </w:r>
            <w:r>
              <w:rPr>
                <w:rFonts w:ascii="Times New Roman" w:eastAsia="TT2C2o00" w:hAnsi="Times New Roman"/>
                <w:color w:val="000000"/>
                <w:sz w:val="22"/>
                <w:szCs w:val="22"/>
                <w:lang w:val="ru-RU"/>
              </w:rPr>
              <w:t xml:space="preserve"> </w:t>
            </w:r>
            <w:r w:rsidRPr="007D3A7A">
              <w:rPr>
                <w:rFonts w:ascii="Times New Roman" w:eastAsia="TT2C2o00" w:hAnsi="Times New Roman"/>
                <w:color w:val="000000"/>
                <w:sz w:val="22"/>
                <w:szCs w:val="22"/>
                <w:lang w:val="ru-RU"/>
              </w:rPr>
              <w:t>и</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уверење надлежне локалне самоуправе да је измирио</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 xml:space="preserve">обавезе по основу </w:t>
            </w:r>
            <w:r w:rsidRPr="003C7535">
              <w:rPr>
                <w:rFonts w:ascii="Times New Roman" w:eastAsia="TT2C2o00" w:hAnsi="Times New Roman"/>
                <w:color w:val="000000"/>
                <w:sz w:val="22"/>
                <w:szCs w:val="22"/>
                <w:lang w:val="ru-RU"/>
              </w:rPr>
              <w:lastRenderedPageBreak/>
              <w:t>изворних локалних јавних прихода</w:t>
            </w:r>
            <w:r w:rsidR="00F6602C">
              <w:rPr>
                <w:rFonts w:ascii="Times New Roman" w:eastAsia="TT2C2o00" w:hAnsi="Times New Roman"/>
                <w:color w:val="000000"/>
                <w:sz w:val="22"/>
                <w:szCs w:val="22"/>
                <w:lang w:val="ru-RU"/>
              </w:rPr>
              <w:t xml:space="preserve"> Р. Србије или надлежног органа стране државе</w:t>
            </w:r>
            <w:r w:rsidRPr="003C7535">
              <w:rPr>
                <w:rFonts w:ascii="Times New Roman" w:eastAsia="TT2C2o00" w:hAnsi="Times New Roman"/>
                <w:color w:val="000000"/>
                <w:sz w:val="22"/>
                <w:szCs w:val="22"/>
                <w:lang w:val="ru-RU"/>
              </w:rPr>
              <w:t>;</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ВАЖНА НАПОМЕНА :</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Докази из ове тачке не могу бити старији од два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месеца пре отварања понуда.</w:t>
            </w:r>
          </w:p>
          <w:p w:rsidR="00DC0631" w:rsidRPr="007E004D" w:rsidRDefault="00DC0631" w:rsidP="00B17765">
            <w:pPr>
              <w:jc w:val="both"/>
              <w:rPr>
                <w:lang w:val="sr-Cyrl-CS"/>
              </w:rPr>
            </w:pPr>
          </w:p>
        </w:tc>
      </w:tr>
      <w:tr w:rsidR="00DC0631" w:rsidRPr="006615A8" w:rsidTr="00B17765">
        <w:trPr>
          <w:trHeight w:val="793"/>
        </w:trPr>
        <w:tc>
          <w:tcPr>
            <w:tcW w:w="4800" w:type="dxa"/>
            <w:vAlign w:val="center"/>
          </w:tcPr>
          <w:p w:rsidR="00DC0631" w:rsidRPr="006B1253" w:rsidRDefault="00DC0631" w:rsidP="00B17765">
            <w:pPr>
              <w:autoSpaceDE w:val="0"/>
              <w:autoSpaceDN w:val="0"/>
              <w:adjustRightInd w:val="0"/>
              <w:jc w:val="both"/>
              <w:rPr>
                <w:rFonts w:ascii="Times New Roman" w:eastAsia="TT2C2o00" w:hAnsi="Times New Roman"/>
                <w:color w:val="000000"/>
                <w:lang w:val="ru-RU"/>
              </w:rPr>
            </w:pPr>
            <w:r w:rsidRPr="00EB70B2">
              <w:rPr>
                <w:rFonts w:eastAsia="TT2C2o00"/>
                <w:color w:val="000000"/>
                <w:lang w:val="ru-RU"/>
              </w:rPr>
              <w:lastRenderedPageBreak/>
              <w:t>(</w:t>
            </w:r>
            <w:r w:rsidRPr="006B1253">
              <w:rPr>
                <w:rFonts w:ascii="Times New Roman" w:eastAsia="TT2C2o00" w:hAnsi="Times New Roman"/>
                <w:color w:val="000000"/>
                <w:sz w:val="22"/>
                <w:szCs w:val="22"/>
                <w:lang w:val="ru-RU"/>
              </w:rPr>
              <w:t>5) да има важећу дозволу надлежног органа за</w:t>
            </w:r>
          </w:p>
          <w:p w:rsidR="00DC0631" w:rsidRPr="006B1253" w:rsidRDefault="00DC0631" w:rsidP="00B17765">
            <w:pPr>
              <w:autoSpaceDE w:val="0"/>
              <w:autoSpaceDN w:val="0"/>
              <w:adjustRightInd w:val="0"/>
              <w:jc w:val="both"/>
              <w:rPr>
                <w:rFonts w:ascii="Times New Roman" w:eastAsia="TT2C2o00" w:hAnsi="Times New Roman"/>
                <w:color w:val="000000"/>
                <w:lang w:val="ru-RU"/>
              </w:rPr>
            </w:pPr>
            <w:r w:rsidRPr="006B1253">
              <w:rPr>
                <w:rFonts w:ascii="Times New Roman" w:eastAsia="TT2C2o00" w:hAnsi="Times New Roman"/>
                <w:color w:val="000000"/>
                <w:sz w:val="22"/>
                <w:szCs w:val="22"/>
                <w:lang w:val="ru-RU"/>
              </w:rPr>
              <w:t>обављање делатности која је предмет јавне</w:t>
            </w:r>
          </w:p>
          <w:p w:rsidR="00DC0631" w:rsidRPr="006B1253" w:rsidRDefault="00DC0631" w:rsidP="00B17765">
            <w:pPr>
              <w:autoSpaceDE w:val="0"/>
              <w:autoSpaceDN w:val="0"/>
              <w:adjustRightInd w:val="0"/>
              <w:jc w:val="both"/>
              <w:rPr>
                <w:rFonts w:ascii="Times New Roman" w:eastAsia="TT2C2o00" w:hAnsi="Times New Roman"/>
                <w:color w:val="000000"/>
                <w:lang w:val="ru-RU"/>
              </w:rPr>
            </w:pPr>
            <w:r w:rsidRPr="006B1253">
              <w:rPr>
                <w:rFonts w:ascii="Times New Roman" w:eastAsia="TT2C2o00" w:hAnsi="Times New Roman"/>
                <w:color w:val="000000"/>
                <w:sz w:val="22"/>
                <w:szCs w:val="22"/>
                <w:lang w:val="ru-RU"/>
              </w:rPr>
              <w:t>набавке, ако је таква дозвола предвиђена</w:t>
            </w:r>
          </w:p>
          <w:p w:rsidR="00DC0631" w:rsidRPr="006B1253" w:rsidRDefault="00DC0631" w:rsidP="00B17765">
            <w:pPr>
              <w:autoSpaceDE w:val="0"/>
              <w:autoSpaceDN w:val="0"/>
              <w:adjustRightInd w:val="0"/>
              <w:jc w:val="both"/>
              <w:rPr>
                <w:rFonts w:ascii="Times New Roman" w:eastAsia="TT2C2o00" w:hAnsi="Times New Roman"/>
                <w:color w:val="000000"/>
                <w:lang w:val="ru-RU"/>
              </w:rPr>
            </w:pPr>
            <w:r w:rsidRPr="006B1253">
              <w:rPr>
                <w:rFonts w:ascii="Times New Roman" w:eastAsia="TT2C2o00" w:hAnsi="Times New Roman"/>
                <w:color w:val="000000"/>
                <w:sz w:val="22"/>
                <w:szCs w:val="22"/>
                <w:lang w:val="ru-RU"/>
              </w:rPr>
              <w:t>посебним прописом.</w:t>
            </w:r>
          </w:p>
          <w:p w:rsidR="00DC0631" w:rsidRPr="006615A8" w:rsidRDefault="00DC0631" w:rsidP="00B17765">
            <w:pPr>
              <w:jc w:val="center"/>
              <w:rPr>
                <w:highlight w:val="yellow"/>
                <w:lang w:val="sr-Cyrl-CS"/>
              </w:rPr>
            </w:pPr>
          </w:p>
        </w:tc>
        <w:tc>
          <w:tcPr>
            <w:tcW w:w="4894" w:type="dxa"/>
            <w:vAlign w:val="center"/>
          </w:tcPr>
          <w:p w:rsidR="00DC0631" w:rsidRPr="006B1253" w:rsidRDefault="00DC0631" w:rsidP="00B17765">
            <w:pPr>
              <w:autoSpaceDE w:val="0"/>
              <w:autoSpaceDN w:val="0"/>
              <w:adjustRightInd w:val="0"/>
              <w:jc w:val="both"/>
              <w:rPr>
                <w:rFonts w:ascii="Times New Roman" w:eastAsia="TT2C2o00" w:hAnsi="Times New Roman"/>
                <w:color w:val="000000"/>
                <w:lang w:val="ru-RU"/>
              </w:rPr>
            </w:pPr>
            <w:r w:rsidRPr="006B1253">
              <w:rPr>
                <w:rFonts w:ascii="Times New Roman" w:eastAsia="TT2C2o00" w:hAnsi="Times New Roman"/>
                <w:color w:val="000000"/>
                <w:sz w:val="22"/>
                <w:szCs w:val="22"/>
                <w:lang w:val="ru-RU"/>
              </w:rPr>
              <w:t>Важећа дозвола за обављање одговарајуће делатности,</w:t>
            </w:r>
            <w:r>
              <w:rPr>
                <w:rFonts w:ascii="Times New Roman" w:eastAsia="TT2C2o00" w:hAnsi="Times New Roman"/>
                <w:color w:val="000000"/>
                <w:sz w:val="22"/>
                <w:szCs w:val="22"/>
                <w:lang w:val="ru-RU"/>
              </w:rPr>
              <w:t xml:space="preserve"> </w:t>
            </w:r>
            <w:r w:rsidRPr="006B1253">
              <w:rPr>
                <w:rFonts w:ascii="Times New Roman" w:eastAsia="TT2C2o00" w:hAnsi="Times New Roman"/>
                <w:color w:val="000000"/>
                <w:sz w:val="22"/>
                <w:szCs w:val="22"/>
                <w:lang w:val="ru-RU"/>
              </w:rPr>
              <w:t>издата од стране надлежног органа, ако је таква потврда</w:t>
            </w:r>
            <w:r>
              <w:rPr>
                <w:rFonts w:ascii="Times New Roman" w:eastAsia="TT2C2o00" w:hAnsi="Times New Roman"/>
                <w:color w:val="000000"/>
                <w:sz w:val="22"/>
                <w:szCs w:val="22"/>
                <w:lang w:val="ru-RU"/>
              </w:rPr>
              <w:t xml:space="preserve"> </w:t>
            </w:r>
            <w:r w:rsidRPr="006B1253">
              <w:rPr>
                <w:rFonts w:ascii="Times New Roman" w:eastAsia="TT2C2o00" w:hAnsi="Times New Roman"/>
                <w:color w:val="000000"/>
                <w:sz w:val="22"/>
                <w:szCs w:val="22"/>
                <w:lang w:val="ru-RU"/>
              </w:rPr>
              <w:t>предвиђена посебним прописом.</w:t>
            </w:r>
          </w:p>
          <w:p w:rsidR="00DC0631" w:rsidRPr="00F96725" w:rsidRDefault="00DC0631" w:rsidP="00B17765">
            <w:pPr>
              <w:rPr>
                <w:sz w:val="20"/>
                <w:szCs w:val="20"/>
                <w:lang w:val="sr-Cyrl-CS"/>
              </w:rPr>
            </w:pPr>
          </w:p>
        </w:tc>
      </w:tr>
    </w:tbl>
    <w:p w:rsidR="00DC0631" w:rsidRPr="000C089D" w:rsidRDefault="00DC0631" w:rsidP="00DC0631">
      <w:pPr>
        <w:rPr>
          <w:lang w:val="sr-Latn-CS"/>
        </w:rPr>
      </w:pPr>
    </w:p>
    <w:p w:rsidR="00DC0631" w:rsidRDefault="00DC0631" w:rsidP="00DC0631">
      <w:pPr>
        <w:autoSpaceDE w:val="0"/>
        <w:autoSpaceDN w:val="0"/>
        <w:adjustRightInd w:val="0"/>
        <w:jc w:val="both"/>
        <w:rPr>
          <w:rFonts w:ascii="TimesNewRomanPS-BoldMT" w:hAnsi="TimesNewRomanPS-BoldMT" w:cs="TimesNewRomanPS-BoldMT"/>
          <w:b/>
          <w:bCs/>
          <w:lang w:val="sr-Cyrl-CS"/>
        </w:rPr>
      </w:pPr>
    </w:p>
    <w:p w:rsidR="00DC0631" w:rsidRPr="003C7535" w:rsidRDefault="00DC0631" w:rsidP="00DC0631">
      <w:pPr>
        <w:autoSpaceDE w:val="0"/>
        <w:autoSpaceDN w:val="0"/>
        <w:adjustRightInd w:val="0"/>
        <w:ind w:left="-360" w:firstLine="360"/>
        <w:jc w:val="both"/>
        <w:rPr>
          <w:rFonts w:ascii="Times New Roman" w:hAnsi="Times New Roman"/>
          <w:color w:val="000000"/>
          <w:lang w:val="ru-RU"/>
        </w:rPr>
      </w:pPr>
      <w:r>
        <w:rPr>
          <w:rFonts w:ascii="Times New Roman" w:hAnsi="Times New Roman"/>
          <w:color w:val="000000"/>
          <w:lang w:val="ru-RU"/>
        </w:rPr>
        <w:t>В</w:t>
      </w:r>
      <w:r w:rsidRPr="003C7535">
        <w:rPr>
          <w:rFonts w:ascii="Times New Roman" w:hAnsi="Times New Roman"/>
          <w:color w:val="000000"/>
          <w:lang w:val="ru-RU"/>
        </w:rPr>
        <w:t xml:space="preserve">. Обавезни услови из члана 75. Закона о јавним набавкама и доказивање испуњености </w:t>
      </w:r>
      <w:r>
        <w:rPr>
          <w:rFonts w:ascii="Times New Roman" w:hAnsi="Times New Roman"/>
          <w:color w:val="000000"/>
          <w:lang w:val="ru-RU"/>
        </w:rPr>
        <w:t xml:space="preserve">  </w:t>
      </w:r>
      <w:r w:rsidRPr="003C7535">
        <w:rPr>
          <w:rFonts w:ascii="Times New Roman" w:hAnsi="Times New Roman"/>
          <w:color w:val="000000"/>
          <w:lang w:val="ru-RU"/>
        </w:rPr>
        <w:t>услова</w:t>
      </w:r>
      <w:r>
        <w:rPr>
          <w:rFonts w:ascii="Times New Roman" w:hAnsi="Times New Roman"/>
          <w:color w:val="000000"/>
          <w:lang w:val="ru-RU"/>
        </w:rPr>
        <w:t xml:space="preserve"> </w:t>
      </w:r>
      <w:r w:rsidRPr="003C7535">
        <w:rPr>
          <w:rFonts w:ascii="Times New Roman" w:hAnsi="Times New Roman"/>
          <w:color w:val="000000"/>
          <w:lang w:val="ru-RU"/>
        </w:rPr>
        <w:t xml:space="preserve">за </w:t>
      </w:r>
      <w:r w:rsidRPr="000C1EF1">
        <w:rPr>
          <w:rFonts w:ascii="Times New Roman" w:hAnsi="Times New Roman"/>
          <w:color w:val="000000"/>
          <w:u w:val="single"/>
          <w:lang w:val="ru-RU"/>
        </w:rPr>
        <w:t>ФИЗИЧКА ЛИЦА</w:t>
      </w:r>
      <w:r w:rsidRPr="003C7535">
        <w:rPr>
          <w:rFonts w:ascii="Times New Roman" w:hAnsi="Times New Roman"/>
          <w:color w:val="000000"/>
          <w:lang w:val="ru-RU"/>
        </w:rPr>
        <w:t xml:space="preserve"> као понуђаче</w:t>
      </w:r>
      <w:r>
        <w:rPr>
          <w:rFonts w:ascii="Times New Roman" w:hAnsi="Times New Roman"/>
          <w:color w:val="000000"/>
          <w:lang w:val="ru-RU"/>
        </w:rPr>
        <w:t>:</w:t>
      </w:r>
    </w:p>
    <w:p w:rsidR="00DC0631" w:rsidRPr="00602023" w:rsidRDefault="00DC0631" w:rsidP="00DC0631">
      <w:pPr>
        <w:autoSpaceDE w:val="0"/>
        <w:autoSpaceDN w:val="0"/>
        <w:adjustRightInd w:val="0"/>
        <w:jc w:val="both"/>
        <w:rPr>
          <w:rFonts w:ascii="TimesNewRomanPS-BoldMT" w:hAnsi="TimesNewRomanPS-BoldMT" w:cs="TimesNewRomanPS-BoldMT"/>
          <w:b/>
          <w:bCs/>
          <w:sz w:val="28"/>
          <w:szCs w:val="28"/>
          <w:lang w:val="ru-RU"/>
        </w:rPr>
      </w:pPr>
    </w:p>
    <w:tbl>
      <w:tblPr>
        <w:tblW w:w="969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0"/>
        <w:gridCol w:w="4894"/>
      </w:tblGrid>
      <w:tr w:rsidR="00DC0631" w:rsidRPr="003C7535" w:rsidTr="00B17765">
        <w:trPr>
          <w:trHeight w:val="819"/>
        </w:trPr>
        <w:tc>
          <w:tcPr>
            <w:tcW w:w="4800" w:type="dxa"/>
            <w:shd w:val="clear" w:color="auto" w:fill="D9D9D9"/>
            <w:vAlign w:val="center"/>
          </w:tcPr>
          <w:p w:rsidR="00DC0631" w:rsidRDefault="00DC0631" w:rsidP="00B17765">
            <w:pPr>
              <w:autoSpaceDE w:val="0"/>
              <w:autoSpaceDN w:val="0"/>
              <w:adjustRightInd w:val="0"/>
              <w:jc w:val="both"/>
              <w:rPr>
                <w:rFonts w:ascii="Times New Roman" w:hAnsi="Times New Roman"/>
                <w:color w:val="000000"/>
                <w:lang w:val="ru-RU"/>
              </w:rPr>
            </w:pPr>
            <w:r w:rsidRPr="003C7535">
              <w:rPr>
                <w:rFonts w:ascii="Times New Roman" w:hAnsi="Times New Roman"/>
                <w:color w:val="000000"/>
                <w:sz w:val="22"/>
                <w:szCs w:val="22"/>
                <w:lang w:val="ru-RU"/>
              </w:rPr>
              <w:t>Услови за учешће у поступку јавне набавке (чл.75.став 1. ЗЈН)</w:t>
            </w:r>
          </w:p>
          <w:p w:rsidR="00DC0631" w:rsidRPr="003C7535" w:rsidRDefault="00DC0631" w:rsidP="00B17765">
            <w:pPr>
              <w:autoSpaceDE w:val="0"/>
              <w:autoSpaceDN w:val="0"/>
              <w:adjustRightInd w:val="0"/>
              <w:jc w:val="both"/>
              <w:rPr>
                <w:rFonts w:ascii="Times New Roman" w:hAnsi="Times New Roman"/>
                <w:color w:val="000000"/>
                <w:lang w:val="ru-RU"/>
              </w:rPr>
            </w:pP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Понуђач у поступку јавне набавке мора доказати:</w:t>
            </w:r>
          </w:p>
          <w:p w:rsidR="00DC0631" w:rsidRPr="003C7535" w:rsidRDefault="00DC0631" w:rsidP="00B17765">
            <w:pPr>
              <w:jc w:val="center"/>
              <w:rPr>
                <w:rFonts w:ascii="Times New Roman" w:hAnsi="Times New Roman"/>
                <w:b/>
                <w:lang w:val="ru-RU"/>
              </w:rPr>
            </w:pPr>
          </w:p>
        </w:tc>
        <w:tc>
          <w:tcPr>
            <w:tcW w:w="4894" w:type="dxa"/>
            <w:shd w:val="clear" w:color="auto" w:fill="D9D9D9"/>
            <w:vAlign w:val="center"/>
          </w:tcPr>
          <w:p w:rsidR="00DC0631" w:rsidRPr="003C7535" w:rsidRDefault="00DC0631" w:rsidP="00B17765">
            <w:pPr>
              <w:autoSpaceDE w:val="0"/>
              <w:autoSpaceDN w:val="0"/>
              <w:adjustRightInd w:val="0"/>
              <w:jc w:val="center"/>
              <w:rPr>
                <w:rFonts w:ascii="Times New Roman" w:hAnsi="Times New Roman"/>
                <w:color w:val="000000"/>
                <w:lang w:val="ru-RU"/>
              </w:rPr>
            </w:pPr>
            <w:r w:rsidRPr="003C7535">
              <w:rPr>
                <w:rFonts w:ascii="Times New Roman" w:hAnsi="Times New Roman"/>
                <w:color w:val="000000"/>
                <w:lang w:val="ru-RU"/>
              </w:rPr>
              <w:t>Доказивање испуњености услова</w:t>
            </w:r>
          </w:p>
          <w:p w:rsidR="00DC0631" w:rsidRPr="003C7535" w:rsidRDefault="00DC0631" w:rsidP="00B17765">
            <w:pPr>
              <w:autoSpaceDE w:val="0"/>
              <w:autoSpaceDN w:val="0"/>
              <w:adjustRightInd w:val="0"/>
              <w:jc w:val="center"/>
              <w:rPr>
                <w:rFonts w:ascii="Times New Roman" w:hAnsi="Times New Roman"/>
                <w:color w:val="000000"/>
                <w:lang w:val="ru-RU"/>
              </w:rPr>
            </w:pPr>
            <w:r w:rsidRPr="003C7535">
              <w:rPr>
                <w:rFonts w:ascii="Times New Roman" w:hAnsi="Times New Roman"/>
                <w:color w:val="000000"/>
                <w:lang w:val="ru-RU"/>
              </w:rPr>
              <w:t>За правна лица као понуђаче</w:t>
            </w:r>
          </w:p>
          <w:p w:rsidR="00DC0631" w:rsidRPr="003C7535" w:rsidRDefault="00DC0631" w:rsidP="00B17765">
            <w:pPr>
              <w:jc w:val="center"/>
              <w:rPr>
                <w:rFonts w:ascii="Times New Roman" w:hAnsi="Times New Roman"/>
                <w:b/>
                <w:lang w:val="ru-RU"/>
              </w:rPr>
            </w:pPr>
          </w:p>
        </w:tc>
      </w:tr>
      <w:tr w:rsidR="00DC0631" w:rsidRPr="006615A8" w:rsidTr="00B17765">
        <w:trPr>
          <w:trHeight w:val="758"/>
        </w:trPr>
        <w:tc>
          <w:tcPr>
            <w:tcW w:w="4800"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Pr>
                <w:rFonts w:ascii="Times New Roman" w:eastAsia="TT2C2o00" w:hAnsi="Times New Roman"/>
                <w:color w:val="000000"/>
                <w:sz w:val="22"/>
                <w:szCs w:val="22"/>
                <w:lang w:val="ru-RU"/>
              </w:rPr>
              <w:t>1</w:t>
            </w:r>
            <w:r w:rsidRPr="003C7535">
              <w:rPr>
                <w:rFonts w:ascii="Times New Roman" w:eastAsia="TT2C2o00" w:hAnsi="Times New Roman"/>
                <w:color w:val="000000"/>
                <w:sz w:val="22"/>
                <w:szCs w:val="22"/>
                <w:lang w:val="ru-RU"/>
              </w:rPr>
              <w:t>.) да он и његов законски заступник није</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осуђиван за неко од кривичних дела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Pr>
                <w:rFonts w:ascii="Times New Roman" w:eastAsia="TT2C2o00" w:hAnsi="Times New Roman"/>
                <w:color w:val="000000"/>
                <w:sz w:val="22"/>
                <w:szCs w:val="22"/>
                <w:lang w:val="ru-RU"/>
              </w:rPr>
              <w:t>1</w:t>
            </w:r>
            <w:r w:rsidRPr="003C7535">
              <w:rPr>
                <w:rFonts w:ascii="Times New Roman" w:eastAsia="TT2C2o00" w:hAnsi="Times New Roman"/>
                <w:color w:val="000000"/>
                <w:sz w:val="22"/>
                <w:szCs w:val="22"/>
                <w:lang w:val="ru-RU"/>
              </w:rPr>
              <w:t>.1. као члан организоване криминалне групе;</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Pr>
                <w:rFonts w:ascii="Times New Roman" w:eastAsia="TT2C2o00" w:hAnsi="Times New Roman"/>
                <w:color w:val="000000"/>
                <w:sz w:val="22"/>
                <w:szCs w:val="22"/>
                <w:lang w:val="ru-RU"/>
              </w:rPr>
              <w:t>1</w:t>
            </w:r>
            <w:r w:rsidRPr="003C7535">
              <w:rPr>
                <w:rFonts w:ascii="Times New Roman" w:eastAsia="TT2C2o00" w:hAnsi="Times New Roman"/>
                <w:color w:val="000000"/>
                <w:sz w:val="22"/>
                <w:szCs w:val="22"/>
                <w:lang w:val="ru-RU"/>
              </w:rPr>
              <w:t>.2. да није осуђиван за кривична дела против</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привреде</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Pr>
                <w:rFonts w:ascii="Times New Roman" w:eastAsia="TT2C2o00" w:hAnsi="Times New Roman"/>
                <w:color w:val="000000"/>
                <w:sz w:val="22"/>
                <w:szCs w:val="22"/>
                <w:lang w:val="ru-RU"/>
              </w:rPr>
              <w:t>1</w:t>
            </w:r>
            <w:r w:rsidRPr="003C7535">
              <w:rPr>
                <w:rFonts w:ascii="Times New Roman" w:eastAsia="TT2C2o00" w:hAnsi="Times New Roman"/>
                <w:color w:val="000000"/>
                <w:sz w:val="22"/>
                <w:szCs w:val="22"/>
                <w:lang w:val="ru-RU"/>
              </w:rPr>
              <w:t>.3. кривична дела против животне средине</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Pr>
                <w:rFonts w:ascii="Times New Roman" w:eastAsia="TT2C2o00" w:hAnsi="Times New Roman"/>
                <w:color w:val="000000"/>
                <w:sz w:val="22"/>
                <w:szCs w:val="22"/>
                <w:lang w:val="ru-RU"/>
              </w:rPr>
              <w:t>1</w:t>
            </w:r>
            <w:r w:rsidRPr="003C7535">
              <w:rPr>
                <w:rFonts w:ascii="Times New Roman" w:eastAsia="TT2C2o00" w:hAnsi="Times New Roman"/>
                <w:color w:val="000000"/>
                <w:sz w:val="22"/>
                <w:szCs w:val="22"/>
                <w:lang w:val="ru-RU"/>
              </w:rPr>
              <w:t>.4. кривично дело примања или давања мита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Pr>
                <w:rFonts w:ascii="Times New Roman" w:eastAsia="TT2C2o00" w:hAnsi="Times New Roman"/>
                <w:color w:val="000000"/>
                <w:sz w:val="22"/>
                <w:szCs w:val="22"/>
                <w:lang w:val="ru-RU"/>
              </w:rPr>
              <w:t>1</w:t>
            </w:r>
            <w:r w:rsidRPr="003C7535">
              <w:rPr>
                <w:rFonts w:ascii="Times New Roman" w:eastAsia="TT2C2o00" w:hAnsi="Times New Roman"/>
                <w:color w:val="000000"/>
                <w:sz w:val="22"/>
                <w:szCs w:val="22"/>
                <w:lang w:val="ru-RU"/>
              </w:rPr>
              <w:t>.5. кривично дело преваре;</w:t>
            </w:r>
          </w:p>
          <w:p w:rsidR="00DC0631" w:rsidRPr="003C7535" w:rsidRDefault="00DC0631" w:rsidP="00B17765">
            <w:pPr>
              <w:rPr>
                <w:rFonts w:ascii="Times New Roman" w:hAnsi="Times New Roman"/>
                <w:lang w:val="sr-Cyrl-CS"/>
              </w:rPr>
            </w:pPr>
          </w:p>
        </w:tc>
        <w:tc>
          <w:tcPr>
            <w:tcW w:w="4894"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Извод из казнене евиденције, односно уверење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надлежног суда и надлежне полицијске управе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Министарства унутрашњих послова да оно и</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његов</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законски заступник није осуђиван за неко</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од кривичних</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деле као члан организоване криминалне групе, да није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осуђиван за неко од кривичних дела против привреде,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кривична дела против заштите животне средине,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кривично дело примања или давања мита, кривично</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дело преваре.</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hAnsi="Times New Roman"/>
                <w:color w:val="000000"/>
                <w:sz w:val="22"/>
                <w:szCs w:val="22"/>
                <w:lang w:val="ru-RU"/>
              </w:rPr>
              <w:t>ВАЖНА НАПОМЕНА</w:t>
            </w:r>
            <w:r w:rsidRPr="003C7535">
              <w:rPr>
                <w:rFonts w:ascii="Times New Roman" w:eastAsia="TT2C2o00" w:hAnsi="Times New Roman"/>
                <w:color w:val="000000"/>
                <w:sz w:val="22"/>
                <w:szCs w:val="22"/>
                <w:lang w:val="ru-RU"/>
              </w:rPr>
              <w:t>:</w:t>
            </w:r>
          </w:p>
          <w:p w:rsidR="00DC0631" w:rsidRPr="003C7535" w:rsidRDefault="00DC0631" w:rsidP="00B17765">
            <w:pPr>
              <w:autoSpaceDE w:val="0"/>
              <w:autoSpaceDN w:val="0"/>
              <w:adjustRightInd w:val="0"/>
              <w:jc w:val="both"/>
              <w:rPr>
                <w:rFonts w:ascii="Times New Roman" w:hAnsi="Times New Roman"/>
                <w:color w:val="000000"/>
                <w:lang w:val="ru-RU"/>
              </w:rPr>
            </w:pPr>
            <w:r w:rsidRPr="003C7535">
              <w:rPr>
                <w:rFonts w:ascii="Times New Roman" w:hAnsi="Times New Roman"/>
                <w:color w:val="000000"/>
                <w:sz w:val="22"/>
                <w:szCs w:val="22"/>
                <w:lang w:val="ru-RU"/>
              </w:rPr>
              <w:t>Докази из ове тачке не могу бити старији од два</w:t>
            </w:r>
          </w:p>
          <w:p w:rsidR="00DC0631" w:rsidRPr="003C7535" w:rsidRDefault="00DC0631" w:rsidP="00B17765">
            <w:pPr>
              <w:autoSpaceDE w:val="0"/>
              <w:autoSpaceDN w:val="0"/>
              <w:adjustRightInd w:val="0"/>
              <w:jc w:val="both"/>
              <w:rPr>
                <w:rFonts w:ascii="Times New Roman" w:hAnsi="Times New Roman"/>
                <w:color w:val="000000"/>
                <w:lang w:val="ru-RU"/>
              </w:rPr>
            </w:pPr>
            <w:r w:rsidRPr="003C7535">
              <w:rPr>
                <w:rFonts w:ascii="Times New Roman" w:hAnsi="Times New Roman"/>
                <w:color w:val="000000"/>
                <w:sz w:val="22"/>
                <w:szCs w:val="22"/>
                <w:lang w:val="ru-RU"/>
              </w:rPr>
              <w:t>месеца пре отварања понуда.</w:t>
            </w:r>
          </w:p>
          <w:p w:rsidR="00DC0631" w:rsidRPr="003C7535" w:rsidRDefault="00DC0631" w:rsidP="00B17765">
            <w:pPr>
              <w:jc w:val="both"/>
              <w:rPr>
                <w:rFonts w:ascii="Times New Roman" w:hAnsi="Times New Roman"/>
                <w:lang w:val="sr-Latn-CS"/>
              </w:rPr>
            </w:pPr>
          </w:p>
        </w:tc>
      </w:tr>
      <w:tr w:rsidR="00DC0631" w:rsidRPr="003C7535" w:rsidTr="00B17765">
        <w:trPr>
          <w:trHeight w:val="758"/>
        </w:trPr>
        <w:tc>
          <w:tcPr>
            <w:tcW w:w="4800"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Pr>
                <w:rFonts w:ascii="Times New Roman" w:eastAsia="TT2C2o00" w:hAnsi="Times New Roman"/>
                <w:color w:val="000000"/>
                <w:sz w:val="22"/>
                <w:szCs w:val="22"/>
                <w:lang w:val="ru-RU"/>
              </w:rPr>
              <w:t>2</w:t>
            </w:r>
            <w:r w:rsidRPr="003C7535">
              <w:rPr>
                <w:rFonts w:ascii="Times New Roman" w:eastAsia="TT2C2o00" w:hAnsi="Times New Roman"/>
                <w:color w:val="000000"/>
                <w:sz w:val="22"/>
                <w:szCs w:val="22"/>
                <w:lang w:val="ru-RU"/>
              </w:rPr>
              <w:t>) да му није изречена мера забране обављања</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делат</w:t>
            </w:r>
            <w:r>
              <w:rPr>
                <w:rFonts w:ascii="Times New Roman" w:eastAsia="TT2C2o00" w:hAnsi="Times New Roman"/>
                <w:color w:val="000000"/>
                <w:sz w:val="22"/>
                <w:szCs w:val="22"/>
                <w:lang w:val="ru-RU"/>
              </w:rPr>
              <w:t xml:space="preserve">ности, која је на снази у време </w:t>
            </w:r>
            <w:r w:rsidRPr="003C7535">
              <w:rPr>
                <w:rFonts w:ascii="Times New Roman" w:eastAsia="TT2C2o00" w:hAnsi="Times New Roman"/>
                <w:color w:val="000000"/>
                <w:sz w:val="22"/>
                <w:szCs w:val="22"/>
                <w:lang w:val="ru-RU"/>
              </w:rPr>
              <w:t>објављивања</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односно слања позива за подношење понуда;</w:t>
            </w:r>
          </w:p>
          <w:p w:rsidR="00DC0631" w:rsidRPr="003C7535" w:rsidRDefault="00DC0631" w:rsidP="00B17765">
            <w:pPr>
              <w:rPr>
                <w:rFonts w:ascii="Times New Roman" w:hAnsi="Times New Roman"/>
                <w:lang w:val="ru-RU"/>
              </w:rPr>
            </w:pPr>
          </w:p>
        </w:tc>
        <w:tc>
          <w:tcPr>
            <w:tcW w:w="4894"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Потврд</w:t>
            </w:r>
            <w:r>
              <w:rPr>
                <w:rFonts w:ascii="Times New Roman" w:eastAsia="TT2C2o00" w:hAnsi="Times New Roman"/>
                <w:color w:val="000000"/>
                <w:sz w:val="22"/>
                <w:szCs w:val="22"/>
                <w:lang w:val="ru-RU"/>
              </w:rPr>
              <w:t>а</w:t>
            </w:r>
            <w:r w:rsidRPr="003C7535">
              <w:rPr>
                <w:rFonts w:ascii="Times New Roman" w:eastAsia="TT2C2o00" w:hAnsi="Times New Roman"/>
                <w:color w:val="000000"/>
                <w:sz w:val="22"/>
                <w:szCs w:val="22"/>
                <w:lang w:val="ru-RU"/>
              </w:rPr>
              <w:t xml:space="preserve"> прекршајног суда да му није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изречена м</w:t>
            </w:r>
            <w:r>
              <w:rPr>
                <w:rFonts w:ascii="Times New Roman" w:eastAsia="TT2C2o00" w:hAnsi="Times New Roman"/>
                <w:color w:val="000000"/>
                <w:sz w:val="22"/>
                <w:szCs w:val="22"/>
                <w:lang w:val="ru-RU"/>
              </w:rPr>
              <w:t xml:space="preserve">ера забране обављања делатности </w:t>
            </w:r>
            <w:r w:rsidRPr="007D3A7A">
              <w:rPr>
                <w:rFonts w:ascii="Times New Roman" w:eastAsia="TT2C2o00" w:hAnsi="Times New Roman"/>
                <w:color w:val="000000"/>
                <w:sz w:val="22"/>
                <w:szCs w:val="22"/>
                <w:lang w:val="ru-RU"/>
              </w:rPr>
              <w:t>или</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потврде Агенције за привредне регистре да код овог</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органа није регистровано да му је као привредном</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друштву изречена мера забране обављања делатности.</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ВАЖНЕ НАПОМЕНЕ :</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1. Докази из ове тачке не могу бити старији од два</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месеца пре отварања понуда.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2. Докази из ове тачке морају бити издати након</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објављивања позива за подношење понуда.</w:t>
            </w:r>
          </w:p>
          <w:p w:rsidR="00DC0631" w:rsidRPr="003C7535" w:rsidRDefault="00DC0631" w:rsidP="00B17765">
            <w:pPr>
              <w:jc w:val="both"/>
              <w:rPr>
                <w:rFonts w:ascii="Times New Roman" w:hAnsi="Times New Roman"/>
                <w:lang w:val="ru-RU"/>
              </w:rPr>
            </w:pPr>
          </w:p>
        </w:tc>
      </w:tr>
      <w:tr w:rsidR="00DC0631" w:rsidRPr="006615A8" w:rsidTr="00B17765">
        <w:trPr>
          <w:trHeight w:val="758"/>
        </w:trPr>
        <w:tc>
          <w:tcPr>
            <w:tcW w:w="4800"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Pr>
                <w:rFonts w:ascii="Times New Roman" w:eastAsia="TT2C2o00" w:hAnsi="Times New Roman"/>
                <w:color w:val="000000"/>
                <w:sz w:val="22"/>
                <w:szCs w:val="22"/>
                <w:lang w:val="ru-RU"/>
              </w:rPr>
              <w:t>3</w:t>
            </w:r>
            <w:r w:rsidRPr="003C7535">
              <w:rPr>
                <w:rFonts w:ascii="Times New Roman" w:eastAsia="TT2C2o00" w:hAnsi="Times New Roman"/>
                <w:color w:val="000000"/>
                <w:sz w:val="22"/>
                <w:szCs w:val="22"/>
                <w:lang w:val="ru-RU"/>
              </w:rPr>
              <w:t>) да је измирио доспеле порезе, доприносе и</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друге јавне дажбине у складу са прописима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Републике Србије или стране државе када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има седиште на њеној територији;</w:t>
            </w:r>
          </w:p>
          <w:p w:rsidR="00DC0631" w:rsidRPr="003C7535" w:rsidRDefault="00DC0631" w:rsidP="00B17765">
            <w:pPr>
              <w:rPr>
                <w:lang w:val="ru-RU"/>
              </w:rPr>
            </w:pPr>
          </w:p>
        </w:tc>
        <w:tc>
          <w:tcPr>
            <w:tcW w:w="4894"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Pr>
                <w:rFonts w:ascii="Times New Roman" w:eastAsia="TT2C2o00" w:hAnsi="Times New Roman"/>
                <w:color w:val="000000"/>
                <w:sz w:val="22"/>
                <w:szCs w:val="22"/>
                <w:lang w:val="ru-RU"/>
              </w:rPr>
              <w:t>У</w:t>
            </w:r>
            <w:r w:rsidRPr="003C7535">
              <w:rPr>
                <w:rFonts w:ascii="Times New Roman" w:eastAsia="TT2C2o00" w:hAnsi="Times New Roman"/>
                <w:color w:val="000000"/>
                <w:sz w:val="22"/>
                <w:szCs w:val="22"/>
                <w:lang w:val="ru-RU"/>
              </w:rPr>
              <w:t>верење Пореске управе Министарства финансија да је измирио доспеле порезе и доприносе</w:t>
            </w:r>
            <w:r>
              <w:rPr>
                <w:rFonts w:ascii="Times New Roman" w:eastAsia="TT2C2o00" w:hAnsi="Times New Roman"/>
                <w:color w:val="000000"/>
                <w:sz w:val="22"/>
                <w:szCs w:val="22"/>
                <w:lang w:val="ru-RU"/>
              </w:rPr>
              <w:t xml:space="preserve"> </w:t>
            </w:r>
            <w:r w:rsidRPr="007D3A7A">
              <w:rPr>
                <w:rFonts w:ascii="Times New Roman" w:eastAsia="TT2C2o00" w:hAnsi="Times New Roman"/>
                <w:color w:val="000000"/>
                <w:sz w:val="22"/>
                <w:szCs w:val="22"/>
                <w:lang w:val="ru-RU"/>
              </w:rPr>
              <w:t>и</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уверење надлежне локалне самоуправе да је измирио</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 xml:space="preserve">обавезе по основу </w:t>
            </w:r>
            <w:r w:rsidR="009A7BA7">
              <w:rPr>
                <w:rFonts w:ascii="Times New Roman" w:eastAsia="TT2C2o00" w:hAnsi="Times New Roman"/>
                <w:color w:val="000000"/>
                <w:sz w:val="22"/>
                <w:szCs w:val="22"/>
                <w:lang w:val="ru-RU"/>
              </w:rPr>
              <w:t xml:space="preserve"> </w:t>
            </w:r>
            <w:r w:rsidR="009A7BA7" w:rsidRPr="003C7535">
              <w:rPr>
                <w:rFonts w:ascii="Times New Roman" w:eastAsia="TT2C2o00" w:hAnsi="Times New Roman"/>
                <w:color w:val="000000"/>
                <w:sz w:val="22"/>
                <w:szCs w:val="22"/>
                <w:lang w:val="ru-RU"/>
              </w:rPr>
              <w:t>изворних локалних јавних прихода</w:t>
            </w:r>
            <w:r w:rsidR="009A7BA7">
              <w:rPr>
                <w:rFonts w:ascii="Times New Roman" w:eastAsia="TT2C2o00" w:hAnsi="Times New Roman"/>
                <w:color w:val="000000"/>
                <w:sz w:val="22"/>
                <w:szCs w:val="22"/>
                <w:lang w:val="ru-RU"/>
              </w:rPr>
              <w:t xml:space="preserve"> Р. Србије или надлежног органа стране државе</w:t>
            </w:r>
            <w:r w:rsidR="009A7BA7" w:rsidRPr="003C7535">
              <w:rPr>
                <w:rFonts w:ascii="Times New Roman" w:eastAsia="TT2C2o00" w:hAnsi="Times New Roman"/>
                <w:color w:val="000000"/>
                <w:sz w:val="22"/>
                <w:szCs w:val="22"/>
                <w:lang w:val="ru-RU"/>
              </w:rPr>
              <w:t>;</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lastRenderedPageBreak/>
              <w:t>ВАЖНА НАПОМЕНА :</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Докази из ове тачке не могу бити старији од два</w:t>
            </w:r>
          </w:p>
          <w:p w:rsidR="00DC0631" w:rsidRPr="004553AA"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месеца пре отварања понуда.</w:t>
            </w:r>
          </w:p>
        </w:tc>
      </w:tr>
      <w:tr w:rsidR="00DC0631" w:rsidRPr="006615A8" w:rsidTr="00B17765">
        <w:trPr>
          <w:trHeight w:val="793"/>
        </w:trPr>
        <w:tc>
          <w:tcPr>
            <w:tcW w:w="4800" w:type="dxa"/>
            <w:vAlign w:val="center"/>
          </w:tcPr>
          <w:p w:rsidR="00DC0631" w:rsidRPr="006B1253" w:rsidRDefault="00DC0631" w:rsidP="00B17765">
            <w:pPr>
              <w:autoSpaceDE w:val="0"/>
              <w:autoSpaceDN w:val="0"/>
              <w:adjustRightInd w:val="0"/>
              <w:jc w:val="both"/>
              <w:rPr>
                <w:rFonts w:ascii="Times New Roman" w:eastAsia="TT2C2o00" w:hAnsi="Times New Roman"/>
                <w:color w:val="000000"/>
                <w:lang w:val="ru-RU"/>
              </w:rPr>
            </w:pPr>
            <w:r>
              <w:rPr>
                <w:rFonts w:eastAsia="TT2C2o00"/>
                <w:color w:val="000000"/>
                <w:lang w:val="ru-RU"/>
              </w:rPr>
              <w:lastRenderedPageBreak/>
              <w:t>4</w:t>
            </w:r>
            <w:r w:rsidRPr="006B1253">
              <w:rPr>
                <w:rFonts w:ascii="Times New Roman" w:eastAsia="TT2C2o00" w:hAnsi="Times New Roman"/>
                <w:color w:val="000000"/>
                <w:sz w:val="22"/>
                <w:szCs w:val="22"/>
                <w:lang w:val="ru-RU"/>
              </w:rPr>
              <w:t>) да има важећу дозволу надлежног органа за</w:t>
            </w:r>
          </w:p>
          <w:p w:rsidR="00DC0631" w:rsidRPr="006B1253" w:rsidRDefault="00DC0631" w:rsidP="00B17765">
            <w:pPr>
              <w:autoSpaceDE w:val="0"/>
              <w:autoSpaceDN w:val="0"/>
              <w:adjustRightInd w:val="0"/>
              <w:jc w:val="both"/>
              <w:rPr>
                <w:rFonts w:ascii="Times New Roman" w:eastAsia="TT2C2o00" w:hAnsi="Times New Roman"/>
                <w:color w:val="000000"/>
                <w:lang w:val="ru-RU"/>
              </w:rPr>
            </w:pPr>
            <w:r w:rsidRPr="006B1253">
              <w:rPr>
                <w:rFonts w:ascii="Times New Roman" w:eastAsia="TT2C2o00" w:hAnsi="Times New Roman"/>
                <w:color w:val="000000"/>
                <w:sz w:val="22"/>
                <w:szCs w:val="22"/>
                <w:lang w:val="ru-RU"/>
              </w:rPr>
              <w:t>обављање делатности која је предмет јавне</w:t>
            </w:r>
          </w:p>
          <w:p w:rsidR="00DC0631" w:rsidRPr="006B1253" w:rsidRDefault="00DC0631" w:rsidP="00B17765">
            <w:pPr>
              <w:autoSpaceDE w:val="0"/>
              <w:autoSpaceDN w:val="0"/>
              <w:adjustRightInd w:val="0"/>
              <w:jc w:val="both"/>
              <w:rPr>
                <w:rFonts w:ascii="Times New Roman" w:eastAsia="TT2C2o00" w:hAnsi="Times New Roman"/>
                <w:color w:val="000000"/>
                <w:lang w:val="ru-RU"/>
              </w:rPr>
            </w:pPr>
            <w:r w:rsidRPr="006B1253">
              <w:rPr>
                <w:rFonts w:ascii="Times New Roman" w:eastAsia="TT2C2o00" w:hAnsi="Times New Roman"/>
                <w:color w:val="000000"/>
                <w:sz w:val="22"/>
                <w:szCs w:val="22"/>
                <w:lang w:val="ru-RU"/>
              </w:rPr>
              <w:t>набавке, ако је таква дозвола предвиђена</w:t>
            </w:r>
          </w:p>
          <w:p w:rsidR="00DC0631" w:rsidRPr="006B1253" w:rsidRDefault="00DC0631" w:rsidP="00B17765">
            <w:pPr>
              <w:autoSpaceDE w:val="0"/>
              <w:autoSpaceDN w:val="0"/>
              <w:adjustRightInd w:val="0"/>
              <w:jc w:val="both"/>
              <w:rPr>
                <w:rFonts w:ascii="Times New Roman" w:eastAsia="TT2C2o00" w:hAnsi="Times New Roman"/>
                <w:color w:val="000000"/>
                <w:lang w:val="ru-RU"/>
              </w:rPr>
            </w:pPr>
            <w:r w:rsidRPr="006B1253">
              <w:rPr>
                <w:rFonts w:ascii="Times New Roman" w:eastAsia="TT2C2o00" w:hAnsi="Times New Roman"/>
                <w:color w:val="000000"/>
                <w:sz w:val="22"/>
                <w:szCs w:val="22"/>
                <w:lang w:val="ru-RU"/>
              </w:rPr>
              <w:t>посебним прописом.</w:t>
            </w:r>
          </w:p>
          <w:p w:rsidR="00DC0631" w:rsidRPr="006615A8" w:rsidRDefault="00DC0631" w:rsidP="00B17765">
            <w:pPr>
              <w:jc w:val="center"/>
              <w:rPr>
                <w:highlight w:val="yellow"/>
                <w:lang w:val="sr-Cyrl-CS"/>
              </w:rPr>
            </w:pPr>
          </w:p>
        </w:tc>
        <w:tc>
          <w:tcPr>
            <w:tcW w:w="4894" w:type="dxa"/>
            <w:vAlign w:val="center"/>
          </w:tcPr>
          <w:p w:rsidR="00DC0631" w:rsidRPr="004553AA" w:rsidRDefault="00DC0631" w:rsidP="00B17765">
            <w:pPr>
              <w:autoSpaceDE w:val="0"/>
              <w:autoSpaceDN w:val="0"/>
              <w:adjustRightInd w:val="0"/>
              <w:jc w:val="both"/>
              <w:rPr>
                <w:rFonts w:ascii="Times New Roman" w:eastAsia="TT2C2o00" w:hAnsi="Times New Roman"/>
                <w:color w:val="000000"/>
                <w:lang w:val="ru-RU"/>
              </w:rPr>
            </w:pPr>
            <w:r w:rsidRPr="006B1253">
              <w:rPr>
                <w:rFonts w:ascii="Times New Roman" w:eastAsia="TT2C2o00" w:hAnsi="Times New Roman"/>
                <w:color w:val="000000"/>
                <w:sz w:val="22"/>
                <w:szCs w:val="22"/>
                <w:lang w:val="ru-RU"/>
              </w:rPr>
              <w:t>Важећа дозвола за обављање одговарајуће делатности,</w:t>
            </w:r>
            <w:r>
              <w:rPr>
                <w:rFonts w:ascii="Times New Roman" w:eastAsia="TT2C2o00" w:hAnsi="Times New Roman"/>
                <w:color w:val="000000"/>
                <w:sz w:val="22"/>
                <w:szCs w:val="22"/>
                <w:lang w:val="ru-RU"/>
              </w:rPr>
              <w:t xml:space="preserve"> </w:t>
            </w:r>
            <w:r w:rsidRPr="006B1253">
              <w:rPr>
                <w:rFonts w:ascii="Times New Roman" w:eastAsia="TT2C2o00" w:hAnsi="Times New Roman"/>
                <w:color w:val="000000"/>
                <w:sz w:val="22"/>
                <w:szCs w:val="22"/>
                <w:lang w:val="ru-RU"/>
              </w:rPr>
              <w:t>издата од стране надлежног органа, ако је таква потврда</w:t>
            </w:r>
            <w:r>
              <w:rPr>
                <w:rFonts w:ascii="Times New Roman" w:eastAsia="TT2C2o00" w:hAnsi="Times New Roman"/>
                <w:color w:val="000000"/>
                <w:sz w:val="22"/>
                <w:szCs w:val="22"/>
                <w:lang w:val="ru-RU"/>
              </w:rPr>
              <w:t xml:space="preserve"> </w:t>
            </w:r>
            <w:r w:rsidRPr="006B1253">
              <w:rPr>
                <w:rFonts w:ascii="Times New Roman" w:eastAsia="TT2C2o00" w:hAnsi="Times New Roman"/>
                <w:color w:val="000000"/>
                <w:sz w:val="22"/>
                <w:szCs w:val="22"/>
                <w:lang w:val="ru-RU"/>
              </w:rPr>
              <w:t>предвиђена посебним прописом.</w:t>
            </w:r>
          </w:p>
        </w:tc>
      </w:tr>
    </w:tbl>
    <w:p w:rsidR="00DC0631" w:rsidRDefault="00DC0631" w:rsidP="00DC0631">
      <w:pPr>
        <w:autoSpaceDE w:val="0"/>
        <w:autoSpaceDN w:val="0"/>
        <w:adjustRightInd w:val="0"/>
        <w:jc w:val="both"/>
        <w:rPr>
          <w:rFonts w:ascii="Times New Roman" w:eastAsia="TT2C2o00" w:hAnsi="Times New Roman"/>
          <w:color w:val="000000"/>
          <w:lang w:val="ru-RU"/>
        </w:rPr>
      </w:pPr>
    </w:p>
    <w:p w:rsidR="00DC0631" w:rsidRDefault="00DC0631" w:rsidP="00DC0631">
      <w:pPr>
        <w:autoSpaceDE w:val="0"/>
        <w:autoSpaceDN w:val="0"/>
        <w:adjustRightInd w:val="0"/>
        <w:jc w:val="both"/>
        <w:rPr>
          <w:rFonts w:ascii="Times New Roman" w:eastAsia="TT2C2o00" w:hAnsi="Times New Roman"/>
          <w:color w:val="000000"/>
          <w:lang w:val="ru-RU"/>
        </w:rPr>
      </w:pPr>
    </w:p>
    <w:p w:rsidR="00DC0631" w:rsidRDefault="00DC0631" w:rsidP="00DC0631">
      <w:pPr>
        <w:autoSpaceDE w:val="0"/>
        <w:autoSpaceDN w:val="0"/>
        <w:adjustRightInd w:val="0"/>
        <w:jc w:val="center"/>
        <w:rPr>
          <w:rFonts w:ascii="Times New Roman" w:eastAsia="TT2C2o00" w:hAnsi="Times New Roman"/>
          <w:b/>
          <w:color w:val="000000"/>
          <w:lang w:val="ru-RU"/>
        </w:rPr>
      </w:pPr>
    </w:p>
    <w:p w:rsidR="00DC0631" w:rsidRDefault="00DC0631" w:rsidP="00DC0631">
      <w:pPr>
        <w:autoSpaceDE w:val="0"/>
        <w:autoSpaceDN w:val="0"/>
        <w:adjustRightInd w:val="0"/>
        <w:jc w:val="center"/>
        <w:rPr>
          <w:rFonts w:ascii="Times New Roman" w:eastAsia="TT2C2o00" w:hAnsi="Times New Roman"/>
          <w:b/>
          <w:color w:val="000000"/>
          <w:lang w:val="ru-RU"/>
        </w:rPr>
      </w:pPr>
    </w:p>
    <w:p w:rsidR="00DC0631" w:rsidRPr="00894F6B" w:rsidRDefault="00DC0631" w:rsidP="00DC0631">
      <w:pPr>
        <w:autoSpaceDE w:val="0"/>
        <w:autoSpaceDN w:val="0"/>
        <w:adjustRightInd w:val="0"/>
        <w:jc w:val="center"/>
        <w:rPr>
          <w:rFonts w:ascii="Times New Roman" w:eastAsia="TT2C2o00" w:hAnsi="Times New Roman"/>
          <w:b/>
          <w:color w:val="000000"/>
          <w:lang w:val="ru-RU"/>
        </w:rPr>
      </w:pPr>
      <w:r w:rsidRPr="00894F6B">
        <w:rPr>
          <w:rFonts w:ascii="Times New Roman" w:eastAsia="TT2C2o00" w:hAnsi="Times New Roman"/>
          <w:b/>
          <w:color w:val="000000"/>
          <w:lang w:val="ru-RU"/>
        </w:rPr>
        <w:t>УПУТСТВО ЗА ДОКАЗИВАЊЕ ИСПУЊЕНОСТИ ОБАВЕЗНИХ УСЛОВА ИЗ ЧЛАНА 75. ЗАКОНА О ЈАВНИМ НАБАВКАМА</w:t>
      </w:r>
    </w:p>
    <w:p w:rsidR="00DC0631" w:rsidRPr="00633E52" w:rsidRDefault="00DC0631" w:rsidP="00DC0631">
      <w:pPr>
        <w:autoSpaceDE w:val="0"/>
        <w:autoSpaceDN w:val="0"/>
        <w:adjustRightInd w:val="0"/>
        <w:jc w:val="both"/>
        <w:rPr>
          <w:rFonts w:ascii="Times New Roman" w:hAnsi="Times New Roman"/>
          <w:b/>
          <w:bCs/>
          <w:lang w:val="ru-RU"/>
        </w:rPr>
      </w:pPr>
    </w:p>
    <w:p w:rsidR="00DC0631" w:rsidRPr="00894F6B" w:rsidRDefault="00DC0631" w:rsidP="00DC0631">
      <w:pPr>
        <w:autoSpaceDE w:val="0"/>
        <w:autoSpaceDN w:val="0"/>
        <w:adjustRightInd w:val="0"/>
        <w:jc w:val="both"/>
        <w:rPr>
          <w:rFonts w:ascii="TimesNewRomanPS-BoldMT" w:hAnsi="TimesNewRomanPS-BoldMT" w:cs="TimesNewRomanPS-BoldMT"/>
          <w:b/>
          <w:bCs/>
          <w:lang w:val="ru-RU"/>
        </w:rPr>
      </w:pPr>
      <w:r w:rsidRPr="00894F6B">
        <w:rPr>
          <w:rFonts w:ascii="TimesNewRomanPSMT" w:hAnsi="TimesNewRomanPSMT" w:cs="TimesNewRomanPSMT"/>
          <w:b/>
          <w:lang w:val="ru-RU"/>
        </w:rPr>
        <w:t xml:space="preserve">1) </w:t>
      </w:r>
      <w:r w:rsidRPr="00894F6B">
        <w:rPr>
          <w:rFonts w:ascii="TimesNewRomanPS-BoldMT" w:hAnsi="TimesNewRomanPS-BoldMT" w:cs="TimesNewRomanPS-BoldMT"/>
          <w:b/>
          <w:bCs/>
          <w:lang w:val="ru-RU"/>
        </w:rPr>
        <w:t>Да је регистрован код надлежног ограна, односно уписан у одговарајући регистар</w:t>
      </w:r>
      <w:r w:rsidRPr="00894F6B">
        <w:rPr>
          <w:rFonts w:ascii="TimesNewRomanPSMT" w:hAnsi="TimesNewRomanPSMT" w:cs="TimesNewRomanPSMT"/>
          <w:b/>
          <w:lang w:val="ru-RU"/>
        </w:rPr>
        <w:t>:</w:t>
      </w:r>
    </w:p>
    <w:p w:rsidR="00DC0631" w:rsidRPr="005C44A1" w:rsidRDefault="00DC0631" w:rsidP="00DC0631">
      <w:pPr>
        <w:autoSpaceDE w:val="0"/>
        <w:autoSpaceDN w:val="0"/>
        <w:adjustRightInd w:val="0"/>
        <w:ind w:firstLine="720"/>
        <w:jc w:val="both"/>
        <w:rPr>
          <w:rFonts w:ascii="Calibri" w:hAnsi="Calibri" w:cs="TimesNewRomanPS-BoldMT"/>
          <w:b/>
          <w:bCs/>
          <w:lang w:val="sr-Latn-CS"/>
        </w:rPr>
      </w:pPr>
      <w:r w:rsidRPr="00E85906">
        <w:rPr>
          <w:rFonts w:ascii="TimesNewRomanPSMT" w:hAnsi="TimesNewRomanPSMT" w:cs="TimesNewRomanPSMT"/>
          <w:lang w:val="ru-RU"/>
        </w:rPr>
        <w:t xml:space="preserve">Извод из регистра Агенције за привредне регистре односно извода из регистра надлежног Привредног суда или одговарајућег регистра (за правна лица и предузетнике) </w:t>
      </w:r>
    </w:p>
    <w:p w:rsidR="00DC0631" w:rsidRPr="00633E52" w:rsidRDefault="00DC0631" w:rsidP="00DC0631">
      <w:pPr>
        <w:autoSpaceDE w:val="0"/>
        <w:autoSpaceDN w:val="0"/>
        <w:adjustRightInd w:val="0"/>
        <w:ind w:firstLine="720"/>
        <w:jc w:val="both"/>
        <w:rPr>
          <w:rFonts w:ascii="Times New Roman" w:eastAsia="TT2C2o00" w:hAnsi="Times New Roman"/>
          <w:color w:val="000000"/>
          <w:lang w:val="ru-RU"/>
        </w:rPr>
      </w:pPr>
      <w:r w:rsidRPr="00633E52">
        <w:rPr>
          <w:rFonts w:ascii="Times New Roman" w:eastAsia="TT2C2o00" w:hAnsi="Times New Roman"/>
          <w:color w:val="000000"/>
          <w:lang w:val="ru-RU"/>
        </w:rPr>
        <w:t>Овај доказ, понуђач доставља и за подизвођаче, односно достављају сви чланови групе  понуђача</w:t>
      </w:r>
      <w:r>
        <w:rPr>
          <w:rFonts w:ascii="Times New Roman" w:eastAsia="TT2C2o00" w:hAnsi="Times New Roman"/>
          <w:color w:val="000000"/>
          <w:lang w:val="ru-RU"/>
        </w:rPr>
        <w:t>.</w:t>
      </w:r>
    </w:p>
    <w:p w:rsidR="00DC0631" w:rsidRPr="00247F92" w:rsidRDefault="00DC0631" w:rsidP="00DC0631">
      <w:pPr>
        <w:autoSpaceDE w:val="0"/>
        <w:autoSpaceDN w:val="0"/>
        <w:adjustRightInd w:val="0"/>
        <w:jc w:val="both"/>
        <w:rPr>
          <w:rFonts w:ascii="TimesNewRomanPSMT" w:hAnsi="TimesNewRomanPSMT" w:cs="TimesNewRomanPSMT"/>
          <w:lang w:val="ru-RU"/>
        </w:rPr>
      </w:pPr>
    </w:p>
    <w:p w:rsidR="00DC0631" w:rsidRPr="00894F6B" w:rsidRDefault="00DC0631" w:rsidP="00DC0631">
      <w:pPr>
        <w:autoSpaceDE w:val="0"/>
        <w:autoSpaceDN w:val="0"/>
        <w:adjustRightInd w:val="0"/>
        <w:jc w:val="both"/>
        <w:rPr>
          <w:rFonts w:ascii="TimesNewRomanPS-BoldMT" w:hAnsi="TimesNewRomanPS-BoldMT" w:cs="TimesNewRomanPS-BoldMT"/>
          <w:b/>
          <w:bCs/>
          <w:lang w:val="ru-RU"/>
        </w:rPr>
      </w:pPr>
      <w:r w:rsidRPr="00894F6B">
        <w:rPr>
          <w:rFonts w:ascii="TimesNewRomanPSMT" w:hAnsi="TimesNewRomanPSMT" w:cs="TimesNewRomanPSMT"/>
          <w:b/>
          <w:lang w:val="ru-RU"/>
        </w:rPr>
        <w:t xml:space="preserve">2) </w:t>
      </w:r>
      <w:r w:rsidRPr="00894F6B">
        <w:rPr>
          <w:rFonts w:ascii="TimesNewRomanPS-BoldMT" w:hAnsi="TimesNewRomanPS-BoldMT" w:cs="TimesNewRomanPS-BoldMT"/>
          <w:b/>
          <w:bCs/>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кривично дело против животне средине, кривично дело против примања или давања мита, кривично дело преваре</w:t>
      </w:r>
      <w:r>
        <w:rPr>
          <w:rFonts w:ascii="TimesNewRomanPS-BoldMT" w:hAnsi="TimesNewRomanPS-BoldMT" w:cs="TimesNewRomanPS-BoldMT"/>
          <w:b/>
          <w:bCs/>
          <w:lang w:val="ru-RU"/>
        </w:rPr>
        <w:t xml:space="preserve"> </w:t>
      </w:r>
      <w:r w:rsidRPr="00894F6B">
        <w:rPr>
          <w:rFonts w:ascii="TimesNewRomanPS-BoldMT" w:hAnsi="TimesNewRomanPS-BoldMT" w:cs="TimesNewRomanPS-BoldMT"/>
          <w:b/>
          <w:bCs/>
          <w:lang w:val="ru-RU"/>
        </w:rPr>
        <w:t>:</w:t>
      </w:r>
    </w:p>
    <w:p w:rsidR="00DC0631" w:rsidRPr="00C57A4B" w:rsidRDefault="00DC0631" w:rsidP="00DC0631">
      <w:pPr>
        <w:autoSpaceDE w:val="0"/>
        <w:autoSpaceDN w:val="0"/>
        <w:adjustRightInd w:val="0"/>
        <w:ind w:firstLine="720"/>
        <w:jc w:val="both"/>
        <w:rPr>
          <w:rFonts w:ascii="TimesNewRomanPS-BoldMT" w:hAnsi="TimesNewRomanPS-BoldMT" w:cs="TimesNewRomanPS-BoldMT"/>
          <w:bCs/>
          <w:lang w:val="ru-RU"/>
        </w:rPr>
      </w:pPr>
      <w:r w:rsidRPr="00C57A4B">
        <w:rPr>
          <w:rFonts w:ascii="TimesNewRomanPS-BoldMT" w:hAnsi="TimesNewRomanPS-BoldMT" w:cs="TimesNewRomanPS-BoldMT"/>
          <w:bCs/>
          <w:lang w:val="ru-RU"/>
        </w:rPr>
        <w:t>Докази из ове тачке не могу бити старији од два месеца пре отварања понуда, у супротном ће понуда бити одбијена као неприхватљива.</w:t>
      </w:r>
    </w:p>
    <w:p w:rsidR="00DC0631" w:rsidRDefault="00DC0631" w:rsidP="00DC0631">
      <w:pPr>
        <w:autoSpaceDE w:val="0"/>
        <w:autoSpaceDN w:val="0"/>
        <w:adjustRightInd w:val="0"/>
        <w:ind w:firstLine="720"/>
        <w:jc w:val="both"/>
        <w:rPr>
          <w:rFonts w:ascii="TimesNewRomanPS-BoldMT" w:hAnsi="TimesNewRomanPS-BoldMT" w:cs="TimesNewRomanPS-BoldMT"/>
          <w:bCs/>
          <w:lang w:val="ru-RU"/>
        </w:rPr>
      </w:pPr>
      <w:r>
        <w:rPr>
          <w:rFonts w:ascii="TimesNewRomanPS-BoldMT" w:hAnsi="TimesNewRomanPS-BoldMT" w:cs="TimesNewRomanPS-BoldMT"/>
          <w:bCs/>
          <w:lang w:val="ru-RU"/>
        </w:rPr>
        <w:t>Ове</w:t>
      </w:r>
      <w:r w:rsidRPr="004B043D">
        <w:rPr>
          <w:rFonts w:ascii="TimesNewRomanPS-BoldMT" w:hAnsi="TimesNewRomanPS-BoldMT" w:cs="TimesNewRomanPS-BoldMT"/>
          <w:bCs/>
          <w:lang w:val="ru-RU"/>
        </w:rPr>
        <w:t xml:space="preserve"> доказ</w:t>
      </w:r>
      <w:r>
        <w:rPr>
          <w:rFonts w:ascii="TimesNewRomanPS-BoldMT" w:hAnsi="TimesNewRomanPS-BoldMT" w:cs="TimesNewRomanPS-BoldMT"/>
          <w:bCs/>
          <w:lang w:val="ru-RU"/>
        </w:rPr>
        <w:t>е,</w:t>
      </w:r>
      <w:r w:rsidRPr="004B043D">
        <w:rPr>
          <w:rFonts w:ascii="TimesNewRomanPS-BoldMT" w:hAnsi="TimesNewRomanPS-BoldMT" w:cs="TimesNewRomanPS-BoldMT"/>
          <w:bCs/>
          <w:lang w:val="ru-RU"/>
        </w:rPr>
        <w:t xml:space="preserve"> понуђач доставља и за подизвођ</w:t>
      </w:r>
      <w:r>
        <w:rPr>
          <w:rFonts w:ascii="TimesNewRomanPS-BoldMT" w:hAnsi="TimesNewRomanPS-BoldMT" w:cs="TimesNewRomanPS-BoldMT"/>
          <w:bCs/>
          <w:lang w:val="ru-RU"/>
        </w:rPr>
        <w:t>а</w:t>
      </w:r>
      <w:r w:rsidRPr="004B043D">
        <w:rPr>
          <w:rFonts w:ascii="TimesNewRomanPS-BoldMT" w:hAnsi="TimesNewRomanPS-BoldMT" w:cs="TimesNewRomanPS-BoldMT"/>
          <w:bCs/>
          <w:lang w:val="ru-RU"/>
        </w:rPr>
        <w:t xml:space="preserve">че, односно достављају сви чланови </w:t>
      </w:r>
      <w:r>
        <w:rPr>
          <w:rFonts w:ascii="TimesNewRomanPS-BoldMT" w:hAnsi="TimesNewRomanPS-BoldMT" w:cs="TimesNewRomanPS-BoldMT"/>
          <w:bCs/>
          <w:lang w:val="ru-RU"/>
        </w:rPr>
        <w:t xml:space="preserve">групе </w:t>
      </w:r>
      <w:r w:rsidRPr="004B043D">
        <w:rPr>
          <w:rFonts w:ascii="TimesNewRomanPS-BoldMT" w:hAnsi="TimesNewRomanPS-BoldMT" w:cs="TimesNewRomanPS-BoldMT"/>
          <w:bCs/>
          <w:lang w:val="ru-RU"/>
        </w:rPr>
        <w:t>понуђача.</w:t>
      </w:r>
    </w:p>
    <w:p w:rsidR="00DC0631" w:rsidRPr="004B043D" w:rsidRDefault="00DC0631" w:rsidP="00DC0631">
      <w:pPr>
        <w:autoSpaceDE w:val="0"/>
        <w:autoSpaceDN w:val="0"/>
        <w:adjustRightInd w:val="0"/>
        <w:ind w:firstLine="720"/>
        <w:jc w:val="both"/>
        <w:rPr>
          <w:rFonts w:ascii="TimesNewRomanPS-BoldMT" w:hAnsi="TimesNewRomanPS-BoldMT" w:cs="TimesNewRomanPS-BoldMT"/>
          <w:bCs/>
          <w:lang w:val="ru-RU"/>
        </w:rPr>
      </w:pPr>
    </w:p>
    <w:p w:rsidR="00DC0631" w:rsidRPr="00894F6B" w:rsidRDefault="00DC0631" w:rsidP="00DC0631">
      <w:pPr>
        <w:autoSpaceDE w:val="0"/>
        <w:autoSpaceDN w:val="0"/>
        <w:adjustRightInd w:val="0"/>
        <w:jc w:val="both"/>
        <w:rPr>
          <w:rFonts w:ascii="TimesNewRomanPS-BoldMT" w:hAnsi="TimesNewRomanPS-BoldMT" w:cs="TimesNewRomanPS-BoldMT"/>
          <w:b/>
          <w:bCs/>
          <w:lang w:val="ru-RU"/>
        </w:rPr>
      </w:pPr>
      <w:r w:rsidRPr="00894F6B">
        <w:rPr>
          <w:rFonts w:ascii="TimesNewRomanPSMT" w:hAnsi="TimesNewRomanPSMT" w:cs="TimesNewRomanPSMT"/>
          <w:b/>
          <w:bCs/>
          <w:lang w:val="ru-RU"/>
        </w:rPr>
        <w:t xml:space="preserve">3) </w:t>
      </w:r>
      <w:r w:rsidRPr="00894F6B">
        <w:rPr>
          <w:rFonts w:ascii="TimesNewRomanPS-BoldMT" w:hAnsi="TimesNewRomanPS-BoldMT" w:cs="TimesNewRomanPS-BoldMT"/>
          <w:b/>
          <w:bCs/>
          <w:lang w:val="ru-RU"/>
        </w:rPr>
        <w:t>Да му није изречена мера забране обављања делатности која је на снази у време објављивања односно слања позива за подношење понуда.</w:t>
      </w:r>
    </w:p>
    <w:p w:rsidR="00DC0631" w:rsidRDefault="00DC0631" w:rsidP="00DC0631">
      <w:pPr>
        <w:autoSpaceDE w:val="0"/>
        <w:autoSpaceDN w:val="0"/>
        <w:adjustRightInd w:val="0"/>
        <w:ind w:firstLine="720"/>
        <w:jc w:val="both"/>
        <w:rPr>
          <w:rFonts w:ascii="TimesNewRomanPS-BoldMT" w:hAnsi="TimesNewRomanPS-BoldMT" w:cs="TimesNewRomanPS-BoldMT"/>
          <w:bCs/>
          <w:lang w:val="ru-RU"/>
        </w:rPr>
      </w:pPr>
      <w:r w:rsidRPr="00C57A4B">
        <w:rPr>
          <w:rFonts w:ascii="TimesNewRomanPS-BoldMT" w:hAnsi="TimesNewRomanPS-BoldMT" w:cs="TimesNewRomanPS-BoldMT"/>
          <w:bCs/>
          <w:lang w:val="ru-RU"/>
        </w:rPr>
        <w:t>Докази из ове тачке не могу бити старији од два месеца пре отварања понуда, у супротном ће понуда бити одбијена као неприхватљива.</w:t>
      </w:r>
    </w:p>
    <w:p w:rsidR="00DC0631" w:rsidRPr="006748B2" w:rsidRDefault="00DC0631" w:rsidP="00DC0631">
      <w:pPr>
        <w:autoSpaceDE w:val="0"/>
        <w:autoSpaceDN w:val="0"/>
        <w:adjustRightInd w:val="0"/>
        <w:ind w:firstLine="720"/>
        <w:jc w:val="both"/>
        <w:rPr>
          <w:rFonts w:ascii="TimesNewRomanPS-BoldMT" w:hAnsi="TimesNewRomanPS-BoldMT" w:cs="TimesNewRomanPS-BoldMT"/>
          <w:bCs/>
          <w:lang w:val="ru-RU"/>
        </w:rPr>
      </w:pPr>
      <w:r w:rsidRPr="006748B2">
        <w:rPr>
          <w:rFonts w:ascii="TimesNewRomanPS-BoldMT" w:hAnsi="TimesNewRomanPS-BoldMT" w:cs="TimesNewRomanPS-BoldMT"/>
          <w:bCs/>
          <w:lang w:val="ru-RU"/>
        </w:rPr>
        <w:t>Доказ</w:t>
      </w:r>
      <w:r>
        <w:rPr>
          <w:rFonts w:ascii="TimesNewRomanPS-BoldMT" w:hAnsi="TimesNewRomanPS-BoldMT" w:cs="TimesNewRomanPS-BoldMT"/>
          <w:bCs/>
          <w:lang w:val="ru-RU"/>
        </w:rPr>
        <w:t>и</w:t>
      </w:r>
      <w:r w:rsidRPr="006748B2">
        <w:rPr>
          <w:rFonts w:ascii="TimesNewRomanPS-BoldMT" w:hAnsi="TimesNewRomanPS-BoldMT" w:cs="TimesNewRomanPS-BoldMT"/>
          <w:bCs/>
          <w:lang w:val="ru-RU"/>
        </w:rPr>
        <w:t xml:space="preserve"> мора</w:t>
      </w:r>
      <w:r>
        <w:rPr>
          <w:rFonts w:ascii="TimesNewRomanPS-BoldMT" w:hAnsi="TimesNewRomanPS-BoldMT" w:cs="TimesNewRomanPS-BoldMT"/>
          <w:bCs/>
          <w:lang w:val="ru-RU"/>
        </w:rPr>
        <w:t>ју</w:t>
      </w:r>
      <w:r w:rsidRPr="006748B2">
        <w:rPr>
          <w:rFonts w:ascii="TimesNewRomanPS-BoldMT" w:hAnsi="TimesNewRomanPS-BoldMT" w:cs="TimesNewRomanPS-BoldMT"/>
          <w:bCs/>
          <w:lang w:val="ru-RU"/>
        </w:rPr>
        <w:t xml:space="preserve"> бити издат након објављивања позива за подношење понуда, у супротном ће понуда бити одбијена као неприхватљива</w:t>
      </w:r>
    </w:p>
    <w:p w:rsidR="00DC0631" w:rsidRPr="00633E52" w:rsidRDefault="00DC0631" w:rsidP="00DC0631">
      <w:pPr>
        <w:autoSpaceDE w:val="0"/>
        <w:autoSpaceDN w:val="0"/>
        <w:adjustRightInd w:val="0"/>
        <w:ind w:firstLine="720"/>
        <w:jc w:val="both"/>
        <w:rPr>
          <w:rFonts w:ascii="Times New Roman" w:eastAsia="TT2C2o00" w:hAnsi="Times New Roman"/>
          <w:color w:val="000000"/>
          <w:lang w:val="ru-RU"/>
        </w:rPr>
      </w:pPr>
      <w:r w:rsidRPr="00633E52">
        <w:rPr>
          <w:rFonts w:ascii="Times New Roman" w:eastAsia="TT2C2o00" w:hAnsi="Times New Roman"/>
          <w:color w:val="000000"/>
          <w:lang w:val="ru-RU"/>
        </w:rPr>
        <w:t>Ов</w:t>
      </w:r>
      <w:r>
        <w:rPr>
          <w:rFonts w:ascii="Times New Roman" w:eastAsia="TT2C2o00" w:hAnsi="Times New Roman"/>
          <w:color w:val="000000"/>
          <w:lang w:val="ru-RU"/>
        </w:rPr>
        <w:t>е</w:t>
      </w:r>
      <w:r w:rsidRPr="00633E52">
        <w:rPr>
          <w:rFonts w:ascii="Times New Roman" w:eastAsia="TT2C2o00" w:hAnsi="Times New Roman"/>
          <w:color w:val="000000"/>
          <w:lang w:val="ru-RU"/>
        </w:rPr>
        <w:t xml:space="preserve"> доказ</w:t>
      </w:r>
      <w:r>
        <w:rPr>
          <w:rFonts w:ascii="Times New Roman" w:eastAsia="TT2C2o00" w:hAnsi="Times New Roman"/>
          <w:color w:val="000000"/>
          <w:lang w:val="ru-RU"/>
        </w:rPr>
        <w:t>е</w:t>
      </w:r>
      <w:r w:rsidRPr="00633E52">
        <w:rPr>
          <w:rFonts w:ascii="Times New Roman" w:eastAsia="TT2C2o00" w:hAnsi="Times New Roman"/>
          <w:color w:val="000000"/>
          <w:lang w:val="ru-RU"/>
        </w:rPr>
        <w:t>, понуђач доставља и за подизвођаче, односно достављају сви чланови групе  понуђача</w:t>
      </w:r>
      <w:r>
        <w:rPr>
          <w:rFonts w:ascii="Times New Roman" w:eastAsia="TT2C2o00" w:hAnsi="Times New Roman"/>
          <w:color w:val="000000"/>
          <w:lang w:val="ru-RU"/>
        </w:rPr>
        <w:t>.</w:t>
      </w:r>
    </w:p>
    <w:p w:rsidR="00DC0631" w:rsidRPr="001D4004" w:rsidRDefault="00DC0631" w:rsidP="00DC0631">
      <w:pPr>
        <w:autoSpaceDE w:val="0"/>
        <w:autoSpaceDN w:val="0"/>
        <w:adjustRightInd w:val="0"/>
        <w:jc w:val="both"/>
        <w:rPr>
          <w:rFonts w:ascii="TimesNewRomanPS-BoldMT" w:hAnsi="TimesNewRomanPS-BoldMT" w:cs="TimesNewRomanPS-BoldMT"/>
          <w:bCs/>
          <w:lang w:val="ru-RU"/>
        </w:rPr>
      </w:pPr>
    </w:p>
    <w:p w:rsidR="00DC0631" w:rsidRPr="00894F6B" w:rsidRDefault="00DC0631" w:rsidP="00DC0631">
      <w:pPr>
        <w:autoSpaceDE w:val="0"/>
        <w:autoSpaceDN w:val="0"/>
        <w:adjustRightInd w:val="0"/>
        <w:jc w:val="both"/>
        <w:rPr>
          <w:rFonts w:ascii="TimesNewRomanPS-BoldMT" w:hAnsi="TimesNewRomanPS-BoldMT" w:cs="TimesNewRomanPS-BoldMT"/>
          <w:b/>
          <w:bCs/>
          <w:lang w:val="ru-RU"/>
        </w:rPr>
      </w:pPr>
      <w:r w:rsidRPr="00894F6B">
        <w:rPr>
          <w:rFonts w:ascii="TimesNewRomanPSMT" w:hAnsi="TimesNewRomanPSMT" w:cs="TimesNewRomanPSMT"/>
          <w:b/>
          <w:bCs/>
          <w:lang w:val="ru-RU"/>
        </w:rPr>
        <w:t>4</w:t>
      </w:r>
      <w:r w:rsidRPr="00894F6B">
        <w:rPr>
          <w:rFonts w:ascii="TimesNewRomanPS-BoldMT" w:hAnsi="TimesNewRomanPS-BoldMT" w:cs="TimesNewRomanPS-BoldMT"/>
          <w:b/>
          <w:bCs/>
          <w:lang w:val="ru-RU"/>
        </w:rPr>
        <w:t>) Д</w:t>
      </w:r>
      <w:r w:rsidRPr="00894F6B">
        <w:rPr>
          <w:rFonts w:ascii="Times New Roman" w:eastAsia="TT2C2o00" w:hAnsi="Times New Roman"/>
          <w:b/>
          <w:color w:val="000000"/>
          <w:lang w:val="ru-RU"/>
        </w:rPr>
        <w:t>а је понуђач измирио доспеле порезе и друге јавне дажбине доказује се достављањем ДВЕ</w:t>
      </w:r>
      <w:r w:rsidRPr="00894F6B">
        <w:rPr>
          <w:rFonts w:ascii="TimesNewRomanPS-BoldMT" w:hAnsi="TimesNewRomanPS-BoldMT" w:cs="TimesNewRomanPS-BoldMT"/>
          <w:b/>
          <w:bCs/>
          <w:lang w:val="ru-RU"/>
        </w:rPr>
        <w:t xml:space="preserve"> </w:t>
      </w:r>
      <w:r w:rsidRPr="00894F6B">
        <w:rPr>
          <w:rFonts w:ascii="Times New Roman" w:eastAsia="TT2C2o00" w:hAnsi="Times New Roman"/>
          <w:b/>
          <w:color w:val="000000"/>
          <w:lang w:val="ru-RU"/>
        </w:rPr>
        <w:t>ПОТВРДЕ, од којих једну издаје Пореска управа, а другу надлежни орган локалне</w:t>
      </w:r>
      <w:r w:rsidRPr="00894F6B">
        <w:rPr>
          <w:rFonts w:ascii="TimesNewRomanPS-BoldMT" w:hAnsi="TimesNewRomanPS-BoldMT" w:cs="TimesNewRomanPS-BoldMT"/>
          <w:b/>
          <w:bCs/>
          <w:lang w:val="ru-RU"/>
        </w:rPr>
        <w:t xml:space="preserve"> </w:t>
      </w:r>
      <w:r w:rsidRPr="00894F6B">
        <w:rPr>
          <w:rFonts w:ascii="Times New Roman" w:eastAsia="TT2C2o00" w:hAnsi="Times New Roman"/>
          <w:b/>
          <w:color w:val="000000"/>
          <w:lang w:val="ru-RU"/>
        </w:rPr>
        <w:t>самоуправе о измиреним јавним дажбинама које се наплаћују на локалном нивоу</w:t>
      </w:r>
      <w:r w:rsidR="006D76A5">
        <w:rPr>
          <w:rFonts w:ascii="Times New Roman" w:eastAsia="TT2C2o00" w:hAnsi="Times New Roman"/>
          <w:b/>
          <w:color w:val="000000"/>
          <w:lang w:val="ru-RU"/>
        </w:rPr>
        <w:t xml:space="preserve"> </w:t>
      </w:r>
      <w:r w:rsidRPr="00894F6B">
        <w:rPr>
          <w:rFonts w:ascii="Times New Roman" w:eastAsia="TT2C2o00" w:hAnsi="Times New Roman"/>
          <w:b/>
          <w:color w:val="000000"/>
          <w:lang w:val="ru-RU"/>
        </w:rPr>
        <w:t>.</w:t>
      </w:r>
    </w:p>
    <w:p w:rsidR="00DC0631" w:rsidRPr="00971C83" w:rsidRDefault="00DC0631" w:rsidP="00DC0631">
      <w:pPr>
        <w:autoSpaceDE w:val="0"/>
        <w:autoSpaceDN w:val="0"/>
        <w:adjustRightInd w:val="0"/>
        <w:ind w:firstLine="720"/>
        <w:jc w:val="both"/>
        <w:rPr>
          <w:rFonts w:ascii="Times New Roman" w:eastAsia="TT2C2o00" w:hAnsi="Times New Roman"/>
          <w:color w:val="000000"/>
          <w:lang w:val="ru-RU"/>
        </w:rPr>
      </w:pPr>
      <w:r w:rsidRPr="00971C83">
        <w:rPr>
          <w:rFonts w:ascii="Times New Roman" w:eastAsia="TT2C2o00" w:hAnsi="Times New Roman"/>
          <w:color w:val="000000"/>
          <w:lang w:val="ru-RU"/>
        </w:rPr>
        <w:t>Ов</w:t>
      </w:r>
      <w:r>
        <w:rPr>
          <w:rFonts w:ascii="Times New Roman" w:eastAsia="TT2C2o00" w:hAnsi="Times New Roman"/>
          <w:color w:val="000000"/>
          <w:lang w:val="ru-RU"/>
        </w:rPr>
        <w:t>е</w:t>
      </w:r>
      <w:r w:rsidRPr="00971C83">
        <w:rPr>
          <w:rFonts w:ascii="Times New Roman" w:eastAsia="TT2C2o00" w:hAnsi="Times New Roman"/>
          <w:color w:val="000000"/>
          <w:lang w:val="ru-RU"/>
        </w:rPr>
        <w:t xml:space="preserve"> доказ</w:t>
      </w:r>
      <w:r>
        <w:rPr>
          <w:rFonts w:ascii="Times New Roman" w:eastAsia="TT2C2o00" w:hAnsi="Times New Roman"/>
          <w:color w:val="000000"/>
          <w:lang w:val="ru-RU"/>
        </w:rPr>
        <w:t>е</w:t>
      </w:r>
      <w:r w:rsidRPr="00971C83">
        <w:rPr>
          <w:rFonts w:ascii="Times New Roman" w:eastAsia="TT2C2o00" w:hAnsi="Times New Roman"/>
          <w:color w:val="000000"/>
          <w:lang w:val="ru-RU"/>
        </w:rPr>
        <w:t>, понуђач доставља и за подизвођаче, односно достављају сви чланови групе</w:t>
      </w:r>
      <w:r>
        <w:rPr>
          <w:rFonts w:ascii="Times New Roman" w:eastAsia="TT2C2o00" w:hAnsi="Times New Roman"/>
          <w:color w:val="000000"/>
          <w:lang w:val="ru-RU"/>
        </w:rPr>
        <w:t xml:space="preserve"> </w:t>
      </w:r>
      <w:r w:rsidRPr="00971C83">
        <w:rPr>
          <w:rFonts w:ascii="Times New Roman" w:eastAsia="TT2C2o00" w:hAnsi="Times New Roman"/>
          <w:color w:val="000000"/>
          <w:lang w:val="ru-RU"/>
        </w:rPr>
        <w:t>понуђача</w:t>
      </w:r>
    </w:p>
    <w:p w:rsidR="00DC0631" w:rsidRPr="00971C83" w:rsidRDefault="00DC0631" w:rsidP="00DC0631">
      <w:pPr>
        <w:autoSpaceDE w:val="0"/>
        <w:autoSpaceDN w:val="0"/>
        <w:adjustRightInd w:val="0"/>
        <w:ind w:firstLine="720"/>
        <w:jc w:val="both"/>
        <w:rPr>
          <w:rFonts w:ascii="Times New Roman" w:eastAsia="TT2C2o00" w:hAnsi="Times New Roman"/>
          <w:color w:val="000000"/>
          <w:lang w:val="ru-RU"/>
        </w:rPr>
      </w:pPr>
      <w:r w:rsidRPr="00971C83">
        <w:rPr>
          <w:rFonts w:ascii="Times New Roman" w:eastAsia="TT2C2o00" w:hAnsi="Times New Roman"/>
          <w:color w:val="000000"/>
          <w:lang w:val="ru-RU"/>
        </w:rPr>
        <w:t>Докази из ове тачке не могу бити старији од два месеца пре отварања понуда.</w:t>
      </w:r>
    </w:p>
    <w:p w:rsidR="00DC0631" w:rsidRDefault="00DC0631" w:rsidP="00DC0631">
      <w:pPr>
        <w:autoSpaceDE w:val="0"/>
        <w:autoSpaceDN w:val="0"/>
        <w:adjustRightInd w:val="0"/>
        <w:jc w:val="both"/>
        <w:rPr>
          <w:rFonts w:ascii="TimesNewRomanPS-BoldMT" w:hAnsi="TimesNewRomanPS-BoldMT" w:cs="TimesNewRomanPS-BoldMT"/>
          <w:b/>
          <w:bCs/>
          <w:lang w:val="ru-RU"/>
        </w:rPr>
      </w:pPr>
    </w:p>
    <w:p w:rsidR="00DC0631" w:rsidRPr="00604DDD" w:rsidRDefault="00DC0631" w:rsidP="00DC0631">
      <w:pPr>
        <w:autoSpaceDE w:val="0"/>
        <w:autoSpaceDN w:val="0"/>
        <w:adjustRightInd w:val="0"/>
        <w:jc w:val="both"/>
        <w:rPr>
          <w:rFonts w:ascii="Times New Roman" w:eastAsia="TT2C2o00" w:hAnsi="Times New Roman"/>
          <w:b/>
          <w:color w:val="000000"/>
          <w:lang/>
        </w:rPr>
      </w:pPr>
      <w:r w:rsidRPr="00894F6B">
        <w:rPr>
          <w:rFonts w:ascii="Times New Roman" w:hAnsi="Times New Roman"/>
          <w:b/>
          <w:lang w:val="sr-Cyrl-CS"/>
        </w:rPr>
        <w:lastRenderedPageBreak/>
        <w:t>5) Да има важећу дозволу надлежног органа за обављање делатности из ове јавне набавке, ако је таква дозвола предвиђена посебним прописом</w:t>
      </w:r>
      <w:r w:rsidRPr="00894F6B">
        <w:rPr>
          <w:rFonts w:eastAsia="TT2C2o00"/>
          <w:b/>
          <w:color w:val="000000"/>
          <w:lang w:val="ru-RU"/>
        </w:rPr>
        <w:t xml:space="preserve"> </w:t>
      </w:r>
      <w:r w:rsidRPr="00894F6B">
        <w:rPr>
          <w:rFonts w:ascii="Times New Roman" w:eastAsia="TT2C2o00" w:hAnsi="Times New Roman"/>
          <w:b/>
          <w:color w:val="000000"/>
          <w:lang w:val="ru-RU"/>
        </w:rPr>
        <w:t>доказује се копијом дозволе надлежног органа за о</w:t>
      </w:r>
      <w:r w:rsidR="00604DDD">
        <w:rPr>
          <w:rFonts w:ascii="Times New Roman" w:eastAsia="TT2C2o00" w:hAnsi="Times New Roman"/>
          <w:b/>
          <w:color w:val="000000"/>
          <w:lang w:val="ru-RU"/>
        </w:rPr>
        <w:t>бављање те делатности</w:t>
      </w:r>
      <w:r w:rsidR="00604DDD">
        <w:rPr>
          <w:rFonts w:ascii="Times New Roman" w:eastAsia="TT2C2o00" w:hAnsi="Times New Roman"/>
          <w:b/>
          <w:color w:val="000000"/>
          <w:lang/>
        </w:rPr>
        <w:t>.</w:t>
      </w:r>
    </w:p>
    <w:p w:rsidR="00DC0631" w:rsidRPr="001D2D95" w:rsidRDefault="00DC0631" w:rsidP="00DC0631">
      <w:pPr>
        <w:autoSpaceDE w:val="0"/>
        <w:autoSpaceDN w:val="0"/>
        <w:adjustRightInd w:val="0"/>
        <w:ind w:firstLine="720"/>
        <w:jc w:val="both"/>
        <w:rPr>
          <w:rFonts w:ascii="Times New Roman" w:eastAsia="TT2C2o00" w:hAnsi="Times New Roman"/>
          <w:color w:val="000000"/>
          <w:lang w:val="ru-RU"/>
        </w:rPr>
      </w:pPr>
      <w:r w:rsidRPr="001D2D95">
        <w:rPr>
          <w:rFonts w:ascii="Times New Roman" w:eastAsia="TT2C2o00" w:hAnsi="Times New Roman"/>
          <w:color w:val="000000"/>
          <w:lang w:val="ru-RU"/>
        </w:rPr>
        <w:t>Овај доказ понуђач доставља и за подизвођача за део набавке који ће се извршити</w:t>
      </w:r>
      <w:r>
        <w:rPr>
          <w:rFonts w:ascii="Times New Roman" w:eastAsia="TT2C2o00" w:hAnsi="Times New Roman"/>
          <w:color w:val="000000"/>
          <w:lang w:val="ru-RU"/>
        </w:rPr>
        <w:t xml:space="preserve"> </w:t>
      </w:r>
      <w:r w:rsidRPr="001D2D95">
        <w:rPr>
          <w:rFonts w:ascii="Times New Roman" w:eastAsia="TT2C2o00" w:hAnsi="Times New Roman"/>
          <w:color w:val="000000"/>
          <w:lang w:val="ru-RU"/>
        </w:rPr>
        <w:t>преко подизвођача</w:t>
      </w:r>
    </w:p>
    <w:p w:rsidR="00DC0631" w:rsidRPr="001D2D95" w:rsidRDefault="00DC0631" w:rsidP="00DC0631">
      <w:pPr>
        <w:autoSpaceDE w:val="0"/>
        <w:autoSpaceDN w:val="0"/>
        <w:adjustRightInd w:val="0"/>
        <w:ind w:firstLine="720"/>
        <w:jc w:val="both"/>
        <w:rPr>
          <w:rFonts w:ascii="Times New Roman" w:eastAsia="TT2C2o00" w:hAnsi="Times New Roman"/>
          <w:color w:val="000000"/>
          <w:lang w:val="ru-RU"/>
        </w:rPr>
      </w:pPr>
      <w:r w:rsidRPr="001D2D95">
        <w:rPr>
          <w:rFonts w:ascii="Times New Roman" w:eastAsia="TT2C2o00" w:hAnsi="Times New Roman"/>
          <w:color w:val="000000"/>
          <w:lang w:val="ru-RU"/>
        </w:rPr>
        <w:t>Овај доказ дужан је да поднесе понуђач из групе понуђача којем је поверено извршење</w:t>
      </w:r>
      <w:r>
        <w:rPr>
          <w:rFonts w:ascii="Times New Roman" w:eastAsia="TT2C2o00" w:hAnsi="Times New Roman"/>
          <w:color w:val="000000"/>
          <w:lang w:val="ru-RU"/>
        </w:rPr>
        <w:t xml:space="preserve"> </w:t>
      </w:r>
      <w:r w:rsidRPr="001D2D95">
        <w:rPr>
          <w:rFonts w:ascii="Times New Roman" w:eastAsia="TT2C2o00" w:hAnsi="Times New Roman"/>
          <w:color w:val="000000"/>
          <w:lang w:val="ru-RU"/>
        </w:rPr>
        <w:t>дела набавке за коју је неопходна испуњеност тог услова.</w:t>
      </w:r>
    </w:p>
    <w:p w:rsidR="00DC0631" w:rsidRPr="001D2D95" w:rsidRDefault="00DC0631" w:rsidP="00DC0631">
      <w:pPr>
        <w:autoSpaceDE w:val="0"/>
        <w:autoSpaceDN w:val="0"/>
        <w:adjustRightInd w:val="0"/>
        <w:jc w:val="both"/>
        <w:rPr>
          <w:rFonts w:ascii="Times New Roman" w:hAnsi="Times New Roman"/>
          <w:lang w:val="ru-RU"/>
        </w:rPr>
      </w:pPr>
    </w:p>
    <w:p w:rsidR="00DC0631" w:rsidRDefault="00DC0631" w:rsidP="00DC0631">
      <w:pPr>
        <w:autoSpaceDE w:val="0"/>
        <w:autoSpaceDN w:val="0"/>
        <w:adjustRightInd w:val="0"/>
        <w:jc w:val="both"/>
        <w:rPr>
          <w:rFonts w:ascii="Times New Roman" w:hAnsi="Times New Roman"/>
          <w:b/>
          <w:bCs/>
          <w:lang w:val="sr-Cyrl-CS"/>
        </w:rPr>
      </w:pPr>
      <w:r>
        <w:rPr>
          <w:rFonts w:ascii="TimesNewRomanPS-BoldMT" w:hAnsi="TimesNewRomanPS-BoldMT" w:cs="TimesNewRomanPS-BoldMT"/>
          <w:b/>
          <w:bCs/>
          <w:lang w:val="ru-RU"/>
        </w:rPr>
        <w:t xml:space="preserve">НАПОМЕНА: </w:t>
      </w:r>
      <w:r w:rsidRPr="00922524">
        <w:rPr>
          <w:rFonts w:ascii="Times New Roman" w:hAnsi="Times New Roman"/>
          <w:b/>
          <w:bCs/>
          <w:lang w:val="ru-RU"/>
        </w:rPr>
        <w:t>Понуђ</w:t>
      </w:r>
      <w:r w:rsidRPr="00922524">
        <w:rPr>
          <w:rFonts w:ascii="Times New Roman" w:hAnsi="Times New Roman"/>
          <w:b/>
          <w:bCs/>
          <w:lang w:val="sr-Latn-CS"/>
        </w:rPr>
        <w:t>a</w:t>
      </w:r>
      <w:r w:rsidRPr="00922524">
        <w:rPr>
          <w:rFonts w:ascii="Times New Roman" w:hAnsi="Times New Roman"/>
          <w:b/>
          <w:bCs/>
          <w:lang w:val="sr-Cyrl-CS"/>
        </w:rPr>
        <w:t>ч испуњеност општих услова доказује изјавом под пуном материјалном и кривичном одговорношћу</w:t>
      </w:r>
      <w:r w:rsidRPr="00922524">
        <w:rPr>
          <w:rFonts w:ascii="Times New Roman" w:hAnsi="Times New Roman"/>
          <w:b/>
          <w:bCs/>
          <w:lang w:val="sr-Latn-CS"/>
        </w:rPr>
        <w:t xml:space="preserve"> </w:t>
      </w:r>
      <w:r w:rsidRPr="00922524">
        <w:rPr>
          <w:rFonts w:ascii="Times New Roman" w:hAnsi="Times New Roman"/>
          <w:b/>
          <w:bCs/>
          <w:lang w:val="sr-Cyrl-CS"/>
        </w:rPr>
        <w:t>да их испуњава с тим што на захтев наручиоца је дужан да их достави у оригиналу или овереној фотокопији.</w:t>
      </w:r>
    </w:p>
    <w:p w:rsidR="00DC0631" w:rsidRPr="00604DDD" w:rsidRDefault="00DC0631" w:rsidP="00DC0631">
      <w:pPr>
        <w:autoSpaceDE w:val="0"/>
        <w:autoSpaceDN w:val="0"/>
        <w:adjustRightInd w:val="0"/>
        <w:jc w:val="both"/>
        <w:rPr>
          <w:rFonts w:ascii="Times New Roman" w:hAnsi="Times New Roman"/>
          <w:b/>
          <w:bCs/>
          <w:lang/>
        </w:rPr>
      </w:pPr>
    </w:p>
    <w:p w:rsidR="00DC0631" w:rsidRDefault="00DC0631" w:rsidP="00DC0631">
      <w:pPr>
        <w:autoSpaceDE w:val="0"/>
        <w:autoSpaceDN w:val="0"/>
        <w:adjustRightInd w:val="0"/>
        <w:jc w:val="center"/>
        <w:rPr>
          <w:rFonts w:ascii="Times New Roman" w:eastAsia="TT2C2o00" w:hAnsi="Times New Roman"/>
          <w:b/>
          <w:color w:val="000000"/>
          <w:lang w:val="ru-RU"/>
        </w:rPr>
      </w:pPr>
      <w:r>
        <w:rPr>
          <w:rFonts w:ascii="Times New Roman" w:eastAsia="TT2C2o00" w:hAnsi="Times New Roman"/>
          <w:b/>
          <w:color w:val="000000"/>
          <w:lang w:val="ru-RU"/>
        </w:rPr>
        <w:t xml:space="preserve">ДОДАТНИ УСЛОВИ И  </w:t>
      </w:r>
      <w:r w:rsidRPr="00894F6B">
        <w:rPr>
          <w:rFonts w:ascii="Times New Roman" w:eastAsia="TT2C2o00" w:hAnsi="Times New Roman"/>
          <w:b/>
          <w:color w:val="000000"/>
          <w:lang w:val="ru-RU"/>
        </w:rPr>
        <w:t xml:space="preserve">УПУТСТВО ЗА ДОКАЗИВАЊЕ ИСПУЊЕНОСТИ </w:t>
      </w:r>
      <w:r>
        <w:rPr>
          <w:rFonts w:ascii="Times New Roman" w:eastAsia="TT2C2o00" w:hAnsi="Times New Roman"/>
          <w:b/>
          <w:color w:val="000000"/>
          <w:lang w:val="ru-RU"/>
        </w:rPr>
        <w:t>ДОДАТНИХ УСЛОВА ИЗ ЧЛАНА 76</w:t>
      </w:r>
      <w:r w:rsidRPr="00894F6B">
        <w:rPr>
          <w:rFonts w:ascii="Times New Roman" w:eastAsia="TT2C2o00" w:hAnsi="Times New Roman"/>
          <w:b/>
          <w:color w:val="000000"/>
          <w:lang w:val="ru-RU"/>
        </w:rPr>
        <w:t>. ЗАКОНА О ЈАВНИМ НАБАВКАМА</w:t>
      </w:r>
    </w:p>
    <w:p w:rsidR="00DC0631" w:rsidRPr="002A53C1" w:rsidRDefault="00DC0631" w:rsidP="00DC0631">
      <w:pPr>
        <w:autoSpaceDE w:val="0"/>
        <w:autoSpaceDN w:val="0"/>
        <w:adjustRightInd w:val="0"/>
        <w:jc w:val="center"/>
        <w:rPr>
          <w:rFonts w:ascii="Times New Roman" w:eastAsia="TT2C2o00" w:hAnsi="Times New Roman"/>
          <w:b/>
          <w:color w:val="000000"/>
          <w:lang w:val="ru-RU"/>
        </w:rPr>
      </w:pPr>
    </w:p>
    <w:p w:rsidR="00DC0631" w:rsidRPr="00ED0A55" w:rsidRDefault="00DC0631" w:rsidP="00DC0631">
      <w:pPr>
        <w:autoSpaceDE w:val="0"/>
        <w:autoSpaceDN w:val="0"/>
        <w:adjustRightInd w:val="0"/>
        <w:ind w:firstLine="720"/>
        <w:jc w:val="both"/>
        <w:rPr>
          <w:rFonts w:ascii="TimesNewRomanPS-BoldMT" w:hAnsi="TimesNewRomanPS-BoldMT" w:cs="TimesNewRomanPS-BoldMT"/>
          <w:b/>
          <w:bCs/>
          <w:lang w:val="sr-Cyrl-CS"/>
        </w:rPr>
      </w:pPr>
      <w:r w:rsidRPr="00ED0A55">
        <w:rPr>
          <w:rFonts w:ascii="TimesNewRomanPS-BoldMT" w:hAnsi="TimesNewRomanPS-BoldMT" w:cs="TimesNewRomanPS-BoldMT"/>
          <w:b/>
          <w:bCs/>
          <w:lang w:val="sr-Cyrl-CS"/>
        </w:rPr>
        <w:t>Наручилац одређује додатне услове за учешће у поступку јавне набавке, у складу са чл. 76. ЗЈН и то:</w:t>
      </w:r>
    </w:p>
    <w:p w:rsidR="00DC0631" w:rsidRPr="00C165C0" w:rsidRDefault="00DC0631" w:rsidP="00DC0631">
      <w:pPr>
        <w:autoSpaceDE w:val="0"/>
        <w:autoSpaceDN w:val="0"/>
        <w:adjustRightInd w:val="0"/>
        <w:jc w:val="both"/>
        <w:rPr>
          <w:rFonts w:ascii="TimesNewRomanPS-BoldMT" w:hAnsi="TimesNewRomanPS-BoldMT" w:cs="TimesNewRomanPS-BoldMT"/>
          <w:b/>
          <w:bCs/>
          <w:color w:val="FF0000"/>
          <w:lang w:val="sr-Cyrl-CS"/>
        </w:rPr>
      </w:pPr>
    </w:p>
    <w:p w:rsidR="00DC0631" w:rsidRPr="00314319" w:rsidRDefault="00DC0631" w:rsidP="00DC0631">
      <w:pPr>
        <w:autoSpaceDE w:val="0"/>
        <w:autoSpaceDN w:val="0"/>
        <w:adjustRightInd w:val="0"/>
        <w:jc w:val="both"/>
        <w:rPr>
          <w:rFonts w:ascii="TimesNewRomanPS-BoldMT" w:hAnsi="TimesNewRomanPS-BoldMT" w:cs="TimesNewRomanPS-BoldMT"/>
          <w:b/>
          <w:bCs/>
          <w:lang w:val="sr-Cyrl-CS"/>
        </w:rPr>
      </w:pPr>
      <w:r w:rsidRPr="00314319">
        <w:rPr>
          <w:rFonts w:ascii="TimesNewRomanPS-BoldMT" w:hAnsi="TimesNewRomanPS-BoldMT" w:cs="TimesNewRomanPS-BoldMT"/>
          <w:b/>
          <w:bCs/>
          <w:lang w:val="sr-Cyrl-CS"/>
        </w:rPr>
        <w:t>Понуђач мора да поседује следеће:</w:t>
      </w:r>
    </w:p>
    <w:p w:rsidR="00DC0631" w:rsidRPr="00314319" w:rsidRDefault="00DC0631" w:rsidP="00DC0631">
      <w:pPr>
        <w:autoSpaceDE w:val="0"/>
        <w:autoSpaceDN w:val="0"/>
        <w:adjustRightInd w:val="0"/>
        <w:jc w:val="both"/>
        <w:rPr>
          <w:rFonts w:ascii="TimesNewRomanPS-BoldMT" w:hAnsi="TimesNewRomanPS-BoldMT" w:cs="TimesNewRomanPS-BoldMT"/>
          <w:b/>
          <w:bCs/>
          <w:lang w:val="sr-Cyrl-CS"/>
        </w:rPr>
      </w:pPr>
    </w:p>
    <w:p w:rsidR="00DC0631" w:rsidRPr="00314319" w:rsidRDefault="00DC0631" w:rsidP="00DC0631">
      <w:pPr>
        <w:numPr>
          <w:ilvl w:val="0"/>
          <w:numId w:val="37"/>
        </w:numPr>
        <w:autoSpaceDE w:val="0"/>
        <w:autoSpaceDN w:val="0"/>
        <w:adjustRightInd w:val="0"/>
        <w:jc w:val="both"/>
        <w:rPr>
          <w:rFonts w:ascii="TimesNewRomanPS-BoldMT" w:hAnsi="TimesNewRomanPS-BoldMT" w:cs="TimesNewRomanPS-BoldMT"/>
          <w:b/>
          <w:bCs/>
          <w:lang w:val="sr-Cyrl-CS"/>
        </w:rPr>
      </w:pPr>
      <w:r w:rsidRPr="00314319">
        <w:rPr>
          <w:rFonts w:ascii="TimesNewRomanPS-BoldMT" w:hAnsi="TimesNewRomanPS-BoldMT" w:cs="TimesNewRomanPS-BoldMT"/>
          <w:b/>
          <w:bCs/>
          <w:lang w:val="sr-Cyrl-CS"/>
        </w:rPr>
        <w:t>Сертификат менаџмента за услуге физичког обезбеђења имовине,</w:t>
      </w:r>
      <w:r w:rsidR="006D76A5">
        <w:rPr>
          <w:rFonts w:ascii="TimesNewRomanPS-BoldMT" w:hAnsi="TimesNewRomanPS-BoldMT" w:cs="TimesNewRomanPS-BoldMT"/>
          <w:b/>
          <w:bCs/>
          <w:lang w:val="sr-Cyrl-CS"/>
        </w:rPr>
        <w:t xml:space="preserve"> </w:t>
      </w:r>
      <w:r w:rsidRPr="00314319">
        <w:rPr>
          <w:rFonts w:ascii="TimesNewRomanPS-BoldMT" w:hAnsi="TimesNewRomanPS-BoldMT" w:cs="TimesNewRomanPS-BoldMT"/>
          <w:b/>
          <w:bCs/>
          <w:lang w:val="sr-Cyrl-CS"/>
        </w:rPr>
        <w:t>објеката и лица ISO standars 9001</w:t>
      </w:r>
    </w:p>
    <w:p w:rsidR="00DC0631" w:rsidRPr="00314319" w:rsidRDefault="00DC0631" w:rsidP="00DC0631">
      <w:pPr>
        <w:numPr>
          <w:ilvl w:val="0"/>
          <w:numId w:val="37"/>
        </w:numPr>
        <w:autoSpaceDE w:val="0"/>
        <w:autoSpaceDN w:val="0"/>
        <w:adjustRightInd w:val="0"/>
        <w:jc w:val="both"/>
        <w:rPr>
          <w:rFonts w:ascii="TimesNewRomanPS-BoldMT" w:hAnsi="TimesNewRomanPS-BoldMT" w:cs="TimesNewRomanPS-BoldMT"/>
          <w:b/>
          <w:bCs/>
          <w:lang w:val="sr-Cyrl-CS"/>
        </w:rPr>
      </w:pPr>
      <w:r w:rsidRPr="00314319">
        <w:rPr>
          <w:rFonts w:ascii="TimesNewRomanPS-BoldMT" w:hAnsi="TimesNewRomanPS-BoldMT" w:cs="TimesNewRomanPS-BoldMT"/>
          <w:b/>
          <w:bCs/>
          <w:lang w:val="sr-Cyrl-CS"/>
        </w:rPr>
        <w:t>Акт о процени ризика</w:t>
      </w:r>
      <w:r w:rsidRPr="00314319">
        <w:rPr>
          <w:rFonts w:ascii="Calibri" w:hAnsi="Calibri" w:cs="TimesNewRomanPS-BoldMT"/>
          <w:b/>
          <w:bCs/>
          <w:lang w:val="sr-Cyrl-CS"/>
        </w:rPr>
        <w:t xml:space="preserve"> </w:t>
      </w:r>
      <w:r w:rsidRPr="004A005C">
        <w:rPr>
          <w:rFonts w:ascii="Times New Roman" w:hAnsi="Times New Roman"/>
          <w:b/>
          <w:bCs/>
          <w:lang w:val="sr-Cyrl-CS"/>
        </w:rPr>
        <w:t>понуђача</w:t>
      </w:r>
    </w:p>
    <w:p w:rsidR="00DC0631" w:rsidRPr="004A005C" w:rsidRDefault="00DC0631" w:rsidP="00DC0631">
      <w:pPr>
        <w:numPr>
          <w:ilvl w:val="0"/>
          <w:numId w:val="37"/>
        </w:numPr>
        <w:autoSpaceDE w:val="0"/>
        <w:autoSpaceDN w:val="0"/>
        <w:adjustRightInd w:val="0"/>
        <w:jc w:val="both"/>
        <w:rPr>
          <w:rFonts w:ascii="Times New Roman" w:hAnsi="Times New Roman"/>
          <w:b/>
          <w:bCs/>
          <w:lang w:val="sr-Cyrl-CS"/>
        </w:rPr>
      </w:pPr>
      <w:r w:rsidRPr="00314319">
        <w:rPr>
          <w:rFonts w:ascii="TimesNewRomanPS-BoldMT" w:hAnsi="TimesNewRomanPS-BoldMT" w:cs="TimesNewRomanPS-BoldMT"/>
          <w:b/>
          <w:bCs/>
          <w:lang w:val="sr-Cyrl-CS"/>
        </w:rPr>
        <w:t>Уверење о обуци радника из противпожарне заштите ( 30 радника)</w:t>
      </w:r>
      <w:r w:rsidRPr="00314319">
        <w:rPr>
          <w:rFonts w:ascii="Calibri" w:hAnsi="Calibri" w:cs="TimesNewRomanPS-BoldMT"/>
          <w:b/>
          <w:bCs/>
          <w:lang w:val="sr-Cyrl-CS"/>
        </w:rPr>
        <w:t xml:space="preserve"> </w:t>
      </w:r>
      <w:r w:rsidRPr="004A005C">
        <w:rPr>
          <w:rFonts w:ascii="Times New Roman" w:hAnsi="Times New Roman"/>
          <w:b/>
          <w:bCs/>
          <w:lang w:val="sr-Cyrl-CS"/>
        </w:rPr>
        <w:t>понуђача</w:t>
      </w:r>
    </w:p>
    <w:p w:rsidR="00DC0631" w:rsidRPr="00314319" w:rsidRDefault="00DC0631" w:rsidP="00DC0631">
      <w:pPr>
        <w:numPr>
          <w:ilvl w:val="0"/>
          <w:numId w:val="37"/>
        </w:numPr>
        <w:autoSpaceDE w:val="0"/>
        <w:autoSpaceDN w:val="0"/>
        <w:adjustRightInd w:val="0"/>
        <w:jc w:val="both"/>
        <w:rPr>
          <w:rFonts w:ascii="TimesNewRomanPS-BoldMT" w:hAnsi="TimesNewRomanPS-BoldMT" w:cs="TimesNewRomanPS-BoldMT"/>
          <w:b/>
          <w:bCs/>
          <w:lang w:val="sr-Cyrl-CS"/>
        </w:rPr>
      </w:pPr>
      <w:r w:rsidRPr="00314319">
        <w:rPr>
          <w:rFonts w:ascii="Times New Roman" w:hAnsi="Times New Roman"/>
          <w:b/>
          <w:bCs/>
          <w:lang w:val="sr-Cyrl-CS"/>
        </w:rPr>
        <w:t xml:space="preserve">да понуђач располаже довољним кадровским капацитетом - да има минимум 30 запослених радника </w:t>
      </w:r>
    </w:p>
    <w:p w:rsidR="00DC0631" w:rsidRPr="00314319" w:rsidRDefault="00DC0631" w:rsidP="00DC0631">
      <w:pPr>
        <w:autoSpaceDE w:val="0"/>
        <w:autoSpaceDN w:val="0"/>
        <w:adjustRightInd w:val="0"/>
        <w:ind w:left="720"/>
        <w:jc w:val="both"/>
        <w:rPr>
          <w:rFonts w:ascii="TimesNewRomanPS-BoldMT" w:hAnsi="TimesNewRomanPS-BoldMT" w:cs="TimesNewRomanPS-BoldMT"/>
          <w:b/>
          <w:bCs/>
          <w:i/>
          <w:lang w:val="sr-Cyrl-CS"/>
        </w:rPr>
      </w:pPr>
      <w:r w:rsidRPr="00314319">
        <w:rPr>
          <w:rFonts w:ascii="TimesNewRomanPS-BoldMT" w:hAnsi="TimesNewRomanPS-BoldMT" w:cs="TimesNewRomanPS-BoldMT"/>
          <w:b/>
          <w:bCs/>
          <w:i/>
          <w:lang w:val="sr-Cyrl-CS"/>
        </w:rPr>
        <w:t xml:space="preserve">Доказ: уговор о раду и копија радне књижице </w:t>
      </w:r>
    </w:p>
    <w:p w:rsidR="00DC0631" w:rsidRPr="00314319" w:rsidRDefault="00DC0631" w:rsidP="00DC0631">
      <w:pPr>
        <w:numPr>
          <w:ilvl w:val="0"/>
          <w:numId w:val="37"/>
        </w:numPr>
        <w:autoSpaceDE w:val="0"/>
        <w:autoSpaceDN w:val="0"/>
        <w:adjustRightInd w:val="0"/>
        <w:jc w:val="both"/>
        <w:rPr>
          <w:rFonts w:ascii="TimesNewRomanPS-BoldMT" w:hAnsi="TimesNewRomanPS-BoldMT" w:cs="TimesNewRomanPS-BoldMT"/>
          <w:b/>
          <w:bCs/>
          <w:i/>
          <w:lang w:val="sr-Cyrl-CS"/>
        </w:rPr>
      </w:pPr>
      <w:r w:rsidRPr="00314319">
        <w:rPr>
          <w:rFonts w:ascii="TimesNewRomanPS-BoldMT" w:hAnsi="TimesNewRomanPS-BoldMT" w:cs="TimesNewRomanPS-BoldMT"/>
          <w:b/>
          <w:bCs/>
          <w:lang w:val="sr-Cyrl-CS"/>
        </w:rPr>
        <w:t xml:space="preserve">Технички капацитет: </w:t>
      </w:r>
    </w:p>
    <w:p w:rsidR="00DC0631" w:rsidRPr="00314319" w:rsidRDefault="00DC0631" w:rsidP="00DC0631">
      <w:pPr>
        <w:autoSpaceDE w:val="0"/>
        <w:autoSpaceDN w:val="0"/>
        <w:adjustRightInd w:val="0"/>
        <w:ind w:left="720"/>
        <w:jc w:val="both"/>
        <w:rPr>
          <w:rFonts w:ascii="TimesNewRomanPS-BoldMT" w:hAnsi="TimesNewRomanPS-BoldMT" w:cs="TimesNewRomanPS-BoldMT"/>
          <w:b/>
          <w:bCs/>
          <w:i/>
          <w:lang w:val="sr-Cyrl-CS"/>
        </w:rPr>
      </w:pPr>
      <w:r w:rsidRPr="00314319">
        <w:rPr>
          <w:rFonts w:ascii="TimesNewRomanPS-BoldMT" w:hAnsi="TimesNewRomanPS-BoldMT" w:cs="TimesNewRomanPS-BoldMT"/>
          <w:b/>
          <w:bCs/>
          <w:lang w:val="sr-Cyrl-CS"/>
        </w:rPr>
        <w:t xml:space="preserve">-минимум  30  умрежених телефонских бројева </w:t>
      </w:r>
    </w:p>
    <w:p w:rsidR="00DC0631" w:rsidRPr="00314319" w:rsidRDefault="00DC0631" w:rsidP="00DC0631">
      <w:pPr>
        <w:autoSpaceDE w:val="0"/>
        <w:autoSpaceDN w:val="0"/>
        <w:adjustRightInd w:val="0"/>
        <w:ind w:left="720"/>
        <w:jc w:val="both"/>
        <w:rPr>
          <w:rFonts w:ascii="TimesNewRomanPS-BoldMT" w:hAnsi="TimesNewRomanPS-BoldMT" w:cs="TimesNewRomanPS-BoldMT"/>
          <w:b/>
          <w:bCs/>
          <w:i/>
          <w:lang w:val="sr-Cyrl-CS"/>
        </w:rPr>
      </w:pPr>
      <w:r w:rsidRPr="00314319">
        <w:rPr>
          <w:rFonts w:ascii="TimesNewRomanPS-BoldMT" w:hAnsi="TimesNewRomanPS-BoldMT" w:cs="TimesNewRomanPS-BoldMT"/>
          <w:b/>
          <w:bCs/>
          <w:i/>
          <w:lang w:val="sr-Cyrl-CS"/>
        </w:rPr>
        <w:t>Доказ: уговор или задњи рачун</w:t>
      </w:r>
    </w:p>
    <w:p w:rsidR="00DC0631" w:rsidRPr="00314319" w:rsidRDefault="00DC0631" w:rsidP="00DC0631">
      <w:pPr>
        <w:autoSpaceDE w:val="0"/>
        <w:autoSpaceDN w:val="0"/>
        <w:adjustRightInd w:val="0"/>
        <w:ind w:left="720"/>
        <w:jc w:val="both"/>
        <w:rPr>
          <w:rFonts w:ascii="TimesNewRomanPS-BoldMT" w:hAnsi="TimesNewRomanPS-BoldMT" w:cs="TimesNewRomanPS-BoldMT"/>
          <w:b/>
          <w:bCs/>
          <w:lang w:val="sr-Cyrl-CS"/>
        </w:rPr>
      </w:pPr>
      <w:r w:rsidRPr="00314319">
        <w:rPr>
          <w:rFonts w:ascii="TimesNewRomanPS-BoldMT" w:hAnsi="TimesNewRomanPS-BoldMT" w:cs="TimesNewRomanPS-BoldMT"/>
          <w:b/>
          <w:bCs/>
          <w:i/>
          <w:lang w:val="sr-Cyrl-CS"/>
        </w:rPr>
        <w:t>-</w:t>
      </w:r>
      <w:r w:rsidRPr="00314319">
        <w:rPr>
          <w:rFonts w:ascii="TimesNewRomanPS-BoldMT" w:hAnsi="TimesNewRomanPS-BoldMT" w:cs="TimesNewRomanPS-BoldMT"/>
          <w:b/>
          <w:bCs/>
          <w:lang w:val="sr-Cyrl-CS"/>
        </w:rPr>
        <w:t xml:space="preserve">минимум  5 службених возила </w:t>
      </w:r>
    </w:p>
    <w:p w:rsidR="00DC0631" w:rsidRPr="00314319" w:rsidRDefault="00DC0631" w:rsidP="00DC0631">
      <w:pPr>
        <w:autoSpaceDE w:val="0"/>
        <w:autoSpaceDN w:val="0"/>
        <w:adjustRightInd w:val="0"/>
        <w:ind w:left="720"/>
        <w:jc w:val="both"/>
        <w:rPr>
          <w:rFonts w:ascii="TimesNewRomanPS-BoldMT" w:hAnsi="TimesNewRomanPS-BoldMT" w:cs="TimesNewRomanPS-BoldMT"/>
          <w:b/>
          <w:bCs/>
          <w:lang w:val="sr-Cyrl-CS"/>
        </w:rPr>
      </w:pPr>
      <w:r w:rsidRPr="00314319">
        <w:rPr>
          <w:rFonts w:ascii="TimesNewRomanPS-BoldMT" w:hAnsi="TimesNewRomanPS-BoldMT" w:cs="TimesNewRomanPS-BoldMT"/>
          <w:b/>
          <w:bCs/>
          <w:i/>
          <w:lang w:val="sr-Cyrl-CS"/>
        </w:rPr>
        <w:t>Доказ:</w:t>
      </w:r>
      <w:r w:rsidRPr="00314319">
        <w:rPr>
          <w:rFonts w:ascii="TimesNewRomanPS-BoldMT" w:hAnsi="TimesNewRomanPS-BoldMT" w:cs="TimesNewRomanPS-BoldMT"/>
          <w:b/>
          <w:bCs/>
          <w:lang w:val="sr-Cyrl-CS"/>
        </w:rPr>
        <w:t xml:space="preserve"> очитана саобраћајна дозвола</w:t>
      </w:r>
    </w:p>
    <w:p w:rsidR="00E36F2A" w:rsidRPr="00314319" w:rsidRDefault="00E36F2A" w:rsidP="00E36F2A">
      <w:pPr>
        <w:numPr>
          <w:ilvl w:val="0"/>
          <w:numId w:val="37"/>
        </w:numPr>
        <w:autoSpaceDE w:val="0"/>
        <w:autoSpaceDN w:val="0"/>
        <w:adjustRightInd w:val="0"/>
        <w:jc w:val="both"/>
        <w:rPr>
          <w:rFonts w:ascii="TimesNewRomanPS-BoldMT" w:hAnsi="TimesNewRomanPS-BoldMT" w:cs="TimesNewRomanPS-BoldMT"/>
          <w:b/>
          <w:bCs/>
          <w:i/>
          <w:lang w:val="sr-Cyrl-CS"/>
        </w:rPr>
      </w:pPr>
      <w:r w:rsidRPr="00314319">
        <w:rPr>
          <w:rFonts w:ascii="TimesNewRomanPS-BoldMT" w:hAnsi="TimesNewRomanPS-BoldMT" w:cs="TimesNewRomanPS-BoldMT"/>
          <w:b/>
          <w:bCs/>
          <w:lang w:val="sr-Cyrl-CS"/>
        </w:rPr>
        <w:t>Потврда Наручиоца о прегледу објекта који је предмет обезбеђења,</w:t>
      </w:r>
      <w:r>
        <w:rPr>
          <w:rFonts w:ascii="TimesNewRomanPS-BoldMT" w:hAnsi="TimesNewRomanPS-BoldMT" w:cs="TimesNewRomanPS-BoldMT"/>
          <w:b/>
          <w:bCs/>
          <w:lang w:val="sr-Cyrl-CS"/>
        </w:rPr>
        <w:t xml:space="preserve"> </w:t>
      </w:r>
      <w:r w:rsidRPr="00314319">
        <w:rPr>
          <w:rFonts w:ascii="TimesNewRomanPS-BoldMT" w:hAnsi="TimesNewRomanPS-BoldMT" w:cs="TimesNewRomanPS-BoldMT"/>
          <w:b/>
          <w:bCs/>
          <w:lang w:val="sr-Cyrl-CS"/>
        </w:rPr>
        <w:t>ради што боље безбедносне процене а све у циљу давања објективне понуде Понуђача</w:t>
      </w:r>
    </w:p>
    <w:p w:rsidR="00DC0631" w:rsidRPr="00314319" w:rsidRDefault="00DC0631" w:rsidP="00DC0631">
      <w:pPr>
        <w:numPr>
          <w:ilvl w:val="0"/>
          <w:numId w:val="37"/>
        </w:numPr>
        <w:autoSpaceDE w:val="0"/>
        <w:autoSpaceDN w:val="0"/>
        <w:adjustRightInd w:val="0"/>
        <w:jc w:val="both"/>
        <w:rPr>
          <w:rFonts w:ascii="TimesNewRomanPS-BoldMT" w:hAnsi="TimesNewRomanPS-BoldMT" w:cs="TimesNewRomanPS-BoldMT"/>
          <w:b/>
          <w:bCs/>
          <w:i/>
          <w:lang w:val="sr-Cyrl-CS"/>
        </w:rPr>
      </w:pPr>
      <w:r w:rsidRPr="00314319">
        <w:rPr>
          <w:rFonts w:ascii="TimesNewRomanPS-BoldMT" w:hAnsi="TimesNewRomanPS-BoldMT" w:cs="TimesNewRomanPS-BoldMT"/>
          <w:b/>
          <w:bCs/>
          <w:lang w:val="sr-Cyrl-CS"/>
        </w:rPr>
        <w:t xml:space="preserve">Да је у протеклој 2014.год. закључио минимум 5 уговора о пружању физичко-техничког обезбеђења </w:t>
      </w:r>
    </w:p>
    <w:p w:rsidR="00DC0631" w:rsidRPr="00314319" w:rsidRDefault="00DC0631" w:rsidP="00DC0631">
      <w:pPr>
        <w:autoSpaceDE w:val="0"/>
        <w:autoSpaceDN w:val="0"/>
        <w:adjustRightInd w:val="0"/>
        <w:ind w:left="720"/>
        <w:jc w:val="both"/>
        <w:rPr>
          <w:rFonts w:ascii="Calibri" w:hAnsi="Calibri" w:cs="TimesNewRomanPS-BoldMT"/>
          <w:b/>
          <w:bCs/>
          <w:i/>
          <w:lang w:val="sr-Cyrl-CS"/>
        </w:rPr>
      </w:pPr>
      <w:r w:rsidRPr="00314319">
        <w:rPr>
          <w:rFonts w:ascii="TimesNewRomanPS-BoldMT" w:hAnsi="TimesNewRomanPS-BoldMT" w:cs="TimesNewRomanPS-BoldMT"/>
          <w:b/>
          <w:bCs/>
          <w:i/>
          <w:lang w:val="sr-Cyrl-CS"/>
        </w:rPr>
        <w:t>Доказ: рефертна листа</w:t>
      </w:r>
    </w:p>
    <w:p w:rsidR="00DC0631" w:rsidRPr="00314319" w:rsidRDefault="00DC0631" w:rsidP="00DC0631">
      <w:pPr>
        <w:autoSpaceDE w:val="0"/>
        <w:autoSpaceDN w:val="0"/>
        <w:adjustRightInd w:val="0"/>
        <w:jc w:val="both"/>
        <w:rPr>
          <w:rFonts w:ascii="Times New Roman" w:hAnsi="Times New Roman"/>
          <w:b/>
          <w:bCs/>
          <w:lang w:val="sr-Cyrl-CS"/>
        </w:rPr>
      </w:pPr>
      <w:r w:rsidRPr="00314319">
        <w:rPr>
          <w:rFonts w:ascii="Times New Roman" w:hAnsi="Times New Roman"/>
          <w:b/>
          <w:bCs/>
          <w:lang w:val="sr-Cyrl-CS"/>
        </w:rPr>
        <w:t xml:space="preserve">       8. Да понуђач поседује полису  од професионалне и опште одговорности  са износом лимита покрића по једном штетном догађају не мањим од 2.000.000,00 динара, а која важи за неограничен број штетних догађаја. Предметна полиса ће служити као средство обезбеђења наручиоца, односно осигурање наручиоца од одговорности изабраног понуђача за евентуално причињену штету изабраног понуђача по основу законске (опште) одговорности.</w:t>
      </w:r>
    </w:p>
    <w:p w:rsidR="00DC0631" w:rsidRPr="00314319" w:rsidRDefault="00DC0631" w:rsidP="00DC0631">
      <w:pPr>
        <w:autoSpaceDE w:val="0"/>
        <w:autoSpaceDN w:val="0"/>
        <w:adjustRightInd w:val="0"/>
        <w:ind w:firstLine="720"/>
        <w:jc w:val="both"/>
        <w:rPr>
          <w:rFonts w:ascii="Times New Roman" w:hAnsi="Times New Roman"/>
          <w:b/>
          <w:bCs/>
          <w:i/>
          <w:lang w:val="sr-Cyrl-CS"/>
        </w:rPr>
      </w:pPr>
      <w:r w:rsidRPr="00314319">
        <w:rPr>
          <w:rFonts w:ascii="Times New Roman" w:hAnsi="Times New Roman"/>
          <w:b/>
          <w:bCs/>
          <w:i/>
          <w:lang w:val="sr-Cyrl-CS"/>
        </w:rPr>
        <w:t xml:space="preserve">Доказ: Полиса и копија свих пратећих, односно припадајућих докумената који прате полису (услови осигурања и др.). </w:t>
      </w:r>
    </w:p>
    <w:p w:rsidR="00DC0631" w:rsidRPr="00314319" w:rsidRDefault="00DC0631" w:rsidP="00DC0631">
      <w:pPr>
        <w:autoSpaceDE w:val="0"/>
        <w:autoSpaceDN w:val="0"/>
        <w:adjustRightInd w:val="0"/>
        <w:jc w:val="both"/>
        <w:rPr>
          <w:rFonts w:ascii="TimesNewRomanPS-BoldMT" w:hAnsi="TimesNewRomanPS-BoldMT" w:cs="TimesNewRomanPS-BoldMT"/>
          <w:b/>
          <w:bCs/>
          <w:lang w:val="sr-Cyrl-CS"/>
        </w:rPr>
      </w:pPr>
    </w:p>
    <w:p w:rsidR="00DC0631" w:rsidRPr="00314319" w:rsidRDefault="00DC0631" w:rsidP="00DC0631">
      <w:pPr>
        <w:autoSpaceDE w:val="0"/>
        <w:autoSpaceDN w:val="0"/>
        <w:adjustRightInd w:val="0"/>
        <w:jc w:val="both"/>
        <w:rPr>
          <w:rFonts w:ascii="Times New Roman" w:hAnsi="Times New Roman"/>
          <w:b/>
          <w:bCs/>
          <w:lang w:val="sr-Cyrl-CS"/>
        </w:rPr>
      </w:pPr>
    </w:p>
    <w:p w:rsidR="00DC0631" w:rsidRPr="00314319" w:rsidRDefault="00DC0631" w:rsidP="00DC0631">
      <w:pPr>
        <w:autoSpaceDE w:val="0"/>
        <w:autoSpaceDN w:val="0"/>
        <w:adjustRightInd w:val="0"/>
        <w:jc w:val="both"/>
        <w:rPr>
          <w:rFonts w:ascii="TimesNewRomanPS-BoldMT" w:hAnsi="TimesNewRomanPS-BoldMT" w:cs="TimesNewRomanPS-BoldMT"/>
          <w:b/>
          <w:bCs/>
          <w:lang w:val="sr-Cyrl-CS"/>
        </w:rPr>
      </w:pPr>
      <w:r w:rsidRPr="00314319">
        <w:rPr>
          <w:rFonts w:ascii="Times New Roman" w:hAnsi="Times New Roman"/>
          <w:b/>
          <w:bCs/>
          <w:lang w:val="sr-Cyrl-CS"/>
        </w:rPr>
        <w:t>Лица која ће бити ангажована у школи на пословима обезбеђења  треба да испуњавају следеће услове:</w:t>
      </w:r>
    </w:p>
    <w:p w:rsidR="00DC0631" w:rsidRPr="00314319" w:rsidRDefault="00DC0631" w:rsidP="00DC0631">
      <w:pPr>
        <w:autoSpaceDE w:val="0"/>
        <w:autoSpaceDN w:val="0"/>
        <w:adjustRightInd w:val="0"/>
        <w:ind w:firstLine="720"/>
        <w:jc w:val="both"/>
        <w:rPr>
          <w:rFonts w:ascii="Times New Roman" w:hAnsi="Times New Roman"/>
          <w:b/>
          <w:bCs/>
          <w:lang w:val="sr-Cyrl-CS"/>
        </w:rPr>
      </w:pPr>
      <w:r w:rsidRPr="00314319">
        <w:rPr>
          <w:rFonts w:ascii="Times New Roman" w:hAnsi="Times New Roman"/>
          <w:b/>
          <w:bCs/>
          <w:lang w:val="sr-Cyrl-CS"/>
        </w:rPr>
        <w:lastRenderedPageBreak/>
        <w:t xml:space="preserve">- психофизичку способност за рад са децом и за послове физичког обезбеђења  </w:t>
      </w:r>
    </w:p>
    <w:p w:rsidR="00DC0631" w:rsidRPr="00314319" w:rsidRDefault="00DC0631" w:rsidP="00DC0631">
      <w:pPr>
        <w:spacing w:before="100" w:beforeAutospacing="1" w:after="100" w:afterAutospacing="1"/>
        <w:ind w:firstLine="720"/>
        <w:jc w:val="both"/>
        <w:rPr>
          <w:rFonts w:ascii="Arial" w:hAnsi="Arial" w:cs="Arial"/>
          <w:lang w:val="sr-Cyrl-CS"/>
        </w:rPr>
      </w:pPr>
      <w:r w:rsidRPr="00314319">
        <w:rPr>
          <w:rFonts w:ascii="Times New Roman" w:hAnsi="Times New Roman"/>
          <w:b/>
          <w:bCs/>
          <w:lang w:val="sr-Cyrl-CS"/>
        </w:rPr>
        <w:t xml:space="preserve">-  да поседује безбедносну проверу </w:t>
      </w:r>
      <w:r w:rsidRPr="00314319">
        <w:rPr>
          <w:rFonts w:ascii="Times New Roman" w:hAnsi="Times New Roman"/>
          <w:lang w:val="sr-Cyrl-CS"/>
        </w:rPr>
        <w:t xml:space="preserve"> (доказ да није кривично ни прекршајно осуђиван и да није под истрагом) и да не постоје сметње за обављање послова физичког обезбеђења у школи, да није осуђиван правноснажном пресудом за кривично дело за које је изречене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родоскрнављење, за кривично делопримања мита или давања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 и да се не води поступак за наведена кривична дела.</w:t>
      </w:r>
      <w:r w:rsidRPr="00314319">
        <w:rPr>
          <w:rFonts w:ascii="Arial" w:hAnsi="Arial" w:cs="Arial"/>
        </w:rPr>
        <w:t xml:space="preserve"> </w:t>
      </w:r>
    </w:p>
    <w:p w:rsidR="00DC0631" w:rsidRPr="00314319" w:rsidRDefault="00DC0631" w:rsidP="00DC0631">
      <w:pPr>
        <w:autoSpaceDE w:val="0"/>
        <w:autoSpaceDN w:val="0"/>
        <w:adjustRightInd w:val="0"/>
        <w:ind w:firstLine="720"/>
        <w:jc w:val="both"/>
        <w:rPr>
          <w:rFonts w:ascii="Times New Roman" w:hAnsi="Times New Roman"/>
          <w:b/>
          <w:bCs/>
          <w:lang w:val="sr-Cyrl-CS"/>
        </w:rPr>
      </w:pPr>
      <w:r w:rsidRPr="00314319">
        <w:rPr>
          <w:rFonts w:ascii="Times New Roman" w:hAnsi="Times New Roman"/>
          <w:b/>
          <w:bCs/>
          <w:lang w:val="sr-Cyrl-CS"/>
        </w:rPr>
        <w:t xml:space="preserve">- да поседују стручни противпожарни испит који издаје МУП </w:t>
      </w:r>
    </w:p>
    <w:p w:rsidR="00DC0631" w:rsidRPr="00314319" w:rsidRDefault="00DC0631" w:rsidP="00DC0631">
      <w:pPr>
        <w:autoSpaceDE w:val="0"/>
        <w:autoSpaceDN w:val="0"/>
        <w:adjustRightInd w:val="0"/>
        <w:jc w:val="both"/>
        <w:rPr>
          <w:rFonts w:ascii="Times New Roman" w:hAnsi="Times New Roman"/>
          <w:b/>
          <w:bCs/>
          <w:lang w:val="sr-Cyrl-CS"/>
        </w:rPr>
      </w:pPr>
    </w:p>
    <w:p w:rsidR="00DC0631" w:rsidRPr="00314319" w:rsidRDefault="00DC0631" w:rsidP="00DC0631">
      <w:pPr>
        <w:autoSpaceDE w:val="0"/>
        <w:autoSpaceDN w:val="0"/>
        <w:adjustRightInd w:val="0"/>
        <w:jc w:val="both"/>
        <w:rPr>
          <w:rFonts w:ascii="Times New Roman" w:hAnsi="Times New Roman"/>
          <w:b/>
          <w:bCs/>
          <w:i/>
          <w:lang w:val="sr-Cyrl-CS"/>
        </w:rPr>
      </w:pPr>
      <w:r w:rsidRPr="00314319">
        <w:rPr>
          <w:rFonts w:ascii="Times New Roman" w:hAnsi="Times New Roman"/>
          <w:b/>
          <w:bCs/>
          <w:i/>
          <w:lang w:val="sr-Cyrl-CS"/>
        </w:rPr>
        <w:t>Доказ: лекарско уверење надлежне медицине рада,  уверење о положеном стручном противпожарном испиту који издаје МУП ,  уверење основног суда  да се радник не налази под истрагом и уверење МУП-а да није осуђиван за горе наведена дела).</w:t>
      </w:r>
    </w:p>
    <w:p w:rsidR="00DC0631" w:rsidRPr="00C165C0" w:rsidRDefault="00DC0631" w:rsidP="00DC0631">
      <w:pPr>
        <w:autoSpaceDE w:val="0"/>
        <w:autoSpaceDN w:val="0"/>
        <w:adjustRightInd w:val="0"/>
        <w:jc w:val="both"/>
        <w:rPr>
          <w:rFonts w:ascii="Times New Roman" w:hAnsi="Times New Roman"/>
          <w:b/>
          <w:bCs/>
          <w:color w:val="FF0000"/>
          <w:u w:val="single"/>
          <w:lang w:val="sr-Cyrl-CS"/>
        </w:rPr>
      </w:pPr>
    </w:p>
    <w:p w:rsidR="00DC0631" w:rsidRPr="009D6D68" w:rsidRDefault="00DC0631" w:rsidP="00DC0631">
      <w:pPr>
        <w:autoSpaceDE w:val="0"/>
        <w:autoSpaceDN w:val="0"/>
        <w:adjustRightInd w:val="0"/>
        <w:jc w:val="both"/>
        <w:rPr>
          <w:rFonts w:ascii="Times New Roman" w:hAnsi="Times New Roman"/>
          <w:b/>
          <w:bCs/>
          <w:lang w:val="sr-Latn-CS"/>
        </w:rPr>
      </w:pPr>
    </w:p>
    <w:p w:rsidR="00DC0631" w:rsidRPr="009E7303" w:rsidRDefault="00DC0631" w:rsidP="00DC0631">
      <w:pPr>
        <w:autoSpaceDE w:val="0"/>
        <w:autoSpaceDN w:val="0"/>
        <w:adjustRightInd w:val="0"/>
        <w:jc w:val="both"/>
        <w:rPr>
          <w:rFonts w:ascii="TimesNewRomanPS-BoldMT" w:hAnsi="TimesNewRomanPS-BoldMT" w:cs="TimesNewRomanPS-BoldMT"/>
          <w:bCs/>
        </w:rPr>
      </w:pPr>
    </w:p>
    <w:p w:rsidR="00DC0631" w:rsidRPr="00DF791A" w:rsidRDefault="00DC0631" w:rsidP="00DC0631">
      <w:pPr>
        <w:autoSpaceDE w:val="0"/>
        <w:autoSpaceDN w:val="0"/>
        <w:adjustRightInd w:val="0"/>
        <w:jc w:val="both"/>
        <w:rPr>
          <w:rFonts w:ascii="TimesNewRomanPS-BoldMT" w:hAnsi="TimesNewRomanPS-BoldMT" w:cs="TimesNewRomanPS-BoldMT"/>
          <w:bCs/>
          <w:lang w:val="sr-Cyrl-CS"/>
        </w:rPr>
      </w:pPr>
      <w:r>
        <w:rPr>
          <w:rFonts w:ascii="TimesNewRomanPS-BoldMT" w:hAnsi="TimesNewRomanPS-BoldMT" w:cs="TimesNewRomanPS-BoldMT"/>
          <w:bCs/>
          <w:lang w:val="sr-Cyrl-CS"/>
        </w:rPr>
        <w:t>НАПОМЕНА:</w:t>
      </w:r>
    </w:p>
    <w:p w:rsidR="00DC0631" w:rsidRPr="00746FDC" w:rsidRDefault="00DC0631" w:rsidP="00DC0631">
      <w:pPr>
        <w:autoSpaceDE w:val="0"/>
        <w:autoSpaceDN w:val="0"/>
        <w:adjustRightInd w:val="0"/>
        <w:ind w:firstLine="720"/>
        <w:jc w:val="both"/>
        <w:rPr>
          <w:rFonts w:ascii="TimesNewRomanPS-BoldMT" w:hAnsi="TimesNewRomanPS-BoldMT" w:cs="TimesNewRomanPS-BoldMT"/>
          <w:bCs/>
          <w:lang w:val="ru-RU"/>
        </w:rPr>
      </w:pPr>
      <w:r w:rsidRPr="00746FDC">
        <w:rPr>
          <w:rFonts w:ascii="TimesNewRomanPS-BoldMT" w:hAnsi="TimesNewRomanPS-BoldMT" w:cs="TimesNewRomanPS-BoldMT"/>
          <w:bCs/>
          <w:lang w:val="ru-RU"/>
        </w:rPr>
        <w:t>Понуђач је дужан да без одлагања, а најкасније у року од пет дана од дана настанка промене у било ком од поменутих података из достављених докумената, о тој промени писмено обавести наручиоца.</w:t>
      </w:r>
    </w:p>
    <w:p w:rsidR="00DC0631" w:rsidRPr="00746FDC" w:rsidRDefault="00DC0631" w:rsidP="00DC0631">
      <w:pPr>
        <w:autoSpaceDE w:val="0"/>
        <w:autoSpaceDN w:val="0"/>
        <w:adjustRightInd w:val="0"/>
        <w:ind w:firstLine="720"/>
        <w:jc w:val="both"/>
        <w:rPr>
          <w:rFonts w:ascii="TimesNewRomanPS-BoldMT" w:hAnsi="TimesNewRomanPS-BoldMT" w:cs="TimesNewRomanPS-BoldMT"/>
          <w:bCs/>
          <w:lang w:val="ru-RU"/>
        </w:rPr>
      </w:pPr>
      <w:r w:rsidRPr="00746FDC">
        <w:rPr>
          <w:rFonts w:ascii="TimesNewRomanPS-BoldMT" w:hAnsi="TimesNewRomanPS-BoldMT" w:cs="TimesNewRomanPS-BoldMT"/>
          <w:bCs/>
          <w:lang w:val="ru-RU"/>
        </w:rPr>
        <w:t xml:space="preserve">Докази о испуњености услова могу се достављати у </w:t>
      </w:r>
      <w:r w:rsidRPr="00746FDC">
        <w:rPr>
          <w:rFonts w:ascii="TimesNewRomanPS-BoldMT" w:hAnsi="TimesNewRomanPS-BoldMT" w:cs="TimesNewRomanPS-BoldMT"/>
          <w:b/>
          <w:bCs/>
          <w:lang w:val="ru-RU"/>
        </w:rPr>
        <w:t>неовереним копијама</w:t>
      </w:r>
      <w:r w:rsidRPr="00746FDC">
        <w:rPr>
          <w:rFonts w:ascii="TimesNewRomanPS-BoldMT" w:hAnsi="TimesNewRomanPS-BoldMT" w:cs="TimesNewRomanPS-BoldMT"/>
          <w:bCs/>
          <w:lang w:val="ru-RU"/>
        </w:rPr>
        <w:t>.</w:t>
      </w:r>
    </w:p>
    <w:p w:rsidR="00DC0631" w:rsidRPr="00746FDC" w:rsidRDefault="00DC0631" w:rsidP="00DC0631">
      <w:pPr>
        <w:autoSpaceDE w:val="0"/>
        <w:autoSpaceDN w:val="0"/>
        <w:adjustRightInd w:val="0"/>
        <w:ind w:firstLine="720"/>
        <w:jc w:val="both"/>
        <w:rPr>
          <w:rFonts w:ascii="TimesNewRomanPS-BoldMT" w:hAnsi="TimesNewRomanPS-BoldMT" w:cs="TimesNewRomanPS-BoldMT"/>
          <w:bCs/>
          <w:lang w:val="ru-RU"/>
        </w:rPr>
      </w:pPr>
      <w:r w:rsidRPr="00746FDC">
        <w:rPr>
          <w:rFonts w:ascii="TimesNewRomanPS-BoldMT" w:hAnsi="TimesNewRomanPS-BoldMT" w:cs="TimesNewRomanPS-BoldMT"/>
          <w:bCs/>
          <w:lang w:val="ru-RU"/>
        </w:rPr>
        <w:t>Наручилац може да тражи од понуђача чија је понуда оцењена као најповољнија да у року од пет дана од дана пријема писаног позива наручиоца, достави на увид оригинал или оверену копију доказа о испуњености услова</w:t>
      </w:r>
      <w:r w:rsidRPr="00746FDC">
        <w:rPr>
          <w:rFonts w:ascii="TimesNewRomanPSMT" w:hAnsi="TimesNewRomanPSMT" w:cs="TimesNewRomanPSMT"/>
          <w:bCs/>
          <w:lang w:val="ru-RU"/>
        </w:rPr>
        <w:t>.</w:t>
      </w:r>
    </w:p>
    <w:p w:rsidR="00DC0631" w:rsidRPr="00746FDC" w:rsidRDefault="00DC0631" w:rsidP="00DC0631">
      <w:pPr>
        <w:autoSpaceDE w:val="0"/>
        <w:autoSpaceDN w:val="0"/>
        <w:adjustRightInd w:val="0"/>
        <w:ind w:firstLine="720"/>
        <w:jc w:val="both"/>
        <w:rPr>
          <w:rFonts w:ascii="TimesNewRomanPS-BoldMT" w:hAnsi="TimesNewRomanPS-BoldMT" w:cs="TimesNewRomanPS-BoldMT"/>
          <w:bCs/>
          <w:lang w:val="ru-RU"/>
        </w:rPr>
      </w:pPr>
      <w:r w:rsidRPr="00746FDC">
        <w:rPr>
          <w:rFonts w:ascii="TimesNewRomanPS-BoldMT" w:hAnsi="TimesNewRomanPS-BoldMT" w:cs="TimesNewRomanPS-BoldMT"/>
          <w:bCs/>
          <w:lang w:val="ru-RU"/>
        </w:rPr>
        <w:t>Наручилац је дужан да позив из претходног става упути пре доношења одлуке о додели уговора понуђачу чија је понуда оцењена као најповољнија.</w:t>
      </w:r>
    </w:p>
    <w:p w:rsidR="00DC0631" w:rsidRPr="00746FDC" w:rsidRDefault="00DC0631" w:rsidP="00DC0631">
      <w:pPr>
        <w:autoSpaceDE w:val="0"/>
        <w:autoSpaceDN w:val="0"/>
        <w:adjustRightInd w:val="0"/>
        <w:ind w:firstLine="720"/>
        <w:jc w:val="both"/>
        <w:rPr>
          <w:rFonts w:ascii="TimesNewRomanPS-BoldMT" w:hAnsi="TimesNewRomanPS-BoldMT" w:cs="TimesNewRomanPS-BoldMT"/>
          <w:bCs/>
          <w:lang w:val="ru-RU"/>
        </w:rPr>
      </w:pPr>
      <w:r w:rsidRPr="00746FDC">
        <w:rPr>
          <w:rFonts w:ascii="TimesNewRomanPS-BoldMT" w:hAnsi="TimesNewRomanPS-BoldMT" w:cs="TimesNewRomanPS-BoldMT"/>
          <w:bCs/>
          <w:lang w:val="ru-RU"/>
        </w:rPr>
        <w:t>Уколико понуђач чија је понуда оцењена као најповољнија не достави оригинал или оверену копију доказа у року од пет дана од дана пријема писменог позива наручиоца, наручилац ће његову понуду одбити као неприхватљиву и позив упутити другом рангираном понуђачу.</w:t>
      </w:r>
    </w:p>
    <w:p w:rsidR="00DC0631" w:rsidRPr="00746FDC" w:rsidRDefault="00DC0631" w:rsidP="00DC0631">
      <w:pPr>
        <w:autoSpaceDE w:val="0"/>
        <w:autoSpaceDN w:val="0"/>
        <w:adjustRightInd w:val="0"/>
        <w:ind w:firstLine="720"/>
        <w:jc w:val="both"/>
        <w:rPr>
          <w:rFonts w:ascii="TimesNewRomanPS-BoldMT" w:hAnsi="TimesNewRomanPS-BoldMT" w:cs="TimesNewRomanPS-BoldMT"/>
          <w:bCs/>
          <w:lang w:val="ru-RU"/>
        </w:rPr>
      </w:pPr>
      <w:r w:rsidRPr="00746FDC">
        <w:rPr>
          <w:rFonts w:ascii="TimesNewRomanPS-BoldMT" w:hAnsi="TimesNewRomanPS-BoldMT" w:cs="TimesNewRomanPS-BoldMT"/>
          <w:bCs/>
          <w:lang w:val="ru-RU"/>
        </w:rPr>
        <w:t>Наручилац неће одбити понуду која не садржи доказ одређен конкурсном документацијом ако понуђач наведе интернет страницу на којој су тражени подаци јавно доступни. Ако понуђач није могао да прибави тражена документа у року за подношење понуда, због тога што она у тренутку подношења понуда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Ако понуђач има седиште у другој држави, наручилац задржава право да провери да ли су документи којима се доказује испуњеност тражених услова издати од стране надлежних органа те државе. Ако се у држави у којој понуђач има седиште не издају горе наведени докази (докази из чл.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C0631" w:rsidRDefault="00DC0631" w:rsidP="00DC0631">
      <w:pPr>
        <w:ind w:left="2160" w:firstLine="720"/>
        <w:rPr>
          <w:rFonts w:ascii="Times New Roman" w:hAnsi="Times New Roman"/>
          <w:b/>
          <w:sz w:val="32"/>
          <w:szCs w:val="32"/>
          <w:lang w:val="ru-RU"/>
        </w:rPr>
      </w:pPr>
    </w:p>
    <w:p w:rsidR="00DC0631" w:rsidRDefault="00DC0631" w:rsidP="00DC0631">
      <w:pPr>
        <w:ind w:left="2160" w:firstLine="720"/>
        <w:rPr>
          <w:rFonts w:ascii="Times New Roman" w:hAnsi="Times New Roman"/>
          <w:b/>
          <w:sz w:val="32"/>
          <w:szCs w:val="32"/>
          <w:lang w:val="ru-RU"/>
        </w:rPr>
      </w:pPr>
    </w:p>
    <w:p w:rsidR="00DC0631" w:rsidRPr="00F1104B" w:rsidRDefault="00DC0631" w:rsidP="00DC0631">
      <w:pPr>
        <w:jc w:val="center"/>
        <w:rPr>
          <w:rFonts w:ascii="Times New Roman" w:hAnsi="Times New Roman"/>
          <w:b/>
          <w:sz w:val="32"/>
          <w:szCs w:val="32"/>
          <w:lang w:val="sr-Cyrl-CS"/>
        </w:rPr>
      </w:pPr>
      <w:r w:rsidRPr="00F1104B">
        <w:rPr>
          <w:rFonts w:ascii="Times New Roman" w:hAnsi="Times New Roman"/>
          <w:b/>
          <w:sz w:val="32"/>
          <w:szCs w:val="32"/>
          <w:lang w:val="sr-Cyrl-CS"/>
        </w:rPr>
        <w:t xml:space="preserve">Прилог бр. </w:t>
      </w:r>
      <w:r w:rsidR="00742A1B">
        <w:rPr>
          <w:rFonts w:ascii="Times New Roman" w:hAnsi="Times New Roman"/>
          <w:b/>
          <w:sz w:val="32"/>
          <w:szCs w:val="32"/>
          <w:lang w:val="sr-Cyrl-CS"/>
        </w:rPr>
        <w:t>7.</w:t>
      </w:r>
    </w:p>
    <w:p w:rsidR="00DC0631" w:rsidRPr="00200F67" w:rsidRDefault="00DC0631" w:rsidP="00DC0631">
      <w:pPr>
        <w:pStyle w:val="Heading4"/>
        <w:rPr>
          <w:rFonts w:ascii="Times New Roman" w:hAnsi="Times New Roman"/>
          <w:szCs w:val="32"/>
          <w:lang w:val="sr-Cyrl-CS"/>
        </w:rPr>
      </w:pPr>
      <w:r w:rsidRPr="00806C9C">
        <w:rPr>
          <w:rFonts w:ascii="Times New Roman" w:hAnsi="Times New Roman"/>
          <w:szCs w:val="32"/>
          <w:lang w:val="ru-RU"/>
        </w:rPr>
        <w:t>Упутство понуђачима како да сачине понуду</w:t>
      </w:r>
    </w:p>
    <w:p w:rsidR="00DC0631" w:rsidRDefault="00DC0631" w:rsidP="00DC0631">
      <w:pPr>
        <w:jc w:val="both"/>
        <w:rPr>
          <w:rFonts w:ascii="Times New Roman" w:hAnsi="Times New Roman"/>
          <w:b/>
          <w:lang w:val="sr-Cyrl-CS"/>
        </w:rPr>
      </w:pPr>
      <w:r w:rsidRPr="00370D4B">
        <w:rPr>
          <w:rFonts w:ascii="Times New Roman" w:hAnsi="Times New Roman"/>
          <w:b/>
          <w:lang w:val="sr-Cyrl-CS"/>
        </w:rPr>
        <w:t>1</w:t>
      </w:r>
      <w:r>
        <w:rPr>
          <w:rFonts w:ascii="Times New Roman" w:hAnsi="Times New Roman"/>
          <w:b/>
          <w:lang w:val="sr-Cyrl-CS"/>
        </w:rPr>
        <w:t>.</w:t>
      </w:r>
      <w:r w:rsidRPr="00370D4B">
        <w:rPr>
          <w:rFonts w:ascii="Times New Roman" w:hAnsi="Times New Roman"/>
          <w:b/>
          <w:lang w:val="sr-Cyrl-CS"/>
        </w:rPr>
        <w:t xml:space="preserve"> Обавезна садржине понуде:</w:t>
      </w:r>
    </w:p>
    <w:p w:rsidR="00DC0631" w:rsidRDefault="00DC0631" w:rsidP="00DC0631">
      <w:pPr>
        <w:autoSpaceDE w:val="0"/>
        <w:autoSpaceDN w:val="0"/>
        <w:adjustRightInd w:val="0"/>
        <w:jc w:val="both"/>
        <w:rPr>
          <w:rFonts w:ascii="TimesNewRomanPSMT" w:hAnsi="TimesNewRomanPSMT" w:cs="TimesNewRomanPSMT"/>
          <w:lang w:val="ru-RU"/>
        </w:rPr>
      </w:pPr>
      <w:r w:rsidRPr="0051333E">
        <w:rPr>
          <w:rFonts w:ascii="TimesNewRomanPSMT" w:hAnsi="TimesNewRomanPSMT" w:cs="TimesNewRomanPSMT"/>
          <w:lang w:val="ru-RU"/>
        </w:rPr>
        <w:t>Понуда мора бити поднета на преузетом обрасцу конкурсне документације. Све обрасце који су наведени у конкурсној документацији понуђач попуњава читко,</w:t>
      </w:r>
      <w:r w:rsidRPr="003C3EA2">
        <w:rPr>
          <w:rFonts w:ascii="TimesNewRomanPSMT" w:hAnsi="TimesNewRomanPSMT" w:cs="TimesNewRomanPSMT"/>
          <w:i/>
          <w:lang w:val="ru-RU"/>
        </w:rPr>
        <w:t xml:space="preserve"> </w:t>
      </w:r>
      <w:r w:rsidRPr="0051333E">
        <w:rPr>
          <w:rFonts w:ascii="TimesNewRomanPSMT" w:hAnsi="TimesNewRomanPSMT" w:cs="TimesNewRomanPSMT"/>
          <w:lang w:val="ru-RU"/>
        </w:rPr>
        <w:t>јасно,</w:t>
      </w:r>
      <w:r w:rsidRPr="007C017C">
        <w:rPr>
          <w:rFonts w:ascii="Times New Roman" w:hAnsi="Times New Roman"/>
          <w:lang w:val="sr-Cyrl-CS"/>
        </w:rPr>
        <w:t xml:space="preserve"> </w:t>
      </w:r>
      <w:r w:rsidRPr="00370D4B">
        <w:rPr>
          <w:rFonts w:ascii="Times New Roman" w:hAnsi="Times New Roman"/>
          <w:lang w:val="sr-Cyrl-CS"/>
        </w:rPr>
        <w:t>неизбрисивим мастилом</w:t>
      </w:r>
      <w:r>
        <w:rPr>
          <w:rFonts w:ascii="Times New Roman" w:hAnsi="Times New Roman"/>
          <w:lang w:val="sr-Cyrl-CS"/>
        </w:rPr>
        <w:t>,</w:t>
      </w:r>
      <w:r w:rsidRPr="003C3EA2">
        <w:rPr>
          <w:rFonts w:ascii="TimesNewRomanPSMT" w:hAnsi="TimesNewRomanPSMT" w:cs="TimesNewRomanPSMT"/>
          <w:i/>
          <w:lang w:val="ru-RU"/>
        </w:rPr>
        <w:t xml:space="preserve"> </w:t>
      </w:r>
      <w:r w:rsidRPr="0051333E">
        <w:rPr>
          <w:rFonts w:ascii="TimesNewRomanPSMT" w:hAnsi="TimesNewRomanPSMT" w:cs="TimesNewRomanPSMT"/>
          <w:lang w:val="ru-RU"/>
        </w:rPr>
        <w:t>недвосмислено и оверава печатом и потписује на означеним местима у конкурсној документацији. Понуд</w:t>
      </w:r>
      <w:r w:rsidRPr="0051333E">
        <w:rPr>
          <w:rFonts w:ascii="TimesNewRomanPSMT" w:hAnsi="TimesNewRomanPSMT" w:cs="TimesNewRomanPSMT"/>
        </w:rPr>
        <w:t>a</w:t>
      </w:r>
      <w:r w:rsidRPr="0051333E">
        <w:rPr>
          <w:rFonts w:ascii="TimesNewRomanPSMT" w:hAnsi="TimesNewRomanPSMT" w:cs="TimesNewRomanPSMT"/>
          <w:lang w:val="ru-RU"/>
        </w:rPr>
        <w:t>, кој</w:t>
      </w:r>
      <w:r w:rsidRPr="0051333E">
        <w:rPr>
          <w:rFonts w:ascii="TimesNewRomanPSMT" w:hAnsi="TimesNewRomanPSMT" w:cs="TimesNewRomanPSMT"/>
        </w:rPr>
        <w:t>a</w:t>
      </w:r>
      <w:r w:rsidRPr="0051333E">
        <w:rPr>
          <w:rFonts w:ascii="TimesNewRomanPSMT" w:hAnsi="TimesNewRomanPSMT" w:cs="TimesNewRomanPSMT"/>
          <w:lang w:val="ru-RU"/>
        </w:rPr>
        <w:t xml:space="preserve"> ни</w:t>
      </w:r>
      <w:r w:rsidRPr="0051333E">
        <w:rPr>
          <w:rFonts w:ascii="TimesNewRomanPSMT" w:hAnsi="TimesNewRomanPSMT" w:cs="TimesNewRomanPSMT"/>
        </w:rPr>
        <w:t>je</w:t>
      </w:r>
      <w:r w:rsidRPr="0051333E">
        <w:rPr>
          <w:rFonts w:ascii="TimesNewRomanPSMT" w:hAnsi="TimesNewRomanPSMT" w:cs="TimesNewRomanPSMT"/>
          <w:lang w:val="ru-RU"/>
        </w:rPr>
        <w:t xml:space="preserve"> сачињен</w:t>
      </w:r>
      <w:r w:rsidRPr="0051333E">
        <w:rPr>
          <w:rFonts w:ascii="TimesNewRomanPSMT" w:hAnsi="TimesNewRomanPSMT" w:cs="TimesNewRomanPSMT"/>
        </w:rPr>
        <w:t>a</w:t>
      </w:r>
      <w:r w:rsidRPr="0051333E">
        <w:rPr>
          <w:rFonts w:ascii="TimesNewRomanPSMT" w:hAnsi="TimesNewRomanPSMT" w:cs="TimesNewRomanPSMT"/>
          <w:lang w:val="ru-RU"/>
        </w:rPr>
        <w:t xml:space="preserve"> према датом обрасцу неће се узети у разматрање.</w:t>
      </w:r>
    </w:p>
    <w:p w:rsidR="00DC0631" w:rsidRDefault="00DC0631" w:rsidP="00DC0631">
      <w:pPr>
        <w:autoSpaceDE w:val="0"/>
        <w:autoSpaceDN w:val="0"/>
        <w:adjustRightInd w:val="0"/>
        <w:jc w:val="both"/>
        <w:rPr>
          <w:rFonts w:ascii="TimesNewRomanPSMT" w:hAnsi="TimesNewRomanPSMT" w:cs="TimesNewRomanPSMT"/>
          <w:lang w:val="ru-RU"/>
        </w:rPr>
      </w:pPr>
    </w:p>
    <w:p w:rsidR="00DC0631" w:rsidRDefault="00DC0631" w:rsidP="00DC0631">
      <w:pPr>
        <w:jc w:val="both"/>
        <w:rPr>
          <w:rFonts w:ascii="Times New Roman" w:hAnsi="Times New Roman"/>
          <w:lang w:val="sr-Cyrl-CS"/>
        </w:rPr>
      </w:pPr>
      <w:r w:rsidRPr="00370D4B">
        <w:rPr>
          <w:rFonts w:ascii="Times New Roman" w:hAnsi="Times New Roman"/>
          <w:lang w:val="sr-Cyrl-CS"/>
        </w:rPr>
        <w:t>Понуда се сматра прихватљивом ако понуђач поднесе:</w:t>
      </w:r>
    </w:p>
    <w:p w:rsidR="00DC0631" w:rsidRPr="00370D4B" w:rsidRDefault="00DC0631" w:rsidP="00DC0631">
      <w:pPr>
        <w:jc w:val="both"/>
        <w:rPr>
          <w:rFonts w:ascii="Times New Roman" w:hAnsi="Times New Roman"/>
          <w:lang w:val="sr-Cyrl-CS"/>
        </w:rPr>
      </w:pPr>
      <w:r>
        <w:rPr>
          <w:rFonts w:ascii="Times New Roman" w:hAnsi="Times New Roman"/>
          <w:lang w:val="sr-Cyrl-CS"/>
        </w:rPr>
        <w:t>1</w:t>
      </w:r>
      <w:r w:rsidRPr="00370D4B">
        <w:rPr>
          <w:rFonts w:ascii="Times New Roman" w:hAnsi="Times New Roman"/>
          <w:lang w:val="sr-Cyrl-CS"/>
        </w:rPr>
        <w:t xml:space="preserve">. </w:t>
      </w:r>
      <w:r w:rsidRPr="00370D4B">
        <w:rPr>
          <w:rFonts w:ascii="Times New Roman" w:hAnsi="Times New Roman"/>
          <w:b/>
          <w:lang w:val="sr-Cyrl-CS"/>
        </w:rPr>
        <w:t>Податке о понуђачу и/или подизвођачу и/или учесницима у заједничкој понуди</w:t>
      </w:r>
      <w:r w:rsidRPr="00370D4B">
        <w:rPr>
          <w:rFonts w:ascii="Times New Roman" w:hAnsi="Times New Roman"/>
          <w:lang w:val="sr-Cyrl-CS"/>
        </w:rPr>
        <w:t>- образац/обрасци попуњен/и , потписан/и и оверен/и печатом понуђача;</w:t>
      </w:r>
    </w:p>
    <w:p w:rsidR="00DC0631" w:rsidRDefault="00DC0631" w:rsidP="00DC0631">
      <w:pPr>
        <w:jc w:val="both"/>
        <w:rPr>
          <w:rFonts w:ascii="Times New Roman" w:hAnsi="Times New Roman"/>
          <w:lang w:val="sr-Cyrl-CS"/>
        </w:rPr>
      </w:pPr>
      <w:r>
        <w:rPr>
          <w:rFonts w:ascii="Times New Roman" w:hAnsi="Times New Roman"/>
          <w:lang w:val="sr-Cyrl-CS"/>
        </w:rPr>
        <w:t>2</w:t>
      </w:r>
      <w:r w:rsidRPr="00370D4B">
        <w:rPr>
          <w:rFonts w:ascii="Times New Roman" w:hAnsi="Times New Roman"/>
          <w:lang w:val="sr-Cyrl-CS"/>
        </w:rPr>
        <w:t xml:space="preserve">. </w:t>
      </w:r>
      <w:r w:rsidRPr="00370D4B">
        <w:rPr>
          <w:rFonts w:ascii="Times New Roman" w:hAnsi="Times New Roman"/>
          <w:b/>
          <w:lang w:val="sr-Cyrl-CS"/>
        </w:rPr>
        <w:t xml:space="preserve">Доказе </w:t>
      </w:r>
      <w:r w:rsidRPr="00370D4B">
        <w:rPr>
          <w:rFonts w:ascii="Times New Roman" w:hAnsi="Times New Roman"/>
          <w:lang w:val="sr-Cyrl-CS"/>
        </w:rPr>
        <w:t>о испуњености услова;</w:t>
      </w:r>
    </w:p>
    <w:p w:rsidR="00DC0631" w:rsidRPr="00370D4B" w:rsidRDefault="00DC0631" w:rsidP="00DC0631">
      <w:pPr>
        <w:jc w:val="both"/>
        <w:rPr>
          <w:rFonts w:ascii="Times New Roman" w:hAnsi="Times New Roman"/>
          <w:lang w:val="sr-Cyrl-CS"/>
        </w:rPr>
      </w:pPr>
      <w:r>
        <w:rPr>
          <w:rFonts w:ascii="Times New Roman" w:hAnsi="Times New Roman"/>
          <w:lang w:val="sr-Cyrl-CS"/>
        </w:rPr>
        <w:t>3</w:t>
      </w:r>
      <w:r w:rsidRPr="00370D4B">
        <w:rPr>
          <w:rFonts w:ascii="Times New Roman" w:hAnsi="Times New Roman"/>
          <w:lang w:val="sr-Cyrl-CS"/>
        </w:rPr>
        <w:t xml:space="preserve">. </w:t>
      </w:r>
      <w:r w:rsidRPr="00370D4B">
        <w:rPr>
          <w:rFonts w:ascii="Times New Roman" w:hAnsi="Times New Roman"/>
          <w:b/>
          <w:lang w:val="sr-Cyrl-CS"/>
        </w:rPr>
        <w:t>Образац понуде</w:t>
      </w:r>
      <w:r w:rsidRPr="00370D4B">
        <w:rPr>
          <w:rFonts w:ascii="Times New Roman" w:hAnsi="Times New Roman"/>
          <w:lang w:val="sr-Cyrl-CS"/>
        </w:rPr>
        <w:t>- образац попуњен, потписан и оверен печатом понуђача, за партију за коју подноси понуду;</w:t>
      </w:r>
    </w:p>
    <w:p w:rsidR="00DC0631" w:rsidRPr="00370D4B" w:rsidRDefault="00DC0631" w:rsidP="00DC0631">
      <w:pPr>
        <w:jc w:val="both"/>
        <w:rPr>
          <w:rFonts w:ascii="Times New Roman" w:hAnsi="Times New Roman"/>
          <w:lang w:val="sr-Cyrl-CS"/>
        </w:rPr>
      </w:pPr>
      <w:r>
        <w:rPr>
          <w:rFonts w:ascii="Times New Roman" w:hAnsi="Times New Roman"/>
          <w:lang w:val="sr-Cyrl-CS"/>
        </w:rPr>
        <w:t>4</w:t>
      </w:r>
      <w:r w:rsidRPr="00370D4B">
        <w:rPr>
          <w:rFonts w:ascii="Times New Roman" w:hAnsi="Times New Roman"/>
          <w:lang w:val="sr-Cyrl-CS"/>
        </w:rPr>
        <w:t xml:space="preserve">. </w:t>
      </w:r>
      <w:r w:rsidRPr="00370D4B">
        <w:rPr>
          <w:rFonts w:ascii="Times New Roman" w:hAnsi="Times New Roman"/>
          <w:b/>
          <w:lang w:val="sr-Cyrl-CS"/>
        </w:rPr>
        <w:t>Образац структуре понуђене цене, са упутством како да се попуни</w:t>
      </w:r>
      <w:r w:rsidRPr="00370D4B">
        <w:rPr>
          <w:rFonts w:ascii="Times New Roman" w:hAnsi="Times New Roman"/>
          <w:lang w:val="sr-Cyrl-CS"/>
        </w:rPr>
        <w:t>- образац попуњен, потписан и оверен печатом понуђача, за партију за коју подноси понуду;</w:t>
      </w:r>
    </w:p>
    <w:p w:rsidR="00DC0631" w:rsidRPr="00370D4B" w:rsidRDefault="00DC0631" w:rsidP="00DC0631">
      <w:pPr>
        <w:jc w:val="both"/>
        <w:rPr>
          <w:rFonts w:ascii="Times New Roman" w:hAnsi="Times New Roman"/>
          <w:lang w:val="sr-Cyrl-CS"/>
        </w:rPr>
      </w:pPr>
      <w:r>
        <w:rPr>
          <w:rFonts w:ascii="Times New Roman" w:hAnsi="Times New Roman"/>
          <w:lang w:val="sr-Cyrl-CS"/>
        </w:rPr>
        <w:t>5</w:t>
      </w:r>
      <w:r w:rsidRPr="00370D4B">
        <w:rPr>
          <w:rFonts w:ascii="Times New Roman" w:hAnsi="Times New Roman"/>
          <w:lang w:val="sr-Cyrl-CS"/>
        </w:rPr>
        <w:t xml:space="preserve">. </w:t>
      </w:r>
      <w:r w:rsidRPr="00370D4B">
        <w:rPr>
          <w:rFonts w:ascii="Times New Roman" w:hAnsi="Times New Roman"/>
          <w:b/>
          <w:lang w:val="sr-Cyrl-CS"/>
        </w:rPr>
        <w:t>Образац трошкова припреме понуде</w:t>
      </w:r>
      <w:r w:rsidRPr="00370D4B">
        <w:rPr>
          <w:rFonts w:ascii="Times New Roman" w:hAnsi="Times New Roman"/>
          <w:lang w:val="sr-Cyrl-CS"/>
        </w:rPr>
        <w:t>- попуњен, потписан и оверен;</w:t>
      </w:r>
    </w:p>
    <w:p w:rsidR="00DC0631" w:rsidRPr="00370D4B" w:rsidRDefault="00DC0631" w:rsidP="00DC0631">
      <w:pPr>
        <w:jc w:val="both"/>
        <w:rPr>
          <w:rFonts w:ascii="Times New Roman" w:hAnsi="Times New Roman"/>
          <w:lang w:val="sr-Cyrl-CS"/>
        </w:rPr>
      </w:pPr>
      <w:r>
        <w:rPr>
          <w:rFonts w:ascii="Times New Roman" w:hAnsi="Times New Roman"/>
          <w:lang w:val="sr-Cyrl-CS"/>
        </w:rPr>
        <w:t>6</w:t>
      </w:r>
      <w:r w:rsidRPr="00370D4B">
        <w:rPr>
          <w:rFonts w:ascii="Times New Roman" w:hAnsi="Times New Roman"/>
          <w:lang w:val="sr-Cyrl-CS"/>
        </w:rPr>
        <w:t xml:space="preserve">. </w:t>
      </w:r>
      <w:r w:rsidRPr="00370D4B">
        <w:rPr>
          <w:rFonts w:ascii="Times New Roman" w:hAnsi="Times New Roman"/>
          <w:b/>
          <w:lang w:val="sr-Cyrl-CS"/>
        </w:rPr>
        <w:t xml:space="preserve">Модел уговора </w:t>
      </w:r>
      <w:r w:rsidRPr="00370D4B">
        <w:rPr>
          <w:rFonts w:ascii="Times New Roman" w:hAnsi="Times New Roman"/>
          <w:b/>
          <w:lang w:val="sr-Latn-CS"/>
        </w:rPr>
        <w:t>-</w:t>
      </w:r>
      <w:r>
        <w:rPr>
          <w:rFonts w:ascii="Times New Roman" w:hAnsi="Times New Roman"/>
          <w:lang w:val="sr-Cyrl-CS"/>
        </w:rPr>
        <w:t>попуњен (</w:t>
      </w:r>
      <w:r w:rsidRPr="00370D4B">
        <w:rPr>
          <w:rFonts w:ascii="Times New Roman" w:hAnsi="Times New Roman"/>
          <w:lang w:val="sr-Cyrl-CS"/>
        </w:rPr>
        <w:t>на означеним местима), потписан и оверен печатом понуђача на свакој страни</w:t>
      </w:r>
      <w:r>
        <w:rPr>
          <w:rFonts w:ascii="Times New Roman" w:hAnsi="Times New Roman"/>
          <w:lang w:val="sr-Cyrl-CS"/>
        </w:rPr>
        <w:t>.</w:t>
      </w:r>
    </w:p>
    <w:p w:rsidR="00DC0631" w:rsidRPr="00F760E6" w:rsidRDefault="00DC0631" w:rsidP="00DC0631">
      <w:pPr>
        <w:jc w:val="both"/>
        <w:rPr>
          <w:rFonts w:ascii="Times New Roman" w:hAnsi="Times New Roman"/>
          <w:lang w:val="sr-Latn-CS"/>
        </w:rPr>
      </w:pPr>
      <w:r>
        <w:rPr>
          <w:rFonts w:ascii="Times New Roman" w:hAnsi="Times New Roman"/>
          <w:lang w:val="sr-Cyrl-CS"/>
        </w:rPr>
        <w:t>7</w:t>
      </w:r>
      <w:r w:rsidRPr="00370D4B">
        <w:rPr>
          <w:rFonts w:ascii="Times New Roman" w:hAnsi="Times New Roman"/>
          <w:lang w:val="sr-Cyrl-CS"/>
        </w:rPr>
        <w:t xml:space="preserve">. </w:t>
      </w:r>
      <w:r w:rsidRPr="00370D4B">
        <w:rPr>
          <w:rFonts w:ascii="Times New Roman" w:hAnsi="Times New Roman"/>
          <w:b/>
          <w:lang w:val="sr-Cyrl-CS"/>
        </w:rPr>
        <w:t>Изјава о независној понуди</w:t>
      </w:r>
      <w:r w:rsidRPr="00370D4B">
        <w:rPr>
          <w:rFonts w:ascii="Times New Roman" w:hAnsi="Times New Roman"/>
          <w:lang w:val="sr-Cyrl-CS"/>
        </w:rPr>
        <w:t>- попуњена, потписана и оверена;</w:t>
      </w:r>
    </w:p>
    <w:p w:rsidR="00DC0631" w:rsidRDefault="00DC0631" w:rsidP="00DC0631">
      <w:pPr>
        <w:jc w:val="both"/>
        <w:rPr>
          <w:rFonts w:ascii="Times New Roman" w:hAnsi="Times New Roman"/>
          <w:lang w:val="sr-Cyrl-CS"/>
        </w:rPr>
      </w:pPr>
      <w:r>
        <w:rPr>
          <w:rFonts w:ascii="Times New Roman" w:hAnsi="Times New Roman"/>
          <w:lang w:val="sr-Latn-CS"/>
        </w:rPr>
        <w:t>8</w:t>
      </w:r>
      <w:r w:rsidRPr="00370D4B">
        <w:rPr>
          <w:rFonts w:ascii="Times New Roman" w:hAnsi="Times New Roman"/>
          <w:lang w:val="sr-Cyrl-CS"/>
        </w:rPr>
        <w:t xml:space="preserve">. </w:t>
      </w:r>
      <w:r w:rsidRPr="00370D4B">
        <w:rPr>
          <w:rFonts w:ascii="Times New Roman" w:hAnsi="Times New Roman"/>
          <w:b/>
          <w:lang w:val="sr-Cyrl-CS"/>
        </w:rPr>
        <w:t>Изјава о ангажовању подизвођача</w:t>
      </w:r>
      <w:r w:rsidRPr="00370D4B">
        <w:rPr>
          <w:rFonts w:ascii="Times New Roman" w:hAnsi="Times New Roman"/>
          <w:lang w:val="sr-Cyrl-CS"/>
        </w:rPr>
        <w:t>- попуњена, потписана и оверена (уколико подноси заједничку понуду);</w:t>
      </w:r>
    </w:p>
    <w:p w:rsidR="00DC0631" w:rsidRPr="00370D4B" w:rsidRDefault="00DC0631" w:rsidP="00DC0631">
      <w:pPr>
        <w:jc w:val="both"/>
        <w:rPr>
          <w:rFonts w:ascii="Times New Roman" w:hAnsi="Times New Roman"/>
          <w:lang w:val="sr-Cyrl-CS"/>
        </w:rPr>
      </w:pPr>
      <w:r>
        <w:rPr>
          <w:rFonts w:ascii="Times New Roman" w:hAnsi="Times New Roman"/>
          <w:lang w:val="sr-Latn-CS"/>
        </w:rPr>
        <w:t>9</w:t>
      </w:r>
      <w:r>
        <w:rPr>
          <w:rFonts w:ascii="Times New Roman" w:hAnsi="Times New Roman"/>
          <w:lang w:val="sr-Cyrl-CS"/>
        </w:rPr>
        <w:t>.</w:t>
      </w:r>
      <w:r w:rsidRPr="003F5867">
        <w:rPr>
          <w:rFonts w:ascii="Times New Roman" w:hAnsi="Times New Roman"/>
          <w:b/>
          <w:lang w:val="sr-Cyrl-CS"/>
        </w:rPr>
        <w:t xml:space="preserve">Образац изјаве </w:t>
      </w:r>
      <w:r>
        <w:rPr>
          <w:rFonts w:ascii="Times New Roman" w:hAnsi="Times New Roman"/>
          <w:b/>
          <w:lang w:val="sr-Cyrl-CS"/>
        </w:rPr>
        <w:t>да испуњава услове из члана 75 З</w:t>
      </w:r>
      <w:r w:rsidRPr="003F5867">
        <w:rPr>
          <w:rFonts w:ascii="Times New Roman" w:hAnsi="Times New Roman"/>
          <w:b/>
          <w:lang w:val="sr-Cyrl-CS"/>
        </w:rPr>
        <w:t>акона о јавним набавкама</w:t>
      </w:r>
      <w:r>
        <w:rPr>
          <w:rFonts w:ascii="Times New Roman" w:hAnsi="Times New Roman"/>
          <w:lang w:val="sr-Cyrl-CS"/>
        </w:rPr>
        <w:t xml:space="preserve"> </w:t>
      </w:r>
    </w:p>
    <w:p w:rsidR="00DC0631" w:rsidRPr="00390948" w:rsidRDefault="00DC0631" w:rsidP="00DC0631">
      <w:pPr>
        <w:jc w:val="both"/>
        <w:rPr>
          <w:rFonts w:ascii="Times New Roman" w:hAnsi="Times New Roman"/>
          <w:lang w:val="sr-Cyrl-CS"/>
        </w:rPr>
      </w:pPr>
    </w:p>
    <w:p w:rsidR="00DC0631" w:rsidRPr="00EF64A4" w:rsidRDefault="00DC0631" w:rsidP="00DC0631">
      <w:pPr>
        <w:jc w:val="both"/>
        <w:rPr>
          <w:rFonts w:ascii="Times New Roman" w:hAnsi="Times New Roman"/>
          <w:lang w:val="sr-Cyrl-CS"/>
        </w:rPr>
      </w:pPr>
      <w:r w:rsidRPr="00EF64A4">
        <w:rPr>
          <w:rFonts w:ascii="Times New Roman" w:hAnsi="Times New Roman"/>
          <w:lang w:val="sr-Cyrl-CS"/>
        </w:rPr>
        <w:t>Понуда се сматра исправном ако испуњава и остале захтеве и услове из конкурсне документације.</w:t>
      </w:r>
    </w:p>
    <w:p w:rsidR="00DC0631" w:rsidRPr="00253E93" w:rsidRDefault="00DC0631" w:rsidP="00DC0631">
      <w:pPr>
        <w:jc w:val="both"/>
        <w:rPr>
          <w:rFonts w:ascii="Times New Roman" w:hAnsi="Times New Roman"/>
          <w:b/>
          <w:lang w:val="ru-RU"/>
        </w:rPr>
      </w:pPr>
    </w:p>
    <w:p w:rsidR="00DC0631" w:rsidRPr="00370D4B" w:rsidRDefault="00DC0631" w:rsidP="00DC0631">
      <w:pPr>
        <w:jc w:val="both"/>
        <w:rPr>
          <w:rFonts w:ascii="Times New Roman" w:hAnsi="Times New Roman"/>
          <w:b/>
          <w:lang w:val="sr-Cyrl-CS"/>
        </w:rPr>
      </w:pPr>
      <w:r>
        <w:rPr>
          <w:rFonts w:ascii="Times New Roman" w:hAnsi="Times New Roman"/>
          <w:b/>
          <w:lang w:val="sr-Cyrl-CS"/>
        </w:rPr>
        <w:t>2.</w:t>
      </w:r>
      <w:r w:rsidRPr="00370D4B">
        <w:rPr>
          <w:rFonts w:ascii="Times New Roman" w:hAnsi="Times New Roman"/>
          <w:b/>
          <w:lang w:val="sr-Cyrl-CS"/>
        </w:rPr>
        <w:t xml:space="preserve"> Језик</w:t>
      </w:r>
    </w:p>
    <w:p w:rsidR="00DC0631" w:rsidRPr="00370D4B" w:rsidRDefault="00DC0631" w:rsidP="00DC0631">
      <w:pPr>
        <w:jc w:val="both"/>
        <w:rPr>
          <w:rFonts w:ascii="Times New Roman" w:hAnsi="Times New Roman"/>
          <w:lang w:val="sr-Latn-CS"/>
        </w:rPr>
      </w:pPr>
      <w:r w:rsidRPr="00370D4B">
        <w:rPr>
          <w:rFonts w:ascii="Times New Roman" w:hAnsi="Times New Roman"/>
          <w:lang w:val="sr-Cyrl-CS"/>
        </w:rPr>
        <w:t xml:space="preserve">Понуда и сва документација која се односи на понуду, мора бити састављена на српском језику. </w:t>
      </w:r>
    </w:p>
    <w:p w:rsidR="00DC0631" w:rsidRDefault="00DC0631" w:rsidP="00DC0631">
      <w:pPr>
        <w:jc w:val="both"/>
        <w:rPr>
          <w:rFonts w:ascii="Times New Roman" w:hAnsi="Times New Roman"/>
          <w:b/>
          <w:lang w:val="sr-Cyrl-CS"/>
        </w:rPr>
      </w:pPr>
    </w:p>
    <w:p w:rsidR="00DC0631" w:rsidRDefault="00DC0631" w:rsidP="00DC0631">
      <w:pPr>
        <w:jc w:val="both"/>
        <w:rPr>
          <w:rFonts w:ascii="Times New Roman" w:hAnsi="Times New Roman"/>
          <w:b/>
          <w:lang w:val="sr-Cyrl-CS"/>
        </w:rPr>
      </w:pPr>
      <w:r>
        <w:rPr>
          <w:rFonts w:ascii="Times New Roman" w:hAnsi="Times New Roman"/>
          <w:b/>
          <w:lang w:val="sr-Cyrl-CS"/>
        </w:rPr>
        <w:t xml:space="preserve">3. </w:t>
      </w:r>
      <w:r w:rsidRPr="00370D4B">
        <w:rPr>
          <w:rFonts w:ascii="Times New Roman" w:hAnsi="Times New Roman"/>
          <w:b/>
          <w:lang w:val="sr-Cyrl-CS"/>
        </w:rPr>
        <w:t xml:space="preserve"> Попуњавање образаца датих у конкурсној документацији</w:t>
      </w:r>
    </w:p>
    <w:p w:rsidR="00DC0631" w:rsidRPr="00253E93" w:rsidRDefault="00DC0631" w:rsidP="00DC0631">
      <w:pPr>
        <w:autoSpaceDE w:val="0"/>
        <w:autoSpaceDN w:val="0"/>
        <w:adjustRightInd w:val="0"/>
        <w:jc w:val="both"/>
        <w:rPr>
          <w:rFonts w:ascii="TimesNewRomanPSMT" w:hAnsi="TimesNewRomanPSMT" w:cs="TimesNewRomanPSMT"/>
          <w:lang w:val="ru-RU"/>
        </w:rPr>
      </w:pPr>
      <w:r w:rsidRPr="00253E93">
        <w:rPr>
          <w:rFonts w:ascii="TimesNewRomanPSMT" w:hAnsi="TimesNewRomanPSMT" w:cs="TimesNewRomanPSMT"/>
          <w:lang w:val="ru-RU"/>
        </w:rPr>
        <w:t>Обрасци дати у конкурсној документацији морају бити исправно попуњени, потписани и оверени. Понуђач попуњава обрасце који се односе на партију за коју конкурише.</w:t>
      </w:r>
    </w:p>
    <w:p w:rsidR="00DC0631" w:rsidRPr="00253E93" w:rsidRDefault="00DC0631" w:rsidP="00DC0631">
      <w:pPr>
        <w:autoSpaceDE w:val="0"/>
        <w:autoSpaceDN w:val="0"/>
        <w:adjustRightInd w:val="0"/>
        <w:jc w:val="both"/>
        <w:rPr>
          <w:rFonts w:ascii="TimesNewRomanPSMT" w:hAnsi="TimesNewRomanPSMT" w:cs="TimesNewRomanPSMT"/>
          <w:lang w:val="ru-RU"/>
        </w:rPr>
      </w:pPr>
      <w:r w:rsidRPr="00253E93">
        <w:rPr>
          <w:rFonts w:ascii="TimesNewRomanPSMT" w:hAnsi="TimesNewRomanPSMT" w:cs="TimesNewRomanPSMT"/>
          <w:b/>
          <w:lang w:val="ru-RU"/>
        </w:rPr>
        <w:t>1)</w:t>
      </w:r>
      <w:r w:rsidRPr="00253E93">
        <w:rPr>
          <w:rFonts w:ascii="TimesNewRomanPSMT" w:hAnsi="TimesNewRomanPSMT" w:cs="TimesNewRomanPSMT"/>
          <w:lang w:val="ru-RU"/>
        </w:rPr>
        <w:t xml:space="preserve"> Понуда се саставља тако што понуђач уписује тражене податке у обрасце који су</w:t>
      </w:r>
    </w:p>
    <w:p w:rsidR="00DC0631" w:rsidRPr="00253E93" w:rsidRDefault="00DC0631" w:rsidP="00DC0631">
      <w:pPr>
        <w:autoSpaceDE w:val="0"/>
        <w:autoSpaceDN w:val="0"/>
        <w:adjustRightInd w:val="0"/>
        <w:jc w:val="both"/>
        <w:rPr>
          <w:rFonts w:ascii="TimesNewRomanPSMT" w:hAnsi="TimesNewRomanPSMT" w:cs="TimesNewRomanPSMT"/>
          <w:lang w:val="ru-RU"/>
        </w:rPr>
      </w:pPr>
      <w:r w:rsidRPr="00253E93">
        <w:rPr>
          <w:rFonts w:ascii="TimesNewRomanPSMT" w:hAnsi="TimesNewRomanPSMT" w:cs="TimesNewRomanPSMT"/>
          <w:lang w:val="ru-RU"/>
        </w:rPr>
        <w:t>саставни део конкурсне документације;</w:t>
      </w:r>
    </w:p>
    <w:p w:rsidR="00DC0631" w:rsidRPr="00253E93" w:rsidRDefault="00DC0631" w:rsidP="00DC0631">
      <w:pPr>
        <w:autoSpaceDE w:val="0"/>
        <w:autoSpaceDN w:val="0"/>
        <w:adjustRightInd w:val="0"/>
        <w:jc w:val="both"/>
        <w:rPr>
          <w:rFonts w:ascii="TimesNewRomanPSMT" w:hAnsi="TimesNewRomanPSMT" w:cs="TimesNewRomanPSMT"/>
          <w:lang w:val="ru-RU"/>
        </w:rPr>
      </w:pPr>
      <w:r w:rsidRPr="00253E93">
        <w:rPr>
          <w:rFonts w:ascii="TimesNewRomanPSMT" w:hAnsi="TimesNewRomanPSMT" w:cs="TimesNewRomanPSMT"/>
          <w:b/>
          <w:lang w:val="ru-RU"/>
        </w:rPr>
        <w:t>2)</w:t>
      </w:r>
      <w:r w:rsidRPr="00253E93">
        <w:rPr>
          <w:rFonts w:ascii="TimesNewRomanPSMT" w:hAnsi="TimesNewRomanPSMT" w:cs="TimesNewRomanPSMT"/>
          <w:lang w:val="ru-RU"/>
        </w:rPr>
        <w:t xml:space="preserve"> Понуђач је обавезан да попуни све ставке (елементе) у обрасцу структуре цене и обрасцу понуде;</w:t>
      </w:r>
    </w:p>
    <w:p w:rsidR="00DC0631" w:rsidRPr="00253E93" w:rsidRDefault="00DC0631" w:rsidP="00DC0631">
      <w:pPr>
        <w:autoSpaceDE w:val="0"/>
        <w:autoSpaceDN w:val="0"/>
        <w:adjustRightInd w:val="0"/>
        <w:jc w:val="both"/>
        <w:rPr>
          <w:rFonts w:ascii="TimesNewRomanPSMT" w:hAnsi="TimesNewRomanPSMT" w:cs="TimesNewRomanPSMT"/>
          <w:lang w:val="ru-RU"/>
        </w:rPr>
      </w:pPr>
      <w:r w:rsidRPr="00253E93">
        <w:rPr>
          <w:rFonts w:ascii="TimesNewRomanPSMT" w:hAnsi="TimesNewRomanPSMT" w:cs="TimesNewRomanPSMT"/>
          <w:b/>
          <w:lang w:val="ru-RU"/>
        </w:rPr>
        <w:t>3)</w:t>
      </w:r>
      <w:r w:rsidRPr="00253E93">
        <w:rPr>
          <w:rFonts w:ascii="TimesNewRomanPSMT" w:hAnsi="TimesNewRomanPSMT" w:cs="TimesNewRomanPSMT"/>
          <w:lang w:val="ru-RU"/>
        </w:rPr>
        <w:t xml:space="preserve"> Образац структуре цене и образац понуде мора бити исправно попуњен, потписан и</w:t>
      </w:r>
      <w:r>
        <w:rPr>
          <w:rFonts w:ascii="TimesNewRomanPSMT" w:hAnsi="TimesNewRomanPSMT" w:cs="TimesNewRomanPSMT"/>
          <w:lang w:val="ru-RU"/>
        </w:rPr>
        <w:t xml:space="preserve"> </w:t>
      </w:r>
      <w:r w:rsidRPr="00253E93">
        <w:rPr>
          <w:rFonts w:ascii="TimesNewRomanPSMT" w:hAnsi="TimesNewRomanPSMT" w:cs="TimesNewRomanPSMT"/>
          <w:lang w:val="ru-RU"/>
        </w:rPr>
        <w:t>оверен.</w:t>
      </w:r>
    </w:p>
    <w:p w:rsidR="00DC0631" w:rsidRPr="00253E93" w:rsidRDefault="00DC0631" w:rsidP="00DC0631">
      <w:pPr>
        <w:autoSpaceDE w:val="0"/>
        <w:autoSpaceDN w:val="0"/>
        <w:adjustRightInd w:val="0"/>
        <w:jc w:val="both"/>
        <w:rPr>
          <w:rFonts w:ascii="TimesNewRomanPSMT" w:hAnsi="TimesNewRomanPSMT" w:cs="TimesNewRomanPSMT"/>
          <w:lang w:val="ru-RU"/>
        </w:rPr>
      </w:pPr>
      <w:r w:rsidRPr="00253E93">
        <w:rPr>
          <w:rFonts w:ascii="TimesNewRomanPSMT" w:hAnsi="TimesNewRomanPSMT" w:cs="TimesNewRomanPSMT"/>
          <w:b/>
          <w:lang w:val="ru-RU"/>
        </w:rPr>
        <w:t>4)</w:t>
      </w:r>
      <w:r w:rsidRPr="00253E93">
        <w:rPr>
          <w:rFonts w:ascii="TimesNewRomanPSMT" w:hAnsi="TimesNewRomanPSMT" w:cs="TimesNewRomanPSMT"/>
          <w:lang w:val="ru-RU"/>
        </w:rPr>
        <w:t xml:space="preserve"> Модел уговора понуђач/подизвођач/учесник у заједничкој понуди потписује и</w:t>
      </w:r>
      <w:r>
        <w:rPr>
          <w:rFonts w:ascii="TimesNewRomanPSMT" w:hAnsi="TimesNewRomanPSMT" w:cs="TimesNewRomanPSMT"/>
          <w:lang w:val="ru-RU"/>
        </w:rPr>
        <w:t xml:space="preserve"> </w:t>
      </w:r>
      <w:r w:rsidRPr="00253E93">
        <w:rPr>
          <w:rFonts w:ascii="TimesNewRomanPSMT" w:hAnsi="TimesNewRomanPSMT" w:cs="TimesNewRomanPSMT"/>
          <w:lang w:val="ru-RU"/>
        </w:rPr>
        <w:t>оверава на обележеним местима</w:t>
      </w:r>
    </w:p>
    <w:p w:rsidR="00DC0631" w:rsidRPr="00253E93" w:rsidRDefault="00DC0631" w:rsidP="00DC0631">
      <w:pPr>
        <w:autoSpaceDE w:val="0"/>
        <w:autoSpaceDN w:val="0"/>
        <w:adjustRightInd w:val="0"/>
        <w:jc w:val="both"/>
        <w:rPr>
          <w:rFonts w:ascii="TimesNewRomanPSMT" w:hAnsi="TimesNewRomanPSMT" w:cs="TimesNewRomanPSMT"/>
          <w:lang w:val="ru-RU"/>
        </w:rPr>
      </w:pPr>
      <w:r w:rsidRPr="00253E93">
        <w:rPr>
          <w:rFonts w:ascii="TimesNewRomanPSMT" w:hAnsi="TimesNewRomanPSMT" w:cs="TimesNewRomanPSMT"/>
          <w:b/>
          <w:lang w:val="ru-RU"/>
        </w:rPr>
        <w:t>5)</w:t>
      </w:r>
      <w:r w:rsidRPr="00253E93">
        <w:rPr>
          <w:rFonts w:ascii="TimesNewRomanPSMT" w:hAnsi="TimesNewRomanPSMT" w:cs="TimesNewRomanPSMT"/>
          <w:lang w:val="ru-RU"/>
        </w:rPr>
        <w:t xml:space="preserve"> Уколико група понуђача подноси заједничку понуду овлашћени представник групе</w:t>
      </w:r>
      <w:r>
        <w:rPr>
          <w:rFonts w:ascii="TimesNewRomanPSMT" w:hAnsi="TimesNewRomanPSMT" w:cs="TimesNewRomanPSMT"/>
          <w:lang w:val="ru-RU"/>
        </w:rPr>
        <w:t xml:space="preserve"> </w:t>
      </w:r>
      <w:r w:rsidRPr="00253E93">
        <w:rPr>
          <w:rFonts w:ascii="TimesNewRomanPSMT" w:hAnsi="TimesNewRomanPSMT" w:cs="TimesNewRomanPSMT"/>
          <w:lang w:val="ru-RU"/>
        </w:rPr>
        <w:t>понуђача попуњава, потписује и оверава печатом следеће обрасце:</w:t>
      </w:r>
    </w:p>
    <w:p w:rsidR="00DC0631" w:rsidRPr="00253E93" w:rsidRDefault="00DC0631" w:rsidP="00DC0631">
      <w:pPr>
        <w:autoSpaceDE w:val="0"/>
        <w:autoSpaceDN w:val="0"/>
        <w:adjustRightInd w:val="0"/>
        <w:jc w:val="both"/>
        <w:rPr>
          <w:rFonts w:ascii="TimesNewRomanPSMT" w:hAnsi="TimesNewRomanPSMT" w:cs="TimesNewRomanPSMT"/>
          <w:lang w:val="ru-RU"/>
        </w:rPr>
      </w:pPr>
      <w:r w:rsidRPr="00253E93">
        <w:rPr>
          <w:rFonts w:ascii="TimesNewRomanPSMT" w:hAnsi="TimesNewRomanPSMT" w:cs="TimesNewRomanPSMT"/>
          <w:lang w:val="ru-RU"/>
        </w:rPr>
        <w:t>-</w:t>
      </w:r>
      <w:r>
        <w:rPr>
          <w:rFonts w:ascii="TimesNewRomanPSMT" w:hAnsi="TimesNewRomanPSMT" w:cs="TimesNewRomanPSMT"/>
          <w:lang w:val="ru-RU"/>
        </w:rPr>
        <w:t xml:space="preserve"> </w:t>
      </w:r>
      <w:r w:rsidRPr="00253E93">
        <w:rPr>
          <w:rFonts w:ascii="TimesNewRomanPSMT" w:hAnsi="TimesNewRomanPSMT" w:cs="TimesNewRomanPSMT"/>
          <w:lang w:val="ru-RU"/>
        </w:rPr>
        <w:t>општи образац понуде,</w:t>
      </w:r>
    </w:p>
    <w:p w:rsidR="00DC0631" w:rsidRPr="00253E93" w:rsidRDefault="00DC0631" w:rsidP="00DC0631">
      <w:pPr>
        <w:autoSpaceDE w:val="0"/>
        <w:autoSpaceDN w:val="0"/>
        <w:adjustRightInd w:val="0"/>
        <w:jc w:val="both"/>
        <w:rPr>
          <w:rFonts w:ascii="TimesNewRomanPSMT" w:hAnsi="TimesNewRomanPSMT" w:cs="TimesNewRomanPSMT"/>
          <w:lang w:val="ru-RU"/>
        </w:rPr>
      </w:pPr>
      <w:r w:rsidRPr="00253E93">
        <w:rPr>
          <w:rFonts w:ascii="TimesNewRomanPSMT" w:hAnsi="TimesNewRomanPSMT" w:cs="TimesNewRomanPSMT"/>
          <w:lang w:val="ru-RU"/>
        </w:rPr>
        <w:t>- образац понуде</w:t>
      </w:r>
    </w:p>
    <w:p w:rsidR="00DC0631" w:rsidRPr="00253E93" w:rsidRDefault="00DC0631" w:rsidP="00DC0631">
      <w:pPr>
        <w:autoSpaceDE w:val="0"/>
        <w:autoSpaceDN w:val="0"/>
        <w:adjustRightInd w:val="0"/>
        <w:jc w:val="both"/>
        <w:rPr>
          <w:rFonts w:ascii="TimesNewRomanPSMT" w:hAnsi="TimesNewRomanPSMT" w:cs="TimesNewRomanPSMT"/>
          <w:lang w:val="ru-RU"/>
        </w:rPr>
      </w:pPr>
      <w:r w:rsidRPr="00253E93">
        <w:rPr>
          <w:rFonts w:ascii="TimesNewRomanPSMT" w:hAnsi="TimesNewRomanPSMT" w:cs="TimesNewRomanPSMT"/>
          <w:lang w:val="ru-RU"/>
        </w:rPr>
        <w:t>- образац структуре цене</w:t>
      </w:r>
    </w:p>
    <w:p w:rsidR="00DC0631" w:rsidRDefault="00DC0631" w:rsidP="00DC0631">
      <w:pPr>
        <w:autoSpaceDE w:val="0"/>
        <w:autoSpaceDN w:val="0"/>
        <w:adjustRightInd w:val="0"/>
        <w:jc w:val="both"/>
        <w:rPr>
          <w:rFonts w:ascii="TimesNewRomanPSMT" w:hAnsi="TimesNewRomanPSMT" w:cs="TimesNewRomanPSMT"/>
          <w:lang w:val="ru-RU"/>
        </w:rPr>
      </w:pPr>
      <w:r w:rsidRPr="00253E93">
        <w:rPr>
          <w:rFonts w:ascii="TimesNewRomanPSMT" w:hAnsi="TimesNewRomanPSMT" w:cs="TimesNewRomanPSMT"/>
          <w:lang w:val="ru-RU"/>
        </w:rPr>
        <w:lastRenderedPageBreak/>
        <w:t>Сваки из групе понуђача укључујући и ов</w:t>
      </w:r>
      <w:r>
        <w:rPr>
          <w:rFonts w:ascii="TimesNewRomanPSMT" w:hAnsi="TimesNewRomanPSMT" w:cs="TimesNewRomanPSMT"/>
          <w:lang w:val="ru-RU"/>
        </w:rPr>
        <w:t xml:space="preserve">лашћеног представника понуђача, </w:t>
      </w:r>
      <w:r w:rsidRPr="00253E93">
        <w:rPr>
          <w:rFonts w:ascii="TimesNewRomanPSMT" w:hAnsi="TimesNewRomanPSMT" w:cs="TimesNewRomanPSMT"/>
          <w:lang w:val="ru-RU"/>
        </w:rPr>
        <w:t>попуњава,</w:t>
      </w:r>
      <w:r>
        <w:rPr>
          <w:rFonts w:ascii="TimesNewRomanPSMT" w:hAnsi="TimesNewRomanPSMT" w:cs="TimesNewRomanPSMT"/>
          <w:lang w:val="ru-RU"/>
        </w:rPr>
        <w:t xml:space="preserve"> </w:t>
      </w:r>
      <w:r w:rsidRPr="00253E93">
        <w:rPr>
          <w:rFonts w:ascii="TimesNewRomanPSMT" w:hAnsi="TimesNewRomanPSMT" w:cs="TimesNewRomanPSMT"/>
          <w:lang w:val="ru-RU"/>
        </w:rPr>
        <w:t>потписује и печатом оверава образац – подаци о понуђачу – учеснику у заједничкој</w:t>
      </w:r>
      <w:r>
        <w:rPr>
          <w:rFonts w:ascii="TimesNewRomanPSMT" w:hAnsi="TimesNewRomanPSMT" w:cs="TimesNewRomanPSMT"/>
          <w:lang w:val="ru-RU"/>
        </w:rPr>
        <w:t xml:space="preserve"> понуди.</w:t>
      </w:r>
    </w:p>
    <w:p w:rsidR="00DC0631" w:rsidRPr="00D1043A" w:rsidRDefault="00DC0631" w:rsidP="00DC0631">
      <w:pPr>
        <w:jc w:val="both"/>
        <w:rPr>
          <w:rFonts w:ascii="TimesNewRomanPSMT" w:hAnsi="TimesNewRomanPSMT" w:cs="TimesNewRomanPSMT"/>
          <w:lang w:val="ru-RU"/>
        </w:rPr>
      </w:pPr>
    </w:p>
    <w:p w:rsidR="00DC0631" w:rsidRPr="00370D4B" w:rsidRDefault="00DC0631" w:rsidP="00DC0631">
      <w:pPr>
        <w:jc w:val="both"/>
        <w:rPr>
          <w:rFonts w:ascii="Times New Roman" w:hAnsi="Times New Roman"/>
          <w:b/>
          <w:lang w:val="sr-Cyrl-CS"/>
        </w:rPr>
      </w:pPr>
      <w:r>
        <w:rPr>
          <w:rFonts w:ascii="Times New Roman" w:hAnsi="Times New Roman"/>
          <w:b/>
          <w:lang w:val="sr-Cyrl-CS"/>
        </w:rPr>
        <w:t>4.</w:t>
      </w:r>
      <w:r w:rsidRPr="00370D4B">
        <w:rPr>
          <w:rFonts w:ascii="Times New Roman" w:hAnsi="Times New Roman"/>
          <w:b/>
          <w:lang w:val="sr-Cyrl-CS"/>
        </w:rPr>
        <w:t xml:space="preserve"> Понуда са варијантама</w:t>
      </w:r>
    </w:p>
    <w:p w:rsidR="00DC0631" w:rsidRDefault="00DC0631" w:rsidP="00DC0631">
      <w:pPr>
        <w:jc w:val="both"/>
        <w:rPr>
          <w:rFonts w:ascii="Times New Roman" w:hAnsi="Times New Roman"/>
          <w:lang w:val="sr-Cyrl-CS"/>
        </w:rPr>
      </w:pPr>
      <w:r w:rsidRPr="00370D4B">
        <w:rPr>
          <w:rFonts w:ascii="Times New Roman" w:hAnsi="Times New Roman"/>
          <w:lang w:val="sr-Cyrl-CS"/>
        </w:rPr>
        <w:t>Понуда са варијантама није дозвољена.</w:t>
      </w:r>
    </w:p>
    <w:p w:rsidR="00742A1B" w:rsidRPr="00370D4B" w:rsidRDefault="00742A1B" w:rsidP="00DC0631">
      <w:pPr>
        <w:jc w:val="both"/>
        <w:rPr>
          <w:rFonts w:ascii="Times New Roman" w:hAnsi="Times New Roman"/>
          <w:lang w:val="sr-Cyrl-CS"/>
        </w:rPr>
      </w:pPr>
    </w:p>
    <w:p w:rsidR="00DC0631" w:rsidRPr="00370D4B" w:rsidRDefault="00DC0631" w:rsidP="00DC0631">
      <w:pPr>
        <w:jc w:val="both"/>
        <w:rPr>
          <w:rFonts w:ascii="Times New Roman" w:hAnsi="Times New Roman"/>
          <w:b/>
          <w:lang w:val="sr-Cyrl-CS"/>
        </w:rPr>
      </w:pPr>
      <w:r>
        <w:rPr>
          <w:rFonts w:ascii="Times New Roman" w:hAnsi="Times New Roman"/>
          <w:b/>
          <w:lang w:val="sr-Cyrl-CS"/>
        </w:rPr>
        <w:t>5.</w:t>
      </w:r>
      <w:r w:rsidRPr="00370D4B">
        <w:rPr>
          <w:rFonts w:ascii="Times New Roman" w:hAnsi="Times New Roman"/>
          <w:b/>
          <w:lang w:val="sr-Cyrl-CS"/>
        </w:rPr>
        <w:t xml:space="preserve"> Начин подношења понуде</w:t>
      </w:r>
    </w:p>
    <w:p w:rsidR="00DC0631" w:rsidRPr="00370D4B" w:rsidRDefault="00DC0631" w:rsidP="00DC0631">
      <w:pPr>
        <w:jc w:val="both"/>
        <w:rPr>
          <w:rFonts w:ascii="Times New Roman" w:hAnsi="Times New Roman"/>
          <w:lang w:val="sr-Cyrl-CS"/>
        </w:rPr>
      </w:pPr>
      <w:r w:rsidRPr="00370D4B">
        <w:rPr>
          <w:rFonts w:ascii="Times New Roman" w:hAnsi="Times New Roman"/>
          <w:lang w:val="sr-Cyrl-CS"/>
        </w:rPr>
        <w:t xml:space="preserve">Понуђач понуду подноси непосредно (лично) или путем поште. </w:t>
      </w:r>
    </w:p>
    <w:p w:rsidR="00DC0631" w:rsidRPr="00370D4B" w:rsidRDefault="00DC0631" w:rsidP="00DC0631">
      <w:pPr>
        <w:jc w:val="both"/>
        <w:rPr>
          <w:rFonts w:ascii="Times New Roman" w:hAnsi="Times New Roman"/>
          <w:lang w:val="sr-Cyrl-CS"/>
        </w:rPr>
      </w:pPr>
      <w:r w:rsidRPr="00370D4B">
        <w:rPr>
          <w:rFonts w:ascii="Times New Roman" w:hAnsi="Times New Roman"/>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w:t>
      </w:r>
      <w:r>
        <w:rPr>
          <w:rFonts w:ascii="Times New Roman" w:hAnsi="Times New Roman"/>
          <w:lang w:val="sr-Cyrl-CS"/>
        </w:rPr>
        <w:t>т</w:t>
      </w:r>
      <w:r w:rsidRPr="00370D4B">
        <w:rPr>
          <w:rFonts w:ascii="Times New Roman" w:hAnsi="Times New Roman"/>
          <w:lang w:val="sr-Cyrl-CS"/>
        </w:rPr>
        <w:t xml:space="preserve">вара. Понуђач може да поднесе само једну понуду. </w:t>
      </w:r>
    </w:p>
    <w:p w:rsidR="00DC0631" w:rsidRPr="00370D4B" w:rsidRDefault="00DC0631" w:rsidP="00DC0631">
      <w:pPr>
        <w:jc w:val="both"/>
        <w:rPr>
          <w:rFonts w:ascii="Times New Roman" w:hAnsi="Times New Roman"/>
          <w:lang w:val="sr-Cyrl-CS"/>
        </w:rPr>
      </w:pPr>
      <w:r w:rsidRPr="00370D4B">
        <w:rPr>
          <w:rFonts w:ascii="Times New Roman" w:hAnsi="Times New Roman"/>
          <w:lang w:val="sr-Cyrl-C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DC0631" w:rsidRPr="00370D4B" w:rsidRDefault="00DC0631" w:rsidP="00DC0631">
      <w:pPr>
        <w:jc w:val="both"/>
        <w:rPr>
          <w:rFonts w:ascii="Times New Roman" w:hAnsi="Times New Roman"/>
          <w:lang w:val="sr-Cyrl-CS"/>
        </w:rPr>
      </w:pPr>
      <w:r w:rsidRPr="00370D4B">
        <w:rPr>
          <w:rFonts w:ascii="Times New Roman" w:hAnsi="Times New Roman"/>
          <w:lang w:val="sr-Cyrl-CS"/>
        </w:rPr>
        <w:t>У року за подношење понуде понуђач може да измени, допуни или опозове своју понуду, до последњег дана отварања понуда до 10 часова. Понуђач упућује писаним путем захтев за измену, допуну или опозив своје понуде.</w:t>
      </w:r>
    </w:p>
    <w:p w:rsidR="00DC0631" w:rsidRDefault="00DC0631" w:rsidP="00DC0631">
      <w:pPr>
        <w:jc w:val="both"/>
        <w:rPr>
          <w:rFonts w:ascii="Times New Roman" w:hAnsi="Times New Roman"/>
          <w:lang w:val="sr-Cyrl-CS"/>
        </w:rPr>
      </w:pPr>
      <w:r w:rsidRPr="00043098">
        <w:rPr>
          <w:rFonts w:ascii="Times New Roman" w:hAnsi="Times New Roman"/>
          <w:lang w:val="sr-Cyrl-CS"/>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понуде. </w:t>
      </w:r>
    </w:p>
    <w:p w:rsidR="00742A1B" w:rsidRDefault="00742A1B" w:rsidP="00DC0631">
      <w:pPr>
        <w:jc w:val="both"/>
        <w:rPr>
          <w:rFonts w:ascii="Times New Roman" w:hAnsi="Times New Roman"/>
          <w:b/>
          <w:lang w:val="sr-Cyrl-CS"/>
        </w:rPr>
      </w:pPr>
    </w:p>
    <w:p w:rsidR="00DC0631" w:rsidRPr="00370D4B" w:rsidRDefault="00DC0631" w:rsidP="00DC0631">
      <w:pPr>
        <w:jc w:val="both"/>
        <w:rPr>
          <w:rFonts w:ascii="Times New Roman" w:hAnsi="Times New Roman"/>
          <w:b/>
          <w:lang w:val="sr-Cyrl-CS"/>
        </w:rPr>
      </w:pPr>
      <w:r>
        <w:rPr>
          <w:rFonts w:ascii="Times New Roman" w:hAnsi="Times New Roman"/>
          <w:b/>
          <w:lang w:val="sr-Cyrl-CS"/>
        </w:rPr>
        <w:t xml:space="preserve">6. </w:t>
      </w:r>
      <w:r w:rsidRPr="00370D4B">
        <w:rPr>
          <w:rFonts w:ascii="Times New Roman" w:hAnsi="Times New Roman"/>
          <w:b/>
          <w:lang w:val="sr-Cyrl-CS"/>
        </w:rPr>
        <w:t>Понуда са подизвођачем</w:t>
      </w:r>
      <w:r w:rsidRPr="00370D4B">
        <w:rPr>
          <w:rFonts w:ascii="Times New Roman" w:hAnsi="Times New Roman"/>
          <w:b/>
          <w:lang w:val="sr-Latn-CS"/>
        </w:rPr>
        <w:t xml:space="preserve"> и заједничка понуда</w:t>
      </w:r>
    </w:p>
    <w:p w:rsidR="00DC0631" w:rsidRPr="00370D4B" w:rsidRDefault="00DC0631" w:rsidP="00DC0631">
      <w:pPr>
        <w:ind w:firstLine="720"/>
        <w:jc w:val="both"/>
        <w:rPr>
          <w:rFonts w:ascii="Times New Roman" w:hAnsi="Times New Roman"/>
          <w:b/>
          <w:lang w:val="sr-Cyrl-CS"/>
        </w:rPr>
      </w:pPr>
      <w:r>
        <w:rPr>
          <w:rFonts w:ascii="Times New Roman" w:hAnsi="Times New Roman"/>
          <w:b/>
          <w:lang w:val="sr-Cyrl-CS"/>
        </w:rPr>
        <w:t>6</w:t>
      </w:r>
      <w:r w:rsidRPr="00370D4B">
        <w:rPr>
          <w:rFonts w:ascii="Times New Roman" w:hAnsi="Times New Roman"/>
          <w:b/>
          <w:lang w:val="sr-Cyrl-CS"/>
        </w:rPr>
        <w:t>. 1 Понуда са подизвођачем</w:t>
      </w:r>
    </w:p>
    <w:p w:rsidR="00DC0631" w:rsidRPr="00370D4B" w:rsidRDefault="00DC0631" w:rsidP="00DC0631">
      <w:pPr>
        <w:ind w:right="14" w:firstLine="720"/>
        <w:jc w:val="both"/>
        <w:rPr>
          <w:rFonts w:ascii="Times New Roman" w:hAnsi="Times New Roman"/>
          <w:lang w:val="sr-Cyrl-CS"/>
        </w:rPr>
      </w:pPr>
      <w:r w:rsidRPr="00370D4B">
        <w:rPr>
          <w:rFonts w:ascii="Times New Roman" w:hAnsi="Times New Roman"/>
          <w:lang w:val="sr-Cyrl-CS"/>
        </w:rPr>
        <w:t xml:space="preserve">Понуђач је дужан да у понуди наведе да ли ће извршење јавне набаке делимично поверити подизвођачу 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C0631" w:rsidRPr="00370D4B" w:rsidRDefault="00DC0631" w:rsidP="00DC0631">
      <w:pPr>
        <w:ind w:right="14" w:firstLine="720"/>
        <w:jc w:val="both"/>
        <w:rPr>
          <w:rFonts w:ascii="Times New Roman" w:hAnsi="Times New Roman"/>
          <w:lang w:val="sr-Cyrl-CS"/>
        </w:rPr>
      </w:pPr>
      <w:r w:rsidRPr="00370D4B">
        <w:rPr>
          <w:rFonts w:ascii="Times New Roman" w:hAnsi="Times New Roman"/>
          <w:lang w:val="sr-Latn-CS"/>
        </w:rPr>
        <w:t>А</w:t>
      </w:r>
      <w:r w:rsidRPr="00370D4B">
        <w:rPr>
          <w:rFonts w:ascii="Times New Roman" w:hAnsi="Times New Roman"/>
          <w:lang w:val="sr-Cyrl-CS"/>
        </w:rPr>
        <w:t xml:space="preserve">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DC0631" w:rsidRPr="00370D4B" w:rsidRDefault="00DC0631" w:rsidP="00DC0631">
      <w:pPr>
        <w:ind w:firstLine="720"/>
        <w:jc w:val="both"/>
        <w:rPr>
          <w:rFonts w:ascii="Times New Roman" w:hAnsi="Times New Roman"/>
          <w:lang w:val="sr-Cyrl-CS"/>
        </w:rPr>
      </w:pPr>
      <w:r w:rsidRPr="00370D4B">
        <w:rPr>
          <w:rFonts w:ascii="Times New Roman" w:hAnsi="Times New Roman"/>
          <w:lang w:val="sr-Cyrl-CS"/>
        </w:rPr>
        <w:t xml:space="preserve">Понуђач је дужан да за подизвђаче достави доказе о испуњености услове из члана 75. став 1. тач.1) до 4) Закон о јавним набавкама, а доказе о испуњености додатних услова испуњавају заједно. </w:t>
      </w:r>
    </w:p>
    <w:p w:rsidR="00DC0631" w:rsidRPr="00370D4B" w:rsidRDefault="00DC0631" w:rsidP="00DC0631">
      <w:pPr>
        <w:ind w:firstLine="720"/>
        <w:jc w:val="both"/>
        <w:rPr>
          <w:rFonts w:ascii="Times New Roman" w:hAnsi="Times New Roman"/>
          <w:lang w:val="sr-Cyrl-CS"/>
        </w:rPr>
      </w:pPr>
      <w:r w:rsidRPr="00370D4B">
        <w:rPr>
          <w:rFonts w:ascii="Times New Roman" w:hAnsi="Times New Roman"/>
          <w:lang w:val="sr-Cyrl-CS"/>
        </w:rPr>
        <w:t>Услов из члана 75. став 1. тачка 5) Закон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DC0631" w:rsidRPr="00370D4B" w:rsidRDefault="00DC0631" w:rsidP="00DC0631">
      <w:pPr>
        <w:ind w:firstLine="720"/>
        <w:jc w:val="both"/>
        <w:rPr>
          <w:rFonts w:ascii="Times New Roman" w:hAnsi="Times New Roman"/>
          <w:lang w:val="sr-Cyrl-CS"/>
        </w:rPr>
      </w:pPr>
      <w:r w:rsidRPr="00370D4B">
        <w:rPr>
          <w:rFonts w:ascii="Times New Roman" w:hAnsi="Times New Roman"/>
          <w:lang w:val="sr-Cyrl-CS"/>
        </w:rPr>
        <w:t>Ако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DC0631" w:rsidRPr="00370D4B" w:rsidRDefault="00DC0631" w:rsidP="00DC0631">
      <w:pPr>
        <w:ind w:firstLine="720"/>
        <w:jc w:val="both"/>
        <w:rPr>
          <w:rFonts w:ascii="Times New Roman" w:hAnsi="Times New Roman"/>
          <w:lang w:val="sr-Cyrl-CS"/>
        </w:rPr>
      </w:pPr>
      <w:r w:rsidRPr="00370D4B">
        <w:rPr>
          <w:rFonts w:ascii="Times New Roman" w:hAnsi="Times New Roman"/>
          <w:lang w:val="sr-Cyrl-CS"/>
        </w:rPr>
        <w:t xml:space="preserve">Понуђач, односно добављач у потпуности одговара наручиоцу за извршење обавеза из поступка јавне набавке, односно за извршење уговорених обавеза, без обзира на број подизвођача. </w:t>
      </w:r>
    </w:p>
    <w:p w:rsidR="00DC0631" w:rsidRDefault="00DC0631" w:rsidP="00DC0631">
      <w:pPr>
        <w:ind w:firstLine="720"/>
        <w:jc w:val="both"/>
        <w:rPr>
          <w:rFonts w:ascii="Times New Roman" w:hAnsi="Times New Roman"/>
          <w:lang w:val="sr-Cyrl-CS"/>
        </w:rPr>
      </w:pPr>
      <w:r w:rsidRPr="00370D4B">
        <w:rPr>
          <w:rFonts w:ascii="Times New Roman" w:hAnsi="Times New Roman"/>
          <w:lang w:val="sr-Cyrl-CS"/>
        </w:rPr>
        <w:t>Добављач не може ангажовати као подизвођача лице које није навео у понуди, у супротном наручилац ће ре</w:t>
      </w:r>
      <w:r>
        <w:rPr>
          <w:rFonts w:ascii="Times New Roman" w:hAnsi="Times New Roman"/>
          <w:lang w:val="sr-Cyrl-CS"/>
        </w:rPr>
        <w:t>ализовати средство обезбеђења и</w:t>
      </w:r>
      <w:r w:rsidRPr="00370D4B">
        <w:rPr>
          <w:rFonts w:ascii="Times New Roman" w:hAnsi="Times New Roman"/>
          <w:lang w:val="sr-Cyrl-CS"/>
        </w:rPr>
        <w:t xml:space="preserve"> раскинути уговор, осим ако би раскидом уговора Наручилац претрпео знатнију штету.</w:t>
      </w:r>
    </w:p>
    <w:p w:rsidR="00DC0631" w:rsidRDefault="00DC0631" w:rsidP="00DC0631">
      <w:pPr>
        <w:ind w:firstLine="720"/>
        <w:jc w:val="both"/>
        <w:rPr>
          <w:rFonts w:ascii="Times New Roman" w:hAnsi="Times New Roman"/>
          <w:lang w:val="sr-Cyrl-CS"/>
        </w:rPr>
      </w:pPr>
    </w:p>
    <w:p w:rsidR="00742A1B" w:rsidRDefault="00742A1B" w:rsidP="00DC0631">
      <w:pPr>
        <w:ind w:left="360"/>
        <w:jc w:val="both"/>
        <w:rPr>
          <w:rFonts w:ascii="Times New Roman" w:hAnsi="Times New Roman"/>
          <w:b/>
          <w:lang w:val="sr-Cyrl-CS"/>
        </w:rPr>
      </w:pPr>
    </w:p>
    <w:p w:rsidR="00742A1B" w:rsidRDefault="00742A1B" w:rsidP="00DC0631">
      <w:pPr>
        <w:ind w:left="360"/>
        <w:jc w:val="both"/>
        <w:rPr>
          <w:rFonts w:ascii="Times New Roman" w:hAnsi="Times New Roman"/>
          <w:b/>
          <w:lang w:val="sr-Cyrl-CS"/>
        </w:rPr>
      </w:pPr>
    </w:p>
    <w:p w:rsidR="00742A1B" w:rsidRDefault="00742A1B" w:rsidP="00DC0631">
      <w:pPr>
        <w:ind w:left="360"/>
        <w:jc w:val="both"/>
        <w:rPr>
          <w:rFonts w:ascii="Times New Roman" w:hAnsi="Times New Roman"/>
          <w:b/>
          <w:lang w:val="sr-Cyrl-CS"/>
        </w:rPr>
      </w:pPr>
    </w:p>
    <w:p w:rsidR="00DC0631" w:rsidRPr="007D3E3E" w:rsidRDefault="00DC0631" w:rsidP="00DC0631">
      <w:pPr>
        <w:ind w:left="360"/>
        <w:jc w:val="both"/>
        <w:rPr>
          <w:rFonts w:ascii="Times New Roman" w:hAnsi="Times New Roman"/>
          <w:b/>
          <w:lang w:val="sr-Cyrl-CS"/>
        </w:rPr>
      </w:pPr>
      <w:r>
        <w:rPr>
          <w:rFonts w:ascii="Times New Roman" w:hAnsi="Times New Roman"/>
          <w:b/>
          <w:lang w:val="sr-Cyrl-CS"/>
        </w:rPr>
        <w:lastRenderedPageBreak/>
        <w:t>6.2</w:t>
      </w:r>
      <w:r w:rsidRPr="00370D4B">
        <w:rPr>
          <w:rFonts w:ascii="Times New Roman" w:hAnsi="Times New Roman"/>
          <w:b/>
          <w:lang w:val="sr-Cyrl-CS"/>
        </w:rPr>
        <w:t xml:space="preserve"> Заједничка понуда </w:t>
      </w:r>
    </w:p>
    <w:p w:rsidR="00DC0631" w:rsidRPr="00370D4B" w:rsidRDefault="00DC0631" w:rsidP="00DC0631">
      <w:pPr>
        <w:ind w:firstLine="720"/>
        <w:jc w:val="both"/>
        <w:rPr>
          <w:rFonts w:ascii="Times New Roman" w:hAnsi="Times New Roman"/>
          <w:lang w:val="sr-Cyrl-CS"/>
        </w:rPr>
      </w:pPr>
      <w:r w:rsidRPr="00370D4B">
        <w:rPr>
          <w:rFonts w:ascii="Times New Roman" w:hAnsi="Times New Roman"/>
          <w:lang w:val="sr-Cyrl-CS"/>
        </w:rPr>
        <w:t xml:space="preserve">Понуду може поднети група понуђача. Понуђач је дужан да за подизвђаче достави доказе о испуњености услове из члана 75. став 1. тач.1) до 4) Закон о јавним набавкама, а доказе о испуњености додатних услова испуњавају заједно. </w:t>
      </w:r>
    </w:p>
    <w:p w:rsidR="00DC0631" w:rsidRPr="00370D4B" w:rsidRDefault="00DC0631" w:rsidP="00DC0631">
      <w:pPr>
        <w:ind w:firstLine="720"/>
        <w:jc w:val="both"/>
        <w:rPr>
          <w:rFonts w:ascii="Times New Roman" w:hAnsi="Times New Roman"/>
          <w:lang w:val="sr-Cyrl-CS"/>
        </w:rPr>
      </w:pPr>
      <w:r w:rsidRPr="00370D4B">
        <w:rPr>
          <w:rFonts w:ascii="Times New Roman" w:hAnsi="Times New Roman"/>
          <w:lang w:val="sr-Cyrl-CS"/>
        </w:rPr>
        <w:t>Услов из члана 75. став 1. тачка 5) Закон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DC0631" w:rsidRPr="00370D4B" w:rsidRDefault="00DC0631" w:rsidP="00DC0631">
      <w:pPr>
        <w:ind w:right="14"/>
        <w:jc w:val="both"/>
        <w:rPr>
          <w:rFonts w:ascii="Times New Roman" w:hAnsi="Times New Roman"/>
          <w:lang w:val="sr-Latn-CS"/>
        </w:rPr>
      </w:pPr>
      <w:r w:rsidRPr="00370D4B">
        <w:rPr>
          <w:rFonts w:ascii="Times New Roman" w:hAnsi="Times New Roman"/>
          <w:lang w:val="sr-Cyrl-CS"/>
        </w:rPr>
        <w:tab/>
        <w:t>Саставни део заједничке понуде је споразум којим се понуђачи из групе међусобно и према наручиоцу обавезује на извршење јавне набавке, а који обавезно садржи податке о:</w:t>
      </w:r>
    </w:p>
    <w:p w:rsidR="00DC0631" w:rsidRPr="00370D4B" w:rsidRDefault="00DC0631" w:rsidP="00DC0631">
      <w:pPr>
        <w:ind w:left="360"/>
        <w:jc w:val="both"/>
        <w:rPr>
          <w:rFonts w:ascii="Times New Roman" w:hAnsi="Times New Roman"/>
          <w:lang w:val="sr-Cyrl-CS"/>
        </w:rPr>
      </w:pPr>
      <w:r w:rsidRPr="00370D4B">
        <w:rPr>
          <w:rFonts w:ascii="Times New Roman" w:hAnsi="Times New Roman"/>
          <w:lang w:val="sr-Cyrl-CS"/>
        </w:rPr>
        <w:t>1) члану групе који ће бити носилац посла, односно који ће поднети понуду и који ће заступати групу понуђача пред наручиоцем;</w:t>
      </w:r>
    </w:p>
    <w:p w:rsidR="00DC0631" w:rsidRPr="00370D4B" w:rsidRDefault="00DC0631" w:rsidP="00DC0631">
      <w:pPr>
        <w:ind w:left="360"/>
        <w:jc w:val="both"/>
        <w:rPr>
          <w:rFonts w:ascii="Times New Roman" w:hAnsi="Times New Roman"/>
          <w:lang w:val="sr-Cyrl-CS"/>
        </w:rPr>
      </w:pPr>
      <w:r w:rsidRPr="00370D4B">
        <w:rPr>
          <w:rFonts w:ascii="Times New Roman" w:hAnsi="Times New Roman"/>
          <w:lang w:val="sr-Cyrl-CS"/>
        </w:rPr>
        <w:t>2) понуђач који ће у име групе понуђача потписати уговор</w:t>
      </w:r>
    </w:p>
    <w:p w:rsidR="00DC0631" w:rsidRPr="00370D4B" w:rsidRDefault="00DC0631" w:rsidP="00DC0631">
      <w:pPr>
        <w:ind w:left="360"/>
        <w:jc w:val="both"/>
        <w:rPr>
          <w:rFonts w:ascii="Times New Roman" w:hAnsi="Times New Roman"/>
          <w:lang w:val="sr-Cyrl-CS"/>
        </w:rPr>
      </w:pPr>
      <w:r w:rsidRPr="00370D4B">
        <w:rPr>
          <w:rFonts w:ascii="Times New Roman" w:hAnsi="Times New Roman"/>
          <w:lang w:val="sr-Cyrl-CS"/>
        </w:rPr>
        <w:t>3) понуђачу који ће у име групе понуђача дати средство обезбеђења</w:t>
      </w:r>
    </w:p>
    <w:p w:rsidR="00DC0631" w:rsidRPr="00370D4B" w:rsidRDefault="00DC0631" w:rsidP="00DC0631">
      <w:pPr>
        <w:ind w:left="360"/>
        <w:jc w:val="both"/>
        <w:rPr>
          <w:rFonts w:ascii="Times New Roman" w:hAnsi="Times New Roman"/>
          <w:lang w:val="sr-Cyrl-CS"/>
        </w:rPr>
      </w:pPr>
      <w:r w:rsidRPr="00370D4B">
        <w:rPr>
          <w:rFonts w:ascii="Times New Roman" w:hAnsi="Times New Roman"/>
          <w:lang w:val="sr-Cyrl-CS"/>
        </w:rPr>
        <w:t>4) понуђачу који ће издати рачун</w:t>
      </w:r>
    </w:p>
    <w:p w:rsidR="00DC0631" w:rsidRPr="00370D4B" w:rsidRDefault="00DC0631" w:rsidP="00DC0631">
      <w:pPr>
        <w:ind w:left="360"/>
        <w:jc w:val="both"/>
        <w:rPr>
          <w:rFonts w:ascii="Times New Roman" w:hAnsi="Times New Roman"/>
          <w:lang w:val="sr-Cyrl-CS"/>
        </w:rPr>
      </w:pPr>
      <w:r w:rsidRPr="00370D4B">
        <w:rPr>
          <w:rFonts w:ascii="Times New Roman" w:hAnsi="Times New Roman"/>
          <w:lang w:val="sr-Cyrl-CS"/>
        </w:rPr>
        <w:t>5) рачуну на који ће бити извршено плаћање</w:t>
      </w:r>
    </w:p>
    <w:p w:rsidR="00DC0631" w:rsidRPr="00370D4B" w:rsidRDefault="00DC0631" w:rsidP="00DC0631">
      <w:pPr>
        <w:ind w:left="360"/>
        <w:jc w:val="both"/>
        <w:rPr>
          <w:rFonts w:ascii="Times New Roman" w:hAnsi="Times New Roman"/>
          <w:lang w:val="sr-Cyrl-CS"/>
        </w:rPr>
      </w:pPr>
      <w:r w:rsidRPr="00370D4B">
        <w:rPr>
          <w:rFonts w:ascii="Times New Roman" w:hAnsi="Times New Roman"/>
          <w:lang w:val="sr-Cyrl-CS"/>
        </w:rPr>
        <w:t>6)  обавезама сваког од понуђача из групе понуђача за извршење уговора.</w:t>
      </w:r>
    </w:p>
    <w:p w:rsidR="00DC0631" w:rsidRPr="00370D4B" w:rsidRDefault="00DC0631" w:rsidP="00DC0631">
      <w:pPr>
        <w:jc w:val="both"/>
        <w:rPr>
          <w:rFonts w:ascii="Times New Roman" w:hAnsi="Times New Roman"/>
          <w:lang w:val="sr-Cyrl-CS"/>
        </w:rPr>
      </w:pPr>
      <w:r w:rsidRPr="00370D4B">
        <w:rPr>
          <w:rFonts w:ascii="Times New Roman" w:hAnsi="Times New Roman"/>
          <w:lang w:val="sr-Cyrl-CS"/>
        </w:rPr>
        <w:t>Понуђачи који поднесу заједничку понуду одговарају неограничено солидарно према Наручиоцу.</w:t>
      </w:r>
    </w:p>
    <w:p w:rsidR="00DC0631" w:rsidRPr="00370D4B" w:rsidRDefault="00DC0631" w:rsidP="00DC0631">
      <w:pPr>
        <w:jc w:val="both"/>
        <w:rPr>
          <w:rFonts w:ascii="Times New Roman" w:hAnsi="Times New Roman"/>
          <w:lang w:val="sr-Cyrl-CS"/>
        </w:rPr>
      </w:pPr>
      <w:r w:rsidRPr="00370D4B">
        <w:rPr>
          <w:rFonts w:ascii="Times New Roman" w:hAnsi="Times New Roman"/>
          <w:lang w:val="sr-Cyrl-CS"/>
        </w:rPr>
        <w:t>Задруга може поднети понуду самостално, у своје име,  а за рачун задругара или заједничку понуду у име задругара.</w:t>
      </w:r>
    </w:p>
    <w:p w:rsidR="00DC0631" w:rsidRPr="00370D4B" w:rsidRDefault="00DC0631" w:rsidP="00DC0631">
      <w:pPr>
        <w:jc w:val="both"/>
        <w:rPr>
          <w:rFonts w:ascii="Times New Roman" w:hAnsi="Times New Roman"/>
          <w:lang w:val="sr-Cyrl-CS"/>
        </w:rPr>
      </w:pPr>
      <w:r w:rsidRPr="00370D4B">
        <w:rPr>
          <w:rFonts w:ascii="Times New Roman" w:hAnsi="Times New Roman"/>
          <w:lang w:val="sr-Cyrl-CS"/>
        </w:rPr>
        <w:t>Ако задруга подноси понуду у своје име за обавезе из поступка јавне набавке и уговор о јавној набавци одговара задруга и задругари у складу са законом</w:t>
      </w:r>
    </w:p>
    <w:p w:rsidR="00DC0631" w:rsidRPr="00370D4B" w:rsidRDefault="00DC0631" w:rsidP="00DC0631">
      <w:pPr>
        <w:jc w:val="both"/>
        <w:rPr>
          <w:rFonts w:ascii="Times New Roman" w:hAnsi="Times New Roman"/>
          <w:lang w:val="sr-Cyrl-CS"/>
        </w:rPr>
      </w:pPr>
      <w:r w:rsidRPr="00370D4B">
        <w:rPr>
          <w:rFonts w:ascii="Times New Roman" w:hAnsi="Times New Roman"/>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C0631" w:rsidRPr="00370D4B" w:rsidRDefault="00DC0631" w:rsidP="00DC0631">
      <w:pPr>
        <w:jc w:val="both"/>
        <w:rPr>
          <w:rFonts w:ascii="Times New Roman" w:hAnsi="Times New Roman"/>
          <w:lang w:val="sr-Cyrl-CS"/>
        </w:rPr>
      </w:pPr>
      <w:r w:rsidRPr="00370D4B">
        <w:rPr>
          <w:rFonts w:ascii="Times New Roman" w:hAnsi="Times New Roman"/>
          <w:lang w:val="sr-Cyrl-CS"/>
        </w:rPr>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rsidR="00DC0631" w:rsidRPr="00370D4B" w:rsidRDefault="00DC0631" w:rsidP="00DC0631">
      <w:pPr>
        <w:jc w:val="both"/>
        <w:rPr>
          <w:rFonts w:ascii="Times New Roman" w:hAnsi="Times New Roman"/>
          <w:lang w:val="sr-Cyrl-CS"/>
        </w:rPr>
      </w:pPr>
      <w:r w:rsidRPr="00370D4B">
        <w:rPr>
          <w:rFonts w:ascii="Times New Roman" w:hAnsi="Times New Roman"/>
          <w:lang w:val="sr-Cyrl-CS"/>
        </w:rPr>
        <w:t>Сваки понуђач из групе понуђача мора да испуни обавезне услове из члана 75. став 1. а допунске услове испуњавају заједно.</w:t>
      </w:r>
    </w:p>
    <w:p w:rsidR="00DC0631" w:rsidRDefault="00DC0631" w:rsidP="00DC0631">
      <w:pPr>
        <w:jc w:val="both"/>
        <w:rPr>
          <w:rFonts w:ascii="Times New Roman" w:hAnsi="Times New Roman"/>
          <w:lang w:val="sr-Latn-CS"/>
        </w:rPr>
      </w:pPr>
    </w:p>
    <w:p w:rsidR="00DC0631" w:rsidRPr="00370D4B" w:rsidRDefault="00DC0631" w:rsidP="00DC0631">
      <w:pPr>
        <w:ind w:firstLine="720"/>
        <w:jc w:val="both"/>
        <w:rPr>
          <w:rFonts w:ascii="Times New Roman" w:hAnsi="Times New Roman"/>
          <w:b/>
          <w:lang w:val="sr-Cyrl-CS"/>
        </w:rPr>
      </w:pPr>
      <w:r>
        <w:rPr>
          <w:rFonts w:ascii="Times New Roman" w:hAnsi="Times New Roman"/>
          <w:b/>
          <w:lang w:val="sr-Cyrl-CS"/>
        </w:rPr>
        <w:t>7.</w:t>
      </w:r>
      <w:r w:rsidRPr="00370D4B">
        <w:rPr>
          <w:rFonts w:ascii="Times New Roman" w:hAnsi="Times New Roman"/>
          <w:b/>
          <w:lang w:val="sr-Cyrl-CS"/>
        </w:rPr>
        <w:t xml:space="preserve"> Цена</w:t>
      </w:r>
    </w:p>
    <w:p w:rsidR="00DC0631" w:rsidRPr="00370D4B" w:rsidRDefault="00DC0631" w:rsidP="00DC0631">
      <w:pPr>
        <w:jc w:val="both"/>
        <w:rPr>
          <w:rFonts w:ascii="Times New Roman" w:hAnsi="Times New Roman"/>
          <w:lang w:val="sr-Cyrl-CS"/>
        </w:rPr>
      </w:pPr>
      <w:r w:rsidRPr="00370D4B">
        <w:rPr>
          <w:rFonts w:ascii="Times New Roman" w:hAnsi="Times New Roman"/>
          <w:lang w:val="sr-Cyrl-CS"/>
        </w:rPr>
        <w:t xml:space="preserve">Цена </w:t>
      </w:r>
      <w:r>
        <w:rPr>
          <w:rFonts w:ascii="Times New Roman" w:hAnsi="Times New Roman"/>
          <w:lang w:val="sr-Cyrl-CS"/>
        </w:rPr>
        <w:t>услуге</w:t>
      </w:r>
      <w:r w:rsidRPr="00370D4B">
        <w:rPr>
          <w:rFonts w:ascii="Times New Roman" w:hAnsi="Times New Roman"/>
          <w:lang w:val="sr-Cyrl-CS"/>
        </w:rPr>
        <w:t>, која је предмет јавне набавке, м</w:t>
      </w:r>
      <w:r>
        <w:rPr>
          <w:rFonts w:ascii="Times New Roman" w:hAnsi="Times New Roman"/>
          <w:lang w:val="sr-Cyrl-CS"/>
        </w:rPr>
        <w:t xml:space="preserve">ора бити изражна </w:t>
      </w:r>
      <w:r w:rsidRPr="003D67D8">
        <w:rPr>
          <w:rFonts w:ascii="Times New Roman" w:hAnsi="Times New Roman"/>
          <w:b/>
          <w:lang w:val="sr-Cyrl-CS"/>
        </w:rPr>
        <w:t xml:space="preserve">у динарима, са </w:t>
      </w:r>
      <w:r>
        <w:rPr>
          <w:rFonts w:ascii="Times New Roman" w:hAnsi="Times New Roman"/>
          <w:b/>
          <w:lang w:val="sr-Cyrl-CS"/>
        </w:rPr>
        <w:t xml:space="preserve">ПДВ-ом </w:t>
      </w:r>
      <w:r w:rsidRPr="003D67D8">
        <w:rPr>
          <w:rFonts w:ascii="Times New Roman" w:hAnsi="Times New Roman"/>
          <w:lang w:val="sr-Cyrl-CS"/>
        </w:rPr>
        <w:t>(са порезом</w:t>
      </w:r>
      <w:r w:rsidRPr="00370D4B">
        <w:rPr>
          <w:rFonts w:ascii="Times New Roman" w:hAnsi="Times New Roman"/>
          <w:lang w:val="sr-Cyrl-CS"/>
        </w:rPr>
        <w:t xml:space="preserve"> на додату вредност</w:t>
      </w:r>
      <w:r>
        <w:rPr>
          <w:rFonts w:ascii="Times New Roman" w:hAnsi="Times New Roman"/>
          <w:lang w:val="sr-Cyrl-CS"/>
        </w:rPr>
        <w:t>)</w:t>
      </w:r>
      <w:r w:rsidRPr="00370D4B">
        <w:rPr>
          <w:rFonts w:ascii="Times New Roman" w:hAnsi="Times New Roman"/>
          <w:lang w:val="sr-Cyrl-CS"/>
        </w:rPr>
        <w:t>, са свим припадајућим трошковима</w:t>
      </w:r>
      <w:r>
        <w:rPr>
          <w:rFonts w:ascii="Times New Roman" w:hAnsi="Times New Roman"/>
          <w:lang w:val="sr-Cyrl-CS"/>
        </w:rPr>
        <w:t xml:space="preserve">, </w:t>
      </w:r>
      <w:r w:rsidRPr="00370D4B">
        <w:rPr>
          <w:rFonts w:ascii="Times New Roman" w:hAnsi="Times New Roman"/>
          <w:lang w:val="sr-Cyrl-CS"/>
        </w:rPr>
        <w:t>према захтевима из техничке спецификације дате у конкурсној документацији</w:t>
      </w:r>
    </w:p>
    <w:p w:rsidR="00DC0631" w:rsidRDefault="00DC0631" w:rsidP="00DC0631">
      <w:pPr>
        <w:jc w:val="both"/>
        <w:rPr>
          <w:rFonts w:ascii="Times New Roman" w:hAnsi="Times New Roman"/>
          <w:lang w:val="sr-Cyrl-CS"/>
        </w:rPr>
      </w:pPr>
      <w:r w:rsidRPr="00370D4B">
        <w:rPr>
          <w:rFonts w:ascii="Times New Roman" w:hAnsi="Times New Roman"/>
          <w:lang w:val="sr-Cyrl-CS"/>
        </w:rPr>
        <w:t>Ако је у понуди исказана неуобичајено ниска цена, наручилац ће поступити у складу са чланом 92. ЗЈН, односно тражиће образложење свих њених саставних делова које сматра меродавним.</w:t>
      </w:r>
    </w:p>
    <w:p w:rsidR="00DC0631" w:rsidRDefault="00DC0631" w:rsidP="00DC0631">
      <w:pPr>
        <w:jc w:val="both"/>
        <w:rPr>
          <w:rFonts w:ascii="Times New Roman" w:hAnsi="Times New Roman"/>
          <w:lang w:val="sr-Latn-CS"/>
        </w:rPr>
      </w:pPr>
    </w:p>
    <w:p w:rsidR="00DC0631" w:rsidRPr="00370D4B" w:rsidRDefault="00DC0631" w:rsidP="00DC0631">
      <w:pPr>
        <w:ind w:firstLine="720"/>
        <w:jc w:val="both"/>
        <w:rPr>
          <w:rFonts w:ascii="Times New Roman" w:hAnsi="Times New Roman"/>
          <w:b/>
          <w:lang w:val="sr-Cyrl-CS"/>
        </w:rPr>
      </w:pPr>
      <w:r>
        <w:rPr>
          <w:rFonts w:ascii="Times New Roman" w:hAnsi="Times New Roman"/>
          <w:b/>
          <w:lang w:val="sr-Cyrl-CS"/>
        </w:rPr>
        <w:t>8.</w:t>
      </w:r>
      <w:r w:rsidRPr="00370D4B">
        <w:rPr>
          <w:rFonts w:ascii="Times New Roman" w:hAnsi="Times New Roman"/>
          <w:b/>
          <w:lang w:val="sr-Cyrl-CS"/>
        </w:rPr>
        <w:t xml:space="preserve">  Рок и начин плаћања</w:t>
      </w:r>
    </w:p>
    <w:p w:rsidR="00DC0631" w:rsidRDefault="00DC0631" w:rsidP="00DC0631">
      <w:pPr>
        <w:jc w:val="both"/>
        <w:rPr>
          <w:rFonts w:ascii="Times New Roman" w:hAnsi="Times New Roman"/>
          <w:lang w:val="sr-Latn-CS"/>
        </w:rPr>
      </w:pPr>
      <w:r w:rsidRPr="00370D4B">
        <w:rPr>
          <w:rFonts w:ascii="Times New Roman" w:hAnsi="Times New Roman"/>
          <w:lang w:val="sr-Cyrl-CS"/>
        </w:rPr>
        <w:t>Наручилац</w:t>
      </w:r>
      <w:r>
        <w:rPr>
          <w:rFonts w:ascii="Times New Roman" w:hAnsi="Times New Roman"/>
          <w:lang w:val="sr-Cyrl-CS"/>
        </w:rPr>
        <w:t xml:space="preserve"> ће уговорене доспеле обавезе у</w:t>
      </w:r>
      <w:r w:rsidRPr="00370D4B">
        <w:rPr>
          <w:rFonts w:ascii="Times New Roman" w:hAnsi="Times New Roman"/>
          <w:lang w:val="sr-Cyrl-CS"/>
        </w:rPr>
        <w:t xml:space="preserve">платити </w:t>
      </w:r>
      <w:r w:rsidRPr="000205CE">
        <w:rPr>
          <w:rFonts w:ascii="Times New Roman" w:hAnsi="Times New Roman"/>
          <w:lang w:val="sr-Cyrl-CS"/>
        </w:rPr>
        <w:t>према уредно испостављеним фактурама у року од 3 дана од дана пријема средстава од локалне самоуправе</w:t>
      </w:r>
      <w:r>
        <w:rPr>
          <w:rFonts w:ascii="Times New Roman" w:hAnsi="Times New Roman"/>
          <w:color w:val="FF0000"/>
          <w:lang w:val="sr-Cyrl-CS"/>
        </w:rPr>
        <w:t xml:space="preserve">. </w:t>
      </w:r>
      <w:r w:rsidRPr="00370D4B">
        <w:rPr>
          <w:rFonts w:ascii="Times New Roman" w:hAnsi="Times New Roman"/>
          <w:lang w:val="sr-Cyrl-CS"/>
        </w:rPr>
        <w:t xml:space="preserve">У случају да понуђач непрецизно одреди рокове, понуда ће се сматрати неприхватљивом. </w:t>
      </w:r>
    </w:p>
    <w:p w:rsidR="00DC0631" w:rsidRPr="00A14DCA" w:rsidRDefault="00DC0631" w:rsidP="00DC0631">
      <w:pPr>
        <w:autoSpaceDE w:val="0"/>
        <w:autoSpaceDN w:val="0"/>
        <w:adjustRightInd w:val="0"/>
        <w:jc w:val="both"/>
        <w:rPr>
          <w:rFonts w:ascii="Times New Roman" w:hAnsi="Times New Roman"/>
          <w:lang w:val="sr-Latn-CS"/>
        </w:rPr>
      </w:pPr>
    </w:p>
    <w:p w:rsidR="00DC0631" w:rsidRPr="00370D4B" w:rsidRDefault="00DC0631" w:rsidP="00DC0631">
      <w:pPr>
        <w:autoSpaceDE w:val="0"/>
        <w:autoSpaceDN w:val="0"/>
        <w:adjustRightInd w:val="0"/>
        <w:ind w:firstLine="720"/>
        <w:rPr>
          <w:rFonts w:ascii="Times New Roman" w:hAnsi="Times New Roman"/>
          <w:b/>
          <w:bCs/>
          <w:lang w:val="sr-Cyrl-CS"/>
        </w:rPr>
      </w:pPr>
      <w:r>
        <w:rPr>
          <w:rFonts w:ascii="Times New Roman" w:hAnsi="Times New Roman"/>
          <w:b/>
          <w:bCs/>
          <w:lang w:val="sr-Cyrl-CS"/>
        </w:rPr>
        <w:t>9.</w:t>
      </w:r>
      <w:r w:rsidRPr="00370D4B">
        <w:rPr>
          <w:rFonts w:ascii="Times New Roman" w:hAnsi="Times New Roman"/>
          <w:b/>
          <w:bCs/>
          <w:lang w:val="sr-Cyrl-CS"/>
        </w:rPr>
        <w:t xml:space="preserve"> Предност за домаће понуђаче </w:t>
      </w:r>
    </w:p>
    <w:p w:rsidR="00DC0631" w:rsidRPr="00370D4B" w:rsidRDefault="00DC0631" w:rsidP="00DC0631">
      <w:pPr>
        <w:autoSpaceDE w:val="0"/>
        <w:autoSpaceDN w:val="0"/>
        <w:adjustRightInd w:val="0"/>
        <w:jc w:val="both"/>
        <w:rPr>
          <w:rFonts w:ascii="Times New Roman" w:hAnsi="Times New Roman"/>
          <w:lang w:val="sr-Cyrl-CS"/>
        </w:rPr>
      </w:pPr>
      <w:r w:rsidRPr="00370D4B">
        <w:rPr>
          <w:rFonts w:ascii="Times New Roman" w:hAnsi="Times New Roman"/>
          <w:lang w:val="sr-Cyrl-CS"/>
        </w:rPr>
        <w:t xml:space="preserve">У случају примене критеријума </w:t>
      </w:r>
      <w:r w:rsidRPr="00BB357B">
        <w:rPr>
          <w:rFonts w:ascii="Times New Roman" w:hAnsi="Times New Roman"/>
          <w:b/>
          <w:lang w:val="sr-Cyrl-CS"/>
        </w:rPr>
        <w:t>најниж</w:t>
      </w:r>
      <w:r>
        <w:rPr>
          <w:rFonts w:ascii="Times New Roman" w:hAnsi="Times New Roman"/>
          <w:b/>
          <w:lang w:val="sr-Cyrl-CS"/>
        </w:rPr>
        <w:t>а</w:t>
      </w:r>
      <w:r w:rsidRPr="00BB357B">
        <w:rPr>
          <w:rFonts w:ascii="Times New Roman" w:hAnsi="Times New Roman"/>
          <w:b/>
          <w:lang w:val="sr-Cyrl-CS"/>
        </w:rPr>
        <w:t xml:space="preserve"> понуђен</w:t>
      </w:r>
      <w:r>
        <w:rPr>
          <w:rFonts w:ascii="Times New Roman" w:hAnsi="Times New Roman"/>
          <w:b/>
          <w:lang w:val="sr-Cyrl-CS"/>
        </w:rPr>
        <w:t>а</w:t>
      </w:r>
      <w:r w:rsidRPr="00BB357B">
        <w:rPr>
          <w:rFonts w:ascii="Times New Roman" w:hAnsi="Times New Roman"/>
          <w:b/>
          <w:lang w:val="sr-Cyrl-CS"/>
        </w:rPr>
        <w:t xml:space="preserve"> цен</w:t>
      </w:r>
      <w:r>
        <w:rPr>
          <w:rFonts w:ascii="Times New Roman" w:hAnsi="Times New Roman"/>
          <w:b/>
          <w:lang w:val="sr-Cyrl-CS"/>
        </w:rPr>
        <w:t>а</w:t>
      </w:r>
      <w:r>
        <w:rPr>
          <w:rFonts w:ascii="Times New Roman" w:hAnsi="Times New Roman"/>
          <w:lang w:val="sr-Cyrl-CS"/>
        </w:rPr>
        <w:t>, а у ситуацији када постоје</w:t>
      </w:r>
      <w:r>
        <w:rPr>
          <w:rFonts w:ascii="Times New Roman" w:hAnsi="Times New Roman"/>
          <w:lang w:val="sr-Latn-CS"/>
        </w:rPr>
        <w:t xml:space="preserve"> </w:t>
      </w:r>
      <w:r w:rsidRPr="00370D4B">
        <w:rPr>
          <w:rFonts w:ascii="Times New Roman" w:hAnsi="Times New Roman"/>
          <w:lang w:val="sr-Cyrl-CS"/>
        </w:rPr>
        <w:t xml:space="preserve">понуде понуђача који нуде </w:t>
      </w:r>
      <w:r>
        <w:rPr>
          <w:rFonts w:ascii="Times New Roman" w:hAnsi="Times New Roman"/>
          <w:lang w:val="sr-Cyrl-CS"/>
        </w:rPr>
        <w:t>услуге</w:t>
      </w:r>
      <w:r w:rsidRPr="00370D4B">
        <w:rPr>
          <w:rFonts w:ascii="Times New Roman" w:hAnsi="Times New Roman"/>
          <w:lang w:val="sr-Cyrl-CS"/>
        </w:rPr>
        <w:t xml:space="preserve"> домаћег порекла и понуде понуђача који нуде </w:t>
      </w:r>
      <w:r>
        <w:rPr>
          <w:rFonts w:ascii="Times New Roman" w:hAnsi="Times New Roman"/>
          <w:lang w:val="sr-Cyrl-CS"/>
        </w:rPr>
        <w:t>услуге</w:t>
      </w:r>
      <w:r>
        <w:rPr>
          <w:rFonts w:ascii="Times New Roman" w:hAnsi="Times New Roman"/>
          <w:lang w:val="sr-Latn-CS"/>
        </w:rPr>
        <w:t xml:space="preserve"> </w:t>
      </w:r>
      <w:r w:rsidRPr="00370D4B">
        <w:rPr>
          <w:rFonts w:ascii="Times New Roman" w:hAnsi="Times New Roman"/>
          <w:lang w:val="sr-Cyrl-CS"/>
        </w:rPr>
        <w:t xml:space="preserve">страног порекла, наручилац мора изабрати понуду понуђача који нуди </w:t>
      </w:r>
      <w:r>
        <w:rPr>
          <w:rFonts w:ascii="Times New Roman" w:hAnsi="Times New Roman"/>
          <w:lang w:val="sr-Cyrl-CS"/>
        </w:rPr>
        <w:t>услуге</w:t>
      </w:r>
      <w:r w:rsidRPr="00370D4B">
        <w:rPr>
          <w:rFonts w:ascii="Times New Roman" w:hAnsi="Times New Roman"/>
          <w:lang w:val="sr-Cyrl-CS"/>
        </w:rPr>
        <w:t xml:space="preserve"> домаћег</w:t>
      </w:r>
      <w:r>
        <w:rPr>
          <w:rFonts w:ascii="Times New Roman" w:hAnsi="Times New Roman"/>
          <w:lang w:val="sr-Latn-CS"/>
        </w:rPr>
        <w:t xml:space="preserve"> </w:t>
      </w:r>
      <w:r w:rsidRPr="00370D4B">
        <w:rPr>
          <w:rFonts w:ascii="Times New Roman" w:hAnsi="Times New Roman"/>
          <w:lang w:val="sr-Cyrl-CS"/>
        </w:rPr>
        <w:t xml:space="preserve">порекла под условом да његова понуђена цена није преко </w:t>
      </w:r>
      <w:r>
        <w:rPr>
          <w:rFonts w:ascii="Times New Roman" w:hAnsi="Times New Roman"/>
          <w:lang w:val="sr-Cyrl-CS"/>
        </w:rPr>
        <w:t>15</w:t>
      </w:r>
      <w:r w:rsidRPr="00370D4B">
        <w:rPr>
          <w:rFonts w:ascii="Times New Roman" w:hAnsi="Times New Roman"/>
          <w:lang w:val="sr-Cyrl-CS"/>
        </w:rPr>
        <w:t>% већа у односу на</w:t>
      </w:r>
      <w:r>
        <w:rPr>
          <w:rFonts w:ascii="Times New Roman" w:hAnsi="Times New Roman"/>
          <w:lang w:val="sr-Latn-CS"/>
        </w:rPr>
        <w:t xml:space="preserve"> </w:t>
      </w:r>
      <w:r w:rsidRPr="00370D4B">
        <w:rPr>
          <w:rFonts w:ascii="Times New Roman" w:hAnsi="Times New Roman"/>
          <w:lang w:val="sr-Cyrl-CS"/>
        </w:rPr>
        <w:t xml:space="preserve">најнижу понуђену цену понуђача који нуди </w:t>
      </w:r>
      <w:r>
        <w:rPr>
          <w:rFonts w:ascii="Times New Roman" w:hAnsi="Times New Roman"/>
          <w:lang w:val="sr-Cyrl-CS"/>
        </w:rPr>
        <w:t>услуге</w:t>
      </w:r>
      <w:r w:rsidRPr="00370D4B">
        <w:rPr>
          <w:rFonts w:ascii="Times New Roman" w:hAnsi="Times New Roman"/>
          <w:lang w:val="sr-Cyrl-CS"/>
        </w:rPr>
        <w:t xml:space="preserve"> страног порекла.</w:t>
      </w:r>
    </w:p>
    <w:p w:rsidR="00DC0631" w:rsidRPr="00370D4B" w:rsidRDefault="00DC0631" w:rsidP="00DC0631">
      <w:pPr>
        <w:autoSpaceDE w:val="0"/>
        <w:autoSpaceDN w:val="0"/>
        <w:adjustRightInd w:val="0"/>
        <w:jc w:val="both"/>
        <w:rPr>
          <w:rFonts w:ascii="Times New Roman" w:hAnsi="Times New Roman"/>
          <w:lang w:val="sr-Cyrl-CS"/>
        </w:rPr>
      </w:pPr>
      <w:r w:rsidRPr="00370D4B">
        <w:rPr>
          <w:rFonts w:ascii="Times New Roman" w:hAnsi="Times New Roman"/>
          <w:lang w:val="sr-Cyrl-CS"/>
        </w:rPr>
        <w:t>У понуђену цену страног понуђача урачунавају се и царинске дажбине.</w:t>
      </w:r>
    </w:p>
    <w:p w:rsidR="00DC0631" w:rsidRPr="00370D4B" w:rsidRDefault="00DC0631" w:rsidP="00DC0631">
      <w:pPr>
        <w:autoSpaceDE w:val="0"/>
        <w:autoSpaceDN w:val="0"/>
        <w:adjustRightInd w:val="0"/>
        <w:jc w:val="both"/>
        <w:rPr>
          <w:rFonts w:ascii="Times New Roman" w:hAnsi="Times New Roman"/>
          <w:lang w:val="sr-Cyrl-CS"/>
        </w:rPr>
      </w:pPr>
      <w:r w:rsidRPr="00370D4B">
        <w:rPr>
          <w:rFonts w:ascii="Times New Roman" w:hAnsi="Times New Roman"/>
          <w:lang w:val="sr-Cyrl-CS"/>
        </w:rPr>
        <w:lastRenderedPageBreak/>
        <w:t>Домаћи понуђач је правно лице резидент у смислу закона којим се уређује порез на</w:t>
      </w:r>
      <w:r>
        <w:rPr>
          <w:rFonts w:ascii="Times New Roman" w:hAnsi="Times New Roman"/>
          <w:lang w:val="sr-Latn-CS"/>
        </w:rPr>
        <w:t xml:space="preserve"> </w:t>
      </w:r>
      <w:r w:rsidRPr="00370D4B">
        <w:rPr>
          <w:rFonts w:ascii="Times New Roman" w:hAnsi="Times New Roman"/>
          <w:lang w:val="sr-Cyrl-CS"/>
        </w:rPr>
        <w:t>добит правних лица, односно физичко лице ре</w:t>
      </w:r>
      <w:r>
        <w:rPr>
          <w:rFonts w:ascii="Times New Roman" w:hAnsi="Times New Roman"/>
          <w:lang w:val="sr-Cyrl-CS"/>
        </w:rPr>
        <w:t>зидент у смислу закона којим се</w:t>
      </w:r>
      <w:r>
        <w:rPr>
          <w:rFonts w:ascii="Times New Roman" w:hAnsi="Times New Roman"/>
          <w:lang w:val="sr-Latn-CS"/>
        </w:rPr>
        <w:t xml:space="preserve"> </w:t>
      </w:r>
      <w:r w:rsidRPr="00370D4B">
        <w:rPr>
          <w:rFonts w:ascii="Times New Roman" w:hAnsi="Times New Roman"/>
          <w:lang w:val="sr-Cyrl-CS"/>
        </w:rPr>
        <w:t>уређује</w:t>
      </w:r>
      <w:r>
        <w:rPr>
          <w:rFonts w:ascii="Times New Roman" w:hAnsi="Times New Roman"/>
          <w:lang w:val="sr-Latn-CS"/>
        </w:rPr>
        <w:t xml:space="preserve"> </w:t>
      </w:r>
      <w:r w:rsidRPr="00370D4B">
        <w:rPr>
          <w:rFonts w:ascii="Times New Roman" w:hAnsi="Times New Roman"/>
          <w:lang w:val="sr-Cyrl-CS"/>
        </w:rPr>
        <w:t>порез на доходак грађана.</w:t>
      </w:r>
    </w:p>
    <w:p w:rsidR="00DC0631" w:rsidRPr="00370D4B" w:rsidRDefault="00DC0631" w:rsidP="00DC0631">
      <w:pPr>
        <w:autoSpaceDE w:val="0"/>
        <w:autoSpaceDN w:val="0"/>
        <w:adjustRightInd w:val="0"/>
        <w:jc w:val="both"/>
        <w:rPr>
          <w:rFonts w:ascii="Times New Roman" w:hAnsi="Times New Roman"/>
          <w:lang w:val="sr-Cyrl-CS"/>
        </w:rPr>
      </w:pPr>
      <w:r w:rsidRPr="00370D4B">
        <w:rPr>
          <w:rFonts w:ascii="Times New Roman" w:hAnsi="Times New Roman"/>
          <w:lang w:val="sr-Cyrl-CS"/>
        </w:rPr>
        <w:t>Ако је поднета заједничка понуда, група понуђача се сматра домаћим понуђачем ако је</w:t>
      </w:r>
      <w:r>
        <w:rPr>
          <w:rFonts w:ascii="Times New Roman" w:hAnsi="Times New Roman"/>
          <w:lang w:val="sr-Latn-CS"/>
        </w:rPr>
        <w:t xml:space="preserve"> </w:t>
      </w:r>
      <w:r w:rsidRPr="00370D4B">
        <w:rPr>
          <w:rFonts w:ascii="Times New Roman" w:hAnsi="Times New Roman"/>
          <w:lang w:val="sr-Cyrl-CS"/>
        </w:rPr>
        <w:t>сваки члан групе понуђача лице резидент у смислу закона којим се уређује порез на</w:t>
      </w:r>
      <w:r>
        <w:rPr>
          <w:rFonts w:ascii="Times New Roman" w:hAnsi="Times New Roman"/>
          <w:lang w:val="sr-Latn-CS"/>
        </w:rPr>
        <w:t xml:space="preserve"> </w:t>
      </w:r>
      <w:r w:rsidRPr="00370D4B">
        <w:rPr>
          <w:rFonts w:ascii="Times New Roman" w:hAnsi="Times New Roman"/>
          <w:lang w:val="sr-Cyrl-CS"/>
        </w:rPr>
        <w:t>доходак грађана.</w:t>
      </w:r>
    </w:p>
    <w:p w:rsidR="00DC0631" w:rsidRPr="00A14DCA" w:rsidRDefault="00DC0631" w:rsidP="00DC0631">
      <w:pPr>
        <w:autoSpaceDE w:val="0"/>
        <w:autoSpaceDN w:val="0"/>
        <w:adjustRightInd w:val="0"/>
        <w:jc w:val="both"/>
        <w:rPr>
          <w:rFonts w:ascii="Times New Roman" w:hAnsi="Times New Roman"/>
          <w:lang w:val="sr-Latn-CS"/>
        </w:rPr>
      </w:pPr>
      <w:r w:rsidRPr="00370D4B">
        <w:rPr>
          <w:rFonts w:ascii="Times New Roman" w:hAnsi="Times New Roman"/>
          <w:lang w:val="sr-Cyrl-CS"/>
        </w:rPr>
        <w:t xml:space="preserve">Ако је поднета понуда са подизвођачем, понуђач се </w:t>
      </w:r>
      <w:r>
        <w:rPr>
          <w:rFonts w:ascii="Times New Roman" w:hAnsi="Times New Roman"/>
          <w:lang w:val="sr-Cyrl-CS"/>
        </w:rPr>
        <w:t xml:space="preserve">сматра домаћим понуђачем, ако </w:t>
      </w:r>
      <w:r>
        <w:rPr>
          <w:rFonts w:ascii="Times New Roman" w:hAnsi="Times New Roman"/>
          <w:lang w:val="sr-Latn-CS"/>
        </w:rPr>
        <w:t xml:space="preserve">je </w:t>
      </w:r>
      <w:r w:rsidRPr="00370D4B">
        <w:rPr>
          <w:rFonts w:ascii="Times New Roman" w:hAnsi="Times New Roman"/>
          <w:lang w:val="sr-Cyrl-CS"/>
        </w:rPr>
        <w:t>понуђач и његов подизвођач лице резидент у смислу закона којим се уређује порез на</w:t>
      </w:r>
      <w:r>
        <w:rPr>
          <w:rFonts w:ascii="Times New Roman" w:hAnsi="Times New Roman"/>
          <w:lang w:val="sr-Latn-CS"/>
        </w:rPr>
        <w:t xml:space="preserve"> </w:t>
      </w:r>
      <w:r w:rsidRPr="00370D4B">
        <w:rPr>
          <w:rFonts w:ascii="Times New Roman" w:hAnsi="Times New Roman"/>
          <w:lang w:val="sr-Cyrl-CS"/>
        </w:rPr>
        <w:t>доходак грађана.</w:t>
      </w:r>
    </w:p>
    <w:p w:rsidR="00DC0631" w:rsidRPr="007B54FB" w:rsidRDefault="00DC0631" w:rsidP="00DC0631">
      <w:pPr>
        <w:autoSpaceDE w:val="0"/>
        <w:autoSpaceDN w:val="0"/>
        <w:adjustRightInd w:val="0"/>
        <w:jc w:val="both"/>
        <w:rPr>
          <w:rFonts w:ascii="Times New Roman" w:hAnsi="Times New Roman"/>
          <w:lang w:val="sr-Cyrl-CS"/>
        </w:rPr>
      </w:pPr>
      <w:r w:rsidRPr="00370D4B">
        <w:rPr>
          <w:rFonts w:ascii="Times New Roman" w:hAnsi="Times New Roman"/>
          <w:b/>
          <w:bCs/>
          <w:lang w:val="sr-Cyrl-CS"/>
        </w:rPr>
        <w:t xml:space="preserve">Доказ о домаћем пореклу </w:t>
      </w:r>
      <w:r>
        <w:rPr>
          <w:rFonts w:ascii="Times New Roman" w:hAnsi="Times New Roman"/>
          <w:b/>
          <w:bCs/>
          <w:lang w:val="sr-Cyrl-CS"/>
        </w:rPr>
        <w:t>услуге</w:t>
      </w:r>
      <w:r w:rsidRPr="00370D4B">
        <w:rPr>
          <w:rFonts w:ascii="Times New Roman" w:hAnsi="Times New Roman"/>
          <w:b/>
          <w:bCs/>
          <w:lang w:val="sr-Cyrl-CS"/>
        </w:rPr>
        <w:t xml:space="preserve"> која се нуде у поступку јавне набавке, доставља</w:t>
      </w:r>
      <w:r>
        <w:rPr>
          <w:rFonts w:ascii="Times New Roman" w:hAnsi="Times New Roman"/>
          <w:b/>
          <w:bCs/>
          <w:lang w:val="sr-Latn-CS"/>
        </w:rPr>
        <w:t xml:space="preserve"> </w:t>
      </w:r>
      <w:r w:rsidRPr="00370D4B">
        <w:rPr>
          <w:rFonts w:ascii="Times New Roman" w:hAnsi="Times New Roman"/>
          <w:b/>
          <w:bCs/>
          <w:lang w:val="sr-Cyrl-CS"/>
        </w:rPr>
        <w:t>се уз понуду.</w:t>
      </w:r>
    </w:p>
    <w:p w:rsidR="00DC0631" w:rsidRDefault="00DC0631" w:rsidP="00DC0631">
      <w:pPr>
        <w:autoSpaceDE w:val="0"/>
        <w:autoSpaceDN w:val="0"/>
        <w:adjustRightInd w:val="0"/>
        <w:jc w:val="both"/>
        <w:rPr>
          <w:rFonts w:ascii="Times New Roman" w:hAnsi="Times New Roman"/>
          <w:lang w:val="sr-Cyrl-CS"/>
        </w:rPr>
      </w:pPr>
      <w:r w:rsidRPr="00370D4B">
        <w:rPr>
          <w:rFonts w:ascii="Times New Roman" w:hAnsi="Times New Roman"/>
          <w:lang w:val="sr-Cyrl-CS"/>
        </w:rPr>
        <w:t xml:space="preserve">Доказ о домаћем пореклу </w:t>
      </w:r>
      <w:r>
        <w:rPr>
          <w:rFonts w:ascii="Times New Roman" w:hAnsi="Times New Roman"/>
          <w:lang w:val="sr-Cyrl-CS"/>
        </w:rPr>
        <w:t>услуге</w:t>
      </w:r>
      <w:r w:rsidRPr="00370D4B">
        <w:rPr>
          <w:rFonts w:ascii="Times New Roman" w:hAnsi="Times New Roman"/>
          <w:lang w:val="sr-Cyrl-CS"/>
        </w:rPr>
        <w:t xml:space="preserve"> издаје Привредна комора Србије на писани захтев</w:t>
      </w:r>
      <w:r>
        <w:rPr>
          <w:rFonts w:ascii="Times New Roman" w:hAnsi="Times New Roman"/>
          <w:lang w:val="sr-Latn-CS"/>
        </w:rPr>
        <w:t xml:space="preserve"> </w:t>
      </w:r>
      <w:r w:rsidRPr="00370D4B">
        <w:rPr>
          <w:rFonts w:ascii="Times New Roman" w:hAnsi="Times New Roman"/>
          <w:lang w:val="sr-Cyrl-CS"/>
        </w:rPr>
        <w:t>подносиоца захтева, у складу са прописима кој</w:t>
      </w:r>
      <w:r>
        <w:rPr>
          <w:rFonts w:ascii="Times New Roman" w:hAnsi="Times New Roman"/>
          <w:lang w:val="sr-Cyrl-CS"/>
        </w:rPr>
        <w:t>има се уређује царински систем,</w:t>
      </w:r>
      <w:r>
        <w:rPr>
          <w:rFonts w:ascii="Times New Roman" w:hAnsi="Times New Roman"/>
          <w:lang w:val="sr-Latn-CS"/>
        </w:rPr>
        <w:t xml:space="preserve"> </w:t>
      </w:r>
      <w:r w:rsidRPr="00370D4B">
        <w:rPr>
          <w:rFonts w:ascii="Times New Roman" w:hAnsi="Times New Roman"/>
          <w:lang w:val="sr-Cyrl-CS"/>
        </w:rPr>
        <w:t>сходно</w:t>
      </w:r>
      <w:r>
        <w:rPr>
          <w:rFonts w:ascii="Times New Roman" w:hAnsi="Times New Roman"/>
          <w:lang w:val="sr-Latn-CS"/>
        </w:rPr>
        <w:t xml:space="preserve"> </w:t>
      </w:r>
      <w:r w:rsidRPr="00370D4B">
        <w:rPr>
          <w:rFonts w:ascii="Times New Roman" w:hAnsi="Times New Roman"/>
          <w:lang w:val="sr-Cyrl-CS"/>
        </w:rPr>
        <w:t>Правилнику о начину доказивања испуњености услова да су понуђена добра домаћег</w:t>
      </w:r>
      <w:r>
        <w:rPr>
          <w:rFonts w:ascii="Times New Roman" w:hAnsi="Times New Roman"/>
          <w:lang w:val="sr-Latn-CS"/>
        </w:rPr>
        <w:t xml:space="preserve"> </w:t>
      </w:r>
      <w:r w:rsidRPr="00370D4B">
        <w:rPr>
          <w:rFonts w:ascii="Times New Roman" w:hAnsi="Times New Roman"/>
          <w:lang w:val="sr-Cyrl-CS"/>
        </w:rPr>
        <w:t>порекла (Сл. гл. РС 33/2013).</w:t>
      </w:r>
    </w:p>
    <w:p w:rsidR="00DC0631" w:rsidRPr="003C23CC" w:rsidRDefault="00DC0631" w:rsidP="00DC0631">
      <w:pPr>
        <w:jc w:val="both"/>
        <w:rPr>
          <w:rFonts w:ascii="Times New Roman" w:hAnsi="Times New Roman"/>
          <w:lang w:val="sr-Cyrl-CS"/>
        </w:rPr>
      </w:pPr>
    </w:p>
    <w:p w:rsidR="00DC0631" w:rsidRPr="00370D4B" w:rsidRDefault="00DC0631" w:rsidP="00DC0631">
      <w:pPr>
        <w:ind w:firstLine="720"/>
        <w:jc w:val="both"/>
        <w:rPr>
          <w:rFonts w:ascii="Times New Roman" w:hAnsi="Times New Roman"/>
          <w:b/>
          <w:lang w:val="sr-Cyrl-CS"/>
        </w:rPr>
      </w:pPr>
      <w:r>
        <w:rPr>
          <w:rFonts w:ascii="Times New Roman" w:hAnsi="Times New Roman"/>
          <w:b/>
          <w:lang w:val="sr-Cyrl-CS"/>
        </w:rPr>
        <w:t>10.</w:t>
      </w:r>
      <w:r w:rsidRPr="00370D4B">
        <w:rPr>
          <w:rFonts w:ascii="Times New Roman" w:hAnsi="Times New Roman"/>
          <w:b/>
          <w:lang w:val="sr-Cyrl-CS"/>
        </w:rPr>
        <w:t xml:space="preserve"> Важење понуде</w:t>
      </w:r>
    </w:p>
    <w:p w:rsidR="00DC0631" w:rsidRPr="00370D4B" w:rsidRDefault="00DC0631" w:rsidP="00DC0631">
      <w:pPr>
        <w:jc w:val="both"/>
        <w:rPr>
          <w:rFonts w:ascii="Times New Roman" w:hAnsi="Times New Roman"/>
          <w:lang w:val="sr-Cyrl-CS"/>
        </w:rPr>
      </w:pPr>
      <w:r w:rsidRPr="00370D4B">
        <w:rPr>
          <w:rFonts w:ascii="Times New Roman" w:hAnsi="Times New Roman"/>
          <w:lang w:val="sr-Cyrl-CS"/>
        </w:rPr>
        <w:t xml:space="preserve">Рок важења понуде </w:t>
      </w:r>
      <w:r w:rsidRPr="00FA66AD">
        <w:rPr>
          <w:rFonts w:ascii="Times New Roman" w:hAnsi="Times New Roman"/>
          <w:b/>
          <w:lang w:val="sr-Cyrl-CS"/>
        </w:rPr>
        <w:t>не може бити краћи од</w:t>
      </w:r>
      <w:r w:rsidRPr="00370D4B">
        <w:rPr>
          <w:rFonts w:ascii="Times New Roman" w:hAnsi="Times New Roman"/>
          <w:lang w:val="sr-Cyrl-CS"/>
        </w:rPr>
        <w:t xml:space="preserve"> </w:t>
      </w:r>
      <w:r w:rsidRPr="003D67D8">
        <w:rPr>
          <w:rFonts w:ascii="Times New Roman" w:hAnsi="Times New Roman"/>
          <w:b/>
          <w:lang w:val="sr-Cyrl-CS"/>
        </w:rPr>
        <w:t>60 дана од дана отварања понуда</w:t>
      </w:r>
      <w:r w:rsidRPr="00370D4B">
        <w:rPr>
          <w:rFonts w:ascii="Times New Roman" w:hAnsi="Times New Roman"/>
          <w:lang w:val="sr-Cyrl-CS"/>
        </w:rPr>
        <w:t>. Уколико је наведен краћи рок важења понуде, иста ће бити одбијена као неприхватљив</w:t>
      </w:r>
      <w:r>
        <w:rPr>
          <w:rFonts w:ascii="Times New Roman" w:hAnsi="Times New Roman"/>
          <w:lang w:val="sr-Cyrl-CS"/>
        </w:rPr>
        <w:t>а. У случају истека рока понуде</w:t>
      </w:r>
      <w:r w:rsidRPr="00370D4B">
        <w:rPr>
          <w:rFonts w:ascii="Times New Roman" w:hAnsi="Times New Roman"/>
          <w:lang w:val="sr-Cyrl-CS"/>
        </w:rPr>
        <w:t>, наручилац ће у писаном облику затражити од понуђача продужење рока важењ</w:t>
      </w:r>
      <w:r>
        <w:rPr>
          <w:rFonts w:ascii="Times New Roman" w:hAnsi="Times New Roman"/>
          <w:lang w:val="sr-Cyrl-CS"/>
        </w:rPr>
        <w:t>а</w:t>
      </w:r>
      <w:r w:rsidRPr="00370D4B">
        <w:rPr>
          <w:rFonts w:ascii="Times New Roman" w:hAnsi="Times New Roman"/>
          <w:lang w:val="sr-Cyrl-CS"/>
        </w:rPr>
        <w:t xml:space="preserve"> понуде. Понуђач који прихвати захтев за продужење рока важења понуде не може мењати понуду.</w:t>
      </w:r>
    </w:p>
    <w:p w:rsidR="00DC0631" w:rsidRPr="00370D4B" w:rsidRDefault="00DC0631" w:rsidP="00DC0631">
      <w:pPr>
        <w:jc w:val="both"/>
        <w:rPr>
          <w:rFonts w:ascii="Times New Roman" w:hAnsi="Times New Roman"/>
          <w:b/>
          <w:lang w:val="sr-Latn-CS"/>
        </w:rPr>
      </w:pPr>
    </w:p>
    <w:p w:rsidR="00DC0631" w:rsidRPr="00370D4B" w:rsidRDefault="00DC0631" w:rsidP="00DC0631">
      <w:pPr>
        <w:ind w:firstLine="720"/>
        <w:jc w:val="both"/>
        <w:rPr>
          <w:rFonts w:ascii="Times New Roman" w:hAnsi="Times New Roman"/>
          <w:b/>
          <w:lang w:val="sr-Cyrl-CS"/>
        </w:rPr>
      </w:pPr>
      <w:r>
        <w:rPr>
          <w:rFonts w:ascii="Times New Roman" w:hAnsi="Times New Roman"/>
          <w:b/>
          <w:lang w:val="sr-Cyrl-CS"/>
        </w:rPr>
        <w:t>11.</w:t>
      </w:r>
      <w:r w:rsidRPr="00370D4B">
        <w:rPr>
          <w:rFonts w:ascii="Times New Roman" w:hAnsi="Times New Roman"/>
          <w:b/>
          <w:lang w:val="sr-Cyrl-CS"/>
        </w:rPr>
        <w:t xml:space="preserve"> Средство фина</w:t>
      </w:r>
      <w:r>
        <w:rPr>
          <w:rFonts w:ascii="Times New Roman" w:hAnsi="Times New Roman"/>
          <w:b/>
          <w:lang w:val="sr-Cyrl-CS"/>
        </w:rPr>
        <w:t>н</w:t>
      </w:r>
      <w:r w:rsidRPr="00370D4B">
        <w:rPr>
          <w:rFonts w:ascii="Times New Roman" w:hAnsi="Times New Roman"/>
          <w:b/>
          <w:lang w:val="sr-Cyrl-CS"/>
        </w:rPr>
        <w:t>сијског обезбеђења</w:t>
      </w:r>
    </w:p>
    <w:p w:rsidR="00DC0631" w:rsidRPr="003C23CC" w:rsidRDefault="00DC0631" w:rsidP="00DC0631">
      <w:pPr>
        <w:jc w:val="both"/>
        <w:rPr>
          <w:rFonts w:ascii="Times New Roman" w:hAnsi="Times New Roman"/>
          <w:lang w:val="sr-Cyrl-CS"/>
        </w:rPr>
      </w:pPr>
      <w:r w:rsidRPr="00370D4B">
        <w:rPr>
          <w:rFonts w:ascii="Times New Roman" w:hAnsi="Times New Roman"/>
          <w:lang w:val="sr-Cyrl-CS"/>
        </w:rPr>
        <w:t>Средство финансијског обезбеђења, којим понуђач обезбеђује испуњење свих обавеза у поступку додељи</w:t>
      </w:r>
      <w:r>
        <w:rPr>
          <w:rFonts w:ascii="Times New Roman" w:hAnsi="Times New Roman"/>
          <w:lang w:val="sr-Cyrl-CS"/>
        </w:rPr>
        <w:t>вања уговора о јавној набавци је Полиса осигурања понуђача, на начин на који је то описано у "Додатним условима" Конкурсне документације.</w:t>
      </w:r>
    </w:p>
    <w:p w:rsidR="00DC0631" w:rsidRDefault="00DC0631" w:rsidP="00DC0631">
      <w:pPr>
        <w:autoSpaceDE w:val="0"/>
        <w:autoSpaceDN w:val="0"/>
        <w:adjustRightInd w:val="0"/>
        <w:rPr>
          <w:rFonts w:ascii="Times New Roman" w:hAnsi="Times New Roman"/>
          <w:b/>
          <w:bCs/>
          <w:lang w:val="sr-Cyrl-CS"/>
        </w:rPr>
      </w:pPr>
    </w:p>
    <w:p w:rsidR="00DC0631" w:rsidRPr="00370D4B" w:rsidRDefault="00DC0631" w:rsidP="00DC0631">
      <w:pPr>
        <w:autoSpaceDE w:val="0"/>
        <w:autoSpaceDN w:val="0"/>
        <w:adjustRightInd w:val="0"/>
        <w:ind w:firstLine="720"/>
        <w:rPr>
          <w:rFonts w:ascii="Times New Roman" w:hAnsi="Times New Roman"/>
          <w:b/>
          <w:bCs/>
          <w:lang w:val="sr-Cyrl-CS"/>
        </w:rPr>
      </w:pPr>
      <w:r>
        <w:rPr>
          <w:rFonts w:ascii="Times New Roman" w:hAnsi="Times New Roman"/>
          <w:b/>
          <w:bCs/>
          <w:lang w:val="sr-Cyrl-CS"/>
        </w:rPr>
        <w:t>12.</w:t>
      </w:r>
      <w:r w:rsidRPr="00370D4B">
        <w:rPr>
          <w:rFonts w:ascii="Times New Roman" w:hAnsi="Times New Roman"/>
          <w:b/>
          <w:bCs/>
          <w:lang w:val="sr-Cyrl-CS"/>
        </w:rPr>
        <w:t xml:space="preserve"> Поверљивост података</w:t>
      </w:r>
    </w:p>
    <w:p w:rsidR="00DC0631" w:rsidRPr="00370D4B" w:rsidRDefault="00DC0631" w:rsidP="00DC0631">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Свака страница понуде која садржи податке који су поверљиви за понуђач</w:t>
      </w:r>
      <w:r>
        <w:rPr>
          <w:rFonts w:ascii="Times New Roman" w:hAnsi="Times New Roman"/>
          <w:lang w:val="sr-Cyrl-CS"/>
        </w:rPr>
        <w:t>а треба</w:t>
      </w:r>
      <w:r>
        <w:rPr>
          <w:rFonts w:ascii="Times New Roman" w:hAnsi="Times New Roman"/>
          <w:lang w:val="sr-Latn-CS"/>
        </w:rPr>
        <w:t xml:space="preserve"> </w:t>
      </w:r>
      <w:r w:rsidRPr="00370D4B">
        <w:rPr>
          <w:rFonts w:ascii="Times New Roman" w:hAnsi="Times New Roman"/>
          <w:lang w:val="sr-Cyrl-CS"/>
        </w:rPr>
        <w:t>да у</w:t>
      </w:r>
      <w:r>
        <w:rPr>
          <w:rFonts w:ascii="Times New Roman" w:hAnsi="Times New Roman"/>
          <w:lang w:val="sr-Latn-CS"/>
        </w:rPr>
        <w:t xml:space="preserve"> </w:t>
      </w:r>
      <w:r w:rsidRPr="00370D4B">
        <w:rPr>
          <w:rFonts w:ascii="Times New Roman" w:hAnsi="Times New Roman"/>
          <w:lang w:val="sr-Cyrl-CS"/>
        </w:rPr>
        <w:t>горњем десном углу садржи ознаку</w:t>
      </w:r>
      <w:r>
        <w:rPr>
          <w:rFonts w:ascii="Times New Roman" w:hAnsi="Times New Roman"/>
          <w:lang w:val="sr-Cyrl-CS"/>
        </w:rPr>
        <w:t xml:space="preserve"> ,,ПОВЕРЉИВО”, исписану црвеном</w:t>
      </w:r>
      <w:r>
        <w:rPr>
          <w:rFonts w:ascii="Times New Roman" w:hAnsi="Times New Roman"/>
          <w:lang w:val="sr-Latn-CS"/>
        </w:rPr>
        <w:t xml:space="preserve"> </w:t>
      </w:r>
      <w:r w:rsidRPr="00370D4B">
        <w:rPr>
          <w:rFonts w:ascii="Times New Roman" w:hAnsi="Times New Roman"/>
          <w:lang w:val="sr-Cyrl-CS"/>
        </w:rPr>
        <w:t>хемиском или</w:t>
      </w:r>
      <w:r>
        <w:rPr>
          <w:rFonts w:ascii="Times New Roman" w:hAnsi="Times New Roman"/>
          <w:lang w:val="sr-Latn-CS"/>
        </w:rPr>
        <w:t xml:space="preserve"> </w:t>
      </w:r>
      <w:r w:rsidRPr="00370D4B">
        <w:rPr>
          <w:rFonts w:ascii="Times New Roman" w:hAnsi="Times New Roman"/>
          <w:lang w:val="sr-Cyrl-CS"/>
        </w:rPr>
        <w:t>мастилом.</w:t>
      </w:r>
    </w:p>
    <w:p w:rsidR="00DC0631" w:rsidRPr="00370D4B" w:rsidRDefault="00DC0631" w:rsidP="00DC0631">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Наручилац је дужан да:</w:t>
      </w:r>
    </w:p>
    <w:p w:rsidR="00DC0631" w:rsidRPr="00370D4B" w:rsidRDefault="00DC0631" w:rsidP="00DC0631">
      <w:pPr>
        <w:autoSpaceDE w:val="0"/>
        <w:autoSpaceDN w:val="0"/>
        <w:adjustRightInd w:val="0"/>
        <w:jc w:val="both"/>
        <w:rPr>
          <w:rFonts w:ascii="Times New Roman" w:hAnsi="Times New Roman"/>
          <w:lang w:val="sr-Cyrl-CS"/>
        </w:rPr>
      </w:pPr>
      <w:r w:rsidRPr="00370D4B">
        <w:rPr>
          <w:rFonts w:ascii="Times New Roman" w:hAnsi="Times New Roman"/>
          <w:lang w:val="sr-Cyrl-CS"/>
        </w:rPr>
        <w:t>1) чува као поверљиве све податке о понуђачим</w:t>
      </w:r>
      <w:r>
        <w:rPr>
          <w:rFonts w:ascii="Times New Roman" w:hAnsi="Times New Roman"/>
          <w:lang w:val="sr-Cyrl-CS"/>
        </w:rPr>
        <w:t>а садржане у понуди које је као</w:t>
      </w:r>
      <w:r>
        <w:rPr>
          <w:rFonts w:ascii="Times New Roman" w:hAnsi="Times New Roman"/>
          <w:lang w:val="sr-Latn-CS"/>
        </w:rPr>
        <w:t xml:space="preserve"> </w:t>
      </w:r>
      <w:r w:rsidRPr="00370D4B">
        <w:rPr>
          <w:rFonts w:ascii="Times New Roman" w:hAnsi="Times New Roman"/>
          <w:lang w:val="sr-Cyrl-CS"/>
        </w:rPr>
        <w:t>такве, у</w:t>
      </w:r>
      <w:r>
        <w:rPr>
          <w:rFonts w:ascii="Times New Roman" w:hAnsi="Times New Roman"/>
          <w:lang w:val="sr-Latn-CS"/>
        </w:rPr>
        <w:t xml:space="preserve"> </w:t>
      </w:r>
      <w:r w:rsidRPr="00370D4B">
        <w:rPr>
          <w:rFonts w:ascii="Times New Roman" w:hAnsi="Times New Roman"/>
          <w:lang w:val="sr-Cyrl-CS"/>
        </w:rPr>
        <w:t>складу са законом, понуђач означио у понуди;</w:t>
      </w:r>
    </w:p>
    <w:p w:rsidR="00DC0631" w:rsidRPr="00370D4B" w:rsidRDefault="00DC0631" w:rsidP="00DC0631">
      <w:pPr>
        <w:autoSpaceDE w:val="0"/>
        <w:autoSpaceDN w:val="0"/>
        <w:adjustRightInd w:val="0"/>
        <w:jc w:val="both"/>
        <w:rPr>
          <w:rFonts w:ascii="Times New Roman" w:hAnsi="Times New Roman"/>
          <w:lang w:val="sr-Cyrl-CS"/>
        </w:rPr>
      </w:pPr>
      <w:r w:rsidRPr="00370D4B">
        <w:rPr>
          <w:rFonts w:ascii="Times New Roman" w:hAnsi="Times New Roman"/>
          <w:lang w:val="sr-Cyrl-CS"/>
        </w:rPr>
        <w:t>2) одбије давање информације која би значила повреду поверљивости података</w:t>
      </w:r>
      <w:r>
        <w:rPr>
          <w:rFonts w:ascii="Times New Roman" w:hAnsi="Times New Roman"/>
          <w:lang w:val="sr-Latn-CS"/>
        </w:rPr>
        <w:t xml:space="preserve"> </w:t>
      </w:r>
      <w:r w:rsidRPr="00370D4B">
        <w:rPr>
          <w:rFonts w:ascii="Times New Roman" w:hAnsi="Times New Roman"/>
          <w:lang w:val="sr-Cyrl-CS"/>
        </w:rPr>
        <w:t>добијених у понуди;</w:t>
      </w:r>
    </w:p>
    <w:p w:rsidR="00DC0631" w:rsidRPr="00370D4B" w:rsidRDefault="00DC0631" w:rsidP="00DC0631">
      <w:pPr>
        <w:autoSpaceDE w:val="0"/>
        <w:autoSpaceDN w:val="0"/>
        <w:adjustRightInd w:val="0"/>
        <w:jc w:val="both"/>
        <w:rPr>
          <w:rFonts w:ascii="Times New Roman" w:hAnsi="Times New Roman"/>
          <w:lang w:val="sr-Cyrl-CS"/>
        </w:rPr>
      </w:pPr>
      <w:r w:rsidRPr="00370D4B">
        <w:rPr>
          <w:rFonts w:ascii="Times New Roman" w:hAnsi="Times New Roman"/>
          <w:lang w:val="sr-Cyrl-CS"/>
        </w:rPr>
        <w:t>3) чува као пословну тајну имена, заинтересованих лица, понуђача и подносилаца</w:t>
      </w:r>
      <w:r>
        <w:rPr>
          <w:rFonts w:ascii="Times New Roman" w:hAnsi="Times New Roman"/>
          <w:lang w:val="sr-Latn-CS"/>
        </w:rPr>
        <w:t xml:space="preserve"> </w:t>
      </w:r>
      <w:r w:rsidRPr="00370D4B">
        <w:rPr>
          <w:rFonts w:ascii="Times New Roman" w:hAnsi="Times New Roman"/>
          <w:lang w:val="sr-Cyrl-CS"/>
        </w:rPr>
        <w:t>пријава, као и податке о поднетим понудама,</w:t>
      </w:r>
      <w:r>
        <w:rPr>
          <w:rFonts w:ascii="Times New Roman" w:hAnsi="Times New Roman"/>
          <w:lang w:val="sr-Cyrl-CS"/>
        </w:rPr>
        <w:t xml:space="preserve"> односно пријавама, до отварања</w:t>
      </w:r>
      <w:r>
        <w:rPr>
          <w:rFonts w:ascii="Times New Roman" w:hAnsi="Times New Roman"/>
          <w:lang w:val="sr-Latn-CS"/>
        </w:rPr>
        <w:t xml:space="preserve"> </w:t>
      </w:r>
      <w:r w:rsidRPr="00370D4B">
        <w:rPr>
          <w:rFonts w:ascii="Times New Roman" w:hAnsi="Times New Roman"/>
          <w:lang w:val="sr-Cyrl-CS"/>
        </w:rPr>
        <w:t>понуда,</w:t>
      </w:r>
      <w:r>
        <w:rPr>
          <w:rFonts w:ascii="Times New Roman" w:hAnsi="Times New Roman"/>
          <w:lang w:val="sr-Latn-CS"/>
        </w:rPr>
        <w:t xml:space="preserve"> </w:t>
      </w:r>
      <w:r w:rsidRPr="00370D4B">
        <w:rPr>
          <w:rFonts w:ascii="Times New Roman" w:hAnsi="Times New Roman"/>
          <w:lang w:val="sr-Cyrl-CS"/>
        </w:rPr>
        <w:t>односно пријава.</w:t>
      </w:r>
    </w:p>
    <w:p w:rsidR="00DC0631" w:rsidRDefault="00DC0631" w:rsidP="00DC0631">
      <w:pPr>
        <w:autoSpaceDE w:val="0"/>
        <w:autoSpaceDN w:val="0"/>
        <w:adjustRightInd w:val="0"/>
        <w:jc w:val="both"/>
        <w:rPr>
          <w:rFonts w:ascii="Times New Roman" w:hAnsi="Times New Roman"/>
          <w:lang w:val="sr-Cyrl-CS"/>
        </w:rPr>
      </w:pPr>
      <w:r w:rsidRPr="00370D4B">
        <w:rPr>
          <w:rFonts w:ascii="Times New Roman" w:hAnsi="Times New Roman"/>
          <w:lang w:val="sr-Cyrl-CS"/>
        </w:rPr>
        <w:t>Неће се сматрати поверљивим докази о испуњ</w:t>
      </w:r>
      <w:r>
        <w:rPr>
          <w:rFonts w:ascii="Times New Roman" w:hAnsi="Times New Roman"/>
          <w:lang w:val="sr-Cyrl-CS"/>
        </w:rPr>
        <w:t>ености обавезних услова, цена и</w:t>
      </w:r>
      <w:r>
        <w:rPr>
          <w:rFonts w:ascii="Times New Roman" w:hAnsi="Times New Roman"/>
          <w:lang w:val="sr-Latn-CS"/>
        </w:rPr>
        <w:t xml:space="preserve"> </w:t>
      </w:r>
      <w:r w:rsidRPr="00370D4B">
        <w:rPr>
          <w:rFonts w:ascii="Times New Roman" w:hAnsi="Times New Roman"/>
          <w:lang w:val="sr-Cyrl-CS"/>
        </w:rPr>
        <w:t>други</w:t>
      </w:r>
      <w:r>
        <w:rPr>
          <w:rFonts w:ascii="Times New Roman" w:hAnsi="Times New Roman"/>
          <w:lang w:val="sr-Latn-CS"/>
        </w:rPr>
        <w:t xml:space="preserve"> </w:t>
      </w:r>
      <w:r w:rsidRPr="00370D4B">
        <w:rPr>
          <w:rFonts w:ascii="Times New Roman" w:hAnsi="Times New Roman"/>
          <w:lang w:val="sr-Cyrl-CS"/>
        </w:rPr>
        <w:t xml:space="preserve">подаци из понуде који су од значаја за </w:t>
      </w:r>
      <w:r>
        <w:rPr>
          <w:rFonts w:ascii="Times New Roman" w:hAnsi="Times New Roman"/>
          <w:lang w:val="sr-Cyrl-CS"/>
        </w:rPr>
        <w:t>примену елемената критеријума и</w:t>
      </w:r>
      <w:r>
        <w:rPr>
          <w:rFonts w:ascii="Times New Roman" w:hAnsi="Times New Roman"/>
          <w:lang w:val="sr-Latn-CS"/>
        </w:rPr>
        <w:t xml:space="preserve"> </w:t>
      </w:r>
      <w:r w:rsidRPr="00370D4B">
        <w:rPr>
          <w:rFonts w:ascii="Times New Roman" w:hAnsi="Times New Roman"/>
          <w:lang w:val="sr-Cyrl-CS"/>
        </w:rPr>
        <w:t>рангирање</w:t>
      </w:r>
      <w:r>
        <w:rPr>
          <w:rFonts w:ascii="Times New Roman" w:hAnsi="Times New Roman"/>
          <w:lang w:val="sr-Latn-CS"/>
        </w:rPr>
        <w:t xml:space="preserve"> </w:t>
      </w:r>
      <w:r w:rsidRPr="00370D4B">
        <w:rPr>
          <w:rFonts w:ascii="Times New Roman" w:hAnsi="Times New Roman"/>
          <w:lang w:val="sr-Cyrl-CS"/>
        </w:rPr>
        <w:t>понуде.</w:t>
      </w:r>
    </w:p>
    <w:p w:rsidR="000F2262" w:rsidRDefault="000F2262" w:rsidP="000F2262">
      <w:pPr>
        <w:autoSpaceDE w:val="0"/>
        <w:autoSpaceDN w:val="0"/>
        <w:adjustRightInd w:val="0"/>
        <w:jc w:val="both"/>
        <w:rPr>
          <w:rFonts w:ascii="Times New Roman" w:hAnsi="Times New Roman"/>
          <w:lang w:val="sr-Latn-CS"/>
        </w:rPr>
      </w:pPr>
    </w:p>
    <w:p w:rsidR="000F2262" w:rsidRPr="00370D4B" w:rsidRDefault="00182B8C" w:rsidP="000F2262">
      <w:pPr>
        <w:autoSpaceDE w:val="0"/>
        <w:autoSpaceDN w:val="0"/>
        <w:adjustRightInd w:val="0"/>
        <w:ind w:firstLine="720"/>
        <w:jc w:val="both"/>
        <w:rPr>
          <w:rFonts w:ascii="Times New Roman" w:hAnsi="Times New Roman"/>
          <w:b/>
          <w:bCs/>
          <w:lang w:val="sr-Cyrl-CS"/>
        </w:rPr>
      </w:pPr>
      <w:r>
        <w:rPr>
          <w:rFonts w:ascii="Times New Roman" w:hAnsi="Times New Roman"/>
          <w:b/>
          <w:bCs/>
          <w:lang w:val="sr-Cyrl-CS"/>
        </w:rPr>
        <w:t>1</w:t>
      </w:r>
      <w:r w:rsidR="005A4C52">
        <w:rPr>
          <w:rFonts w:ascii="Times New Roman" w:hAnsi="Times New Roman"/>
          <w:b/>
          <w:bCs/>
        </w:rPr>
        <w:t>3</w:t>
      </w:r>
      <w:r w:rsidR="000F2262">
        <w:rPr>
          <w:rFonts w:ascii="Times New Roman" w:hAnsi="Times New Roman"/>
          <w:b/>
          <w:bCs/>
          <w:lang w:val="sr-Cyrl-CS"/>
        </w:rPr>
        <w:t>.</w:t>
      </w:r>
      <w:r w:rsidR="000F2262" w:rsidRPr="00370D4B">
        <w:rPr>
          <w:rFonts w:ascii="Times New Roman" w:hAnsi="Times New Roman"/>
          <w:b/>
          <w:bCs/>
          <w:lang w:val="sr-Cyrl-CS"/>
        </w:rPr>
        <w:t xml:space="preserve"> Додатне информације и појашњења у вези са припремањем понуде</w:t>
      </w:r>
    </w:p>
    <w:p w:rsidR="000F2262" w:rsidRPr="00370D4B" w:rsidRDefault="000F2262" w:rsidP="000F2262">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Заинтересовано лице може, у писаном облику тражити од наручиоца додатне</w:t>
      </w:r>
      <w:r>
        <w:rPr>
          <w:rFonts w:ascii="Times New Roman" w:hAnsi="Times New Roman"/>
          <w:lang w:val="sr-Latn-CS"/>
        </w:rPr>
        <w:t xml:space="preserve"> </w:t>
      </w:r>
      <w:r w:rsidRPr="00370D4B">
        <w:rPr>
          <w:rFonts w:ascii="Times New Roman" w:hAnsi="Times New Roman"/>
          <w:lang w:val="sr-Cyrl-CS"/>
        </w:rPr>
        <w:t>информације или појашњења у вези са припрем</w:t>
      </w:r>
      <w:r>
        <w:rPr>
          <w:rFonts w:ascii="Times New Roman" w:hAnsi="Times New Roman"/>
          <w:lang w:val="sr-Cyrl-CS"/>
        </w:rPr>
        <w:t>ањем понуде, најкасније (5) пет</w:t>
      </w:r>
      <w:r>
        <w:rPr>
          <w:rFonts w:ascii="Times New Roman" w:hAnsi="Times New Roman"/>
          <w:lang w:val="sr-Latn-CS"/>
        </w:rPr>
        <w:t xml:space="preserve"> </w:t>
      </w:r>
      <w:r w:rsidRPr="00370D4B">
        <w:rPr>
          <w:rFonts w:ascii="Times New Roman" w:hAnsi="Times New Roman"/>
          <w:lang w:val="sr-Cyrl-CS"/>
        </w:rPr>
        <w:t>дана</w:t>
      </w:r>
      <w:r>
        <w:rPr>
          <w:rFonts w:ascii="Times New Roman" w:hAnsi="Times New Roman"/>
          <w:lang w:val="sr-Latn-CS"/>
        </w:rPr>
        <w:t xml:space="preserve"> </w:t>
      </w:r>
      <w:r w:rsidRPr="00370D4B">
        <w:rPr>
          <w:rFonts w:ascii="Times New Roman" w:hAnsi="Times New Roman"/>
          <w:lang w:val="sr-Cyrl-CS"/>
        </w:rPr>
        <w:t>пре истека рока за подношење понуде.</w:t>
      </w:r>
    </w:p>
    <w:p w:rsidR="000F2262" w:rsidRPr="00FA66AD" w:rsidRDefault="000F2262" w:rsidP="000F2262">
      <w:pPr>
        <w:autoSpaceDE w:val="0"/>
        <w:autoSpaceDN w:val="0"/>
        <w:adjustRightInd w:val="0"/>
        <w:ind w:firstLine="720"/>
        <w:jc w:val="both"/>
        <w:rPr>
          <w:rFonts w:ascii="Times New Roman" w:hAnsi="Times New Roman"/>
        </w:rPr>
      </w:pPr>
      <w:r w:rsidRPr="00370D4B">
        <w:rPr>
          <w:rFonts w:ascii="Times New Roman" w:hAnsi="Times New Roman"/>
          <w:lang w:val="sr-Cyrl-CS"/>
        </w:rPr>
        <w:t xml:space="preserve">Питања треба упутити на адресу: </w:t>
      </w:r>
      <w:r w:rsidR="008B0822" w:rsidRPr="000205CE">
        <w:rPr>
          <w:rFonts w:ascii="Times New Roman" w:hAnsi="Times New Roman"/>
          <w:bCs/>
          <w:lang w:val="sr-Cyrl-CS"/>
        </w:rPr>
        <w:t>ОШ „ИВО ЛОЛА РИБАР“ , Моношторска ул број 8</w:t>
      </w:r>
      <w:r w:rsidR="00FA66AD" w:rsidRPr="000205CE">
        <w:rPr>
          <w:rFonts w:ascii="Times New Roman" w:hAnsi="Times New Roman"/>
          <w:bCs/>
          <w:lang w:val="sr-Cyrl-CS"/>
        </w:rPr>
        <w:t>, 25000  Сомбор</w:t>
      </w:r>
      <w:r w:rsidRPr="000205CE">
        <w:rPr>
          <w:rFonts w:ascii="Times New Roman" w:hAnsi="Times New Roman"/>
          <w:bCs/>
          <w:lang w:val="sr-Cyrl-CS"/>
        </w:rPr>
        <w:t xml:space="preserve">  </w:t>
      </w:r>
      <w:r w:rsidRPr="000205CE">
        <w:rPr>
          <w:rFonts w:ascii="Times New Roman" w:hAnsi="Times New Roman"/>
          <w:lang w:val="sr-Cyrl-CS"/>
        </w:rPr>
        <w:t>уз напомену</w:t>
      </w:r>
      <w:r w:rsidRPr="000205CE">
        <w:rPr>
          <w:rFonts w:ascii="Times New Roman" w:eastAsia="SymbolMT" w:hAnsi="Times New Roman"/>
          <w:lang w:val="sr-Cyrl-CS"/>
        </w:rPr>
        <w:t xml:space="preserve">: </w:t>
      </w:r>
      <w:r w:rsidRPr="000205CE">
        <w:rPr>
          <w:rFonts w:ascii="Times New Roman" w:hAnsi="Times New Roman"/>
          <w:bCs/>
          <w:lang w:val="sr-Cyrl-CS"/>
        </w:rPr>
        <w:t>Објашњења</w:t>
      </w:r>
      <w:r w:rsidRPr="00D2796D">
        <w:rPr>
          <w:rFonts w:ascii="Times New Roman" w:hAnsi="Times New Roman"/>
          <w:bCs/>
          <w:lang w:val="sr-Cyrl-CS"/>
        </w:rPr>
        <w:t>-</w:t>
      </w:r>
      <w:r>
        <w:rPr>
          <w:rFonts w:ascii="Times New Roman" w:hAnsi="Times New Roman"/>
          <w:bCs/>
          <w:lang w:val="sr-Cyrl-CS"/>
        </w:rPr>
        <w:t xml:space="preserve"> </w:t>
      </w:r>
      <w:r w:rsidRPr="00D2796D">
        <w:rPr>
          <w:rFonts w:ascii="Times New Roman" w:hAnsi="Times New Roman"/>
          <w:bCs/>
          <w:lang w:val="sr-Cyrl-CS"/>
        </w:rPr>
        <w:t>јавна набавка</w:t>
      </w:r>
      <w:r>
        <w:rPr>
          <w:rFonts w:ascii="Times New Roman" w:hAnsi="Times New Roman"/>
          <w:bCs/>
          <w:lang w:val="sr-Cyrl-CS"/>
        </w:rPr>
        <w:t xml:space="preserve"> мале вредности </w:t>
      </w:r>
      <w:r>
        <w:rPr>
          <w:rFonts w:ascii="Times New Roman" w:hAnsi="Times New Roman"/>
          <w:bCs/>
          <w:lang w:val="sr-Cyrl-CS"/>
        </w:rPr>
        <w:lastRenderedPageBreak/>
        <w:t xml:space="preserve">физичког и </w:t>
      </w:r>
      <w:r w:rsidR="00FA66AD">
        <w:rPr>
          <w:rFonts w:ascii="Times New Roman" w:hAnsi="Times New Roman"/>
          <w:bCs/>
          <w:lang w:val="sr-Cyrl-CS"/>
        </w:rPr>
        <w:t>техничког обезбеђења</w:t>
      </w:r>
      <w:r w:rsidRPr="00D2796D">
        <w:rPr>
          <w:rFonts w:ascii="Times New Roman" w:hAnsi="Times New Roman"/>
          <w:bCs/>
          <w:lang w:val="sr-Cyrl-CS"/>
        </w:rPr>
        <w:t>“, број</w:t>
      </w:r>
      <w:r w:rsidRPr="00D2796D">
        <w:rPr>
          <w:rFonts w:ascii="Times New Roman" w:hAnsi="Times New Roman"/>
          <w:bCs/>
          <w:lang w:val="sr-Latn-CS"/>
        </w:rPr>
        <w:t xml:space="preserve"> </w:t>
      </w:r>
      <w:r w:rsidRPr="00D2796D">
        <w:rPr>
          <w:rFonts w:ascii="Times New Roman" w:hAnsi="Times New Roman"/>
          <w:bCs/>
          <w:lang w:val="sr-Cyrl-CS"/>
        </w:rPr>
        <w:t>фа</w:t>
      </w:r>
      <w:r>
        <w:rPr>
          <w:rFonts w:ascii="Times New Roman" w:hAnsi="Times New Roman"/>
          <w:bCs/>
          <w:lang w:val="sr-Latn-CS"/>
        </w:rPr>
        <w:t>k</w:t>
      </w:r>
      <w:r w:rsidRPr="00D2796D">
        <w:rPr>
          <w:rFonts w:ascii="Times New Roman" w:hAnsi="Times New Roman"/>
          <w:bCs/>
          <w:lang w:val="sr-Cyrl-CS"/>
        </w:rPr>
        <w:t xml:space="preserve">са: </w:t>
      </w:r>
      <w:r w:rsidR="00FA66AD" w:rsidRPr="000205CE">
        <w:rPr>
          <w:rFonts w:ascii="Times New Roman" w:hAnsi="Times New Roman"/>
          <w:bCs/>
          <w:lang w:val="sr-Cyrl-CS"/>
        </w:rPr>
        <w:t>025</w:t>
      </w:r>
      <w:r w:rsidRPr="000205CE">
        <w:rPr>
          <w:rFonts w:ascii="Times New Roman" w:hAnsi="Times New Roman"/>
          <w:bCs/>
          <w:lang w:val="ru-RU"/>
        </w:rPr>
        <w:t>/</w:t>
      </w:r>
      <w:r w:rsidR="00FA66AD" w:rsidRPr="000205CE">
        <w:rPr>
          <w:rFonts w:ascii="Times New Roman" w:hAnsi="Times New Roman"/>
          <w:bCs/>
          <w:lang w:val="sr-Cyrl-CS"/>
        </w:rPr>
        <w:t>412-</w:t>
      </w:r>
      <w:r w:rsidR="008B0822" w:rsidRPr="000205CE">
        <w:rPr>
          <w:rFonts w:ascii="Times New Roman" w:hAnsi="Times New Roman"/>
          <w:bCs/>
          <w:lang w:val="sr-Cyrl-CS"/>
        </w:rPr>
        <w:t>371</w:t>
      </w:r>
      <w:r>
        <w:rPr>
          <w:rFonts w:ascii="Times New Roman" w:hAnsi="Times New Roman"/>
          <w:bCs/>
          <w:lang w:val="sr-Cyrl-CS"/>
        </w:rPr>
        <w:t xml:space="preserve"> </w:t>
      </w:r>
      <w:r w:rsidRPr="00D2796D">
        <w:rPr>
          <w:rFonts w:ascii="Times New Roman" w:hAnsi="Times New Roman"/>
          <w:bCs/>
          <w:lang w:val="sr-Cyrl-CS"/>
        </w:rPr>
        <w:t xml:space="preserve">или </w:t>
      </w:r>
      <w:r w:rsidR="00742A1B">
        <w:rPr>
          <w:rFonts w:ascii="Times New Roman" w:hAnsi="Times New Roman"/>
          <w:bCs/>
          <w:lang w:val="sr-Cyrl-CS"/>
        </w:rPr>
        <w:t xml:space="preserve">на </w:t>
      </w:r>
      <w:r w:rsidRPr="00D2796D">
        <w:rPr>
          <w:rFonts w:ascii="Times New Roman" w:hAnsi="Times New Roman"/>
          <w:bCs/>
          <w:lang w:val="sr-Cyrl-CS"/>
        </w:rPr>
        <w:t>е-</w:t>
      </w:r>
      <w:r w:rsidRPr="00D2796D">
        <w:rPr>
          <w:rFonts w:ascii="Times New Roman" w:hAnsi="Times New Roman"/>
          <w:bCs/>
        </w:rPr>
        <w:t>mail</w:t>
      </w:r>
      <w:r w:rsidRPr="00D2796D">
        <w:rPr>
          <w:rFonts w:ascii="Times New Roman" w:hAnsi="Times New Roman"/>
          <w:bCs/>
          <w:lang w:val="sr-Cyrl-CS"/>
        </w:rPr>
        <w:t xml:space="preserve">: </w:t>
      </w:r>
      <w:r w:rsidR="008B0822" w:rsidRPr="000205CE">
        <w:rPr>
          <w:rFonts w:ascii="Times New Roman" w:hAnsi="Times New Roman"/>
          <w:bCs/>
        </w:rPr>
        <w:t>ilrsombor</w:t>
      </w:r>
      <w:r w:rsidR="00FA66AD" w:rsidRPr="000205CE">
        <w:rPr>
          <w:rFonts w:ascii="Times New Roman" w:hAnsi="Times New Roman"/>
          <w:bCs/>
        </w:rPr>
        <w:t>@sbb.rs</w:t>
      </w:r>
    </w:p>
    <w:p w:rsidR="000F2262" w:rsidRPr="008E1047" w:rsidRDefault="000F2262" w:rsidP="000F2262">
      <w:pPr>
        <w:autoSpaceDE w:val="0"/>
        <w:autoSpaceDN w:val="0"/>
        <w:adjustRightInd w:val="0"/>
        <w:ind w:firstLine="720"/>
        <w:jc w:val="both"/>
        <w:rPr>
          <w:rFonts w:ascii="Times New Roman" w:hAnsi="Times New Roman"/>
          <w:b/>
          <w:bCs/>
          <w:lang w:val="sr-Cyrl-CS"/>
        </w:rPr>
      </w:pPr>
      <w:r w:rsidRPr="00370D4B">
        <w:rPr>
          <w:rFonts w:ascii="Times New Roman" w:hAnsi="Times New Roman"/>
          <w:lang w:val="sr-Cyrl-CS"/>
        </w:rPr>
        <w:t>Комуникација у вези са додатним</w:t>
      </w:r>
      <w:r>
        <w:rPr>
          <w:rFonts w:ascii="Times New Roman" w:hAnsi="Times New Roman"/>
          <w:b/>
          <w:bCs/>
          <w:lang w:val="sr-Latn-CS"/>
        </w:rPr>
        <w:t xml:space="preserve"> </w:t>
      </w:r>
      <w:r w:rsidRPr="00370D4B">
        <w:rPr>
          <w:rFonts w:ascii="Times New Roman" w:hAnsi="Times New Roman"/>
          <w:lang w:val="sr-Cyrl-CS"/>
        </w:rPr>
        <w:t xml:space="preserve">информацијама, појашњењима и одговорима </w:t>
      </w:r>
      <w:r>
        <w:rPr>
          <w:rFonts w:ascii="Times New Roman" w:hAnsi="Times New Roman"/>
          <w:lang w:val="sr-Cyrl-CS"/>
        </w:rPr>
        <w:t>одвија се писаним путем, односно путем поште, електронске поште или факсом.</w:t>
      </w:r>
    </w:p>
    <w:p w:rsidR="000F2262" w:rsidRPr="00370D4B" w:rsidRDefault="000F2262" w:rsidP="000F2262">
      <w:pPr>
        <w:jc w:val="both"/>
        <w:rPr>
          <w:rFonts w:ascii="Times New Roman" w:hAnsi="Times New Roman"/>
          <w:lang w:val="sr-Cyrl-CS"/>
        </w:rPr>
      </w:pPr>
      <w:r w:rsidRPr="00370D4B">
        <w:rPr>
          <w:rFonts w:ascii="Times New Roman" w:hAnsi="Times New Roman"/>
          <w:lang w:val="sr-Cyrl-CS"/>
        </w:rPr>
        <w:t>Ако је документ из поступка јавне набавке достављен од стране наручиоца или понуђача путем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0F2262" w:rsidRPr="00FA66AD" w:rsidRDefault="000F2262" w:rsidP="000F2262">
      <w:pPr>
        <w:autoSpaceDE w:val="0"/>
        <w:autoSpaceDN w:val="0"/>
        <w:adjustRightInd w:val="0"/>
        <w:ind w:firstLine="720"/>
        <w:jc w:val="both"/>
        <w:rPr>
          <w:rFonts w:ascii="Times New Roman" w:hAnsi="Times New Roman"/>
          <w:b/>
          <w:lang w:val="sr-Cyrl-CS"/>
        </w:rPr>
      </w:pPr>
      <w:r w:rsidRPr="00370D4B">
        <w:rPr>
          <w:rFonts w:ascii="Times New Roman" w:hAnsi="Times New Roman"/>
          <w:lang w:val="sr-Cyrl-CS"/>
        </w:rPr>
        <w:t xml:space="preserve">Наручилац ће у најкраћем року, а најдуже у року од </w:t>
      </w:r>
      <w:r w:rsidR="00FA66AD">
        <w:rPr>
          <w:rFonts w:ascii="Times New Roman" w:hAnsi="Times New Roman"/>
          <w:b/>
          <w:lang w:val="sr-Cyrl-CS"/>
        </w:rPr>
        <w:t>3</w:t>
      </w:r>
      <w:r w:rsidRPr="00FA66AD">
        <w:rPr>
          <w:rFonts w:ascii="Times New Roman" w:hAnsi="Times New Roman"/>
          <w:b/>
          <w:lang w:val="sr-Cyrl-CS"/>
        </w:rPr>
        <w:t xml:space="preserve"> дана</w:t>
      </w:r>
      <w:r w:rsidRPr="00370D4B">
        <w:rPr>
          <w:rFonts w:ascii="Times New Roman" w:hAnsi="Times New Roman"/>
          <w:lang w:val="sr-Cyrl-CS"/>
        </w:rPr>
        <w:t xml:space="preserve"> од дана пријема</w:t>
      </w:r>
      <w:r>
        <w:rPr>
          <w:rFonts w:ascii="Times New Roman" w:hAnsi="Times New Roman"/>
          <w:lang w:val="sr-Latn-CS"/>
        </w:rPr>
        <w:t xml:space="preserve"> </w:t>
      </w:r>
      <w:r w:rsidRPr="00370D4B">
        <w:rPr>
          <w:rFonts w:ascii="Times New Roman" w:hAnsi="Times New Roman"/>
          <w:lang w:val="sr-Cyrl-CS"/>
        </w:rPr>
        <w:t xml:space="preserve">захтева, </w:t>
      </w:r>
      <w:r w:rsidRPr="00FA66AD">
        <w:rPr>
          <w:rFonts w:ascii="Times New Roman" w:hAnsi="Times New Roman"/>
          <w:b/>
          <w:lang w:val="sr-Cyrl-CS"/>
        </w:rPr>
        <w:t>послати одговор у писаном облику и истовремено ту информацију</w:t>
      </w:r>
      <w:r w:rsidRPr="00FA66AD">
        <w:rPr>
          <w:rFonts w:ascii="Times New Roman" w:hAnsi="Times New Roman"/>
          <w:b/>
          <w:lang w:val="sr-Latn-CS"/>
        </w:rPr>
        <w:t xml:space="preserve"> </w:t>
      </w:r>
      <w:r w:rsidRPr="00FA66AD">
        <w:rPr>
          <w:rFonts w:ascii="Times New Roman" w:hAnsi="Times New Roman"/>
          <w:b/>
          <w:lang w:val="sr-Cyrl-CS"/>
        </w:rPr>
        <w:t>објавити на</w:t>
      </w:r>
      <w:r w:rsidRPr="00FA66AD">
        <w:rPr>
          <w:rFonts w:ascii="Times New Roman" w:hAnsi="Times New Roman"/>
          <w:b/>
          <w:lang w:val="sr-Latn-CS"/>
        </w:rPr>
        <w:t xml:space="preserve"> </w:t>
      </w:r>
      <w:r w:rsidRPr="00FA66AD">
        <w:rPr>
          <w:rFonts w:ascii="Times New Roman" w:hAnsi="Times New Roman"/>
          <w:b/>
          <w:lang w:val="sr-Cyrl-CS"/>
        </w:rPr>
        <w:t>Порталу јавних набавки.</w:t>
      </w:r>
    </w:p>
    <w:p w:rsidR="000F2262" w:rsidRPr="00370D4B" w:rsidRDefault="000F2262" w:rsidP="000F2262">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Сва обавештења везана за предметну јавну набав</w:t>
      </w:r>
      <w:r>
        <w:rPr>
          <w:rFonts w:ascii="Times New Roman" w:hAnsi="Times New Roman"/>
          <w:lang w:val="sr-Cyrl-CS"/>
        </w:rPr>
        <w:t>ку (обавештење о продужењу рока</w:t>
      </w:r>
      <w:r>
        <w:rPr>
          <w:rFonts w:ascii="Times New Roman" w:hAnsi="Times New Roman"/>
          <w:lang w:val="sr-Latn-CS"/>
        </w:rPr>
        <w:t xml:space="preserve"> </w:t>
      </w:r>
      <w:r w:rsidRPr="00370D4B">
        <w:rPr>
          <w:rFonts w:ascii="Times New Roman" w:hAnsi="Times New Roman"/>
          <w:lang w:val="sr-Cyrl-CS"/>
        </w:rPr>
        <w:t>за</w:t>
      </w:r>
      <w:r>
        <w:rPr>
          <w:rFonts w:ascii="Times New Roman" w:hAnsi="Times New Roman"/>
          <w:lang w:val="sr-Latn-CS"/>
        </w:rPr>
        <w:t xml:space="preserve"> </w:t>
      </w:r>
      <w:r w:rsidRPr="00370D4B">
        <w:rPr>
          <w:rFonts w:ascii="Times New Roman" w:hAnsi="Times New Roman"/>
          <w:lang w:val="sr-Cyrl-CS"/>
        </w:rPr>
        <w:t>подношење понуда, обавештење о изменама или допунама конкурсне документације,</w:t>
      </w:r>
      <w:r>
        <w:rPr>
          <w:rFonts w:ascii="Times New Roman" w:hAnsi="Times New Roman"/>
          <w:lang w:val="sr-Latn-CS"/>
        </w:rPr>
        <w:t xml:space="preserve"> </w:t>
      </w:r>
      <w:r w:rsidRPr="00370D4B">
        <w:rPr>
          <w:rFonts w:ascii="Times New Roman" w:hAnsi="Times New Roman"/>
          <w:lang w:val="sr-Cyrl-CS"/>
        </w:rPr>
        <w:t>обавештење о додатним</w:t>
      </w:r>
      <w:r>
        <w:rPr>
          <w:rFonts w:ascii="Times New Roman" w:hAnsi="Times New Roman"/>
          <w:lang w:val="sr-Cyrl-CS"/>
        </w:rPr>
        <w:t xml:space="preserve"> информацијама, појашњењима или</w:t>
      </w:r>
      <w:r>
        <w:rPr>
          <w:rFonts w:ascii="Times New Roman" w:hAnsi="Times New Roman"/>
          <w:lang w:val="sr-Latn-CS"/>
        </w:rPr>
        <w:t xml:space="preserve"> </w:t>
      </w:r>
      <w:r w:rsidRPr="00370D4B">
        <w:rPr>
          <w:rFonts w:ascii="Times New Roman" w:hAnsi="Times New Roman"/>
          <w:lang w:val="sr-Cyrl-CS"/>
        </w:rPr>
        <w:t>одговорима на питања</w:t>
      </w:r>
      <w:r>
        <w:rPr>
          <w:rFonts w:ascii="Times New Roman" w:hAnsi="Times New Roman"/>
          <w:lang w:val="sr-Latn-CS"/>
        </w:rPr>
        <w:t xml:space="preserve"> </w:t>
      </w:r>
      <w:r w:rsidRPr="00370D4B">
        <w:rPr>
          <w:rFonts w:ascii="Times New Roman" w:hAnsi="Times New Roman"/>
          <w:lang w:val="sr-Cyrl-CS"/>
        </w:rPr>
        <w:t>понуђача и сл.), Наручилац ће благовремено објављивати на порталу јавних набавки.</w:t>
      </w:r>
    </w:p>
    <w:p w:rsidR="000F2262" w:rsidRPr="00370D4B" w:rsidRDefault="000F2262" w:rsidP="000F2262">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Наручилац не сноси одговорност уколико понуђач нема сазнања о објављеним</w:t>
      </w:r>
      <w:r>
        <w:rPr>
          <w:rFonts w:ascii="Times New Roman" w:hAnsi="Times New Roman"/>
          <w:lang w:val="sr-Latn-CS"/>
        </w:rPr>
        <w:t xml:space="preserve"> </w:t>
      </w:r>
      <w:r w:rsidRPr="00370D4B">
        <w:rPr>
          <w:rFonts w:ascii="Times New Roman" w:hAnsi="Times New Roman"/>
          <w:lang w:val="sr-Cyrl-CS"/>
        </w:rPr>
        <w:t>документима на Порталу за јавне набавке из претходног става.</w:t>
      </w:r>
    </w:p>
    <w:p w:rsidR="000F2262" w:rsidRPr="00111430" w:rsidRDefault="000F2262" w:rsidP="000F2262">
      <w:pPr>
        <w:autoSpaceDE w:val="0"/>
        <w:autoSpaceDN w:val="0"/>
        <w:adjustRightInd w:val="0"/>
        <w:jc w:val="both"/>
        <w:rPr>
          <w:rFonts w:ascii="Times New Roman" w:hAnsi="Times New Roman"/>
          <w:lang w:val="sr-Latn-CS"/>
        </w:rPr>
      </w:pPr>
      <w:r w:rsidRPr="00111430">
        <w:rPr>
          <w:rFonts w:ascii="Times New Roman" w:hAnsi="Times New Roman"/>
          <w:lang w:val="sr-Cyrl-CS"/>
        </w:rPr>
        <w:t>Додатне информације и појашњења, у вези са припремањем понуде, телефоном</w:t>
      </w:r>
      <w:r w:rsidRPr="00111430">
        <w:rPr>
          <w:rFonts w:ascii="Times New Roman" w:hAnsi="Times New Roman"/>
          <w:lang w:val="sr-Latn-CS"/>
        </w:rPr>
        <w:t xml:space="preserve"> </w:t>
      </w:r>
      <w:r w:rsidRPr="00111430">
        <w:rPr>
          <w:rFonts w:ascii="Times New Roman" w:hAnsi="Times New Roman"/>
          <w:lang w:val="sr-Cyrl-CS"/>
        </w:rPr>
        <w:t>нису</w:t>
      </w:r>
      <w:r w:rsidRPr="00111430">
        <w:rPr>
          <w:rFonts w:ascii="Times New Roman" w:hAnsi="Times New Roman"/>
          <w:lang w:val="sr-Latn-CS"/>
        </w:rPr>
        <w:t xml:space="preserve"> </w:t>
      </w:r>
      <w:r w:rsidRPr="00111430">
        <w:rPr>
          <w:rFonts w:ascii="Times New Roman" w:hAnsi="Times New Roman"/>
          <w:lang w:val="sr-Cyrl-CS"/>
        </w:rPr>
        <w:t>дозвољена.</w:t>
      </w:r>
    </w:p>
    <w:p w:rsidR="00E36F2A" w:rsidRDefault="00E36F2A" w:rsidP="000F2262">
      <w:pPr>
        <w:autoSpaceDE w:val="0"/>
        <w:autoSpaceDN w:val="0"/>
        <w:adjustRightInd w:val="0"/>
        <w:jc w:val="both"/>
        <w:rPr>
          <w:rFonts w:ascii="Times New Roman" w:hAnsi="Times New Roman"/>
          <w:lang w:val="sr-Cyrl-CS"/>
        </w:rPr>
      </w:pPr>
    </w:p>
    <w:p w:rsidR="00E36F2A" w:rsidRPr="00370D4B" w:rsidRDefault="00E36F2A" w:rsidP="00E36F2A">
      <w:pPr>
        <w:autoSpaceDE w:val="0"/>
        <w:autoSpaceDN w:val="0"/>
        <w:adjustRightInd w:val="0"/>
        <w:ind w:firstLine="720"/>
        <w:jc w:val="both"/>
        <w:rPr>
          <w:rFonts w:ascii="Times New Roman" w:hAnsi="Times New Roman"/>
          <w:b/>
          <w:bCs/>
          <w:lang w:val="sr-Cyrl-CS"/>
        </w:rPr>
      </w:pPr>
      <w:r>
        <w:rPr>
          <w:rFonts w:ascii="Times New Roman" w:hAnsi="Times New Roman"/>
          <w:b/>
          <w:bCs/>
          <w:lang w:val="sr-Cyrl-CS"/>
        </w:rPr>
        <w:t>14.</w:t>
      </w:r>
      <w:r w:rsidRPr="00370D4B">
        <w:rPr>
          <w:rFonts w:ascii="Times New Roman" w:hAnsi="Times New Roman"/>
          <w:b/>
          <w:bCs/>
          <w:lang w:val="sr-Cyrl-CS"/>
        </w:rPr>
        <w:t xml:space="preserve"> Измене и допуне конкурсне документације</w:t>
      </w:r>
    </w:p>
    <w:p w:rsidR="00E36F2A" w:rsidRPr="00370D4B" w:rsidRDefault="00E36F2A" w:rsidP="00E36F2A">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Ако наручилац у року предвиђеном за подношење понуда измени или допуни</w:t>
      </w:r>
      <w:r>
        <w:rPr>
          <w:rFonts w:ascii="Times New Roman" w:hAnsi="Times New Roman"/>
          <w:lang w:val="sr-Latn-CS"/>
        </w:rPr>
        <w:t xml:space="preserve"> </w:t>
      </w:r>
      <w:r w:rsidRPr="00370D4B">
        <w:rPr>
          <w:rFonts w:ascii="Times New Roman" w:hAnsi="Times New Roman"/>
          <w:lang w:val="sr-Cyrl-CS"/>
        </w:rPr>
        <w:t>конкурсну документацију, дужан је да без одлагања измене или допуне објави на</w:t>
      </w:r>
      <w:r>
        <w:rPr>
          <w:rFonts w:ascii="Times New Roman" w:hAnsi="Times New Roman"/>
          <w:lang w:val="sr-Latn-CS"/>
        </w:rPr>
        <w:t xml:space="preserve"> </w:t>
      </w:r>
      <w:r w:rsidRPr="00370D4B">
        <w:rPr>
          <w:rFonts w:ascii="Times New Roman" w:hAnsi="Times New Roman"/>
          <w:lang w:val="sr-Cyrl-CS"/>
        </w:rPr>
        <w:t>Порталу јавних набавки.</w:t>
      </w:r>
    </w:p>
    <w:p w:rsidR="00E36F2A" w:rsidRDefault="00E36F2A" w:rsidP="00E36F2A">
      <w:pPr>
        <w:autoSpaceDE w:val="0"/>
        <w:autoSpaceDN w:val="0"/>
        <w:adjustRightInd w:val="0"/>
        <w:ind w:firstLine="720"/>
        <w:jc w:val="both"/>
        <w:rPr>
          <w:rFonts w:ascii="Times New Roman" w:hAnsi="Times New Roman"/>
          <w:lang w:val="sr-Latn-CS"/>
        </w:rPr>
      </w:pPr>
      <w:r w:rsidRPr="00370D4B">
        <w:rPr>
          <w:rFonts w:ascii="Times New Roman" w:hAnsi="Times New Roman"/>
          <w:lang w:val="sr-Cyrl-CS"/>
        </w:rPr>
        <w:t xml:space="preserve">Ако наручилац измени или допуни конкурсну </w:t>
      </w:r>
      <w:r>
        <w:rPr>
          <w:rFonts w:ascii="Times New Roman" w:hAnsi="Times New Roman"/>
          <w:lang w:val="sr-Cyrl-CS"/>
        </w:rPr>
        <w:t>документацију 8  или мање</w:t>
      </w:r>
      <w:r>
        <w:rPr>
          <w:rFonts w:ascii="Times New Roman" w:hAnsi="Times New Roman"/>
          <w:lang w:val="sr-Latn-CS"/>
        </w:rPr>
        <w:t xml:space="preserve"> </w:t>
      </w:r>
      <w:r w:rsidRPr="00370D4B">
        <w:rPr>
          <w:rFonts w:ascii="Times New Roman" w:hAnsi="Times New Roman"/>
          <w:lang w:val="sr-Cyrl-CS"/>
        </w:rPr>
        <w:t>дана</w:t>
      </w:r>
      <w:r>
        <w:rPr>
          <w:rFonts w:ascii="Times New Roman" w:hAnsi="Times New Roman"/>
          <w:lang w:val="sr-Latn-CS"/>
        </w:rPr>
        <w:t xml:space="preserve"> </w:t>
      </w:r>
      <w:r w:rsidRPr="00370D4B">
        <w:rPr>
          <w:rFonts w:ascii="Times New Roman" w:hAnsi="Times New Roman"/>
          <w:lang w:val="sr-Cyrl-CS"/>
        </w:rPr>
        <w:t xml:space="preserve">пре истека рока за подношење понуда, </w:t>
      </w:r>
      <w:r w:rsidRPr="00FA66AD">
        <w:rPr>
          <w:rFonts w:ascii="Times New Roman" w:hAnsi="Times New Roman"/>
          <w:b/>
          <w:lang w:val="sr-Cyrl-CS"/>
        </w:rPr>
        <w:t>наручилац је дужан да продужи рок</w:t>
      </w:r>
      <w:r w:rsidRPr="00370D4B">
        <w:rPr>
          <w:rFonts w:ascii="Times New Roman" w:hAnsi="Times New Roman"/>
          <w:lang w:val="sr-Cyrl-CS"/>
        </w:rPr>
        <w:t xml:space="preserve"> за</w:t>
      </w:r>
      <w:r>
        <w:rPr>
          <w:rFonts w:ascii="Times New Roman" w:hAnsi="Times New Roman"/>
          <w:lang w:val="sr-Latn-CS"/>
        </w:rPr>
        <w:t xml:space="preserve"> </w:t>
      </w:r>
      <w:r w:rsidRPr="00370D4B">
        <w:rPr>
          <w:rFonts w:ascii="Times New Roman" w:hAnsi="Times New Roman"/>
          <w:lang w:val="sr-Cyrl-CS"/>
        </w:rPr>
        <w:t>подношење понуда и објави обавештење о продужењу рока за подношење понуда.</w:t>
      </w:r>
      <w:r>
        <w:rPr>
          <w:rFonts w:ascii="Times New Roman" w:hAnsi="Times New Roman"/>
          <w:lang w:val="sr-Latn-CS"/>
        </w:rPr>
        <w:t xml:space="preserve"> </w:t>
      </w:r>
      <w:r w:rsidRPr="00370D4B">
        <w:rPr>
          <w:rFonts w:ascii="Times New Roman" w:hAnsi="Times New Roman"/>
          <w:lang w:val="sr-Cyrl-CS"/>
        </w:rPr>
        <w:t>По истеку рока предвиђеног за подношење п</w:t>
      </w:r>
      <w:r>
        <w:rPr>
          <w:rFonts w:ascii="Times New Roman" w:hAnsi="Times New Roman"/>
          <w:lang w:val="sr-Cyrl-CS"/>
        </w:rPr>
        <w:t>онуда наручилац не може да мења</w:t>
      </w:r>
      <w:r>
        <w:rPr>
          <w:rFonts w:ascii="Times New Roman" w:hAnsi="Times New Roman"/>
          <w:lang w:val="sr-Latn-CS"/>
        </w:rPr>
        <w:t xml:space="preserve"> </w:t>
      </w:r>
      <w:r w:rsidRPr="00370D4B">
        <w:rPr>
          <w:rFonts w:ascii="Times New Roman" w:hAnsi="Times New Roman"/>
          <w:lang w:val="sr-Cyrl-CS"/>
        </w:rPr>
        <w:t>нити да</w:t>
      </w:r>
      <w:r>
        <w:rPr>
          <w:rFonts w:ascii="Times New Roman" w:hAnsi="Times New Roman"/>
          <w:lang w:val="sr-Latn-CS"/>
        </w:rPr>
        <w:t xml:space="preserve"> </w:t>
      </w:r>
      <w:r w:rsidRPr="00370D4B">
        <w:rPr>
          <w:rFonts w:ascii="Times New Roman" w:hAnsi="Times New Roman"/>
          <w:lang w:val="sr-Cyrl-CS"/>
        </w:rPr>
        <w:t>допуњује конкурсну документацију.</w:t>
      </w:r>
    </w:p>
    <w:p w:rsidR="00E36F2A" w:rsidRPr="007B54FB" w:rsidRDefault="00E36F2A" w:rsidP="00E36F2A">
      <w:pPr>
        <w:autoSpaceDE w:val="0"/>
        <w:autoSpaceDN w:val="0"/>
        <w:adjustRightInd w:val="0"/>
        <w:jc w:val="both"/>
        <w:rPr>
          <w:rFonts w:ascii="Times New Roman" w:hAnsi="Times New Roman"/>
          <w:lang w:val="sr-Latn-CS"/>
        </w:rPr>
      </w:pPr>
    </w:p>
    <w:p w:rsidR="00E36F2A" w:rsidRPr="00370D4B" w:rsidRDefault="00E36F2A" w:rsidP="00E36F2A">
      <w:pPr>
        <w:autoSpaceDE w:val="0"/>
        <w:autoSpaceDN w:val="0"/>
        <w:adjustRightInd w:val="0"/>
        <w:ind w:firstLine="720"/>
        <w:jc w:val="both"/>
        <w:rPr>
          <w:rFonts w:ascii="Times New Roman" w:hAnsi="Times New Roman"/>
          <w:b/>
          <w:bCs/>
          <w:lang w:val="sr-Cyrl-CS"/>
        </w:rPr>
      </w:pPr>
      <w:r>
        <w:rPr>
          <w:rFonts w:ascii="Times New Roman" w:hAnsi="Times New Roman"/>
          <w:b/>
          <w:bCs/>
          <w:lang w:val="sr-Cyrl-CS"/>
        </w:rPr>
        <w:t>15.</w:t>
      </w:r>
      <w:r w:rsidRPr="00370D4B">
        <w:rPr>
          <w:rFonts w:ascii="Times New Roman" w:hAnsi="Times New Roman"/>
          <w:b/>
          <w:bCs/>
          <w:lang w:val="sr-Cyrl-CS"/>
        </w:rPr>
        <w:t xml:space="preserve"> Додатна објашњења, контрола и допуштене исправке</w:t>
      </w:r>
    </w:p>
    <w:p w:rsidR="00E36F2A" w:rsidRPr="00370D4B" w:rsidRDefault="00E36F2A" w:rsidP="00E36F2A">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Наручилац може захтевати додатна објашњења од понуђач после подношења понуде и</w:t>
      </w:r>
      <w:r>
        <w:rPr>
          <w:rFonts w:ascii="Times New Roman" w:hAnsi="Times New Roman"/>
          <w:lang w:val="sr-Latn-CS"/>
        </w:rPr>
        <w:t xml:space="preserve"> </w:t>
      </w:r>
      <w:r w:rsidRPr="00370D4B">
        <w:rPr>
          <w:rFonts w:ascii="Times New Roman" w:hAnsi="Times New Roman"/>
          <w:lang w:val="sr-Cyrl-CS"/>
        </w:rPr>
        <w:t>вршити контролу код понуђача у склад</w:t>
      </w:r>
      <w:r>
        <w:rPr>
          <w:rFonts w:ascii="Times New Roman" w:hAnsi="Times New Roman"/>
          <w:lang w:val="sr-Cyrl-CS"/>
        </w:rPr>
        <w:t>у са чланом 93. Закона о јавним</w:t>
      </w:r>
      <w:r>
        <w:rPr>
          <w:rFonts w:ascii="Times New Roman" w:hAnsi="Times New Roman"/>
          <w:lang w:val="sr-Latn-CS"/>
        </w:rPr>
        <w:t xml:space="preserve"> </w:t>
      </w:r>
      <w:r w:rsidRPr="00370D4B">
        <w:rPr>
          <w:rFonts w:ascii="Times New Roman" w:hAnsi="Times New Roman"/>
          <w:lang w:val="sr-Cyrl-CS"/>
        </w:rPr>
        <w:t>набавкама</w:t>
      </w:r>
      <w:r>
        <w:rPr>
          <w:rFonts w:ascii="Times New Roman" w:hAnsi="Times New Roman"/>
          <w:lang w:val="sr-Latn-CS"/>
        </w:rPr>
        <w:t xml:space="preserve">. </w:t>
      </w:r>
      <w:r w:rsidRPr="00370D4B">
        <w:rPr>
          <w:rFonts w:ascii="Times New Roman" w:hAnsi="Times New Roman"/>
          <w:lang w:val="sr-Cyrl-CS"/>
        </w:rPr>
        <w:t>Наручилац не може да захтева, дозво</w:t>
      </w:r>
      <w:r>
        <w:rPr>
          <w:rFonts w:ascii="Times New Roman" w:hAnsi="Times New Roman"/>
          <w:lang w:val="sr-Cyrl-CS"/>
        </w:rPr>
        <w:t>ли или понуди промену елемената</w:t>
      </w:r>
      <w:r>
        <w:rPr>
          <w:rFonts w:ascii="Times New Roman" w:hAnsi="Times New Roman"/>
          <w:lang w:val="sr-Latn-CS"/>
        </w:rPr>
        <w:t xml:space="preserve"> </w:t>
      </w:r>
      <w:r w:rsidRPr="00370D4B">
        <w:rPr>
          <w:rFonts w:ascii="Times New Roman" w:hAnsi="Times New Roman"/>
          <w:lang w:val="sr-Cyrl-CS"/>
        </w:rPr>
        <w:t>понуде који су</w:t>
      </w:r>
      <w:r>
        <w:rPr>
          <w:rFonts w:ascii="Times New Roman" w:hAnsi="Times New Roman"/>
          <w:lang w:val="sr-Latn-CS"/>
        </w:rPr>
        <w:t xml:space="preserve"> </w:t>
      </w:r>
      <w:r w:rsidRPr="00370D4B">
        <w:rPr>
          <w:rFonts w:ascii="Times New Roman" w:hAnsi="Times New Roman"/>
          <w:lang w:val="sr-Cyrl-CS"/>
        </w:rPr>
        <w:t>од значаја за примену критеријума за доделу уговора, односно промену којом би се</w:t>
      </w:r>
      <w:r>
        <w:rPr>
          <w:rFonts w:ascii="Times New Roman" w:hAnsi="Times New Roman"/>
          <w:lang w:val="sr-Latn-CS"/>
        </w:rPr>
        <w:t xml:space="preserve"> </w:t>
      </w:r>
      <w:r w:rsidRPr="00370D4B">
        <w:rPr>
          <w:rFonts w:ascii="Times New Roman" w:hAnsi="Times New Roman"/>
          <w:lang w:val="sr-Cyrl-CS"/>
        </w:rPr>
        <w:t xml:space="preserve">понуда која </w:t>
      </w:r>
      <w:r w:rsidRPr="009207FB">
        <w:rPr>
          <w:rFonts w:ascii="Times New Roman" w:hAnsi="Times New Roman"/>
          <w:lang w:val="sr-Latn-CS"/>
        </w:rPr>
        <w:t>je</w:t>
      </w:r>
      <w:r w:rsidRPr="00370D4B">
        <w:rPr>
          <w:rFonts w:ascii="Times New Roman" w:hAnsi="Times New Roman"/>
          <w:lang w:val="sr-Cyrl-CS"/>
        </w:rPr>
        <w:t xml:space="preserve"> неодговарајућа или непри</w:t>
      </w:r>
      <w:r>
        <w:rPr>
          <w:rFonts w:ascii="Times New Roman" w:hAnsi="Times New Roman"/>
          <w:lang w:val="sr-Cyrl-CS"/>
        </w:rPr>
        <w:t>хватљива учинила</w:t>
      </w:r>
      <w:r>
        <w:rPr>
          <w:rFonts w:ascii="Times New Roman" w:hAnsi="Times New Roman"/>
          <w:lang w:val="sr-Latn-CS"/>
        </w:rPr>
        <w:t xml:space="preserve"> </w:t>
      </w:r>
      <w:r w:rsidRPr="00370D4B">
        <w:rPr>
          <w:rFonts w:ascii="Times New Roman" w:hAnsi="Times New Roman"/>
          <w:lang w:val="sr-Cyrl-CS"/>
        </w:rPr>
        <w:t>одговарајућом, односно</w:t>
      </w:r>
      <w:r>
        <w:rPr>
          <w:rFonts w:ascii="Times New Roman" w:hAnsi="Times New Roman"/>
          <w:lang w:val="sr-Latn-CS"/>
        </w:rPr>
        <w:t xml:space="preserve"> </w:t>
      </w:r>
      <w:r w:rsidRPr="00370D4B">
        <w:rPr>
          <w:rFonts w:ascii="Times New Roman" w:hAnsi="Times New Roman"/>
          <w:lang w:val="sr-Cyrl-CS"/>
        </w:rPr>
        <w:t>прихватљивом, осим ако другачије не произлази из природе поступка јавне набавке.</w:t>
      </w:r>
    </w:p>
    <w:p w:rsidR="00E36F2A" w:rsidRDefault="00E36F2A" w:rsidP="00E36F2A">
      <w:pPr>
        <w:autoSpaceDE w:val="0"/>
        <w:autoSpaceDN w:val="0"/>
        <w:adjustRightInd w:val="0"/>
        <w:ind w:firstLine="720"/>
        <w:jc w:val="both"/>
        <w:rPr>
          <w:rFonts w:ascii="Times New Roman" w:hAnsi="Times New Roman"/>
          <w:lang w:val="sr-Latn-CS"/>
        </w:rPr>
      </w:pPr>
      <w:r w:rsidRPr="00370D4B">
        <w:rPr>
          <w:rFonts w:ascii="Times New Roman" w:hAnsi="Times New Roman"/>
          <w:lang w:val="sr-Cyrl-CS"/>
        </w:rPr>
        <w:t>Наручилац може, уз сагласност понуђача, да изврши исправке рачунских грешака</w:t>
      </w:r>
      <w:r>
        <w:rPr>
          <w:rFonts w:ascii="Times New Roman" w:hAnsi="Times New Roman"/>
          <w:lang w:val="sr-Latn-CS"/>
        </w:rPr>
        <w:t xml:space="preserve"> </w:t>
      </w:r>
      <w:r w:rsidRPr="00370D4B">
        <w:rPr>
          <w:rFonts w:ascii="Times New Roman" w:hAnsi="Times New Roman"/>
          <w:lang w:val="sr-Cyrl-CS"/>
        </w:rPr>
        <w:t>уочених приликом разматрања понуде по окончаном поступку отварања понуда. У</w:t>
      </w:r>
      <w:r>
        <w:rPr>
          <w:rFonts w:ascii="Times New Roman" w:hAnsi="Times New Roman"/>
          <w:lang w:val="sr-Latn-CS"/>
        </w:rPr>
        <w:t xml:space="preserve"> </w:t>
      </w:r>
      <w:r w:rsidRPr="00370D4B">
        <w:rPr>
          <w:rFonts w:ascii="Times New Roman" w:hAnsi="Times New Roman"/>
          <w:lang w:val="sr-Cyrl-CS"/>
        </w:rPr>
        <w:t>случају разлике између јединичне и укупне цене, м</w:t>
      </w:r>
      <w:r>
        <w:rPr>
          <w:rFonts w:ascii="Times New Roman" w:hAnsi="Times New Roman"/>
          <w:lang w:val="sr-Cyrl-CS"/>
        </w:rPr>
        <w:t>еродавна је јединична цена. Ако</w:t>
      </w:r>
      <w:r>
        <w:rPr>
          <w:rFonts w:ascii="Times New Roman" w:hAnsi="Times New Roman"/>
          <w:lang w:val="sr-Latn-CS"/>
        </w:rPr>
        <w:t xml:space="preserve"> </w:t>
      </w:r>
      <w:r w:rsidRPr="00370D4B">
        <w:rPr>
          <w:rFonts w:ascii="Times New Roman" w:hAnsi="Times New Roman"/>
          <w:lang w:val="sr-Cyrl-CS"/>
        </w:rPr>
        <w:t>се</w:t>
      </w:r>
      <w:r>
        <w:rPr>
          <w:rFonts w:ascii="Times New Roman" w:hAnsi="Times New Roman"/>
          <w:lang w:val="sr-Latn-CS"/>
        </w:rPr>
        <w:t xml:space="preserve"> </w:t>
      </w:r>
      <w:r w:rsidRPr="00370D4B">
        <w:rPr>
          <w:rFonts w:ascii="Times New Roman" w:hAnsi="Times New Roman"/>
          <w:lang w:val="sr-Cyrl-CS"/>
        </w:rPr>
        <w:t>понуђач не сагласи са исправком рачунск</w:t>
      </w:r>
      <w:r>
        <w:rPr>
          <w:rFonts w:ascii="Times New Roman" w:hAnsi="Times New Roman"/>
          <w:lang w:val="sr-Cyrl-CS"/>
        </w:rPr>
        <w:t>их грешака, наручилац ће његову</w:t>
      </w:r>
      <w:r>
        <w:rPr>
          <w:rFonts w:ascii="Times New Roman" w:hAnsi="Times New Roman"/>
          <w:lang w:val="sr-Latn-CS"/>
        </w:rPr>
        <w:t xml:space="preserve"> </w:t>
      </w:r>
      <w:r w:rsidRPr="00370D4B">
        <w:rPr>
          <w:rFonts w:ascii="Times New Roman" w:hAnsi="Times New Roman"/>
          <w:lang w:val="sr-Cyrl-CS"/>
        </w:rPr>
        <w:t>понуду</w:t>
      </w:r>
      <w:r>
        <w:rPr>
          <w:rFonts w:ascii="Times New Roman" w:hAnsi="Times New Roman"/>
          <w:lang w:val="sr-Latn-CS"/>
        </w:rPr>
        <w:t xml:space="preserve"> </w:t>
      </w:r>
      <w:r w:rsidRPr="00370D4B">
        <w:rPr>
          <w:rFonts w:ascii="Times New Roman" w:hAnsi="Times New Roman"/>
          <w:lang w:val="sr-Cyrl-CS"/>
        </w:rPr>
        <w:t>одбити као неприхватљиву.</w:t>
      </w:r>
    </w:p>
    <w:p w:rsidR="00E36F2A" w:rsidRDefault="00E36F2A" w:rsidP="00E36F2A">
      <w:pPr>
        <w:autoSpaceDE w:val="0"/>
        <w:autoSpaceDN w:val="0"/>
        <w:adjustRightInd w:val="0"/>
        <w:jc w:val="both"/>
        <w:rPr>
          <w:rFonts w:ascii="Times New Roman" w:hAnsi="Times New Roman"/>
          <w:b/>
          <w:bCs/>
          <w:lang w:val="sr-Cyrl-CS"/>
        </w:rPr>
      </w:pPr>
    </w:p>
    <w:p w:rsidR="00E36F2A" w:rsidRPr="00370D4B" w:rsidRDefault="00E36F2A" w:rsidP="00E36F2A">
      <w:pPr>
        <w:autoSpaceDE w:val="0"/>
        <w:autoSpaceDN w:val="0"/>
        <w:adjustRightInd w:val="0"/>
        <w:ind w:firstLine="720"/>
        <w:jc w:val="both"/>
        <w:rPr>
          <w:rFonts w:ascii="Times New Roman" w:hAnsi="Times New Roman"/>
          <w:b/>
          <w:bCs/>
          <w:lang w:val="sr-Cyrl-CS"/>
        </w:rPr>
      </w:pPr>
      <w:r>
        <w:rPr>
          <w:rFonts w:ascii="Times New Roman" w:hAnsi="Times New Roman"/>
          <w:b/>
          <w:bCs/>
          <w:lang w:val="sr-Cyrl-CS"/>
        </w:rPr>
        <w:t>16.</w:t>
      </w:r>
      <w:r w:rsidRPr="00370D4B">
        <w:rPr>
          <w:rFonts w:ascii="Times New Roman" w:hAnsi="Times New Roman"/>
          <w:b/>
          <w:bCs/>
          <w:lang w:val="sr-Cyrl-CS"/>
        </w:rPr>
        <w:t xml:space="preserve"> Критеријуми за доделу уговора</w:t>
      </w:r>
      <w:r>
        <w:rPr>
          <w:rFonts w:ascii="Times New Roman" w:hAnsi="Times New Roman"/>
          <w:b/>
          <w:bCs/>
          <w:lang w:val="sr-Cyrl-CS"/>
        </w:rPr>
        <w:t xml:space="preserve"> и рок за доношење одлуке о додели уговора  </w:t>
      </w:r>
    </w:p>
    <w:p w:rsidR="00E36F2A" w:rsidRPr="00D17190" w:rsidRDefault="00E36F2A" w:rsidP="00E36F2A">
      <w:pPr>
        <w:autoSpaceDE w:val="0"/>
        <w:autoSpaceDN w:val="0"/>
        <w:adjustRightInd w:val="0"/>
        <w:jc w:val="both"/>
        <w:rPr>
          <w:rFonts w:ascii="Times New Roman" w:hAnsi="Times New Roman"/>
          <w:lang w:val="sr-Cyrl-CS"/>
        </w:rPr>
      </w:pPr>
      <w:r w:rsidRPr="00FA66AD">
        <w:rPr>
          <w:rFonts w:ascii="Times New Roman" w:hAnsi="Times New Roman"/>
          <w:b/>
          <w:lang w:val="sr-Cyrl-CS"/>
        </w:rPr>
        <w:t>Одлука</w:t>
      </w:r>
      <w:r w:rsidRPr="00370D4B">
        <w:rPr>
          <w:rFonts w:ascii="Times New Roman" w:hAnsi="Times New Roman"/>
          <w:lang w:val="sr-Cyrl-CS"/>
        </w:rPr>
        <w:t xml:space="preserve"> о додели уговора </w:t>
      </w:r>
      <w:r>
        <w:rPr>
          <w:rFonts w:ascii="Times New Roman" w:hAnsi="Times New Roman"/>
          <w:lang w:val="sr-Latn-CS"/>
        </w:rPr>
        <w:t xml:space="preserve">o јавној набавци биће донета </w:t>
      </w:r>
      <w:r w:rsidRPr="00FA66AD">
        <w:rPr>
          <w:rFonts w:ascii="Times New Roman" w:hAnsi="Times New Roman"/>
          <w:b/>
          <w:lang w:val="sr-Latn-CS"/>
        </w:rPr>
        <w:t>у року од 10 дана од дана отварања понуда</w:t>
      </w:r>
      <w:r>
        <w:rPr>
          <w:rFonts w:ascii="Times New Roman" w:hAnsi="Times New Roman"/>
          <w:lang w:val="sr-Cyrl-CS"/>
        </w:rPr>
        <w:t>,</w:t>
      </w:r>
      <w:r w:rsidRPr="00370D4B">
        <w:rPr>
          <w:rFonts w:ascii="Times New Roman" w:hAnsi="Times New Roman"/>
          <w:lang w:val="sr-Cyrl-CS"/>
        </w:rPr>
        <w:t xml:space="preserve"> применом</w:t>
      </w:r>
      <w:r>
        <w:rPr>
          <w:rFonts w:ascii="Times New Roman" w:hAnsi="Times New Roman"/>
          <w:lang w:val="sr-Latn-CS"/>
        </w:rPr>
        <w:t xml:space="preserve"> </w:t>
      </w:r>
      <w:r w:rsidRPr="00370D4B">
        <w:rPr>
          <w:rFonts w:ascii="Times New Roman" w:hAnsi="Times New Roman"/>
          <w:lang w:val="sr-Cyrl-CS"/>
        </w:rPr>
        <w:t xml:space="preserve">критеријума </w:t>
      </w:r>
      <w:r w:rsidRPr="00370D4B">
        <w:rPr>
          <w:rFonts w:ascii="Times New Roman" w:hAnsi="Times New Roman"/>
          <w:b/>
          <w:bCs/>
          <w:lang w:val="sr-Cyrl-CS"/>
        </w:rPr>
        <w:t xml:space="preserve">најнижа понуђена цена. </w:t>
      </w:r>
      <w:r w:rsidRPr="00370D4B">
        <w:rPr>
          <w:rFonts w:ascii="Times New Roman" w:hAnsi="Times New Roman"/>
          <w:lang w:val="sr-Cyrl-CS"/>
        </w:rPr>
        <w:t>Укол</w:t>
      </w:r>
      <w:r>
        <w:rPr>
          <w:rFonts w:ascii="Times New Roman" w:hAnsi="Times New Roman"/>
          <w:lang w:val="sr-Cyrl-CS"/>
        </w:rPr>
        <w:t>ико 2 или више понуђача доставе</w:t>
      </w:r>
      <w:r>
        <w:rPr>
          <w:rFonts w:ascii="Times New Roman" w:hAnsi="Times New Roman"/>
          <w:lang w:val="sr-Latn-CS"/>
        </w:rPr>
        <w:t xml:space="preserve"> </w:t>
      </w:r>
      <w:r w:rsidRPr="00370D4B">
        <w:rPr>
          <w:rFonts w:ascii="Times New Roman" w:hAnsi="Times New Roman"/>
          <w:lang w:val="sr-Cyrl-CS"/>
        </w:rPr>
        <w:t>понуду са</w:t>
      </w:r>
      <w:r>
        <w:rPr>
          <w:rFonts w:ascii="Times New Roman" w:hAnsi="Times New Roman"/>
          <w:lang w:val="sr-Latn-CS"/>
        </w:rPr>
        <w:t xml:space="preserve"> </w:t>
      </w:r>
      <w:r w:rsidRPr="00370D4B">
        <w:rPr>
          <w:rFonts w:ascii="Times New Roman" w:hAnsi="Times New Roman"/>
          <w:lang w:val="sr-Cyrl-CS"/>
        </w:rPr>
        <w:t>идентичном понуђеном ценом</w:t>
      </w:r>
      <w:r>
        <w:rPr>
          <w:rFonts w:ascii="Times New Roman" w:hAnsi="Times New Roman"/>
          <w:lang w:val="sr-Cyrl-CS"/>
        </w:rPr>
        <w:t>,</w:t>
      </w:r>
      <w:r>
        <w:rPr>
          <w:rFonts w:ascii="Times New Roman" w:hAnsi="Times New Roman"/>
          <w:lang w:val="sr-Latn-CS"/>
        </w:rPr>
        <w:t xml:space="preserve"> </w:t>
      </w:r>
      <w:r w:rsidRPr="00370D4B">
        <w:rPr>
          <w:rFonts w:ascii="Times New Roman" w:hAnsi="Times New Roman"/>
          <w:lang w:val="sr-Cyrl-CS"/>
        </w:rPr>
        <w:t>предност при</w:t>
      </w:r>
      <w:r>
        <w:rPr>
          <w:rFonts w:ascii="Times New Roman" w:hAnsi="Times New Roman"/>
          <w:lang w:val="sr-Latn-CS"/>
        </w:rPr>
        <w:t xml:space="preserve"> </w:t>
      </w:r>
      <w:r>
        <w:rPr>
          <w:rFonts w:ascii="Times New Roman" w:hAnsi="Times New Roman"/>
          <w:lang w:val="sr-Cyrl-CS"/>
        </w:rPr>
        <w:t xml:space="preserve">додели уговора имаће понуђач који понуди </w:t>
      </w:r>
      <w:r w:rsidRPr="00111430">
        <w:rPr>
          <w:rFonts w:ascii="Times New Roman" w:hAnsi="Times New Roman"/>
          <w:b/>
          <w:lang w:val="sr-Cyrl-CS"/>
        </w:rPr>
        <w:t>повољније услове плаћања</w:t>
      </w:r>
      <w:r>
        <w:rPr>
          <w:rFonts w:ascii="Times New Roman" w:hAnsi="Times New Roman"/>
          <w:lang w:val="sr-Cyrl-CS"/>
        </w:rPr>
        <w:t xml:space="preserve"> у смислу рока за </w:t>
      </w:r>
      <w:r>
        <w:rPr>
          <w:rFonts w:ascii="Times New Roman" w:hAnsi="Times New Roman"/>
          <w:lang w:val="sr-Cyrl-CS"/>
        </w:rPr>
        <w:lastRenderedPageBreak/>
        <w:t>плаћање услуга</w:t>
      </w:r>
      <w:r w:rsidRPr="00370D4B">
        <w:rPr>
          <w:rFonts w:ascii="Times New Roman" w:hAnsi="Times New Roman"/>
          <w:b/>
          <w:bCs/>
          <w:lang w:val="sr-Cyrl-CS"/>
        </w:rPr>
        <w:t xml:space="preserve">. </w:t>
      </w:r>
      <w:r>
        <w:rPr>
          <w:rFonts w:ascii="Times New Roman" w:hAnsi="Times New Roman"/>
          <w:bCs/>
          <w:lang w:val="sr-Cyrl-CS"/>
        </w:rPr>
        <w:t xml:space="preserve">Уколико и по том критеријуму су дати исти услови прихватиће се понуда оног наручиоца </w:t>
      </w:r>
      <w:r w:rsidR="00356FC1">
        <w:rPr>
          <w:rFonts w:ascii="Times New Roman" w:hAnsi="Times New Roman"/>
          <w:b/>
          <w:bCs/>
          <w:lang w:val="sr-Cyrl-CS"/>
        </w:rPr>
        <w:t xml:space="preserve">који у </w:t>
      </w:r>
      <w:r>
        <w:rPr>
          <w:rFonts w:ascii="Times New Roman" w:hAnsi="Times New Roman"/>
          <w:b/>
          <w:bCs/>
          <w:lang w:val="sr-Cyrl-CS"/>
        </w:rPr>
        <w:t>2014</w:t>
      </w:r>
      <w:r w:rsidR="00356FC1">
        <w:rPr>
          <w:rFonts w:ascii="Times New Roman" w:hAnsi="Times New Roman"/>
          <w:b/>
          <w:bCs/>
          <w:lang w:val="sr-Cyrl-CS"/>
        </w:rPr>
        <w:t>.</w:t>
      </w:r>
      <w:r w:rsidRPr="00111430">
        <w:rPr>
          <w:rFonts w:ascii="Times New Roman" w:hAnsi="Times New Roman"/>
          <w:b/>
          <w:bCs/>
          <w:lang w:val="sr-Cyrl-CS"/>
        </w:rPr>
        <w:t xml:space="preserve"> години има више основних</w:t>
      </w:r>
      <w:r>
        <w:rPr>
          <w:rFonts w:ascii="Times New Roman" w:hAnsi="Times New Roman"/>
          <w:bCs/>
          <w:lang w:val="sr-Cyrl-CS"/>
        </w:rPr>
        <w:t xml:space="preserve"> и средњих школа које је обезбеђивао.Доказује се референтном листом понуђача.</w:t>
      </w:r>
    </w:p>
    <w:p w:rsidR="00E36F2A" w:rsidRDefault="00E36F2A" w:rsidP="00E36F2A">
      <w:pPr>
        <w:autoSpaceDE w:val="0"/>
        <w:autoSpaceDN w:val="0"/>
        <w:adjustRightInd w:val="0"/>
        <w:ind w:firstLine="720"/>
        <w:jc w:val="both"/>
        <w:rPr>
          <w:rFonts w:ascii="Times New Roman" w:hAnsi="Times New Roman"/>
          <w:b/>
          <w:bCs/>
          <w:lang w:val="sr-Cyrl-CS"/>
        </w:rPr>
      </w:pPr>
    </w:p>
    <w:p w:rsidR="00E36F2A" w:rsidRPr="00370D4B" w:rsidRDefault="00E36F2A" w:rsidP="00E36F2A">
      <w:pPr>
        <w:autoSpaceDE w:val="0"/>
        <w:autoSpaceDN w:val="0"/>
        <w:adjustRightInd w:val="0"/>
        <w:ind w:firstLine="720"/>
        <w:jc w:val="both"/>
        <w:rPr>
          <w:rFonts w:ascii="Times New Roman" w:hAnsi="Times New Roman"/>
          <w:b/>
          <w:bCs/>
          <w:lang w:val="sr-Cyrl-CS"/>
        </w:rPr>
      </w:pPr>
      <w:r>
        <w:rPr>
          <w:rFonts w:ascii="Times New Roman" w:hAnsi="Times New Roman"/>
          <w:b/>
          <w:bCs/>
          <w:lang w:val="sr-Cyrl-CS"/>
        </w:rPr>
        <w:t>17.</w:t>
      </w:r>
      <w:r w:rsidRPr="00370D4B">
        <w:rPr>
          <w:rFonts w:ascii="Times New Roman" w:hAnsi="Times New Roman"/>
          <w:b/>
          <w:bCs/>
          <w:lang w:val="sr-Cyrl-CS"/>
        </w:rPr>
        <w:t xml:space="preserve"> Рок за закључење уговора</w:t>
      </w:r>
    </w:p>
    <w:p w:rsidR="00E36F2A" w:rsidRPr="00370D4B" w:rsidRDefault="00E36F2A" w:rsidP="00E36F2A">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Понуђач, чија је понуда изабрана као најповољни</w:t>
      </w:r>
      <w:r>
        <w:rPr>
          <w:rFonts w:ascii="Times New Roman" w:hAnsi="Times New Roman"/>
          <w:lang w:val="sr-Cyrl-CS"/>
        </w:rPr>
        <w:t>ја, ће бити позван да најдуже у</w:t>
      </w:r>
      <w:r>
        <w:rPr>
          <w:rFonts w:ascii="Times New Roman" w:hAnsi="Times New Roman"/>
          <w:lang w:val="sr-Latn-CS"/>
        </w:rPr>
        <w:t xml:space="preserve"> </w:t>
      </w:r>
      <w:r w:rsidRPr="00370D4B">
        <w:rPr>
          <w:rFonts w:ascii="Times New Roman" w:hAnsi="Times New Roman"/>
          <w:lang w:val="sr-Cyrl-CS"/>
        </w:rPr>
        <w:t>року</w:t>
      </w:r>
      <w:r>
        <w:rPr>
          <w:rFonts w:ascii="Times New Roman" w:hAnsi="Times New Roman"/>
          <w:lang w:val="sr-Latn-CS"/>
        </w:rPr>
        <w:t xml:space="preserve"> </w:t>
      </w:r>
      <w:r w:rsidRPr="00370D4B">
        <w:rPr>
          <w:rFonts w:ascii="Times New Roman" w:hAnsi="Times New Roman"/>
          <w:lang w:val="sr-Cyrl-CS"/>
        </w:rPr>
        <w:t xml:space="preserve">од </w:t>
      </w:r>
      <w:r w:rsidRPr="00111430">
        <w:rPr>
          <w:rFonts w:ascii="Times New Roman" w:hAnsi="Times New Roman"/>
          <w:b/>
          <w:lang w:val="sr-Cyrl-CS"/>
        </w:rPr>
        <w:t>8 дана</w:t>
      </w:r>
      <w:r w:rsidRPr="00370D4B">
        <w:rPr>
          <w:rFonts w:ascii="Times New Roman" w:hAnsi="Times New Roman"/>
          <w:lang w:val="sr-Cyrl-CS"/>
        </w:rPr>
        <w:t xml:space="preserve"> по истеку рока за подношење зах</w:t>
      </w:r>
      <w:r>
        <w:rPr>
          <w:rFonts w:ascii="Times New Roman" w:hAnsi="Times New Roman"/>
          <w:lang w:val="sr-Cyrl-CS"/>
        </w:rPr>
        <w:t>тева за заштиту права понуђача,</w:t>
      </w:r>
      <w:r>
        <w:rPr>
          <w:rFonts w:ascii="Times New Roman" w:hAnsi="Times New Roman"/>
          <w:lang w:val="sr-Latn-CS"/>
        </w:rPr>
        <w:t xml:space="preserve"> </w:t>
      </w:r>
      <w:r w:rsidRPr="00370D4B">
        <w:rPr>
          <w:rFonts w:ascii="Times New Roman" w:hAnsi="Times New Roman"/>
          <w:lang w:val="sr-Cyrl-CS"/>
        </w:rPr>
        <w:t>приступи</w:t>
      </w:r>
      <w:r>
        <w:rPr>
          <w:rFonts w:ascii="Times New Roman" w:hAnsi="Times New Roman"/>
          <w:lang w:val="sr-Latn-CS"/>
        </w:rPr>
        <w:t xml:space="preserve"> </w:t>
      </w:r>
      <w:r w:rsidRPr="00370D4B">
        <w:rPr>
          <w:rFonts w:ascii="Times New Roman" w:hAnsi="Times New Roman"/>
          <w:lang w:val="sr-Cyrl-CS"/>
        </w:rPr>
        <w:t>закључењу уговора.</w:t>
      </w:r>
    </w:p>
    <w:p w:rsidR="00E36F2A" w:rsidRDefault="00E36F2A" w:rsidP="00E36F2A">
      <w:pPr>
        <w:autoSpaceDE w:val="0"/>
        <w:autoSpaceDN w:val="0"/>
        <w:adjustRightInd w:val="0"/>
        <w:ind w:firstLine="720"/>
        <w:jc w:val="both"/>
        <w:rPr>
          <w:rFonts w:ascii="Times New Roman" w:hAnsi="Times New Roman"/>
          <w:lang w:val="sr-Latn-CS"/>
        </w:rPr>
      </w:pPr>
      <w:r w:rsidRPr="00370D4B">
        <w:rPr>
          <w:rFonts w:ascii="Times New Roman" w:hAnsi="Times New Roman"/>
          <w:lang w:val="sr-Cyrl-CS"/>
        </w:rPr>
        <w:t>Ако се понуђач у остављеном року не одазове на позив наручиоца, сматра се да је</w:t>
      </w:r>
      <w:r>
        <w:rPr>
          <w:rFonts w:ascii="Times New Roman" w:hAnsi="Times New Roman"/>
          <w:lang w:val="sr-Latn-CS"/>
        </w:rPr>
        <w:t xml:space="preserve"> </w:t>
      </w:r>
      <w:r w:rsidRPr="00370D4B">
        <w:rPr>
          <w:rFonts w:ascii="Times New Roman" w:hAnsi="Times New Roman"/>
          <w:lang w:val="sr-Cyrl-CS"/>
        </w:rPr>
        <w:t>одустао од понуде, наручилац задржава право да у том случају закључи уговор са</w:t>
      </w:r>
      <w:r>
        <w:rPr>
          <w:rFonts w:ascii="Times New Roman" w:hAnsi="Times New Roman"/>
          <w:lang w:val="sr-Latn-CS"/>
        </w:rPr>
        <w:t xml:space="preserve"> </w:t>
      </w:r>
      <w:r w:rsidRPr="00370D4B">
        <w:rPr>
          <w:rFonts w:ascii="Times New Roman" w:hAnsi="Times New Roman"/>
          <w:lang w:val="sr-Cyrl-CS"/>
        </w:rPr>
        <w:t>првим следећим најповољнијем понуђачем.</w:t>
      </w:r>
    </w:p>
    <w:p w:rsidR="00E36F2A" w:rsidRPr="007B54FB" w:rsidRDefault="00E36F2A" w:rsidP="00E36F2A">
      <w:pPr>
        <w:autoSpaceDE w:val="0"/>
        <w:autoSpaceDN w:val="0"/>
        <w:adjustRightInd w:val="0"/>
        <w:jc w:val="both"/>
        <w:rPr>
          <w:rFonts w:ascii="Times New Roman" w:hAnsi="Times New Roman"/>
          <w:lang w:val="sr-Latn-CS"/>
        </w:rPr>
      </w:pPr>
    </w:p>
    <w:p w:rsidR="00E36F2A" w:rsidRPr="00370D4B" w:rsidRDefault="00E36F2A" w:rsidP="00E36F2A">
      <w:pPr>
        <w:autoSpaceDE w:val="0"/>
        <w:autoSpaceDN w:val="0"/>
        <w:adjustRightInd w:val="0"/>
        <w:ind w:firstLine="720"/>
        <w:jc w:val="both"/>
        <w:rPr>
          <w:rFonts w:ascii="Times New Roman" w:hAnsi="Times New Roman"/>
          <w:b/>
          <w:bCs/>
          <w:lang w:val="sr-Cyrl-CS"/>
        </w:rPr>
      </w:pPr>
      <w:r>
        <w:rPr>
          <w:rFonts w:ascii="Times New Roman" w:hAnsi="Times New Roman"/>
          <w:b/>
          <w:bCs/>
          <w:lang w:val="sr-Cyrl-CS"/>
        </w:rPr>
        <w:t>18.</w:t>
      </w:r>
      <w:r w:rsidRPr="00370D4B">
        <w:rPr>
          <w:rFonts w:ascii="Times New Roman" w:hAnsi="Times New Roman"/>
          <w:b/>
          <w:bCs/>
          <w:lang w:val="sr-Cyrl-CS"/>
        </w:rPr>
        <w:t xml:space="preserve"> Негативне референце - извршење обавеза по раније закљученим уговорима</w:t>
      </w:r>
    </w:p>
    <w:p w:rsidR="00E36F2A" w:rsidRPr="00370D4B" w:rsidRDefault="00E36F2A" w:rsidP="00E36F2A">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 xml:space="preserve">Наручилац </w:t>
      </w:r>
      <w:r w:rsidRPr="00370D4B">
        <w:rPr>
          <w:rFonts w:ascii="Times New Roman" w:hAnsi="Times New Roman"/>
          <w:b/>
          <w:bCs/>
          <w:lang w:val="sr-Cyrl-CS"/>
        </w:rPr>
        <w:t xml:space="preserve">ће одбити </w:t>
      </w:r>
      <w:r w:rsidRPr="00370D4B">
        <w:rPr>
          <w:rFonts w:ascii="Times New Roman" w:hAnsi="Times New Roman"/>
          <w:lang w:val="sr-Cyrl-CS"/>
        </w:rPr>
        <w:t>понуду уколико поседује д</w:t>
      </w:r>
      <w:r>
        <w:rPr>
          <w:rFonts w:ascii="Times New Roman" w:hAnsi="Times New Roman"/>
          <w:lang w:val="sr-Cyrl-CS"/>
        </w:rPr>
        <w:t>оказ (правоснажна судска одлука</w:t>
      </w:r>
      <w:r>
        <w:rPr>
          <w:rFonts w:ascii="Times New Roman" w:hAnsi="Times New Roman"/>
          <w:lang w:val="sr-Latn-CS"/>
        </w:rPr>
        <w:t xml:space="preserve"> </w:t>
      </w:r>
      <w:r w:rsidRPr="00370D4B">
        <w:rPr>
          <w:rFonts w:ascii="Times New Roman" w:hAnsi="Times New Roman"/>
          <w:lang w:val="sr-Cyrl-CS"/>
        </w:rPr>
        <w:t>или</w:t>
      </w:r>
      <w:r>
        <w:rPr>
          <w:rFonts w:ascii="Times New Roman" w:hAnsi="Times New Roman"/>
          <w:lang w:val="sr-Latn-CS"/>
        </w:rPr>
        <w:t xml:space="preserve"> </w:t>
      </w:r>
      <w:r w:rsidRPr="00370D4B">
        <w:rPr>
          <w:rFonts w:ascii="Times New Roman" w:hAnsi="Times New Roman"/>
          <w:lang w:val="sr-Cyrl-CS"/>
        </w:rPr>
        <w:t xml:space="preserve">коначна одлука другог надлежног органа; </w:t>
      </w:r>
      <w:r>
        <w:rPr>
          <w:rFonts w:ascii="Times New Roman" w:hAnsi="Times New Roman"/>
          <w:lang w:val="sr-Cyrl-CS"/>
        </w:rPr>
        <w:t>исправа о реализованом средству</w:t>
      </w:r>
      <w:r>
        <w:rPr>
          <w:rFonts w:ascii="Times New Roman" w:hAnsi="Times New Roman"/>
          <w:lang w:val="sr-Latn-CS"/>
        </w:rPr>
        <w:t xml:space="preserve"> </w:t>
      </w:r>
      <w:r w:rsidRPr="00370D4B">
        <w:rPr>
          <w:rFonts w:ascii="Times New Roman" w:hAnsi="Times New Roman"/>
          <w:lang w:val="sr-Cyrl-CS"/>
        </w:rPr>
        <w:t>обезбеђења</w:t>
      </w:r>
      <w:r>
        <w:rPr>
          <w:rFonts w:ascii="Times New Roman" w:hAnsi="Times New Roman"/>
          <w:lang w:val="sr-Latn-CS"/>
        </w:rPr>
        <w:t xml:space="preserve"> </w:t>
      </w:r>
      <w:r w:rsidRPr="00370D4B">
        <w:rPr>
          <w:rFonts w:ascii="Times New Roman" w:hAnsi="Times New Roman"/>
          <w:lang w:val="sr-Cyrl-CS"/>
        </w:rPr>
        <w:t>испуњења обавеза у поступку јавне</w:t>
      </w:r>
      <w:r>
        <w:rPr>
          <w:rFonts w:ascii="Times New Roman" w:hAnsi="Times New Roman"/>
          <w:lang w:val="sr-Cyrl-CS"/>
        </w:rPr>
        <w:t xml:space="preserve"> набавке или испуњења уговорних</w:t>
      </w:r>
      <w:r>
        <w:rPr>
          <w:rFonts w:ascii="Times New Roman" w:hAnsi="Times New Roman"/>
          <w:lang w:val="sr-Latn-CS"/>
        </w:rPr>
        <w:t xml:space="preserve"> </w:t>
      </w:r>
      <w:r w:rsidRPr="00370D4B">
        <w:rPr>
          <w:rFonts w:ascii="Times New Roman" w:hAnsi="Times New Roman"/>
          <w:lang w:val="sr-Cyrl-CS"/>
        </w:rPr>
        <w:t>обавеза;исправа о</w:t>
      </w:r>
      <w:r>
        <w:rPr>
          <w:rFonts w:ascii="Times New Roman" w:hAnsi="Times New Roman"/>
          <w:lang w:val="sr-Latn-CS"/>
        </w:rPr>
        <w:t xml:space="preserve"> </w:t>
      </w:r>
      <w:r w:rsidRPr="00370D4B">
        <w:rPr>
          <w:rFonts w:ascii="Times New Roman" w:hAnsi="Times New Roman"/>
          <w:lang w:val="sr-Cyrl-CS"/>
        </w:rPr>
        <w:t>наплаћеној уговорној казни;</w:t>
      </w:r>
      <w:r>
        <w:rPr>
          <w:rFonts w:ascii="Times New Roman" w:hAnsi="Times New Roman"/>
          <w:lang w:val="sr-Cyrl-CS"/>
        </w:rPr>
        <w:t xml:space="preserve"> рекламације потрошача, односно</w:t>
      </w:r>
      <w:r>
        <w:rPr>
          <w:rFonts w:ascii="Times New Roman" w:hAnsi="Times New Roman"/>
          <w:lang w:val="sr-Latn-CS"/>
        </w:rPr>
        <w:t xml:space="preserve"> </w:t>
      </w:r>
      <w:r w:rsidRPr="00370D4B">
        <w:rPr>
          <w:rFonts w:ascii="Times New Roman" w:hAnsi="Times New Roman"/>
          <w:lang w:val="sr-Cyrl-CS"/>
        </w:rPr>
        <w:t>корисника, ако нису</w:t>
      </w:r>
      <w:r>
        <w:rPr>
          <w:rFonts w:ascii="Times New Roman" w:hAnsi="Times New Roman"/>
          <w:lang w:val="sr-Latn-CS"/>
        </w:rPr>
        <w:t xml:space="preserve"> </w:t>
      </w:r>
      <w:r w:rsidRPr="00370D4B">
        <w:rPr>
          <w:rFonts w:ascii="Times New Roman" w:hAnsi="Times New Roman"/>
          <w:lang w:val="sr-Cyrl-CS"/>
        </w:rPr>
        <w:t>отклоњене у уговореном ро</w:t>
      </w:r>
      <w:r>
        <w:rPr>
          <w:rFonts w:ascii="Times New Roman" w:hAnsi="Times New Roman"/>
          <w:lang w:val="sr-Cyrl-CS"/>
        </w:rPr>
        <w:t>ку; извештај надзорног органа о</w:t>
      </w:r>
      <w:r>
        <w:rPr>
          <w:rFonts w:ascii="Times New Roman" w:hAnsi="Times New Roman"/>
          <w:lang w:val="sr-Latn-CS"/>
        </w:rPr>
        <w:t xml:space="preserve"> </w:t>
      </w:r>
      <w:r w:rsidRPr="00370D4B">
        <w:rPr>
          <w:rFonts w:ascii="Times New Roman" w:hAnsi="Times New Roman"/>
          <w:lang w:val="sr-Cyrl-CS"/>
        </w:rPr>
        <w:t>изведеним радовима који</w:t>
      </w:r>
      <w:r>
        <w:rPr>
          <w:rFonts w:ascii="Times New Roman" w:hAnsi="Times New Roman"/>
          <w:lang w:val="sr-Latn-CS"/>
        </w:rPr>
        <w:t xml:space="preserve"> </w:t>
      </w:r>
      <w:r w:rsidRPr="00370D4B">
        <w:rPr>
          <w:rFonts w:ascii="Times New Roman" w:hAnsi="Times New Roman"/>
          <w:lang w:val="sr-Cyrl-CS"/>
        </w:rPr>
        <w:t>нису у складу са пројек</w:t>
      </w:r>
      <w:r>
        <w:rPr>
          <w:rFonts w:ascii="Times New Roman" w:hAnsi="Times New Roman"/>
          <w:lang w:val="sr-Cyrl-CS"/>
        </w:rPr>
        <w:t>том, односно уговором; изјава о</w:t>
      </w:r>
      <w:r>
        <w:rPr>
          <w:rFonts w:ascii="Times New Roman" w:hAnsi="Times New Roman"/>
          <w:lang w:val="sr-Latn-CS"/>
        </w:rPr>
        <w:t xml:space="preserve"> </w:t>
      </w:r>
      <w:r w:rsidRPr="00370D4B">
        <w:rPr>
          <w:rFonts w:ascii="Times New Roman" w:hAnsi="Times New Roman"/>
          <w:lang w:val="sr-Cyrl-CS"/>
        </w:rPr>
        <w:t>раскиду уговора због</w:t>
      </w:r>
      <w:r>
        <w:rPr>
          <w:rFonts w:ascii="Times New Roman" w:hAnsi="Times New Roman"/>
          <w:lang w:val="sr-Latn-CS"/>
        </w:rPr>
        <w:t xml:space="preserve"> </w:t>
      </w:r>
      <w:r w:rsidRPr="00370D4B">
        <w:rPr>
          <w:rFonts w:ascii="Times New Roman" w:hAnsi="Times New Roman"/>
          <w:lang w:val="sr-Cyrl-CS"/>
        </w:rPr>
        <w:t>неиспуњења битних елемен</w:t>
      </w:r>
      <w:r>
        <w:rPr>
          <w:rFonts w:ascii="Times New Roman" w:hAnsi="Times New Roman"/>
          <w:lang w:val="sr-Cyrl-CS"/>
        </w:rPr>
        <w:t>ата уговора дата на начин и под</w:t>
      </w:r>
      <w:r>
        <w:rPr>
          <w:rFonts w:ascii="Times New Roman" w:hAnsi="Times New Roman"/>
          <w:lang w:val="sr-Latn-CS"/>
        </w:rPr>
        <w:t xml:space="preserve"> </w:t>
      </w:r>
      <w:r w:rsidRPr="00370D4B">
        <w:rPr>
          <w:rFonts w:ascii="Times New Roman" w:hAnsi="Times New Roman"/>
          <w:lang w:val="sr-Cyrl-CS"/>
        </w:rPr>
        <w:t>условима предвиђеним</w:t>
      </w:r>
      <w:r>
        <w:rPr>
          <w:rFonts w:ascii="Times New Roman" w:hAnsi="Times New Roman"/>
          <w:lang w:val="sr-Latn-CS"/>
        </w:rPr>
        <w:t xml:space="preserve"> </w:t>
      </w:r>
      <w:r w:rsidRPr="00370D4B">
        <w:rPr>
          <w:rFonts w:ascii="Times New Roman" w:hAnsi="Times New Roman"/>
          <w:lang w:val="sr-Cyrl-CS"/>
        </w:rPr>
        <w:t>законом којим се уређују облигациони</w:t>
      </w:r>
      <w:r>
        <w:rPr>
          <w:rFonts w:ascii="Times New Roman" w:hAnsi="Times New Roman"/>
          <w:lang w:val="sr-Cyrl-CS"/>
        </w:rPr>
        <w:t xml:space="preserve"> односи; доказ о</w:t>
      </w:r>
      <w:r>
        <w:rPr>
          <w:rFonts w:ascii="Times New Roman" w:hAnsi="Times New Roman"/>
          <w:lang w:val="sr-Latn-CS"/>
        </w:rPr>
        <w:t xml:space="preserve"> </w:t>
      </w:r>
      <w:r w:rsidRPr="00370D4B">
        <w:rPr>
          <w:rFonts w:ascii="Times New Roman" w:hAnsi="Times New Roman"/>
          <w:lang w:val="sr-Cyrl-CS"/>
        </w:rPr>
        <w:t>ангажовању на извршењу</w:t>
      </w:r>
      <w:r>
        <w:rPr>
          <w:rFonts w:ascii="Times New Roman" w:hAnsi="Times New Roman"/>
          <w:lang w:val="sr-Latn-CS"/>
        </w:rPr>
        <w:t xml:space="preserve"> </w:t>
      </w:r>
      <w:r w:rsidRPr="00370D4B">
        <w:rPr>
          <w:rFonts w:ascii="Times New Roman" w:hAnsi="Times New Roman"/>
          <w:lang w:val="sr-Cyrl-CS"/>
        </w:rPr>
        <w:t>уговора о јавној на</w:t>
      </w:r>
      <w:r>
        <w:rPr>
          <w:rFonts w:ascii="Times New Roman" w:hAnsi="Times New Roman"/>
          <w:lang w:val="sr-Cyrl-CS"/>
        </w:rPr>
        <w:t>бавци лица која нису означена у</w:t>
      </w:r>
      <w:r>
        <w:rPr>
          <w:rFonts w:ascii="Times New Roman" w:hAnsi="Times New Roman"/>
          <w:lang w:val="sr-Latn-CS"/>
        </w:rPr>
        <w:t xml:space="preserve"> </w:t>
      </w:r>
      <w:r w:rsidRPr="00370D4B">
        <w:rPr>
          <w:rFonts w:ascii="Times New Roman" w:hAnsi="Times New Roman"/>
          <w:lang w:val="sr-Cyrl-CS"/>
        </w:rPr>
        <w:t>понуди као подизвођачи, односно</w:t>
      </w:r>
      <w:r>
        <w:rPr>
          <w:rFonts w:ascii="Times New Roman" w:hAnsi="Times New Roman"/>
          <w:lang w:val="sr-Latn-CS"/>
        </w:rPr>
        <w:t xml:space="preserve"> </w:t>
      </w:r>
      <w:r w:rsidRPr="00370D4B">
        <w:rPr>
          <w:rFonts w:ascii="Times New Roman" w:hAnsi="Times New Roman"/>
          <w:lang w:val="sr-Cyrl-CS"/>
        </w:rPr>
        <w:t>чланови гр</w:t>
      </w:r>
      <w:r>
        <w:rPr>
          <w:rFonts w:ascii="Times New Roman" w:hAnsi="Times New Roman"/>
          <w:lang w:val="sr-Cyrl-CS"/>
        </w:rPr>
        <w:t>упе понуђача) који потврђује да</w:t>
      </w:r>
      <w:r>
        <w:rPr>
          <w:rFonts w:ascii="Times New Roman" w:hAnsi="Times New Roman"/>
          <w:lang w:val="sr-Latn-CS"/>
        </w:rPr>
        <w:t xml:space="preserve"> </w:t>
      </w:r>
      <w:r w:rsidRPr="00370D4B">
        <w:rPr>
          <w:rFonts w:ascii="Times New Roman" w:hAnsi="Times New Roman"/>
          <w:lang w:val="sr-Cyrl-CS"/>
        </w:rPr>
        <w:t>понуђач није испуњавао своје обавезе по</w:t>
      </w:r>
      <w:r>
        <w:rPr>
          <w:rFonts w:ascii="Times New Roman" w:hAnsi="Times New Roman"/>
          <w:lang w:val="sr-Latn-CS"/>
        </w:rPr>
        <w:t xml:space="preserve"> </w:t>
      </w:r>
      <w:r w:rsidRPr="00370D4B">
        <w:rPr>
          <w:rFonts w:ascii="Times New Roman" w:hAnsi="Times New Roman"/>
          <w:lang w:val="sr-Cyrl-CS"/>
        </w:rPr>
        <w:t>раније закљученим уговорима о јавним набавкама који су се односили на исти предмет</w:t>
      </w:r>
      <w:r>
        <w:rPr>
          <w:rFonts w:ascii="Times New Roman" w:hAnsi="Times New Roman"/>
          <w:lang w:val="sr-Latn-CS"/>
        </w:rPr>
        <w:t xml:space="preserve"> </w:t>
      </w:r>
      <w:r w:rsidRPr="00370D4B">
        <w:rPr>
          <w:rFonts w:ascii="Times New Roman" w:hAnsi="Times New Roman"/>
          <w:lang w:val="sr-Cyrl-CS"/>
        </w:rPr>
        <w:t>набавке, за период од претходне три године.</w:t>
      </w:r>
    </w:p>
    <w:p w:rsidR="00E36F2A" w:rsidRPr="00370D4B" w:rsidRDefault="00E36F2A" w:rsidP="00E36F2A">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Наручилац ће одбити понуду уколико поседује доказ да је понуђач у претходне три</w:t>
      </w:r>
      <w:r>
        <w:rPr>
          <w:rFonts w:ascii="Times New Roman" w:hAnsi="Times New Roman"/>
          <w:lang w:val="sr-Latn-CS"/>
        </w:rPr>
        <w:t xml:space="preserve"> </w:t>
      </w:r>
      <w:r w:rsidRPr="00370D4B">
        <w:rPr>
          <w:rFonts w:ascii="Times New Roman" w:hAnsi="Times New Roman"/>
          <w:lang w:val="sr-Cyrl-CS"/>
        </w:rPr>
        <w:t>године у поступку јавне набавке:</w:t>
      </w:r>
    </w:p>
    <w:p w:rsidR="00E36F2A" w:rsidRPr="00370D4B" w:rsidRDefault="00E36F2A" w:rsidP="00E36F2A">
      <w:pPr>
        <w:autoSpaceDE w:val="0"/>
        <w:autoSpaceDN w:val="0"/>
        <w:adjustRightInd w:val="0"/>
        <w:jc w:val="both"/>
        <w:rPr>
          <w:rFonts w:ascii="Times New Roman" w:hAnsi="Times New Roman"/>
          <w:lang w:val="sr-Cyrl-CS"/>
        </w:rPr>
      </w:pPr>
      <w:r w:rsidRPr="00370D4B">
        <w:rPr>
          <w:rFonts w:ascii="Times New Roman" w:hAnsi="Times New Roman"/>
          <w:lang w:val="sr-Cyrl-CS"/>
        </w:rPr>
        <w:t>1) поступао супротно забрани из чл. 23. и 25. закона;</w:t>
      </w:r>
    </w:p>
    <w:p w:rsidR="00E36F2A" w:rsidRPr="00370D4B" w:rsidRDefault="00E36F2A" w:rsidP="00E36F2A">
      <w:pPr>
        <w:autoSpaceDE w:val="0"/>
        <w:autoSpaceDN w:val="0"/>
        <w:adjustRightInd w:val="0"/>
        <w:jc w:val="both"/>
        <w:rPr>
          <w:rFonts w:ascii="Times New Roman" w:hAnsi="Times New Roman"/>
          <w:lang w:val="sr-Cyrl-CS"/>
        </w:rPr>
      </w:pPr>
      <w:r w:rsidRPr="00370D4B">
        <w:rPr>
          <w:rFonts w:ascii="Times New Roman" w:hAnsi="Times New Roman"/>
          <w:lang w:val="sr-Cyrl-CS"/>
        </w:rPr>
        <w:t>2) учинио повреду конкуренције;</w:t>
      </w:r>
    </w:p>
    <w:p w:rsidR="00E36F2A" w:rsidRPr="00370D4B" w:rsidRDefault="00E36F2A" w:rsidP="00E36F2A">
      <w:pPr>
        <w:autoSpaceDE w:val="0"/>
        <w:autoSpaceDN w:val="0"/>
        <w:adjustRightInd w:val="0"/>
        <w:jc w:val="both"/>
        <w:rPr>
          <w:rFonts w:ascii="Times New Roman" w:hAnsi="Times New Roman"/>
          <w:lang w:val="sr-Cyrl-CS"/>
        </w:rPr>
      </w:pPr>
      <w:r w:rsidRPr="00370D4B">
        <w:rPr>
          <w:rFonts w:ascii="Times New Roman" w:hAnsi="Times New Roman"/>
          <w:lang w:val="sr-Cyrl-CS"/>
        </w:rPr>
        <w:t>3) доставио неистините податке у понуди или без оправданих разлога одбио да закључи</w:t>
      </w:r>
      <w:r>
        <w:rPr>
          <w:rFonts w:ascii="Times New Roman" w:hAnsi="Times New Roman"/>
          <w:lang w:val="sr-Latn-CS"/>
        </w:rPr>
        <w:t xml:space="preserve"> </w:t>
      </w:r>
      <w:r w:rsidRPr="00370D4B">
        <w:rPr>
          <w:rFonts w:ascii="Times New Roman" w:hAnsi="Times New Roman"/>
          <w:lang w:val="sr-Cyrl-CS"/>
        </w:rPr>
        <w:t>уговор о јавној набавци, након што му је уговор додељен;</w:t>
      </w:r>
    </w:p>
    <w:p w:rsidR="00E36F2A" w:rsidRPr="00370D4B" w:rsidRDefault="00E36F2A" w:rsidP="00E36F2A">
      <w:pPr>
        <w:autoSpaceDE w:val="0"/>
        <w:autoSpaceDN w:val="0"/>
        <w:adjustRightInd w:val="0"/>
        <w:jc w:val="both"/>
        <w:rPr>
          <w:rFonts w:ascii="Times New Roman" w:hAnsi="Times New Roman"/>
          <w:lang w:val="sr-Cyrl-CS"/>
        </w:rPr>
      </w:pPr>
      <w:r w:rsidRPr="00370D4B">
        <w:rPr>
          <w:rFonts w:ascii="Times New Roman" w:hAnsi="Times New Roman"/>
          <w:lang w:val="sr-Cyrl-CS"/>
        </w:rPr>
        <w:t>4) одбио да достави доказе и средства обезбеђења на шта се у понуди обавезао.</w:t>
      </w:r>
    </w:p>
    <w:p w:rsidR="00E36F2A" w:rsidRPr="00370D4B" w:rsidRDefault="00E36F2A" w:rsidP="00E36F2A">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 xml:space="preserve">Наручилац </w:t>
      </w:r>
      <w:r w:rsidRPr="00370D4B">
        <w:rPr>
          <w:rFonts w:ascii="Times New Roman" w:hAnsi="Times New Roman"/>
          <w:b/>
          <w:bCs/>
          <w:lang w:val="sr-Cyrl-CS"/>
        </w:rPr>
        <w:t xml:space="preserve">може </w:t>
      </w:r>
      <w:r w:rsidRPr="00370D4B">
        <w:rPr>
          <w:rFonts w:ascii="Times New Roman" w:hAnsi="Times New Roman"/>
          <w:lang w:val="sr-Cyrl-CS"/>
        </w:rPr>
        <w:t>одбити понуду ако поседује правоснажну судску одлуку или коначну</w:t>
      </w:r>
      <w:r>
        <w:rPr>
          <w:rFonts w:ascii="Times New Roman" w:hAnsi="Times New Roman"/>
          <w:lang w:val="sr-Latn-CS"/>
        </w:rPr>
        <w:t xml:space="preserve"> </w:t>
      </w:r>
      <w:r w:rsidRPr="00370D4B">
        <w:rPr>
          <w:rFonts w:ascii="Times New Roman" w:hAnsi="Times New Roman"/>
          <w:lang w:val="sr-Cyrl-CS"/>
        </w:rPr>
        <w:t>одлуку другог надлежног органа, уколико се те одлуке односе на поступак који је</w:t>
      </w:r>
      <w:r>
        <w:rPr>
          <w:rFonts w:ascii="Times New Roman" w:hAnsi="Times New Roman"/>
          <w:lang w:val="sr-Latn-CS"/>
        </w:rPr>
        <w:t xml:space="preserve"> </w:t>
      </w:r>
      <w:r w:rsidRPr="00370D4B">
        <w:rPr>
          <w:rFonts w:ascii="Times New Roman" w:hAnsi="Times New Roman"/>
          <w:lang w:val="sr-Cyrl-CS"/>
        </w:rPr>
        <w:t>спровео или уговор који је закључио и други наручилац ако је предмет јавне набавке</w:t>
      </w:r>
      <w:r>
        <w:rPr>
          <w:rFonts w:ascii="Times New Roman" w:hAnsi="Times New Roman"/>
          <w:lang w:val="sr-Latn-CS"/>
        </w:rPr>
        <w:t xml:space="preserve"> </w:t>
      </w:r>
      <w:r w:rsidRPr="00370D4B">
        <w:rPr>
          <w:rFonts w:ascii="Times New Roman" w:hAnsi="Times New Roman"/>
          <w:lang w:val="sr-Cyrl-CS"/>
        </w:rPr>
        <w:t>истоврсан.</w:t>
      </w:r>
    </w:p>
    <w:p w:rsidR="00E36F2A" w:rsidRDefault="00E36F2A" w:rsidP="00E36F2A">
      <w:pPr>
        <w:autoSpaceDE w:val="0"/>
        <w:autoSpaceDN w:val="0"/>
        <w:adjustRightInd w:val="0"/>
        <w:ind w:firstLine="720"/>
        <w:jc w:val="both"/>
        <w:rPr>
          <w:rFonts w:ascii="Times New Roman" w:hAnsi="Times New Roman"/>
          <w:lang w:val="sr-Latn-CS"/>
        </w:rPr>
      </w:pPr>
      <w:r w:rsidRPr="00370D4B">
        <w:rPr>
          <w:rFonts w:ascii="Times New Roman" w:hAnsi="Times New Roman"/>
          <w:lang w:val="sr-Cyrl-CS"/>
        </w:rPr>
        <w:t>Наручилац ће захтевати додатно обезбеђење испуњења уговорних обавеза уколико</w:t>
      </w:r>
      <w:r>
        <w:rPr>
          <w:rFonts w:ascii="Times New Roman" w:hAnsi="Times New Roman"/>
          <w:lang w:val="sr-Latn-CS"/>
        </w:rPr>
        <w:t xml:space="preserve"> </w:t>
      </w:r>
      <w:r w:rsidRPr="00370D4B">
        <w:rPr>
          <w:rFonts w:ascii="Times New Roman" w:hAnsi="Times New Roman"/>
          <w:lang w:val="sr-Cyrl-CS"/>
        </w:rPr>
        <w:t>предмет јавне набавке није истоврсан предмету за који је понуђач добио негативну</w:t>
      </w:r>
      <w:r>
        <w:rPr>
          <w:rFonts w:ascii="Times New Roman" w:hAnsi="Times New Roman"/>
          <w:lang w:val="sr-Latn-CS"/>
        </w:rPr>
        <w:t xml:space="preserve"> </w:t>
      </w:r>
      <w:r w:rsidRPr="00370D4B">
        <w:rPr>
          <w:rFonts w:ascii="Times New Roman" w:hAnsi="Times New Roman"/>
          <w:lang w:val="sr-Cyrl-CS"/>
        </w:rPr>
        <w:t>референцу, у висини од 10% од понуђене цене.</w:t>
      </w:r>
    </w:p>
    <w:p w:rsidR="00E36F2A" w:rsidRPr="007B54FB" w:rsidRDefault="00E36F2A" w:rsidP="00E36F2A">
      <w:pPr>
        <w:autoSpaceDE w:val="0"/>
        <w:autoSpaceDN w:val="0"/>
        <w:adjustRightInd w:val="0"/>
        <w:jc w:val="both"/>
        <w:rPr>
          <w:rFonts w:ascii="Times New Roman" w:hAnsi="Times New Roman"/>
          <w:lang w:val="sr-Latn-CS"/>
        </w:rPr>
      </w:pPr>
    </w:p>
    <w:p w:rsidR="00E36F2A" w:rsidRPr="00370D4B" w:rsidRDefault="00E36F2A" w:rsidP="00E36F2A">
      <w:pPr>
        <w:autoSpaceDE w:val="0"/>
        <w:autoSpaceDN w:val="0"/>
        <w:adjustRightInd w:val="0"/>
        <w:ind w:firstLine="720"/>
        <w:jc w:val="both"/>
        <w:rPr>
          <w:rFonts w:ascii="Times New Roman" w:hAnsi="Times New Roman"/>
          <w:b/>
          <w:bCs/>
          <w:lang w:val="sr-Cyrl-CS"/>
        </w:rPr>
      </w:pPr>
      <w:r>
        <w:rPr>
          <w:rFonts w:ascii="Times New Roman" w:hAnsi="Times New Roman"/>
          <w:b/>
          <w:bCs/>
          <w:lang w:val="sr-Cyrl-CS"/>
        </w:rPr>
        <w:t>19.</w:t>
      </w:r>
      <w:r w:rsidRPr="00370D4B">
        <w:rPr>
          <w:rFonts w:ascii="Times New Roman" w:hAnsi="Times New Roman"/>
          <w:b/>
          <w:bCs/>
          <w:lang w:val="sr-Cyrl-CS"/>
        </w:rPr>
        <w:t xml:space="preserve"> Одбијање понуде</w:t>
      </w:r>
    </w:p>
    <w:p w:rsidR="00E36F2A" w:rsidRPr="00370D4B" w:rsidRDefault="00E36F2A" w:rsidP="00E36F2A">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Наручилац ће одбити све неприхватљиве понуде. Наручилац доноси одлук</w:t>
      </w:r>
      <w:r>
        <w:rPr>
          <w:rFonts w:ascii="Times New Roman" w:hAnsi="Times New Roman"/>
          <w:lang w:val="sr-Cyrl-CS"/>
        </w:rPr>
        <w:t>у о</w:t>
      </w:r>
      <w:r>
        <w:rPr>
          <w:rFonts w:ascii="Times New Roman" w:hAnsi="Times New Roman"/>
          <w:lang w:val="sr-Latn-CS"/>
        </w:rPr>
        <w:t xml:space="preserve"> </w:t>
      </w:r>
      <w:r w:rsidRPr="00370D4B">
        <w:rPr>
          <w:rFonts w:ascii="Times New Roman" w:hAnsi="Times New Roman"/>
          <w:lang w:val="sr-Cyrl-CS"/>
        </w:rPr>
        <w:t>додели</w:t>
      </w:r>
      <w:r>
        <w:rPr>
          <w:rFonts w:ascii="Times New Roman" w:hAnsi="Times New Roman"/>
          <w:lang w:val="sr-Latn-CS"/>
        </w:rPr>
        <w:t xml:space="preserve"> </w:t>
      </w:r>
      <w:r w:rsidRPr="00370D4B">
        <w:rPr>
          <w:rFonts w:ascii="Times New Roman" w:hAnsi="Times New Roman"/>
          <w:lang w:val="sr-Cyrl-CS"/>
        </w:rPr>
        <w:t>уговора ако је прибавио најмање једну прихватљиву понуду.</w:t>
      </w:r>
    </w:p>
    <w:p w:rsidR="00E36F2A" w:rsidRPr="00370D4B" w:rsidRDefault="00E36F2A" w:rsidP="00E36F2A">
      <w:pPr>
        <w:autoSpaceDE w:val="0"/>
        <w:autoSpaceDN w:val="0"/>
        <w:adjustRightInd w:val="0"/>
        <w:jc w:val="both"/>
        <w:rPr>
          <w:rFonts w:ascii="Times New Roman" w:hAnsi="Times New Roman"/>
          <w:lang w:val="sr-Cyrl-CS"/>
        </w:rPr>
      </w:pPr>
      <w:r w:rsidRPr="00370D4B">
        <w:rPr>
          <w:rFonts w:ascii="Times New Roman" w:hAnsi="Times New Roman"/>
          <w:lang w:val="sr-Cyrl-CS"/>
        </w:rPr>
        <w:t>Наручилац ће одбити понуду ако:</w:t>
      </w:r>
    </w:p>
    <w:p w:rsidR="00E36F2A" w:rsidRPr="00370D4B" w:rsidRDefault="00E36F2A" w:rsidP="00E36F2A">
      <w:pPr>
        <w:autoSpaceDE w:val="0"/>
        <w:autoSpaceDN w:val="0"/>
        <w:adjustRightInd w:val="0"/>
        <w:jc w:val="both"/>
        <w:rPr>
          <w:rFonts w:ascii="Times New Roman" w:hAnsi="Times New Roman"/>
          <w:lang w:val="sr-Cyrl-CS"/>
        </w:rPr>
      </w:pPr>
      <w:r w:rsidRPr="00370D4B">
        <w:rPr>
          <w:rFonts w:ascii="Times New Roman" w:hAnsi="Times New Roman"/>
          <w:lang w:val="sr-Cyrl-CS"/>
        </w:rPr>
        <w:t>1) понуђач не докаже да испуњава обавезне услове за учешће;</w:t>
      </w:r>
    </w:p>
    <w:p w:rsidR="00E36F2A" w:rsidRPr="00370D4B" w:rsidRDefault="00E36F2A" w:rsidP="00E36F2A">
      <w:pPr>
        <w:autoSpaceDE w:val="0"/>
        <w:autoSpaceDN w:val="0"/>
        <w:adjustRightInd w:val="0"/>
        <w:jc w:val="both"/>
        <w:rPr>
          <w:rFonts w:ascii="Times New Roman" w:hAnsi="Times New Roman"/>
          <w:lang w:val="sr-Cyrl-CS"/>
        </w:rPr>
      </w:pPr>
      <w:r w:rsidRPr="00370D4B">
        <w:rPr>
          <w:rFonts w:ascii="Times New Roman" w:hAnsi="Times New Roman"/>
          <w:lang w:val="sr-Cyrl-CS"/>
        </w:rPr>
        <w:t>2) понуђач не докаже да испуњава додатне услове;</w:t>
      </w:r>
    </w:p>
    <w:p w:rsidR="00E36F2A" w:rsidRPr="00370D4B" w:rsidRDefault="00E36F2A" w:rsidP="00E36F2A">
      <w:pPr>
        <w:autoSpaceDE w:val="0"/>
        <w:autoSpaceDN w:val="0"/>
        <w:adjustRightInd w:val="0"/>
        <w:jc w:val="both"/>
        <w:rPr>
          <w:rFonts w:ascii="Times New Roman" w:hAnsi="Times New Roman"/>
          <w:lang w:val="sr-Cyrl-CS"/>
        </w:rPr>
      </w:pPr>
      <w:r>
        <w:rPr>
          <w:rFonts w:ascii="Times New Roman" w:hAnsi="Times New Roman"/>
          <w:lang w:val="sr-Cyrl-CS"/>
        </w:rPr>
        <w:t>3</w:t>
      </w:r>
      <w:r w:rsidRPr="00370D4B">
        <w:rPr>
          <w:rFonts w:ascii="Times New Roman" w:hAnsi="Times New Roman"/>
          <w:lang w:val="sr-Cyrl-CS"/>
        </w:rPr>
        <w:t>) је понуђени рок важења понуде краћи од прописаног;</w:t>
      </w:r>
    </w:p>
    <w:p w:rsidR="00E36F2A" w:rsidRDefault="00E36F2A" w:rsidP="00E36F2A">
      <w:pPr>
        <w:autoSpaceDE w:val="0"/>
        <w:autoSpaceDN w:val="0"/>
        <w:adjustRightInd w:val="0"/>
        <w:jc w:val="both"/>
        <w:rPr>
          <w:rFonts w:ascii="Times New Roman" w:hAnsi="Times New Roman"/>
          <w:lang w:val="sr-Latn-CS"/>
        </w:rPr>
      </w:pPr>
      <w:r>
        <w:rPr>
          <w:rFonts w:ascii="Times New Roman" w:hAnsi="Times New Roman"/>
          <w:lang w:val="sr-Cyrl-CS"/>
        </w:rPr>
        <w:t>4</w:t>
      </w:r>
      <w:r w:rsidRPr="00370D4B">
        <w:rPr>
          <w:rFonts w:ascii="Times New Roman" w:hAnsi="Times New Roman"/>
          <w:lang w:val="sr-Cyrl-CS"/>
        </w:rPr>
        <w:t>) понуда садржи друге недостатке због кој</w:t>
      </w:r>
      <w:r>
        <w:rPr>
          <w:rFonts w:ascii="Times New Roman" w:hAnsi="Times New Roman"/>
          <w:lang w:val="sr-Cyrl-CS"/>
        </w:rPr>
        <w:t>их није могуће утврдити стварну</w:t>
      </w:r>
      <w:r>
        <w:rPr>
          <w:rFonts w:ascii="Times New Roman" w:hAnsi="Times New Roman"/>
          <w:lang w:val="sr-Latn-CS"/>
        </w:rPr>
        <w:t xml:space="preserve"> </w:t>
      </w:r>
      <w:r w:rsidRPr="00370D4B">
        <w:rPr>
          <w:rFonts w:ascii="Times New Roman" w:hAnsi="Times New Roman"/>
          <w:lang w:val="sr-Cyrl-CS"/>
        </w:rPr>
        <w:t>садржину</w:t>
      </w:r>
      <w:r>
        <w:rPr>
          <w:rFonts w:ascii="Times New Roman" w:hAnsi="Times New Roman"/>
          <w:lang w:val="sr-Latn-CS"/>
        </w:rPr>
        <w:t xml:space="preserve"> </w:t>
      </w:r>
      <w:r w:rsidRPr="00370D4B">
        <w:rPr>
          <w:rFonts w:ascii="Times New Roman" w:hAnsi="Times New Roman"/>
          <w:lang w:val="sr-Cyrl-CS"/>
        </w:rPr>
        <w:t>понуде или није могуће упоредити је са другим понудама.</w:t>
      </w:r>
    </w:p>
    <w:p w:rsidR="00E36F2A" w:rsidRPr="007B54FB" w:rsidRDefault="00E36F2A" w:rsidP="00E36F2A">
      <w:pPr>
        <w:autoSpaceDE w:val="0"/>
        <w:autoSpaceDN w:val="0"/>
        <w:adjustRightInd w:val="0"/>
        <w:jc w:val="both"/>
        <w:rPr>
          <w:rFonts w:ascii="Times New Roman" w:hAnsi="Times New Roman"/>
          <w:lang w:val="sr-Latn-CS"/>
        </w:rPr>
      </w:pPr>
    </w:p>
    <w:p w:rsidR="00E36F2A" w:rsidRDefault="00E36F2A" w:rsidP="00E36F2A">
      <w:pPr>
        <w:autoSpaceDE w:val="0"/>
        <w:autoSpaceDN w:val="0"/>
        <w:adjustRightInd w:val="0"/>
        <w:ind w:firstLine="720"/>
        <w:jc w:val="both"/>
        <w:rPr>
          <w:rFonts w:ascii="Times New Roman" w:hAnsi="Times New Roman"/>
          <w:b/>
          <w:bCs/>
          <w:lang w:val="sr-Cyrl-CS"/>
        </w:rPr>
      </w:pPr>
      <w:r w:rsidRPr="00370D4B">
        <w:rPr>
          <w:rFonts w:ascii="Times New Roman" w:hAnsi="Times New Roman"/>
          <w:b/>
          <w:bCs/>
          <w:lang w:val="sr-Cyrl-CS"/>
        </w:rPr>
        <w:lastRenderedPageBreak/>
        <w:t>2</w:t>
      </w:r>
      <w:r>
        <w:rPr>
          <w:rFonts w:ascii="Times New Roman" w:hAnsi="Times New Roman"/>
          <w:b/>
          <w:bCs/>
          <w:lang w:val="sr-Cyrl-CS"/>
        </w:rPr>
        <w:t>0.</w:t>
      </w:r>
      <w:r w:rsidRPr="00370D4B">
        <w:rPr>
          <w:rFonts w:ascii="Times New Roman" w:hAnsi="Times New Roman"/>
          <w:b/>
          <w:bCs/>
          <w:lang w:val="sr-Cyrl-CS"/>
        </w:rPr>
        <w:t xml:space="preserve"> Заштита права понуђача</w:t>
      </w:r>
    </w:p>
    <w:p w:rsidR="00E36F2A" w:rsidRDefault="00E36F2A" w:rsidP="00E36F2A">
      <w:pPr>
        <w:pStyle w:val="BodyTextIndent"/>
        <w:rPr>
          <w:rFonts w:ascii="Times New Roman" w:hAnsi="Times New Roman"/>
          <w:lang w:val="sr-Cyrl-CS"/>
        </w:rPr>
      </w:pPr>
      <w:r>
        <w:rPr>
          <w:rFonts w:ascii="Times New Roman" w:hAnsi="Times New Roman"/>
          <w:lang w:val="sr-Latn-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r>
        <w:rPr>
          <w:rFonts w:ascii="Times New Roman" w:hAnsi="Times New Roman"/>
          <w:lang w:val="sr-Cyrl-CS"/>
        </w:rPr>
        <w:t>.</w:t>
      </w:r>
      <w:r>
        <w:rPr>
          <w:rFonts w:ascii="Times New Roman" w:hAnsi="Times New Roman"/>
          <w:lang w:val="sr-Latn-CS"/>
        </w:rPr>
        <w:t xml:space="preserve"> </w:t>
      </w:r>
    </w:p>
    <w:p w:rsidR="00E36F2A" w:rsidRDefault="00E36F2A" w:rsidP="00E36F2A">
      <w:pPr>
        <w:pStyle w:val="BodyTextIndent"/>
        <w:rPr>
          <w:rFonts w:ascii="Times New Roman" w:hAnsi="Times New Roman"/>
          <w:lang w:val="sr-Cyrl-CS"/>
        </w:rPr>
      </w:pPr>
      <w:r>
        <w:rPr>
          <w:rFonts w:ascii="Times New Roman" w:hAnsi="Times New Roman"/>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дана пре истека рока за подношење понуда.</w:t>
      </w:r>
    </w:p>
    <w:p w:rsidR="00E36F2A" w:rsidRPr="00A8714E" w:rsidRDefault="00E36F2A" w:rsidP="00E36F2A">
      <w:pPr>
        <w:pStyle w:val="BodyTextIndent"/>
        <w:rPr>
          <w:rFonts w:ascii="Times New Roman" w:hAnsi="Times New Roman"/>
          <w:lang w:val="sr-Latn-CS"/>
        </w:rPr>
      </w:pPr>
      <w:r w:rsidRPr="00A8714E">
        <w:rPr>
          <w:rFonts w:ascii="Times New Roman" w:hAnsi="Times New Roman"/>
          <w:lang w:val="sr-Latn-CS"/>
        </w:rPr>
        <w:t xml:space="preserve">После доношења одлуке наручиоца о додели уговора о јавној набавци рок за подношење захтева за заштиту права је </w:t>
      </w:r>
      <w:r w:rsidRPr="007C0392">
        <w:rPr>
          <w:rFonts w:ascii="Times New Roman" w:hAnsi="Times New Roman"/>
          <w:b/>
          <w:lang w:val="sr-Latn-CS"/>
        </w:rPr>
        <w:t>5 дана од дана пријема одлуке</w:t>
      </w:r>
      <w:r w:rsidRPr="00A8714E">
        <w:rPr>
          <w:rFonts w:ascii="Times New Roman" w:hAnsi="Times New Roman"/>
          <w:lang w:val="sr-Latn-CS"/>
        </w:rPr>
        <w:t xml:space="preserve">. </w:t>
      </w:r>
    </w:p>
    <w:p w:rsidR="00E36F2A" w:rsidRPr="00370D4B" w:rsidRDefault="00E36F2A" w:rsidP="00E36F2A">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Поднети захтев мора да садржи све податке прописане чланом 151</w:t>
      </w:r>
      <w:r>
        <w:rPr>
          <w:rFonts w:ascii="Times New Roman" w:hAnsi="Times New Roman"/>
          <w:lang w:val="sr-Cyrl-CS"/>
        </w:rPr>
        <w:t>.</w:t>
      </w:r>
      <w:r w:rsidRPr="00370D4B">
        <w:rPr>
          <w:rFonts w:ascii="Times New Roman" w:hAnsi="Times New Roman"/>
          <w:lang w:val="sr-Cyrl-CS"/>
        </w:rPr>
        <w:t xml:space="preserve"> Закона о јавним</w:t>
      </w:r>
      <w:r>
        <w:rPr>
          <w:rFonts w:ascii="Times New Roman" w:hAnsi="Times New Roman"/>
          <w:lang w:val="sr-Latn-CS"/>
        </w:rPr>
        <w:t xml:space="preserve"> </w:t>
      </w:r>
      <w:r w:rsidRPr="00370D4B">
        <w:rPr>
          <w:rFonts w:ascii="Times New Roman" w:hAnsi="Times New Roman"/>
          <w:lang w:val="sr-Cyrl-CS"/>
        </w:rPr>
        <w:t>набавкама.</w:t>
      </w:r>
    </w:p>
    <w:p w:rsidR="00E36F2A" w:rsidRPr="00370D4B" w:rsidRDefault="00E36F2A" w:rsidP="00E36F2A">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О поднетом захтеву за заштиту права, нару</w:t>
      </w:r>
      <w:r>
        <w:rPr>
          <w:rFonts w:ascii="Times New Roman" w:hAnsi="Times New Roman"/>
          <w:lang w:val="sr-Cyrl-CS"/>
        </w:rPr>
        <w:t>чилац обавештава све учеснике у</w:t>
      </w:r>
      <w:r>
        <w:rPr>
          <w:rFonts w:ascii="Times New Roman" w:hAnsi="Times New Roman"/>
          <w:lang w:val="sr-Latn-CS"/>
        </w:rPr>
        <w:t xml:space="preserve"> </w:t>
      </w:r>
      <w:r w:rsidRPr="00370D4B">
        <w:rPr>
          <w:rFonts w:ascii="Times New Roman" w:hAnsi="Times New Roman"/>
          <w:lang w:val="sr-Cyrl-CS"/>
        </w:rPr>
        <w:t>поступку</w:t>
      </w:r>
      <w:r>
        <w:rPr>
          <w:rFonts w:ascii="Times New Roman" w:hAnsi="Times New Roman"/>
          <w:lang w:val="sr-Latn-CS"/>
        </w:rPr>
        <w:t xml:space="preserve"> </w:t>
      </w:r>
      <w:r w:rsidRPr="00370D4B">
        <w:rPr>
          <w:rFonts w:ascii="Times New Roman" w:hAnsi="Times New Roman"/>
          <w:lang w:val="sr-Cyrl-CS"/>
        </w:rPr>
        <w:t>јавне набавке, најкасније у року од три дана од дана пријема захтева за заштиту права.</w:t>
      </w:r>
    </w:p>
    <w:p w:rsidR="00E36F2A" w:rsidRDefault="00E36F2A" w:rsidP="00E36F2A">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Захтев за заштиту права подноси се н</w:t>
      </w:r>
      <w:r>
        <w:rPr>
          <w:rFonts w:ascii="Times New Roman" w:hAnsi="Times New Roman"/>
          <w:lang w:val="sr-Cyrl-CS"/>
        </w:rPr>
        <w:t>аручиоцу, непосредно или поштом</w:t>
      </w:r>
      <w:r>
        <w:rPr>
          <w:rFonts w:ascii="Times New Roman" w:hAnsi="Times New Roman"/>
          <w:lang w:val="sr-Latn-CS"/>
        </w:rPr>
        <w:t xml:space="preserve"> </w:t>
      </w:r>
      <w:r w:rsidRPr="00370D4B">
        <w:rPr>
          <w:rFonts w:ascii="Times New Roman" w:hAnsi="Times New Roman"/>
          <w:lang w:val="sr-Cyrl-CS"/>
        </w:rPr>
        <w:t>препоручено</w:t>
      </w:r>
      <w:r>
        <w:rPr>
          <w:rFonts w:ascii="Times New Roman" w:hAnsi="Times New Roman"/>
          <w:lang w:val="sr-Latn-CS"/>
        </w:rPr>
        <w:t xml:space="preserve"> </w:t>
      </w:r>
      <w:r w:rsidRPr="00370D4B">
        <w:rPr>
          <w:rFonts w:ascii="Times New Roman" w:hAnsi="Times New Roman"/>
          <w:lang w:val="sr-Cyrl-CS"/>
        </w:rPr>
        <w:t>са повратницом. Приликом подн</w:t>
      </w:r>
      <w:r>
        <w:rPr>
          <w:rFonts w:ascii="Times New Roman" w:hAnsi="Times New Roman"/>
          <w:lang w:val="sr-Cyrl-CS"/>
        </w:rPr>
        <w:t>ошења захтева за заштиту права,</w:t>
      </w:r>
      <w:r>
        <w:rPr>
          <w:rFonts w:ascii="Times New Roman" w:hAnsi="Times New Roman"/>
          <w:lang w:val="sr-Latn-CS"/>
        </w:rPr>
        <w:t xml:space="preserve"> </w:t>
      </w:r>
      <w:r w:rsidRPr="00370D4B">
        <w:rPr>
          <w:rFonts w:ascii="Times New Roman" w:hAnsi="Times New Roman"/>
          <w:lang w:val="sr-Cyrl-CS"/>
        </w:rPr>
        <w:t>понуђач је дужан да</w:t>
      </w:r>
      <w:r>
        <w:rPr>
          <w:rFonts w:ascii="Times New Roman" w:hAnsi="Times New Roman"/>
          <w:lang w:val="sr-Latn-CS"/>
        </w:rPr>
        <w:t xml:space="preserve"> </w:t>
      </w:r>
      <w:r w:rsidRPr="00370D4B">
        <w:rPr>
          <w:rFonts w:ascii="Times New Roman" w:hAnsi="Times New Roman"/>
          <w:lang w:val="sr-Cyrl-CS"/>
        </w:rPr>
        <w:t xml:space="preserve">уплати таксу у висини од </w:t>
      </w:r>
      <w:r w:rsidRPr="00526F25">
        <w:rPr>
          <w:rFonts w:ascii="Times New Roman" w:hAnsi="Times New Roman"/>
          <w:lang w:val="sr-Cyrl-CS"/>
        </w:rPr>
        <w:t>*</w:t>
      </w:r>
      <w:r w:rsidRPr="00526F25">
        <w:rPr>
          <w:rFonts w:ascii="Times New Roman" w:hAnsi="Times New Roman"/>
          <w:b/>
          <w:lang w:val="sr-Cyrl-CS"/>
        </w:rPr>
        <w:t>40.000,00 или 80.000,00 зависно да ли је ЈНМВ или ОП</w:t>
      </w:r>
      <w:r w:rsidRPr="009D2DF6">
        <w:rPr>
          <w:rFonts w:ascii="Times New Roman" w:hAnsi="Times New Roman"/>
          <w:b/>
          <w:color w:val="FF0000"/>
          <w:lang w:val="sr-Cyrl-CS"/>
        </w:rPr>
        <w:t xml:space="preserve"> </w:t>
      </w:r>
      <w:r>
        <w:rPr>
          <w:rFonts w:ascii="Times New Roman" w:hAnsi="Times New Roman"/>
          <w:lang w:val="sr-Cyrl-CS"/>
        </w:rPr>
        <w:t xml:space="preserve">( члан 156. </w:t>
      </w:r>
      <w:r w:rsidRPr="00370D4B">
        <w:rPr>
          <w:rFonts w:ascii="Times New Roman" w:hAnsi="Times New Roman"/>
          <w:lang w:val="sr-Cyrl-CS"/>
        </w:rPr>
        <w:t>ЗЈН), на рачун</w:t>
      </w:r>
      <w:r>
        <w:rPr>
          <w:rFonts w:ascii="Times New Roman" w:hAnsi="Times New Roman"/>
          <w:lang w:val="sr-Latn-CS"/>
        </w:rPr>
        <w:t xml:space="preserve"> </w:t>
      </w:r>
      <w:r w:rsidRPr="00370D4B">
        <w:rPr>
          <w:rFonts w:ascii="Times New Roman" w:hAnsi="Times New Roman"/>
          <w:lang w:val="sr-Cyrl-CS"/>
        </w:rPr>
        <w:t>буџета Републике Србије: 840-742221843-57, позив на број 97 50-016, Републичка</w:t>
      </w:r>
      <w:r>
        <w:rPr>
          <w:rFonts w:ascii="Times New Roman" w:hAnsi="Times New Roman"/>
          <w:lang w:val="sr-Latn-CS"/>
        </w:rPr>
        <w:t xml:space="preserve"> </w:t>
      </w:r>
      <w:r w:rsidRPr="00370D4B">
        <w:rPr>
          <w:rFonts w:ascii="Times New Roman" w:hAnsi="Times New Roman"/>
          <w:lang w:val="sr-Cyrl-CS"/>
        </w:rPr>
        <w:t>административна такса за јавну набавку</w:t>
      </w:r>
      <w:r>
        <w:rPr>
          <w:rFonts w:ascii="Times New Roman" w:hAnsi="Times New Roman"/>
          <w:lang w:val="sr-Cyrl-CS"/>
        </w:rPr>
        <w:t xml:space="preserve"> физичко техничко обезбеђење</w:t>
      </w:r>
      <w:r w:rsidRPr="00370D4B">
        <w:rPr>
          <w:rFonts w:ascii="Times New Roman" w:hAnsi="Times New Roman"/>
          <w:lang w:val="sr-Cyrl-CS"/>
        </w:rPr>
        <w:t xml:space="preserve"> број </w:t>
      </w:r>
      <w:r>
        <w:rPr>
          <w:rFonts w:ascii="Times New Roman" w:hAnsi="Times New Roman"/>
          <w:lang w:val="sr-Cyrl-CS"/>
        </w:rPr>
        <w:t>1/2015</w:t>
      </w:r>
      <w:r w:rsidRPr="00370D4B">
        <w:rPr>
          <w:rFonts w:ascii="Times New Roman" w:hAnsi="Times New Roman"/>
          <w:lang w:val="sr-Cyrl-CS"/>
        </w:rPr>
        <w:t>, прималац уплате: буџет</w:t>
      </w:r>
      <w:r>
        <w:rPr>
          <w:rFonts w:ascii="Times New Roman" w:hAnsi="Times New Roman"/>
          <w:lang w:val="sr-Latn-CS"/>
        </w:rPr>
        <w:t xml:space="preserve"> </w:t>
      </w:r>
      <w:r w:rsidRPr="00370D4B">
        <w:rPr>
          <w:rFonts w:ascii="Times New Roman" w:hAnsi="Times New Roman"/>
          <w:lang w:val="sr-Cyrl-CS"/>
        </w:rPr>
        <w:t>Републике Србије. Уз захтев се прилаже доказ о уплати таксе.</w:t>
      </w:r>
    </w:p>
    <w:p w:rsidR="00E36F2A" w:rsidRPr="007B54FB" w:rsidRDefault="00E36F2A" w:rsidP="00E36F2A">
      <w:pPr>
        <w:autoSpaceDE w:val="0"/>
        <w:autoSpaceDN w:val="0"/>
        <w:adjustRightInd w:val="0"/>
        <w:jc w:val="both"/>
        <w:rPr>
          <w:rFonts w:ascii="Times New Roman" w:hAnsi="Times New Roman"/>
          <w:lang w:val="sr-Latn-CS"/>
        </w:rPr>
      </w:pPr>
    </w:p>
    <w:p w:rsidR="00E36F2A" w:rsidRPr="00370D4B" w:rsidRDefault="00E36F2A" w:rsidP="00E36F2A">
      <w:pPr>
        <w:autoSpaceDE w:val="0"/>
        <w:autoSpaceDN w:val="0"/>
        <w:adjustRightInd w:val="0"/>
        <w:ind w:firstLine="720"/>
        <w:jc w:val="both"/>
        <w:rPr>
          <w:rFonts w:ascii="Times New Roman" w:hAnsi="Times New Roman"/>
          <w:b/>
          <w:bCs/>
          <w:lang w:val="sr-Cyrl-CS"/>
        </w:rPr>
      </w:pPr>
      <w:r>
        <w:rPr>
          <w:rFonts w:ascii="Times New Roman" w:hAnsi="Times New Roman"/>
          <w:b/>
          <w:bCs/>
          <w:lang w:val="sr-Cyrl-CS"/>
        </w:rPr>
        <w:t>21.</w:t>
      </w:r>
      <w:r w:rsidRPr="00370D4B">
        <w:rPr>
          <w:rFonts w:ascii="Times New Roman" w:hAnsi="Times New Roman"/>
          <w:b/>
          <w:bCs/>
          <w:lang w:val="sr-Cyrl-CS"/>
        </w:rPr>
        <w:t xml:space="preserve"> Обустава поступка</w:t>
      </w:r>
    </w:p>
    <w:p w:rsidR="00E36F2A" w:rsidRPr="00370D4B" w:rsidRDefault="00E36F2A" w:rsidP="00E36F2A">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Наручилац доноси одлуку о обустави поступка јавне набавке на основу извештаја о</w:t>
      </w:r>
      <w:r>
        <w:rPr>
          <w:rFonts w:ascii="Times New Roman" w:hAnsi="Times New Roman"/>
          <w:lang w:val="sr-Latn-CS"/>
        </w:rPr>
        <w:t xml:space="preserve"> </w:t>
      </w:r>
      <w:r w:rsidRPr="00370D4B">
        <w:rPr>
          <w:rFonts w:ascii="Times New Roman" w:hAnsi="Times New Roman"/>
          <w:lang w:val="sr-Cyrl-CS"/>
        </w:rPr>
        <w:t>стручној оцени понуда, уколико нису испуње</w:t>
      </w:r>
      <w:r>
        <w:rPr>
          <w:rFonts w:ascii="Times New Roman" w:hAnsi="Times New Roman"/>
          <w:lang w:val="sr-Cyrl-CS"/>
        </w:rPr>
        <w:t>ни услови за доделу уговора или</w:t>
      </w:r>
      <w:r>
        <w:rPr>
          <w:rFonts w:ascii="Times New Roman" w:hAnsi="Times New Roman"/>
          <w:lang w:val="sr-Latn-CS"/>
        </w:rPr>
        <w:t xml:space="preserve"> </w:t>
      </w:r>
      <w:r w:rsidRPr="00370D4B">
        <w:rPr>
          <w:rFonts w:ascii="Times New Roman" w:hAnsi="Times New Roman"/>
          <w:lang w:val="sr-Cyrl-CS"/>
        </w:rPr>
        <w:t>одлуке о</w:t>
      </w:r>
      <w:r>
        <w:rPr>
          <w:rFonts w:ascii="Times New Roman" w:hAnsi="Times New Roman"/>
          <w:lang w:val="sr-Latn-CS"/>
        </w:rPr>
        <w:t xml:space="preserve"> </w:t>
      </w:r>
      <w:r w:rsidRPr="00370D4B">
        <w:rPr>
          <w:rFonts w:ascii="Times New Roman" w:hAnsi="Times New Roman"/>
          <w:lang w:val="sr-Cyrl-CS"/>
        </w:rPr>
        <w:t>закључењу оквирног споразума, односно уколико нису испуњени услови за доношење</w:t>
      </w:r>
      <w:r>
        <w:rPr>
          <w:rFonts w:ascii="Times New Roman" w:hAnsi="Times New Roman"/>
          <w:lang w:val="sr-Latn-CS"/>
        </w:rPr>
        <w:t xml:space="preserve"> </w:t>
      </w:r>
      <w:r w:rsidRPr="00370D4B">
        <w:rPr>
          <w:rFonts w:ascii="Times New Roman" w:hAnsi="Times New Roman"/>
          <w:lang w:val="sr-Cyrl-CS"/>
        </w:rPr>
        <w:t>одлуке о признавању квалификације.</w:t>
      </w:r>
    </w:p>
    <w:p w:rsidR="00E36F2A" w:rsidRDefault="00E36F2A" w:rsidP="00E36F2A">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Наручилац може да обустави поступак јавне набавке из објективних и доказивих</w:t>
      </w:r>
      <w:r>
        <w:rPr>
          <w:rFonts w:ascii="Times New Roman" w:hAnsi="Times New Roman"/>
          <w:lang w:val="sr-Latn-CS"/>
        </w:rPr>
        <w:t xml:space="preserve"> </w:t>
      </w:r>
      <w:r w:rsidRPr="00370D4B">
        <w:rPr>
          <w:rFonts w:ascii="Times New Roman" w:hAnsi="Times New Roman"/>
          <w:lang w:val="sr-Cyrl-CS"/>
        </w:rPr>
        <w:t>разлога, који се нису могли предвидети у време покретања поступка и који</w:t>
      </w:r>
      <w:r>
        <w:rPr>
          <w:rFonts w:ascii="Times New Roman" w:hAnsi="Times New Roman"/>
          <w:lang w:val="sr-Latn-CS"/>
        </w:rPr>
        <w:t xml:space="preserve"> </w:t>
      </w:r>
      <w:r w:rsidRPr="00370D4B">
        <w:rPr>
          <w:rFonts w:ascii="Times New Roman" w:hAnsi="Times New Roman"/>
          <w:lang w:val="sr-Cyrl-CS"/>
        </w:rPr>
        <w:t>онемогућавају да се започети поступак оконча, односно услед којих је престала потреба</w:t>
      </w:r>
      <w:r>
        <w:rPr>
          <w:rFonts w:ascii="Times New Roman" w:hAnsi="Times New Roman"/>
          <w:lang w:val="sr-Latn-CS"/>
        </w:rPr>
        <w:t xml:space="preserve"> </w:t>
      </w:r>
      <w:r w:rsidRPr="00370D4B">
        <w:rPr>
          <w:rFonts w:ascii="Times New Roman" w:hAnsi="Times New Roman"/>
          <w:lang w:val="sr-Cyrl-CS"/>
        </w:rPr>
        <w:t>наручиоца за предметном набавком збо</w:t>
      </w:r>
      <w:r>
        <w:rPr>
          <w:rFonts w:ascii="Times New Roman" w:hAnsi="Times New Roman"/>
          <w:lang w:val="sr-Cyrl-CS"/>
        </w:rPr>
        <w:t>г чега се неће понављати у току</w:t>
      </w:r>
      <w:r>
        <w:rPr>
          <w:rFonts w:ascii="Times New Roman" w:hAnsi="Times New Roman"/>
          <w:lang w:val="sr-Latn-CS"/>
        </w:rPr>
        <w:t xml:space="preserve"> </w:t>
      </w:r>
      <w:r w:rsidRPr="00370D4B">
        <w:rPr>
          <w:rFonts w:ascii="Times New Roman" w:hAnsi="Times New Roman"/>
          <w:lang w:val="sr-Cyrl-CS"/>
        </w:rPr>
        <w:t>исте буџетске</w:t>
      </w:r>
      <w:r>
        <w:rPr>
          <w:rFonts w:ascii="Times New Roman" w:hAnsi="Times New Roman"/>
          <w:lang w:val="sr-Latn-CS"/>
        </w:rPr>
        <w:t xml:space="preserve"> </w:t>
      </w:r>
      <w:r w:rsidRPr="00370D4B">
        <w:rPr>
          <w:rFonts w:ascii="Times New Roman" w:hAnsi="Times New Roman"/>
          <w:lang w:val="sr-Cyrl-CS"/>
        </w:rPr>
        <w:t>године, односно у наредних шест месеци.</w:t>
      </w:r>
    </w:p>
    <w:p w:rsidR="00E36F2A" w:rsidRPr="00370D4B" w:rsidRDefault="00E36F2A" w:rsidP="00E36F2A">
      <w:pPr>
        <w:pStyle w:val="BodyTextIndent"/>
        <w:rPr>
          <w:rFonts w:ascii="Times New Roman" w:hAnsi="Times New Roman"/>
          <w:lang w:val="sr-Latn-CS"/>
        </w:rPr>
      </w:pPr>
      <w:r w:rsidRPr="00370D4B">
        <w:rPr>
          <w:rFonts w:ascii="Times New Roman" w:hAnsi="Times New Roman"/>
          <w:lang w:val="sr-Latn-CS"/>
        </w:rPr>
        <w:t xml:space="preserve">Наручилац може одустати од доделе уговора о јавној набавци у случају ванредних околности или више силе.               </w:t>
      </w:r>
    </w:p>
    <w:p w:rsidR="00E36F2A" w:rsidRPr="00370D4B" w:rsidRDefault="00E36F2A" w:rsidP="00E36F2A">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Наручилац је дужан да своју одлуку о обустави поступка јавне набавке писмено</w:t>
      </w:r>
      <w:r>
        <w:rPr>
          <w:rFonts w:ascii="Times New Roman" w:hAnsi="Times New Roman"/>
          <w:lang w:val="sr-Latn-CS"/>
        </w:rPr>
        <w:t xml:space="preserve"> </w:t>
      </w:r>
      <w:r w:rsidRPr="00370D4B">
        <w:rPr>
          <w:rFonts w:ascii="Times New Roman" w:hAnsi="Times New Roman"/>
          <w:lang w:val="sr-Cyrl-CS"/>
        </w:rPr>
        <w:t>образложи, посебно наводећи разлоге об</w:t>
      </w:r>
      <w:r>
        <w:rPr>
          <w:rFonts w:ascii="Times New Roman" w:hAnsi="Times New Roman"/>
          <w:lang w:val="sr-Cyrl-CS"/>
        </w:rPr>
        <w:t>уставе поступка и да је достави</w:t>
      </w:r>
      <w:r>
        <w:rPr>
          <w:rFonts w:ascii="Times New Roman" w:hAnsi="Times New Roman"/>
          <w:lang w:val="sr-Latn-CS"/>
        </w:rPr>
        <w:t xml:space="preserve"> </w:t>
      </w:r>
      <w:r w:rsidRPr="00370D4B">
        <w:rPr>
          <w:rFonts w:ascii="Times New Roman" w:hAnsi="Times New Roman"/>
          <w:lang w:val="sr-Cyrl-CS"/>
        </w:rPr>
        <w:t>понуђачима у</w:t>
      </w:r>
      <w:r>
        <w:rPr>
          <w:rFonts w:ascii="Times New Roman" w:hAnsi="Times New Roman"/>
          <w:lang w:val="sr-Latn-CS"/>
        </w:rPr>
        <w:t xml:space="preserve"> </w:t>
      </w:r>
      <w:r w:rsidRPr="00370D4B">
        <w:rPr>
          <w:rFonts w:ascii="Times New Roman" w:hAnsi="Times New Roman"/>
          <w:lang w:val="sr-Cyrl-CS"/>
        </w:rPr>
        <w:t>року од три дана од дана доношења одлуке.</w:t>
      </w:r>
    </w:p>
    <w:p w:rsidR="00E36F2A" w:rsidRDefault="00E36F2A" w:rsidP="00E36F2A">
      <w:pPr>
        <w:autoSpaceDE w:val="0"/>
        <w:autoSpaceDN w:val="0"/>
        <w:adjustRightInd w:val="0"/>
        <w:ind w:firstLine="720"/>
        <w:jc w:val="both"/>
        <w:rPr>
          <w:rFonts w:ascii="Times New Roman" w:hAnsi="Times New Roman"/>
          <w:lang w:val="sr-Latn-CS"/>
        </w:rPr>
      </w:pPr>
      <w:r w:rsidRPr="00370D4B">
        <w:rPr>
          <w:rFonts w:ascii="Times New Roman" w:hAnsi="Times New Roman"/>
          <w:lang w:val="sr-Cyrl-CS"/>
        </w:rPr>
        <w:t>Обавештење о обустави поступка јавне набавке Наручилац ће објавити на Порталу</w:t>
      </w:r>
      <w:r>
        <w:rPr>
          <w:rFonts w:ascii="Times New Roman" w:hAnsi="Times New Roman"/>
          <w:lang w:val="sr-Latn-CS"/>
        </w:rPr>
        <w:t xml:space="preserve"> </w:t>
      </w:r>
      <w:r w:rsidRPr="00370D4B">
        <w:rPr>
          <w:rFonts w:ascii="Times New Roman" w:hAnsi="Times New Roman"/>
          <w:lang w:val="sr-Cyrl-CS"/>
        </w:rPr>
        <w:t>јавних набавки у року од 5 дана од дана коначности Одлуке о обустави</w:t>
      </w:r>
      <w:r>
        <w:rPr>
          <w:rFonts w:ascii="Times New Roman" w:hAnsi="Times New Roman"/>
          <w:lang w:val="sr-Cyrl-CS"/>
        </w:rPr>
        <w:t xml:space="preserve"> поступка</w:t>
      </w:r>
      <w:r>
        <w:rPr>
          <w:rFonts w:ascii="Times New Roman" w:hAnsi="Times New Roman"/>
          <w:lang w:val="sr-Latn-CS"/>
        </w:rPr>
        <w:t xml:space="preserve"> </w:t>
      </w:r>
      <w:r w:rsidRPr="00370D4B">
        <w:rPr>
          <w:rFonts w:ascii="Times New Roman" w:hAnsi="Times New Roman"/>
          <w:lang w:val="sr-Cyrl-CS"/>
        </w:rPr>
        <w:t>јавне</w:t>
      </w:r>
      <w:r>
        <w:rPr>
          <w:rFonts w:ascii="Times New Roman" w:hAnsi="Times New Roman"/>
          <w:lang w:val="sr-Latn-CS"/>
        </w:rPr>
        <w:t xml:space="preserve"> </w:t>
      </w:r>
      <w:r w:rsidRPr="00370D4B">
        <w:rPr>
          <w:rFonts w:ascii="Times New Roman" w:hAnsi="Times New Roman"/>
          <w:lang w:val="sr-Cyrl-CS"/>
        </w:rPr>
        <w:t>набавке.</w:t>
      </w:r>
    </w:p>
    <w:p w:rsidR="00E36F2A" w:rsidRDefault="00E36F2A" w:rsidP="00E36F2A">
      <w:pPr>
        <w:autoSpaceDE w:val="0"/>
        <w:autoSpaceDN w:val="0"/>
        <w:adjustRightInd w:val="0"/>
        <w:jc w:val="both"/>
        <w:rPr>
          <w:rFonts w:ascii="Times New Roman" w:hAnsi="Times New Roman"/>
          <w:lang w:val="sr-Cyrl-CS"/>
        </w:rPr>
      </w:pPr>
    </w:p>
    <w:p w:rsidR="00E36F2A" w:rsidRPr="00370D4B" w:rsidRDefault="00E36F2A" w:rsidP="00E36F2A">
      <w:pPr>
        <w:autoSpaceDE w:val="0"/>
        <w:autoSpaceDN w:val="0"/>
        <w:adjustRightInd w:val="0"/>
        <w:ind w:firstLine="720"/>
        <w:jc w:val="both"/>
        <w:rPr>
          <w:rFonts w:ascii="Times New Roman" w:hAnsi="Times New Roman"/>
          <w:b/>
          <w:bCs/>
          <w:lang w:val="sr-Cyrl-CS"/>
        </w:rPr>
      </w:pPr>
      <w:r>
        <w:rPr>
          <w:rFonts w:ascii="Times New Roman" w:hAnsi="Times New Roman"/>
          <w:b/>
          <w:bCs/>
          <w:lang w:val="sr-Cyrl-CS"/>
        </w:rPr>
        <w:t>22.</w:t>
      </w:r>
      <w:r w:rsidRPr="00370D4B">
        <w:rPr>
          <w:rFonts w:ascii="Times New Roman" w:hAnsi="Times New Roman"/>
          <w:b/>
          <w:bCs/>
          <w:lang w:val="sr-Cyrl-CS"/>
        </w:rPr>
        <w:t xml:space="preserve"> Трошкови припреме понуде</w:t>
      </w:r>
    </w:p>
    <w:p w:rsidR="00E36F2A" w:rsidRPr="00370D4B" w:rsidRDefault="00E36F2A" w:rsidP="00E36F2A">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Понуђач може да у оквиру понуде достави укупан износ и структуру трошкова</w:t>
      </w:r>
      <w:r>
        <w:rPr>
          <w:rFonts w:ascii="Times New Roman" w:hAnsi="Times New Roman"/>
          <w:lang w:val="sr-Latn-CS"/>
        </w:rPr>
        <w:t xml:space="preserve"> </w:t>
      </w:r>
      <w:r w:rsidRPr="00370D4B">
        <w:rPr>
          <w:rFonts w:ascii="Times New Roman" w:hAnsi="Times New Roman"/>
          <w:lang w:val="sr-Cyrl-CS"/>
        </w:rPr>
        <w:t>припремања понуде.</w:t>
      </w:r>
      <w:r>
        <w:rPr>
          <w:rFonts w:ascii="Times New Roman" w:hAnsi="Times New Roman"/>
          <w:lang w:val="sr-Latn-CS"/>
        </w:rPr>
        <w:t xml:space="preserve"> </w:t>
      </w:r>
      <w:r w:rsidRPr="00370D4B">
        <w:rPr>
          <w:rFonts w:ascii="Times New Roman" w:hAnsi="Times New Roman"/>
          <w:lang w:val="sr-Cyrl-CS"/>
        </w:rPr>
        <w:t>Трошкове припреме и подношења понуде сноси искључиво понуђач и не може тражити</w:t>
      </w:r>
      <w:r>
        <w:rPr>
          <w:rFonts w:ascii="Times New Roman" w:hAnsi="Times New Roman"/>
          <w:lang w:val="sr-Latn-CS"/>
        </w:rPr>
        <w:t xml:space="preserve"> </w:t>
      </w:r>
      <w:r w:rsidRPr="00370D4B">
        <w:rPr>
          <w:rFonts w:ascii="Times New Roman" w:hAnsi="Times New Roman"/>
          <w:lang w:val="sr-Cyrl-CS"/>
        </w:rPr>
        <w:t>од наручиоца накнаду трошкова.</w:t>
      </w:r>
    </w:p>
    <w:p w:rsidR="00E36F2A" w:rsidRDefault="00E36F2A" w:rsidP="00E36F2A">
      <w:pPr>
        <w:autoSpaceDE w:val="0"/>
        <w:autoSpaceDN w:val="0"/>
        <w:adjustRightInd w:val="0"/>
        <w:ind w:firstLine="720"/>
        <w:jc w:val="both"/>
        <w:rPr>
          <w:rFonts w:ascii="Times New Roman" w:hAnsi="Times New Roman"/>
          <w:lang w:val="sr-Latn-CS"/>
        </w:rPr>
      </w:pPr>
      <w:r w:rsidRPr="00370D4B">
        <w:rPr>
          <w:rFonts w:ascii="Times New Roman" w:hAnsi="Times New Roman"/>
          <w:lang w:val="sr-Cyrl-CS"/>
        </w:rPr>
        <w:t>Ако је поступак јавне набавке обустављен из разлога који су на страни наручиоца,</w:t>
      </w:r>
      <w:r>
        <w:rPr>
          <w:rFonts w:ascii="Times New Roman" w:hAnsi="Times New Roman"/>
          <w:lang w:val="sr-Latn-CS"/>
        </w:rPr>
        <w:t xml:space="preserve"> </w:t>
      </w:r>
      <w:r w:rsidRPr="00370D4B">
        <w:rPr>
          <w:rFonts w:ascii="Times New Roman" w:hAnsi="Times New Roman"/>
          <w:lang w:val="sr-Cyrl-CS"/>
        </w:rPr>
        <w:t>наручилац је дужан да понуђачу надокнади тро</w:t>
      </w:r>
      <w:r>
        <w:rPr>
          <w:rFonts w:ascii="Times New Roman" w:hAnsi="Times New Roman"/>
          <w:lang w:val="sr-Cyrl-CS"/>
        </w:rPr>
        <w:t>шкове израде узорка или модела,</w:t>
      </w:r>
      <w:r>
        <w:rPr>
          <w:rFonts w:ascii="Times New Roman" w:hAnsi="Times New Roman"/>
          <w:lang w:val="sr-Latn-CS"/>
        </w:rPr>
        <w:t xml:space="preserve"> </w:t>
      </w:r>
      <w:r w:rsidRPr="00370D4B">
        <w:rPr>
          <w:rFonts w:ascii="Times New Roman" w:hAnsi="Times New Roman"/>
          <w:lang w:val="sr-Cyrl-CS"/>
        </w:rPr>
        <w:t>ако су</w:t>
      </w:r>
      <w:r>
        <w:rPr>
          <w:rFonts w:ascii="Times New Roman" w:hAnsi="Times New Roman"/>
          <w:lang w:val="sr-Latn-CS"/>
        </w:rPr>
        <w:t xml:space="preserve"> </w:t>
      </w:r>
      <w:r w:rsidRPr="00370D4B">
        <w:rPr>
          <w:rFonts w:ascii="Times New Roman" w:hAnsi="Times New Roman"/>
          <w:lang w:val="sr-Cyrl-CS"/>
        </w:rPr>
        <w:t>израђени у складу са техничким спецификацијама наручиоца итрошкове прибављања</w:t>
      </w:r>
      <w:r>
        <w:rPr>
          <w:rFonts w:ascii="Times New Roman" w:hAnsi="Times New Roman"/>
          <w:lang w:val="sr-Latn-CS"/>
        </w:rPr>
        <w:t xml:space="preserve"> </w:t>
      </w:r>
      <w:r w:rsidRPr="00370D4B">
        <w:rPr>
          <w:rFonts w:ascii="Times New Roman" w:hAnsi="Times New Roman"/>
          <w:lang w:val="sr-Cyrl-CS"/>
        </w:rPr>
        <w:t>средства обезбеђења, под условом да је понуђач тражио накнаду тих трошкова у својој</w:t>
      </w:r>
      <w:r>
        <w:rPr>
          <w:rFonts w:ascii="Times New Roman" w:hAnsi="Times New Roman"/>
          <w:lang w:val="sr-Latn-CS"/>
        </w:rPr>
        <w:t xml:space="preserve"> </w:t>
      </w:r>
      <w:r w:rsidRPr="00370D4B">
        <w:rPr>
          <w:rFonts w:ascii="Times New Roman" w:hAnsi="Times New Roman"/>
          <w:lang w:val="sr-Cyrl-CS"/>
        </w:rPr>
        <w:t>понуди.</w:t>
      </w:r>
    </w:p>
    <w:p w:rsidR="00E36F2A" w:rsidRDefault="00E36F2A" w:rsidP="00E36F2A">
      <w:pPr>
        <w:autoSpaceDE w:val="0"/>
        <w:autoSpaceDN w:val="0"/>
        <w:adjustRightInd w:val="0"/>
        <w:jc w:val="both"/>
        <w:rPr>
          <w:rFonts w:ascii="Times New Roman" w:hAnsi="Times New Roman"/>
          <w:lang w:val="sr-Cyrl-CS"/>
        </w:rPr>
      </w:pPr>
    </w:p>
    <w:p w:rsidR="00E36F2A" w:rsidRDefault="00E36F2A" w:rsidP="00E36F2A">
      <w:pPr>
        <w:autoSpaceDE w:val="0"/>
        <w:autoSpaceDN w:val="0"/>
        <w:adjustRightInd w:val="0"/>
        <w:jc w:val="both"/>
        <w:rPr>
          <w:rFonts w:ascii="Times New Roman" w:hAnsi="Times New Roman"/>
          <w:lang w:val="sr-Cyrl-CS"/>
        </w:rPr>
      </w:pPr>
    </w:p>
    <w:p w:rsidR="00E36F2A" w:rsidRDefault="008C7836" w:rsidP="008C7836">
      <w:pPr>
        <w:jc w:val="center"/>
        <w:rPr>
          <w:rFonts w:ascii="Times New Roman" w:hAnsi="Times New Roman"/>
          <w:b/>
          <w:sz w:val="32"/>
          <w:szCs w:val="32"/>
          <w:lang w:val="sr-Cyrl-CS"/>
        </w:rPr>
      </w:pPr>
      <w:r>
        <w:rPr>
          <w:rFonts w:ascii="Times New Roman" w:hAnsi="Times New Roman"/>
          <w:b/>
          <w:sz w:val="32"/>
          <w:szCs w:val="32"/>
          <w:lang w:val="sr-Cyrl-CS"/>
        </w:rPr>
        <w:t>Прилог бр.8.</w:t>
      </w:r>
    </w:p>
    <w:p w:rsidR="00E36F2A" w:rsidRDefault="00E36F2A" w:rsidP="00E36F2A">
      <w:pPr>
        <w:jc w:val="center"/>
        <w:rPr>
          <w:rFonts w:ascii="Times New Roman" w:hAnsi="Times New Roman"/>
          <w:b/>
          <w:sz w:val="32"/>
          <w:szCs w:val="32"/>
          <w:lang w:val="sr-Cyrl-CS"/>
        </w:rPr>
      </w:pPr>
      <w:r w:rsidRPr="00E10651">
        <w:rPr>
          <w:rFonts w:ascii="Times New Roman" w:hAnsi="Times New Roman"/>
          <w:b/>
          <w:sz w:val="32"/>
          <w:szCs w:val="32"/>
          <w:lang w:val="sr-Cyrl-CS"/>
        </w:rPr>
        <w:t>МОДЕЛ УГОВОРА</w:t>
      </w:r>
    </w:p>
    <w:p w:rsidR="00E36F2A" w:rsidRDefault="00E36F2A" w:rsidP="00E36F2A">
      <w:pPr>
        <w:jc w:val="center"/>
        <w:rPr>
          <w:rFonts w:ascii="Times New Roman" w:hAnsi="Times New Roman"/>
          <w:b/>
          <w:bCs/>
          <w:sz w:val="28"/>
          <w:szCs w:val="28"/>
          <w:lang w:val="sr-Cyrl-CS"/>
        </w:rPr>
      </w:pPr>
    </w:p>
    <w:p w:rsidR="000205CE" w:rsidRPr="009C1BA1" w:rsidRDefault="000205CE" w:rsidP="00E36F2A">
      <w:pPr>
        <w:jc w:val="center"/>
        <w:rPr>
          <w:rFonts w:ascii="Times New Roman" w:hAnsi="Times New Roman"/>
          <w:b/>
          <w:bCs/>
          <w:sz w:val="28"/>
          <w:szCs w:val="28"/>
          <w:lang w:val="sr-Cyrl-CS"/>
        </w:rPr>
      </w:pPr>
    </w:p>
    <w:p w:rsidR="00E36F2A" w:rsidRPr="000205CE" w:rsidRDefault="00E36F2A" w:rsidP="00E36F2A">
      <w:pPr>
        <w:jc w:val="center"/>
        <w:rPr>
          <w:rFonts w:ascii="Times New Roman" w:hAnsi="Times New Roman"/>
          <w:b/>
          <w:bCs/>
          <w:sz w:val="32"/>
          <w:szCs w:val="32"/>
          <w:lang w:val="sr-Cyrl-CS"/>
        </w:rPr>
      </w:pPr>
      <w:r w:rsidRPr="000205CE">
        <w:rPr>
          <w:rFonts w:ascii="Times New Roman" w:hAnsi="Times New Roman"/>
          <w:b/>
          <w:bCs/>
          <w:sz w:val="32"/>
          <w:szCs w:val="32"/>
          <w:lang w:val="sr-Cyrl-CS"/>
        </w:rPr>
        <w:t>У Г О В О Р</w:t>
      </w:r>
    </w:p>
    <w:p w:rsidR="00E36F2A" w:rsidRPr="000205CE" w:rsidRDefault="00E36F2A" w:rsidP="00E36F2A">
      <w:pPr>
        <w:jc w:val="center"/>
        <w:rPr>
          <w:rFonts w:ascii="Times New Roman" w:hAnsi="Times New Roman"/>
          <w:b/>
          <w:bCs/>
          <w:sz w:val="32"/>
          <w:szCs w:val="32"/>
          <w:lang w:val="sr-Cyrl-CS"/>
        </w:rPr>
      </w:pPr>
      <w:r w:rsidRPr="000205CE">
        <w:rPr>
          <w:rFonts w:ascii="Times New Roman" w:hAnsi="Times New Roman"/>
          <w:b/>
          <w:bCs/>
          <w:sz w:val="32"/>
          <w:szCs w:val="32"/>
          <w:lang w:val="sr-Cyrl-CS"/>
        </w:rPr>
        <w:t>о јавној набавци услуга</w:t>
      </w:r>
    </w:p>
    <w:p w:rsidR="00E36F2A" w:rsidRPr="000205CE" w:rsidRDefault="00E36F2A" w:rsidP="00E36F2A">
      <w:pPr>
        <w:rPr>
          <w:rFonts w:ascii="Times New Roman" w:hAnsi="Times New Roman"/>
          <w:sz w:val="32"/>
          <w:szCs w:val="32"/>
          <w:lang w:val="sr-Cyrl-CS"/>
        </w:rPr>
      </w:pPr>
    </w:p>
    <w:p w:rsidR="00E36F2A" w:rsidRPr="0011789C" w:rsidRDefault="00E36F2A" w:rsidP="00E36F2A">
      <w:pPr>
        <w:ind w:firstLine="720"/>
        <w:jc w:val="both"/>
        <w:rPr>
          <w:rFonts w:ascii="Times New Roman" w:hAnsi="Times New Roman"/>
          <w:lang w:val="sr-Cyrl-CS"/>
        </w:rPr>
      </w:pPr>
      <w:r w:rsidRPr="0011789C">
        <w:rPr>
          <w:rFonts w:ascii="Times New Roman" w:hAnsi="Times New Roman"/>
          <w:lang w:val="sr-Cyrl-CS"/>
        </w:rPr>
        <w:t xml:space="preserve">Закључен дана___________год. у </w:t>
      </w:r>
      <w:r>
        <w:rPr>
          <w:rFonts w:ascii="Times New Roman" w:hAnsi="Times New Roman"/>
          <w:lang w:val="sr-Cyrl-CS"/>
        </w:rPr>
        <w:t>отвореном поступку јавне на</w:t>
      </w:r>
      <w:r w:rsidR="000205CE">
        <w:rPr>
          <w:rFonts w:ascii="Times New Roman" w:hAnsi="Times New Roman"/>
          <w:lang w:val="sr-Cyrl-CS"/>
        </w:rPr>
        <w:t>бавке услуга мале вредности бр.2/2015, покренуте Одлуком бр. 01-41</w:t>
      </w:r>
      <w:r>
        <w:rPr>
          <w:rFonts w:ascii="Times New Roman" w:hAnsi="Times New Roman"/>
          <w:lang w:val="sr-Cyrl-CS"/>
        </w:rPr>
        <w:t xml:space="preserve">/15 од 28.01.2015. </w:t>
      </w:r>
      <w:r w:rsidRPr="0011789C">
        <w:rPr>
          <w:rFonts w:ascii="Times New Roman" w:hAnsi="Times New Roman"/>
          <w:lang w:val="sr-Cyrl-CS"/>
        </w:rPr>
        <w:t>год., између</w:t>
      </w:r>
    </w:p>
    <w:p w:rsidR="00E36F2A" w:rsidRPr="0011789C" w:rsidRDefault="00E36F2A" w:rsidP="00E36F2A">
      <w:pPr>
        <w:jc w:val="both"/>
        <w:rPr>
          <w:rFonts w:ascii="Times New Roman" w:hAnsi="Times New Roman"/>
          <w:lang w:val="sr-Cyrl-CS"/>
        </w:rPr>
      </w:pPr>
    </w:p>
    <w:p w:rsidR="00E36F2A" w:rsidRPr="0011789C" w:rsidRDefault="00E36F2A" w:rsidP="00E36F2A">
      <w:pPr>
        <w:jc w:val="both"/>
        <w:rPr>
          <w:rFonts w:ascii="Times New Roman" w:hAnsi="Times New Roman"/>
          <w:lang w:val="sr-Cyrl-CS"/>
        </w:rPr>
      </w:pPr>
      <w:r w:rsidRPr="0011789C">
        <w:rPr>
          <w:rFonts w:ascii="Times New Roman" w:hAnsi="Times New Roman"/>
          <w:lang w:val="sr-Cyrl-CS"/>
        </w:rPr>
        <w:t>1</w:t>
      </w:r>
      <w:r w:rsidRPr="000205CE">
        <w:rPr>
          <w:rFonts w:ascii="Times New Roman" w:hAnsi="Times New Roman"/>
          <w:lang w:val="sr-Cyrl-CS"/>
        </w:rPr>
        <w:t xml:space="preserve">. </w:t>
      </w:r>
      <w:r w:rsidRPr="000205CE">
        <w:rPr>
          <w:rFonts w:ascii="Times New Roman" w:hAnsi="Times New Roman"/>
          <w:b/>
        </w:rPr>
        <w:t>O</w:t>
      </w:r>
      <w:r w:rsidRPr="000205CE">
        <w:rPr>
          <w:rFonts w:ascii="Times New Roman" w:hAnsi="Times New Roman"/>
          <w:b/>
          <w:lang w:val="sr-Cyrl-CS"/>
        </w:rPr>
        <w:t>Ш „ИВО ЛОЛА РИБАР</w:t>
      </w:r>
      <w:proofErr w:type="gramStart"/>
      <w:r w:rsidRPr="000205CE">
        <w:rPr>
          <w:rFonts w:ascii="Times New Roman" w:hAnsi="Times New Roman"/>
          <w:b/>
          <w:lang w:val="sr-Cyrl-CS"/>
        </w:rPr>
        <w:t>“ ,</w:t>
      </w:r>
      <w:proofErr w:type="gramEnd"/>
      <w:r w:rsidRPr="000205CE">
        <w:rPr>
          <w:rFonts w:ascii="Times New Roman" w:hAnsi="Times New Roman"/>
          <w:b/>
          <w:lang w:val="sr-Cyrl-CS"/>
        </w:rPr>
        <w:t xml:space="preserve"> Моношторска ул. број 8, 25000 Сомбор</w:t>
      </w:r>
      <w:r w:rsidRPr="000205CE">
        <w:rPr>
          <w:rFonts w:ascii="Times New Roman" w:hAnsi="Times New Roman"/>
          <w:b/>
          <w:bCs/>
          <w:lang w:val="sr-Cyrl-CS"/>
        </w:rPr>
        <w:t>,</w:t>
      </w:r>
      <w:r w:rsidRPr="000205CE">
        <w:rPr>
          <w:rFonts w:ascii="Times New Roman" w:hAnsi="Times New Roman"/>
          <w:lang w:val="sr-Cyrl-CS"/>
        </w:rPr>
        <w:t xml:space="preserve"> коју заступа директор Зоран Борак</w:t>
      </w:r>
      <w:r w:rsidR="00B17765">
        <w:rPr>
          <w:rFonts w:ascii="Times New Roman" w:hAnsi="Times New Roman"/>
          <w:lang/>
        </w:rPr>
        <w:t>,</w:t>
      </w:r>
      <w:r>
        <w:rPr>
          <w:rFonts w:ascii="Times New Roman" w:hAnsi="Times New Roman"/>
          <w:color w:val="FF0000"/>
          <w:lang w:val="sr-Cyrl-CS"/>
        </w:rPr>
        <w:t xml:space="preserve"> </w:t>
      </w:r>
      <w:r w:rsidR="00B17765">
        <w:rPr>
          <w:rFonts w:ascii="Times New Roman" w:hAnsi="Times New Roman"/>
          <w:lang w:val="sr-Cyrl-CS"/>
        </w:rPr>
        <w:t>као Наручио</w:t>
      </w:r>
      <w:r w:rsidR="00B17765">
        <w:rPr>
          <w:rFonts w:ascii="Times New Roman" w:hAnsi="Times New Roman"/>
          <w:lang/>
        </w:rPr>
        <w:t>ца</w:t>
      </w:r>
      <w:r w:rsidR="00B17765">
        <w:rPr>
          <w:rFonts w:ascii="Times New Roman" w:hAnsi="Times New Roman"/>
          <w:lang w:val="sr-Cyrl-CS"/>
        </w:rPr>
        <w:t xml:space="preserve">  (у даљем тексту: Наручилац)</w:t>
      </w:r>
      <w:r w:rsidRPr="0011789C">
        <w:rPr>
          <w:rFonts w:ascii="Times New Roman" w:hAnsi="Times New Roman"/>
          <w:lang w:val="sr-Cyrl-CS"/>
        </w:rPr>
        <w:t xml:space="preserve"> са једне стране</w:t>
      </w:r>
      <w:r w:rsidR="00B17765">
        <w:rPr>
          <w:rFonts w:ascii="Times New Roman" w:hAnsi="Times New Roman"/>
          <w:lang w:val="sr-Cyrl-CS"/>
        </w:rPr>
        <w:t xml:space="preserve">, </w:t>
      </w:r>
      <w:r w:rsidRPr="0011789C">
        <w:rPr>
          <w:rFonts w:ascii="Times New Roman" w:hAnsi="Times New Roman"/>
          <w:lang w:val="sr-Cyrl-CS"/>
        </w:rPr>
        <w:t xml:space="preserve"> и</w:t>
      </w:r>
    </w:p>
    <w:p w:rsidR="00E36F2A" w:rsidRPr="0011789C" w:rsidRDefault="00E36F2A" w:rsidP="00E36F2A">
      <w:pPr>
        <w:jc w:val="both"/>
        <w:rPr>
          <w:rFonts w:ascii="Times New Roman" w:hAnsi="Times New Roman"/>
          <w:lang w:val="sr-Cyrl-CS"/>
        </w:rPr>
      </w:pPr>
    </w:p>
    <w:p w:rsidR="00E36F2A" w:rsidRPr="0011789C" w:rsidRDefault="00E36F2A" w:rsidP="00E36F2A">
      <w:pPr>
        <w:jc w:val="both"/>
        <w:rPr>
          <w:rFonts w:ascii="Times New Roman" w:hAnsi="Times New Roman"/>
          <w:lang w:val="sr-Cyrl-CS"/>
        </w:rPr>
      </w:pPr>
      <w:r w:rsidRPr="0011789C">
        <w:rPr>
          <w:rFonts w:ascii="Times New Roman" w:hAnsi="Times New Roman"/>
          <w:lang w:val="sr-Cyrl-CS"/>
        </w:rPr>
        <w:t xml:space="preserve">2. _____________________________________________________________________, које заступа  ______________________________________________, као најповољнијег понуђача на основу елемената из  понуде бр. ____________ од _____________________ (у даљем тексту: </w:t>
      </w:r>
      <w:r>
        <w:rPr>
          <w:rFonts w:ascii="Times New Roman" w:hAnsi="Times New Roman"/>
          <w:lang w:val="sr-Cyrl-CS"/>
        </w:rPr>
        <w:t>Давалац</w:t>
      </w:r>
      <w:r w:rsidRPr="0011789C">
        <w:rPr>
          <w:rFonts w:ascii="Times New Roman" w:hAnsi="Times New Roman"/>
          <w:lang w:val="sr-Cyrl-CS"/>
        </w:rPr>
        <w:t xml:space="preserve"> услуга), са друге стране. </w:t>
      </w:r>
    </w:p>
    <w:p w:rsidR="00E36F2A" w:rsidRDefault="00E36F2A" w:rsidP="00E36F2A">
      <w:pPr>
        <w:jc w:val="both"/>
        <w:rPr>
          <w:rFonts w:ascii="Times New Roman" w:hAnsi="Times New Roman"/>
          <w:lang w:val="sr-Cyrl-CS"/>
        </w:rPr>
      </w:pPr>
    </w:p>
    <w:p w:rsidR="00E36F2A" w:rsidRPr="009C1BA1" w:rsidRDefault="00E36F2A" w:rsidP="00E36F2A">
      <w:pPr>
        <w:jc w:val="both"/>
        <w:rPr>
          <w:rFonts w:ascii="Times New Roman" w:hAnsi="Times New Roman"/>
          <w:lang w:val="sr-Cyrl-CS"/>
        </w:rPr>
      </w:pPr>
    </w:p>
    <w:p w:rsidR="00E36F2A" w:rsidRDefault="00E36F2A" w:rsidP="00E36F2A">
      <w:pPr>
        <w:pStyle w:val="Heading2"/>
        <w:ind w:right="-9" w:firstLine="627"/>
        <w:rPr>
          <w:rFonts w:ascii="Times New Roman" w:hAnsi="Times New Roman"/>
          <w:i/>
          <w:iCs/>
          <w:lang w:val="sr-Cyrl-CS"/>
        </w:rPr>
      </w:pPr>
      <w:r w:rsidRPr="009C1BA1">
        <w:rPr>
          <w:rFonts w:ascii="Times New Roman" w:hAnsi="Times New Roman"/>
          <w:i/>
          <w:iCs/>
          <w:lang w:val="sr-Cyrl-CS"/>
        </w:rPr>
        <w:t>ПРЕДМЕТ УГОВОРА</w:t>
      </w:r>
    </w:p>
    <w:p w:rsidR="00E36F2A" w:rsidRPr="009C1BA1" w:rsidRDefault="00E36F2A" w:rsidP="00E36F2A">
      <w:pPr>
        <w:rPr>
          <w:rFonts w:ascii="Times New Roman" w:hAnsi="Times New Roman"/>
          <w:lang w:val="sr-Cyrl-CS"/>
        </w:rPr>
      </w:pPr>
    </w:p>
    <w:p w:rsidR="00E36F2A" w:rsidRDefault="00E36F2A" w:rsidP="00E36F2A">
      <w:pPr>
        <w:ind w:right="-9"/>
        <w:jc w:val="center"/>
        <w:rPr>
          <w:rFonts w:ascii="Times New Roman" w:hAnsi="Times New Roman"/>
          <w:b/>
          <w:lang w:val="sr-Cyrl-CS"/>
        </w:rPr>
      </w:pPr>
      <w:r w:rsidRPr="009C1BA1">
        <w:rPr>
          <w:rFonts w:ascii="Times New Roman" w:hAnsi="Times New Roman"/>
          <w:b/>
          <w:lang w:val="sr-Cyrl-CS"/>
        </w:rPr>
        <w:t>ЧЛАН 1.</w:t>
      </w:r>
    </w:p>
    <w:p w:rsidR="000205CE" w:rsidRPr="009C1BA1" w:rsidRDefault="000205CE" w:rsidP="00E36F2A">
      <w:pPr>
        <w:ind w:right="-9"/>
        <w:jc w:val="center"/>
        <w:rPr>
          <w:rFonts w:ascii="Times New Roman" w:hAnsi="Times New Roman"/>
          <w:b/>
          <w:lang w:val="sr-Cyrl-CS"/>
        </w:rPr>
      </w:pPr>
    </w:p>
    <w:p w:rsidR="00E36F2A" w:rsidRPr="00E36F2A" w:rsidRDefault="00E36F2A" w:rsidP="00E36F2A">
      <w:pPr>
        <w:ind w:right="-9" w:firstLine="627"/>
        <w:jc w:val="both"/>
        <w:rPr>
          <w:rFonts w:ascii="Times New Roman" w:hAnsi="Times New Roman"/>
        </w:rPr>
      </w:pPr>
      <w:r w:rsidRPr="009C1BA1">
        <w:rPr>
          <w:rFonts w:ascii="Times New Roman" w:hAnsi="Times New Roman"/>
          <w:lang w:val="sr-Cyrl-CS"/>
        </w:rPr>
        <w:t xml:space="preserve">Предмет уговора је пружање услуга </w:t>
      </w:r>
      <w:r>
        <w:rPr>
          <w:rFonts w:ascii="Times New Roman" w:hAnsi="Times New Roman"/>
          <w:lang w:val="ru-RU"/>
        </w:rPr>
        <w:t xml:space="preserve">Физичког и </w:t>
      </w:r>
      <w:r w:rsidRPr="009C1BA1">
        <w:rPr>
          <w:rFonts w:ascii="Times New Roman" w:hAnsi="Times New Roman"/>
          <w:lang w:val="ru-RU"/>
        </w:rPr>
        <w:t xml:space="preserve">техничког обезбеђења </w:t>
      </w:r>
      <w:r>
        <w:rPr>
          <w:rFonts w:ascii="Times New Roman" w:hAnsi="Times New Roman"/>
          <w:lang w:val="ru-RU"/>
        </w:rPr>
        <w:t xml:space="preserve">имовине и лица  Наручиоцу </w:t>
      </w:r>
      <w:r w:rsidRPr="000205CE">
        <w:rPr>
          <w:rFonts w:ascii="Times New Roman" w:hAnsi="Times New Roman"/>
          <w:lang w:val="ru-RU"/>
        </w:rPr>
        <w:t xml:space="preserve">ОШ «ИВО ЛОЛА РИБАР» у </w:t>
      </w:r>
      <w:r w:rsidRPr="000205CE">
        <w:rPr>
          <w:rFonts w:ascii="Times New Roman" w:hAnsi="Times New Roman"/>
          <w:lang w:val="sr-Cyrl-CS"/>
        </w:rPr>
        <w:t>Сомбору</w:t>
      </w:r>
      <w:r w:rsidRPr="009C1BA1">
        <w:rPr>
          <w:rFonts w:ascii="Times New Roman" w:hAnsi="Times New Roman"/>
          <w:lang w:val="sr-Cyrl-CS"/>
        </w:rPr>
        <w:t>, а у свему у складу са понудом понуђача бр. ___________  од ____________године</w:t>
      </w:r>
      <w:r>
        <w:rPr>
          <w:rFonts w:ascii="Times New Roman" w:hAnsi="Times New Roman"/>
          <w:lang w:val="sr-Cyrl-CS"/>
        </w:rPr>
        <w:t xml:space="preserve">  </w:t>
      </w:r>
      <w:r w:rsidRPr="00E36F2A">
        <w:rPr>
          <w:rFonts w:ascii="Times New Roman" w:hAnsi="Times New Roman"/>
          <w:lang w:val="sr-Cyrl-CS"/>
        </w:rPr>
        <w:t>и Техничком спецификацијом из из конкурсне документације</w:t>
      </w:r>
      <w:r w:rsidR="000205CE">
        <w:rPr>
          <w:rFonts w:ascii="Times New Roman" w:hAnsi="Times New Roman"/>
          <w:lang w:val="sr-Cyrl-CS"/>
        </w:rPr>
        <w:t>.</w:t>
      </w:r>
    </w:p>
    <w:p w:rsidR="00182B8C" w:rsidRPr="00E36F2A" w:rsidRDefault="00E36F2A" w:rsidP="00E36F2A">
      <w:pPr>
        <w:tabs>
          <w:tab w:val="left" w:pos="6405"/>
        </w:tabs>
        <w:autoSpaceDE w:val="0"/>
        <w:autoSpaceDN w:val="0"/>
        <w:adjustRightInd w:val="0"/>
        <w:ind w:firstLine="720"/>
        <w:jc w:val="both"/>
        <w:rPr>
          <w:rFonts w:ascii="Times New Roman" w:hAnsi="Times New Roman"/>
          <w:b/>
          <w:bCs/>
        </w:rPr>
      </w:pPr>
      <w:r w:rsidRPr="00E36F2A">
        <w:rPr>
          <w:rFonts w:ascii="Times New Roman" w:hAnsi="Times New Roman"/>
          <w:b/>
          <w:bCs/>
        </w:rPr>
        <w:tab/>
      </w:r>
    </w:p>
    <w:p w:rsidR="00E36F2A" w:rsidRPr="000205CE" w:rsidRDefault="00E36F2A" w:rsidP="00E36F2A">
      <w:pPr>
        <w:jc w:val="both"/>
        <w:rPr>
          <w:rFonts w:ascii="Times New Roman" w:hAnsi="Times New Roman"/>
        </w:rPr>
      </w:pPr>
      <w:r>
        <w:rPr>
          <w:rFonts w:ascii="Times New Roman" w:hAnsi="Times New Roman"/>
          <w:lang w:val="sr-Latn-CS"/>
        </w:rPr>
        <w:t>Физичко</w:t>
      </w:r>
      <w:r>
        <w:rPr>
          <w:rFonts w:ascii="Times New Roman" w:hAnsi="Times New Roman"/>
          <w:lang w:val="sr-Cyrl-CS"/>
        </w:rPr>
        <w:t xml:space="preserve"> и </w:t>
      </w:r>
      <w:r>
        <w:rPr>
          <w:rFonts w:ascii="Times New Roman" w:hAnsi="Times New Roman"/>
          <w:lang w:val="sr-Latn-CS"/>
        </w:rPr>
        <w:t xml:space="preserve"> техничко обезбе</w:t>
      </w:r>
      <w:r>
        <w:rPr>
          <w:rFonts w:ascii="Times New Roman" w:hAnsi="Times New Roman"/>
        </w:rPr>
        <w:t>ђ</w:t>
      </w:r>
      <w:r w:rsidRPr="009C1BA1">
        <w:rPr>
          <w:rFonts w:ascii="Times New Roman" w:hAnsi="Times New Roman"/>
          <w:lang w:val="sr-Latn-CS"/>
        </w:rPr>
        <w:t>ење у смислу ст.1 подразумева следеће</w:t>
      </w:r>
      <w:r w:rsidR="000205CE">
        <w:rPr>
          <w:rFonts w:ascii="Times New Roman" w:hAnsi="Times New Roman"/>
        </w:rPr>
        <w:t>:</w:t>
      </w:r>
    </w:p>
    <w:p w:rsidR="00E36F2A" w:rsidRPr="00437327" w:rsidRDefault="00E36F2A" w:rsidP="00E36F2A">
      <w:pPr>
        <w:rPr>
          <w:rFonts w:ascii="Times New Roman" w:hAnsi="Times New Roman"/>
          <w:lang w:val="sr-Cyrl-CS"/>
        </w:rPr>
      </w:pPr>
    </w:p>
    <w:p w:rsidR="00E36F2A" w:rsidRPr="00437327" w:rsidRDefault="00E36F2A" w:rsidP="00E36F2A">
      <w:pPr>
        <w:rPr>
          <w:rFonts w:ascii="Times New Roman" w:hAnsi="Times New Roman"/>
          <w:lang w:val="sr-Cyrl-CS"/>
        </w:rPr>
      </w:pPr>
      <w:r w:rsidRPr="00437327">
        <w:rPr>
          <w:rFonts w:ascii="Times New Roman" w:hAnsi="Times New Roman"/>
          <w:b/>
        </w:rPr>
        <w:t>1</w:t>
      </w:r>
      <w:r>
        <w:rPr>
          <w:rFonts w:ascii="Times New Roman" w:hAnsi="Times New Roman"/>
          <w:b/>
          <w:lang w:val="sr-Cyrl-CS"/>
        </w:rPr>
        <w:t xml:space="preserve">) </w:t>
      </w:r>
      <w:r w:rsidRPr="00437327">
        <w:rPr>
          <w:rFonts w:ascii="Times New Roman" w:hAnsi="Times New Roman"/>
          <w:lang w:val="sr-Cyrl-CS"/>
        </w:rPr>
        <w:t>Приликом ступања на дужност, а пре почетка школске наставе, обиђе објекат, двориште, ходнике и пријави евентуалне недостатке и уклони предмете који би могли угрозити безбедност деце (нож, стакло...)</w:t>
      </w:r>
    </w:p>
    <w:p w:rsidR="00E36F2A" w:rsidRPr="00437327" w:rsidRDefault="00E36F2A" w:rsidP="00E36F2A">
      <w:pPr>
        <w:rPr>
          <w:rFonts w:ascii="Times New Roman" w:hAnsi="Times New Roman"/>
          <w:lang w:val="sr-Cyrl-CS"/>
        </w:rPr>
      </w:pPr>
    </w:p>
    <w:p w:rsidR="00E36F2A" w:rsidRPr="00437327" w:rsidRDefault="00E36F2A" w:rsidP="00E36F2A">
      <w:pPr>
        <w:rPr>
          <w:rFonts w:ascii="Times New Roman" w:hAnsi="Times New Roman"/>
          <w:lang w:val="sr-Cyrl-CS"/>
        </w:rPr>
      </w:pPr>
      <w:r w:rsidRPr="00437327">
        <w:rPr>
          <w:rFonts w:ascii="Times New Roman" w:hAnsi="Times New Roman"/>
          <w:b/>
        </w:rPr>
        <w:t>2</w:t>
      </w:r>
      <w:r>
        <w:rPr>
          <w:rFonts w:ascii="Times New Roman" w:hAnsi="Times New Roman"/>
          <w:b/>
          <w:lang w:val="sr-Cyrl-CS"/>
        </w:rPr>
        <w:t>)</w:t>
      </w:r>
      <w:r w:rsidRPr="00437327">
        <w:rPr>
          <w:rFonts w:ascii="Times New Roman" w:hAnsi="Times New Roman"/>
          <w:b/>
          <w:lang w:val="sr-Cyrl-CS"/>
        </w:rPr>
        <w:t xml:space="preserve"> </w:t>
      </w:r>
      <w:proofErr w:type="gramStart"/>
      <w:r>
        <w:rPr>
          <w:rFonts w:ascii="Times New Roman" w:hAnsi="Times New Roman"/>
          <w:lang w:val="sr-Cyrl-CS"/>
        </w:rPr>
        <w:t>к</w:t>
      </w:r>
      <w:r w:rsidRPr="00437327">
        <w:rPr>
          <w:rFonts w:ascii="Times New Roman" w:hAnsi="Times New Roman"/>
          <w:lang w:val="sr-Cyrl-CS"/>
        </w:rPr>
        <w:t>онтролише</w:t>
      </w:r>
      <w:proofErr w:type="gramEnd"/>
      <w:r w:rsidRPr="00437327">
        <w:rPr>
          <w:rFonts w:ascii="Times New Roman" w:hAnsi="Times New Roman"/>
          <w:lang w:val="sr-Cyrl-CS"/>
        </w:rPr>
        <w:t xml:space="preserve"> улазак и излазак ученика,запослених и других лица која долазе  у школу</w:t>
      </w:r>
      <w:r w:rsidRPr="00437327">
        <w:rPr>
          <w:rFonts w:ascii="Times New Roman" w:hAnsi="Times New Roman"/>
        </w:rPr>
        <w:t xml:space="preserve"> </w:t>
      </w:r>
      <w:r w:rsidRPr="00437327">
        <w:rPr>
          <w:rFonts w:ascii="Times New Roman" w:hAnsi="Times New Roman"/>
          <w:lang w:val="sr-Cyrl-CS"/>
        </w:rPr>
        <w:t xml:space="preserve">и одлазе из школе, тако што  у видно обележеној униформи са флуоресцентним прслуком обезбеђује и патролира на школском улазу, стављајућин акценат на безбедност ученика </w:t>
      </w:r>
    </w:p>
    <w:p w:rsidR="00E36F2A" w:rsidRPr="00437327" w:rsidRDefault="00E36F2A" w:rsidP="00E36F2A">
      <w:pPr>
        <w:rPr>
          <w:rFonts w:ascii="Times New Roman" w:hAnsi="Times New Roman"/>
          <w:lang w:val="sr-Cyrl-CS"/>
        </w:rPr>
      </w:pPr>
    </w:p>
    <w:p w:rsidR="00E36F2A" w:rsidRPr="00437327" w:rsidRDefault="00E36F2A" w:rsidP="00E36F2A">
      <w:pPr>
        <w:rPr>
          <w:rFonts w:ascii="Times New Roman" w:hAnsi="Times New Roman"/>
          <w:lang w:val="sr-Cyrl-CS"/>
        </w:rPr>
      </w:pPr>
      <w:r w:rsidRPr="00437327">
        <w:rPr>
          <w:rFonts w:ascii="Times New Roman" w:hAnsi="Times New Roman"/>
          <w:b/>
        </w:rPr>
        <w:t>3</w:t>
      </w:r>
      <w:r>
        <w:rPr>
          <w:rFonts w:ascii="Times New Roman" w:hAnsi="Times New Roman"/>
          <w:b/>
          <w:lang w:val="sr-Cyrl-CS"/>
        </w:rPr>
        <w:t>)</w:t>
      </w:r>
      <w:r w:rsidRPr="00437327">
        <w:rPr>
          <w:rFonts w:ascii="Times New Roman" w:hAnsi="Times New Roman"/>
          <w:b/>
          <w:lang w:val="sr-Cyrl-CS"/>
        </w:rPr>
        <w:t xml:space="preserve"> </w:t>
      </w:r>
      <w:proofErr w:type="gramStart"/>
      <w:r>
        <w:rPr>
          <w:rFonts w:ascii="Times New Roman" w:hAnsi="Times New Roman"/>
          <w:lang w:val="sr-Cyrl-CS"/>
        </w:rPr>
        <w:t>б</w:t>
      </w:r>
      <w:r w:rsidRPr="00437327">
        <w:rPr>
          <w:rFonts w:ascii="Times New Roman" w:hAnsi="Times New Roman"/>
          <w:lang w:val="sr-Cyrl-CS"/>
        </w:rPr>
        <w:t>орави</w:t>
      </w:r>
      <w:proofErr w:type="gramEnd"/>
      <w:r w:rsidRPr="00437327">
        <w:rPr>
          <w:rFonts w:ascii="Times New Roman" w:hAnsi="Times New Roman"/>
          <w:lang w:val="sr-Cyrl-CS"/>
        </w:rPr>
        <w:t xml:space="preserve"> унутар објекта школе током своје смене, вршећи перманентно активности на безбедности ученика</w:t>
      </w:r>
    </w:p>
    <w:p w:rsidR="00E36F2A" w:rsidRPr="00437327" w:rsidRDefault="00E36F2A" w:rsidP="00E36F2A">
      <w:pPr>
        <w:rPr>
          <w:rFonts w:ascii="Times New Roman" w:hAnsi="Times New Roman"/>
          <w:lang w:val="sr-Cyrl-CS"/>
        </w:rPr>
      </w:pPr>
    </w:p>
    <w:p w:rsidR="00E36F2A" w:rsidRPr="00437327" w:rsidRDefault="00E36F2A" w:rsidP="00E36F2A">
      <w:pPr>
        <w:rPr>
          <w:rFonts w:ascii="Times New Roman" w:hAnsi="Times New Roman"/>
          <w:color w:val="222222"/>
        </w:rPr>
      </w:pPr>
      <w:r w:rsidRPr="00437327">
        <w:rPr>
          <w:rFonts w:ascii="Times New Roman" w:hAnsi="Times New Roman"/>
          <w:b/>
          <w:color w:val="222222"/>
        </w:rPr>
        <w:t>4</w:t>
      </w:r>
      <w:r>
        <w:rPr>
          <w:rFonts w:ascii="Times New Roman" w:hAnsi="Times New Roman"/>
          <w:b/>
          <w:color w:val="222222"/>
          <w:lang w:val="sr-Cyrl-CS"/>
        </w:rPr>
        <w:t>)</w:t>
      </w:r>
      <w:r w:rsidRPr="00437327">
        <w:rPr>
          <w:rFonts w:ascii="Times New Roman" w:hAnsi="Times New Roman"/>
          <w:color w:val="222222"/>
        </w:rPr>
        <w:t xml:space="preserve"> </w:t>
      </w:r>
      <w:r>
        <w:rPr>
          <w:rFonts w:ascii="Times New Roman" w:hAnsi="Times New Roman"/>
          <w:color w:val="222222"/>
          <w:lang w:val="sr-Cyrl-CS"/>
        </w:rPr>
        <w:t>у</w:t>
      </w:r>
      <w:r w:rsidRPr="00437327">
        <w:rPr>
          <w:rFonts w:ascii="Times New Roman" w:hAnsi="Times New Roman"/>
          <w:color w:val="222222"/>
        </w:rPr>
        <w:t xml:space="preserve">  сарадњи са дежурним ученицима евидентирају се доласци и одласци других лица, </w:t>
      </w:r>
      <w:r w:rsidRPr="00437327">
        <w:rPr>
          <w:rFonts w:ascii="Times New Roman" w:hAnsi="Times New Roman"/>
          <w:color w:val="222222"/>
          <w:lang w:val="sr-Cyrl-CS"/>
        </w:rPr>
        <w:t>п</w:t>
      </w:r>
      <w:r w:rsidRPr="00437327">
        <w:rPr>
          <w:rFonts w:ascii="Times New Roman" w:hAnsi="Times New Roman"/>
          <w:color w:val="222222"/>
        </w:rPr>
        <w:t>роверавају разлоге доласка других лица и обавештавају запослене о посети</w:t>
      </w:r>
      <w:r w:rsidRPr="00437327">
        <w:rPr>
          <w:rFonts w:ascii="Times New Roman" w:hAnsi="Times New Roman"/>
          <w:color w:val="222222"/>
          <w:lang w:val="sr-Cyrl-CS"/>
        </w:rPr>
        <w:t>, о</w:t>
      </w:r>
      <w:r w:rsidRPr="00437327">
        <w:rPr>
          <w:rFonts w:ascii="Times New Roman" w:hAnsi="Times New Roman"/>
          <w:color w:val="222222"/>
        </w:rPr>
        <w:t>д</w:t>
      </w:r>
      <w:r w:rsidRPr="00437327">
        <w:rPr>
          <w:rFonts w:ascii="Times New Roman" w:hAnsi="Times New Roman"/>
          <w:color w:val="222222"/>
          <w:lang w:val="sr-Cyrl-CS"/>
        </w:rPr>
        <w:t xml:space="preserve"> </w:t>
      </w:r>
      <w:r w:rsidRPr="00437327">
        <w:rPr>
          <w:rFonts w:ascii="Times New Roman" w:hAnsi="Times New Roman"/>
          <w:color w:val="222222"/>
        </w:rPr>
        <w:t>запослених траже информацију да ли су посете најављене и да ли су слободни да их приме</w:t>
      </w:r>
    </w:p>
    <w:p w:rsidR="00E36F2A" w:rsidRPr="00437327" w:rsidRDefault="00E36F2A" w:rsidP="00E36F2A">
      <w:pPr>
        <w:rPr>
          <w:rFonts w:ascii="Times New Roman" w:hAnsi="Times New Roman"/>
          <w:lang w:val="sr-Cyrl-CS"/>
        </w:rPr>
      </w:pPr>
    </w:p>
    <w:p w:rsidR="00E36F2A" w:rsidRPr="00437327" w:rsidRDefault="00E36F2A" w:rsidP="00E36F2A">
      <w:pPr>
        <w:pStyle w:val="Heading2"/>
        <w:ind w:right="-9"/>
        <w:jc w:val="both"/>
        <w:rPr>
          <w:rFonts w:ascii="Times New Roman" w:hAnsi="Times New Roman"/>
          <w:b w:val="0"/>
          <w:color w:val="222222"/>
        </w:rPr>
      </w:pPr>
      <w:r w:rsidRPr="00437327">
        <w:rPr>
          <w:rFonts w:ascii="Times New Roman" w:hAnsi="Times New Roman"/>
        </w:rPr>
        <w:lastRenderedPageBreak/>
        <w:t>5)</w:t>
      </w:r>
      <w:r>
        <w:rPr>
          <w:rFonts w:ascii="Times New Roman" w:hAnsi="Times New Roman"/>
          <w:b w:val="0"/>
          <w:color w:val="222222"/>
        </w:rPr>
        <w:t xml:space="preserve"> </w:t>
      </w:r>
      <w:r>
        <w:rPr>
          <w:rFonts w:ascii="Times New Roman" w:hAnsi="Times New Roman"/>
          <w:b w:val="0"/>
          <w:color w:val="222222"/>
          <w:lang w:val="sr-Cyrl-CS"/>
        </w:rPr>
        <w:t>е</w:t>
      </w:r>
      <w:r w:rsidRPr="00437327">
        <w:rPr>
          <w:rFonts w:ascii="Times New Roman" w:hAnsi="Times New Roman"/>
          <w:b w:val="0"/>
          <w:color w:val="222222"/>
        </w:rPr>
        <w:t>видентирају раднике који изводе радове у школи</w:t>
      </w:r>
    </w:p>
    <w:p w:rsidR="00E36F2A" w:rsidRPr="00437327" w:rsidRDefault="00E36F2A" w:rsidP="00E36F2A"/>
    <w:p w:rsidR="00E36F2A" w:rsidRPr="00437327" w:rsidRDefault="00E36F2A" w:rsidP="00E36F2A">
      <w:pPr>
        <w:pStyle w:val="Heading2"/>
        <w:ind w:right="-9"/>
        <w:jc w:val="both"/>
        <w:rPr>
          <w:rFonts w:ascii="Times New Roman" w:hAnsi="Times New Roman"/>
          <w:b w:val="0"/>
          <w:color w:val="222222"/>
        </w:rPr>
      </w:pPr>
      <w:r w:rsidRPr="00437327">
        <w:rPr>
          <w:rFonts w:ascii="Times New Roman" w:hAnsi="Times New Roman"/>
          <w:color w:val="222222"/>
        </w:rPr>
        <w:t>6)</w:t>
      </w:r>
      <w:r>
        <w:rPr>
          <w:rFonts w:ascii="Times New Roman" w:hAnsi="Times New Roman"/>
          <w:color w:val="222222"/>
          <w:lang w:val="sr-Cyrl-CS"/>
        </w:rPr>
        <w:t xml:space="preserve"> </w:t>
      </w:r>
      <w:r>
        <w:rPr>
          <w:rFonts w:ascii="Times New Roman" w:hAnsi="Times New Roman"/>
          <w:b w:val="0"/>
          <w:color w:val="222222"/>
          <w:lang w:val="sr-Cyrl-CS"/>
        </w:rPr>
        <w:t>п</w:t>
      </w:r>
      <w:r w:rsidRPr="00437327">
        <w:rPr>
          <w:rFonts w:ascii="Times New Roman" w:hAnsi="Times New Roman"/>
          <w:b w:val="0"/>
          <w:color w:val="222222"/>
        </w:rPr>
        <w:t>риликом доласка ученика на наставу (ујутро од 7:00 до 8:00 и поподне од 13:30 до 14:00 часова) дужни су да буду у школском дворишту и у сарадњи са дежурним наставницима организују безбедан улазак ученика у школу</w:t>
      </w:r>
    </w:p>
    <w:p w:rsidR="00E36F2A" w:rsidRPr="00437327" w:rsidRDefault="00E36F2A" w:rsidP="00E36F2A"/>
    <w:p w:rsidR="00E36F2A" w:rsidRPr="00437327" w:rsidRDefault="00E36F2A" w:rsidP="00E36F2A">
      <w:pPr>
        <w:pStyle w:val="Heading2"/>
        <w:ind w:right="-9"/>
        <w:jc w:val="both"/>
        <w:rPr>
          <w:rFonts w:ascii="Times New Roman" w:hAnsi="Times New Roman"/>
          <w:color w:val="222222"/>
        </w:rPr>
      </w:pPr>
      <w:r w:rsidRPr="00437327">
        <w:rPr>
          <w:rFonts w:ascii="Times New Roman" w:hAnsi="Times New Roman"/>
          <w:color w:val="222222"/>
        </w:rPr>
        <w:t>7)</w:t>
      </w:r>
      <w:r>
        <w:rPr>
          <w:rFonts w:ascii="Times New Roman" w:hAnsi="Times New Roman"/>
          <w:color w:val="222222"/>
          <w:lang w:val="sr-Cyrl-CS"/>
        </w:rPr>
        <w:t xml:space="preserve"> </w:t>
      </w:r>
      <w:r w:rsidRPr="00437327">
        <w:rPr>
          <w:rFonts w:ascii="Times New Roman" w:hAnsi="Times New Roman"/>
          <w:b w:val="0"/>
          <w:color w:val="222222"/>
        </w:rPr>
        <w:t>за време великог одмора заједно са дежурним наставницима дежурају у дворишту школе</w:t>
      </w:r>
    </w:p>
    <w:p w:rsidR="00E36F2A" w:rsidRPr="00437327" w:rsidRDefault="00E36F2A" w:rsidP="00E36F2A"/>
    <w:p w:rsidR="00E36F2A" w:rsidRPr="00437327" w:rsidRDefault="00E36F2A" w:rsidP="00E36F2A">
      <w:pPr>
        <w:pStyle w:val="Heading2"/>
        <w:ind w:right="-9"/>
        <w:jc w:val="both"/>
        <w:rPr>
          <w:rFonts w:ascii="Times New Roman" w:hAnsi="Times New Roman"/>
          <w:b w:val="0"/>
          <w:color w:val="222222"/>
        </w:rPr>
      </w:pPr>
      <w:r w:rsidRPr="00437327">
        <w:rPr>
          <w:rFonts w:ascii="Times New Roman" w:hAnsi="Times New Roman"/>
          <w:color w:val="222222"/>
        </w:rPr>
        <w:t>8)</w:t>
      </w:r>
      <w:r>
        <w:rPr>
          <w:rFonts w:ascii="Times New Roman" w:hAnsi="Times New Roman"/>
          <w:color w:val="222222"/>
          <w:lang w:val="sr-Cyrl-CS"/>
        </w:rPr>
        <w:t xml:space="preserve"> </w:t>
      </w:r>
      <w:r>
        <w:rPr>
          <w:rFonts w:ascii="Times New Roman" w:hAnsi="Times New Roman"/>
          <w:b w:val="0"/>
          <w:color w:val="222222"/>
          <w:lang w:val="sr-Cyrl-CS"/>
        </w:rPr>
        <w:t>у</w:t>
      </w:r>
      <w:r w:rsidRPr="00437327">
        <w:rPr>
          <w:rFonts w:ascii="Times New Roman" w:hAnsi="Times New Roman"/>
          <w:b w:val="0"/>
          <w:color w:val="222222"/>
        </w:rPr>
        <w:t xml:space="preserve"> време отпуста из школе ученика млађих разреда обавезни су да буду у дворишту. У случају да буде ученика по које родитељи касне дужни су да обезбеде боравак ученика у просторијама школе (у сарадњи са запосленима школе) док их родитељи не преузму</w:t>
      </w:r>
    </w:p>
    <w:p w:rsidR="00E36F2A" w:rsidRPr="00437327" w:rsidRDefault="00E36F2A" w:rsidP="00E36F2A"/>
    <w:p w:rsidR="00E36F2A" w:rsidRPr="00437327" w:rsidRDefault="00E36F2A" w:rsidP="00E36F2A">
      <w:pPr>
        <w:rPr>
          <w:rFonts w:ascii="Times New Roman" w:hAnsi="Times New Roman"/>
        </w:rPr>
      </w:pPr>
      <w:r w:rsidRPr="00437327">
        <w:rPr>
          <w:rFonts w:ascii="Times New Roman" w:hAnsi="Times New Roman"/>
          <w:b/>
        </w:rPr>
        <w:t>9)</w:t>
      </w:r>
      <w:r w:rsidRPr="00437327">
        <w:rPr>
          <w:rFonts w:ascii="Times New Roman" w:hAnsi="Times New Roman"/>
        </w:rPr>
        <w:t xml:space="preserve"> недозвољавање напуштања школе током наставе без одобрења наставника или родитеља</w:t>
      </w:r>
    </w:p>
    <w:p w:rsidR="00E36F2A" w:rsidRPr="00437327" w:rsidRDefault="00E36F2A" w:rsidP="00E36F2A">
      <w:pPr>
        <w:rPr>
          <w:rFonts w:ascii="Times New Roman" w:hAnsi="Times New Roman"/>
        </w:rPr>
      </w:pPr>
    </w:p>
    <w:p w:rsidR="00E36F2A" w:rsidRPr="00437327" w:rsidRDefault="00E36F2A" w:rsidP="00E36F2A">
      <w:pPr>
        <w:pStyle w:val="Heading2"/>
        <w:ind w:right="-9"/>
        <w:jc w:val="both"/>
        <w:rPr>
          <w:rFonts w:ascii="Times New Roman" w:hAnsi="Times New Roman"/>
          <w:b w:val="0"/>
          <w:color w:val="222222"/>
        </w:rPr>
      </w:pPr>
      <w:r w:rsidRPr="00437327">
        <w:rPr>
          <w:rFonts w:ascii="Times New Roman" w:hAnsi="Times New Roman"/>
          <w:color w:val="222222"/>
        </w:rPr>
        <w:t>10)</w:t>
      </w:r>
      <w:r>
        <w:rPr>
          <w:rFonts w:ascii="Times New Roman" w:hAnsi="Times New Roman"/>
          <w:b w:val="0"/>
          <w:color w:val="222222"/>
          <w:lang w:val="sr-Cyrl-CS"/>
        </w:rPr>
        <w:t xml:space="preserve"> н</w:t>
      </w:r>
      <w:r w:rsidRPr="00437327">
        <w:rPr>
          <w:rFonts w:ascii="Times New Roman" w:hAnsi="Times New Roman"/>
          <w:b w:val="0"/>
          <w:color w:val="222222"/>
        </w:rPr>
        <w:t>акон завршетка наставе у поподневној смени дежурају у дворишту школе и обезбеђују безбедан одлазак ученика</w:t>
      </w:r>
    </w:p>
    <w:p w:rsidR="00E36F2A" w:rsidRPr="00437327" w:rsidRDefault="00E36F2A" w:rsidP="00E36F2A"/>
    <w:p w:rsidR="00E36F2A" w:rsidRPr="00437327" w:rsidRDefault="00E36F2A" w:rsidP="00E36F2A">
      <w:pPr>
        <w:rPr>
          <w:rFonts w:ascii="Times New Roman" w:hAnsi="Times New Roman"/>
        </w:rPr>
      </w:pPr>
      <w:r w:rsidRPr="00437327">
        <w:rPr>
          <w:rFonts w:ascii="Times New Roman" w:hAnsi="Times New Roman"/>
          <w:b/>
        </w:rPr>
        <w:t>11)</w:t>
      </w:r>
      <w:r w:rsidRPr="00437327">
        <w:rPr>
          <w:rFonts w:ascii="Times New Roman" w:hAnsi="Times New Roman"/>
        </w:rPr>
        <w:t xml:space="preserve"> издаје различита упозорења и опомене ученицима ради њихове безбедности</w:t>
      </w:r>
    </w:p>
    <w:p w:rsidR="00E36F2A" w:rsidRPr="00437327" w:rsidRDefault="00E36F2A" w:rsidP="00E36F2A">
      <w:pPr>
        <w:rPr>
          <w:rFonts w:ascii="Times New Roman" w:hAnsi="Times New Roman"/>
        </w:rPr>
      </w:pPr>
    </w:p>
    <w:p w:rsidR="00E36F2A" w:rsidRPr="00437327" w:rsidRDefault="00E36F2A" w:rsidP="00E36F2A">
      <w:pPr>
        <w:rPr>
          <w:rFonts w:ascii="Times New Roman" w:hAnsi="Times New Roman"/>
        </w:rPr>
      </w:pPr>
      <w:r w:rsidRPr="00437327">
        <w:rPr>
          <w:rFonts w:ascii="Times New Roman" w:hAnsi="Times New Roman"/>
          <w:b/>
        </w:rPr>
        <w:t>12)</w:t>
      </w:r>
      <w:r w:rsidRPr="00437327">
        <w:rPr>
          <w:rFonts w:ascii="Times New Roman" w:hAnsi="Times New Roman"/>
        </w:rPr>
        <w:t xml:space="preserve"> </w:t>
      </w:r>
      <w:r>
        <w:rPr>
          <w:rFonts w:ascii="Times New Roman" w:hAnsi="Times New Roman"/>
          <w:lang w:val="sr-Cyrl-CS"/>
        </w:rPr>
        <w:t>с</w:t>
      </w:r>
      <w:r w:rsidRPr="00437327">
        <w:rPr>
          <w:rFonts w:ascii="Times New Roman" w:hAnsi="Times New Roman"/>
          <w:lang w:val="sr-Cyrl-CS"/>
        </w:rPr>
        <w:t>лужбенику обезбеђења забрањено је да ступа у неформалне односе са ученицима (размена броја телефона, фејсбук...) као и да користи тоалет намењен ученицима</w:t>
      </w:r>
    </w:p>
    <w:p w:rsidR="00E36F2A" w:rsidRPr="00437327" w:rsidRDefault="00E36F2A" w:rsidP="00E36F2A">
      <w:pPr>
        <w:rPr>
          <w:rFonts w:ascii="Times New Roman" w:hAnsi="Times New Roman"/>
        </w:rPr>
      </w:pPr>
    </w:p>
    <w:p w:rsidR="00E36F2A" w:rsidRPr="00437327" w:rsidRDefault="00E36F2A" w:rsidP="00E36F2A">
      <w:pPr>
        <w:rPr>
          <w:rFonts w:ascii="Times New Roman" w:hAnsi="Times New Roman"/>
        </w:rPr>
      </w:pPr>
      <w:r w:rsidRPr="00437327">
        <w:rPr>
          <w:rFonts w:ascii="Times New Roman" w:hAnsi="Times New Roman"/>
          <w:b/>
          <w:lang w:val="sr-Cyrl-CS"/>
        </w:rPr>
        <w:t>1</w:t>
      </w:r>
      <w:r w:rsidRPr="00437327">
        <w:rPr>
          <w:rFonts w:ascii="Times New Roman" w:hAnsi="Times New Roman"/>
          <w:b/>
        </w:rPr>
        <w:t>3)</w:t>
      </w:r>
      <w:r w:rsidRPr="00437327">
        <w:rPr>
          <w:rFonts w:ascii="Times New Roman" w:hAnsi="Times New Roman"/>
          <w:b/>
          <w:lang w:val="sr-Cyrl-CS"/>
        </w:rPr>
        <w:t xml:space="preserve"> </w:t>
      </w:r>
      <w:r>
        <w:rPr>
          <w:rFonts w:ascii="Times New Roman" w:hAnsi="Times New Roman"/>
          <w:lang w:val="sr-Cyrl-CS"/>
        </w:rPr>
        <w:t>с</w:t>
      </w:r>
      <w:r w:rsidRPr="00437327">
        <w:rPr>
          <w:rFonts w:ascii="Times New Roman" w:hAnsi="Times New Roman"/>
          <w:lang w:val="sr-Cyrl-CS"/>
        </w:rPr>
        <w:t>лужбеник обезбеђења дужан је да својим понашањем и професионалним приступом раду буде пример ученицима за подизање нивоа безбедносне културе</w:t>
      </w:r>
    </w:p>
    <w:p w:rsidR="00E36F2A" w:rsidRPr="00437327" w:rsidRDefault="00E36F2A" w:rsidP="00E36F2A">
      <w:pPr>
        <w:rPr>
          <w:rFonts w:ascii="Times New Roman" w:hAnsi="Times New Roman"/>
          <w:b/>
        </w:rPr>
      </w:pPr>
    </w:p>
    <w:p w:rsidR="00E36F2A" w:rsidRPr="00437327" w:rsidRDefault="00E36F2A" w:rsidP="00E36F2A">
      <w:pPr>
        <w:rPr>
          <w:rFonts w:ascii="Times New Roman" w:hAnsi="Times New Roman"/>
        </w:rPr>
      </w:pPr>
      <w:r w:rsidRPr="00437327">
        <w:rPr>
          <w:rFonts w:ascii="Times New Roman" w:hAnsi="Times New Roman"/>
          <w:b/>
        </w:rPr>
        <w:t>14)</w:t>
      </w:r>
      <w:r w:rsidRPr="00437327">
        <w:rPr>
          <w:rFonts w:ascii="Times New Roman" w:hAnsi="Times New Roman"/>
        </w:rPr>
        <w:t xml:space="preserve"> правовремено реагује,препознаје и спречава озбиљније угрожавање незбедности ученика у виду асоцијалног и деликветног понашања (алкохолисање,уговарање туча међу ученицима,крађа</w:t>
      </w:r>
      <w:r>
        <w:rPr>
          <w:rFonts w:ascii="Times New Roman" w:hAnsi="Times New Roman"/>
        </w:rPr>
        <w:t xml:space="preserve"> или паљење дневника...) у са</w:t>
      </w:r>
      <w:r>
        <w:rPr>
          <w:rFonts w:ascii="Times New Roman" w:hAnsi="Times New Roman"/>
          <w:lang w:val="sr-Cyrl-CS"/>
        </w:rPr>
        <w:t>рад</w:t>
      </w:r>
      <w:r w:rsidRPr="00437327">
        <w:rPr>
          <w:rFonts w:ascii="Times New Roman" w:hAnsi="Times New Roman"/>
        </w:rPr>
        <w:t>њи са стручним особљем школе (наставници,педагог,психолог)</w:t>
      </w:r>
    </w:p>
    <w:p w:rsidR="00E36F2A" w:rsidRPr="00437327" w:rsidRDefault="00E36F2A" w:rsidP="00E36F2A">
      <w:pPr>
        <w:rPr>
          <w:rFonts w:ascii="Times New Roman" w:hAnsi="Times New Roman"/>
        </w:rPr>
      </w:pPr>
    </w:p>
    <w:p w:rsidR="00E36F2A" w:rsidRPr="00437327" w:rsidRDefault="00E36F2A" w:rsidP="00E36F2A">
      <w:pPr>
        <w:rPr>
          <w:rFonts w:ascii="Times New Roman" w:hAnsi="Times New Roman"/>
          <w:lang w:val="sr-Cyrl-CS"/>
        </w:rPr>
      </w:pPr>
      <w:r w:rsidRPr="00437327">
        <w:rPr>
          <w:rFonts w:ascii="Times New Roman" w:hAnsi="Times New Roman"/>
          <w:b/>
        </w:rPr>
        <w:t>15)</w:t>
      </w:r>
      <w:r w:rsidRPr="00437327">
        <w:rPr>
          <w:rFonts w:ascii="Times New Roman" w:hAnsi="Times New Roman"/>
        </w:rPr>
        <w:t xml:space="preserve"> позива јавну службу хитне помоћи уколико дође до повреде ученика или угрожавања њиховог здравља</w:t>
      </w:r>
    </w:p>
    <w:p w:rsidR="00E36F2A" w:rsidRPr="00437327" w:rsidRDefault="00E36F2A" w:rsidP="00E36F2A">
      <w:pPr>
        <w:rPr>
          <w:rFonts w:ascii="Times New Roman" w:hAnsi="Times New Roman"/>
          <w:lang w:val="sr-Cyrl-CS"/>
        </w:rPr>
      </w:pPr>
    </w:p>
    <w:p w:rsidR="00E36F2A" w:rsidRPr="00437327" w:rsidRDefault="00E36F2A" w:rsidP="00E36F2A">
      <w:pPr>
        <w:pStyle w:val="Heading2"/>
        <w:ind w:right="-9"/>
        <w:jc w:val="both"/>
        <w:rPr>
          <w:rFonts w:ascii="Times New Roman" w:hAnsi="Times New Roman"/>
          <w:b w:val="0"/>
          <w:color w:val="222222"/>
        </w:rPr>
      </w:pPr>
      <w:r w:rsidRPr="00437327">
        <w:rPr>
          <w:rFonts w:ascii="Times New Roman" w:hAnsi="Times New Roman"/>
          <w:color w:val="222222"/>
        </w:rPr>
        <w:t>16)</w:t>
      </w:r>
      <w:r w:rsidRPr="00437327">
        <w:rPr>
          <w:rFonts w:ascii="Times New Roman" w:hAnsi="Times New Roman"/>
          <w:b w:val="0"/>
          <w:color w:val="222222"/>
        </w:rPr>
        <w:t xml:space="preserve"> </w:t>
      </w:r>
      <w:r>
        <w:rPr>
          <w:rFonts w:ascii="Times New Roman" w:hAnsi="Times New Roman"/>
          <w:b w:val="0"/>
          <w:color w:val="222222"/>
          <w:lang w:val="sr-Cyrl-CS"/>
        </w:rPr>
        <w:t>у</w:t>
      </w:r>
      <w:r w:rsidRPr="00437327">
        <w:rPr>
          <w:rFonts w:ascii="Times New Roman" w:hAnsi="Times New Roman"/>
          <w:b w:val="0"/>
          <w:color w:val="222222"/>
        </w:rPr>
        <w:t xml:space="preserve"> случају вербалног  конфликта између ученика школе упозоравају ученике и указују на Правила понашања ученика. Уколико се конфликт настави дужни су да ученике упуте дежурном наставнику, одељењском старешини или педагошко</w:t>
      </w:r>
      <w:r>
        <w:rPr>
          <w:rFonts w:ascii="Times New Roman" w:hAnsi="Times New Roman"/>
          <w:b w:val="0"/>
          <w:color w:val="222222"/>
          <w:lang w:val="sr-Cyrl-CS"/>
        </w:rPr>
        <w:t>-</w:t>
      </w:r>
      <w:r w:rsidRPr="00437327">
        <w:rPr>
          <w:rFonts w:ascii="Times New Roman" w:hAnsi="Times New Roman"/>
          <w:b w:val="0"/>
          <w:color w:val="222222"/>
        </w:rPr>
        <w:t xml:space="preserve"> психолошкој служби</w:t>
      </w:r>
    </w:p>
    <w:p w:rsidR="00E36F2A" w:rsidRPr="00437327" w:rsidRDefault="00E36F2A" w:rsidP="00E36F2A"/>
    <w:p w:rsidR="00E36F2A" w:rsidRPr="00437327" w:rsidRDefault="00E36F2A" w:rsidP="00E36F2A">
      <w:pPr>
        <w:pStyle w:val="Heading2"/>
        <w:ind w:right="-9"/>
        <w:jc w:val="both"/>
        <w:rPr>
          <w:rFonts w:ascii="Times New Roman" w:hAnsi="Times New Roman"/>
          <w:b w:val="0"/>
          <w:color w:val="222222"/>
        </w:rPr>
      </w:pPr>
      <w:r w:rsidRPr="00437327">
        <w:rPr>
          <w:rFonts w:ascii="Times New Roman" w:hAnsi="Times New Roman"/>
          <w:color w:val="222222"/>
        </w:rPr>
        <w:t>1</w:t>
      </w:r>
      <w:r>
        <w:rPr>
          <w:rFonts w:ascii="Times New Roman" w:hAnsi="Times New Roman"/>
          <w:color w:val="222222"/>
          <w:lang w:val="sr-Cyrl-CS"/>
        </w:rPr>
        <w:t>7</w:t>
      </w:r>
      <w:r w:rsidRPr="00437327">
        <w:rPr>
          <w:rFonts w:ascii="Times New Roman" w:hAnsi="Times New Roman"/>
          <w:color w:val="222222"/>
        </w:rPr>
        <w:t>)</w:t>
      </w:r>
      <w:r w:rsidRPr="00437327">
        <w:rPr>
          <w:rFonts w:ascii="Times New Roman" w:hAnsi="Times New Roman"/>
          <w:b w:val="0"/>
          <w:color w:val="222222"/>
        </w:rPr>
        <w:t xml:space="preserve"> </w:t>
      </w:r>
      <w:r>
        <w:rPr>
          <w:rFonts w:ascii="Times New Roman" w:hAnsi="Times New Roman"/>
          <w:b w:val="0"/>
          <w:color w:val="222222"/>
          <w:lang w:val="sr-Cyrl-CS"/>
        </w:rPr>
        <w:t>у</w:t>
      </w:r>
      <w:r w:rsidRPr="00437327">
        <w:rPr>
          <w:rFonts w:ascii="Times New Roman" w:hAnsi="Times New Roman"/>
          <w:b w:val="0"/>
          <w:color w:val="222222"/>
        </w:rPr>
        <w:t xml:space="preserve"> случају физичког конфликта између ученика школе раздвајају ученике и исте упућују члану Тима за заштиту ученика од насиља</w:t>
      </w:r>
      <w:r>
        <w:rPr>
          <w:rFonts w:ascii="Times New Roman" w:hAnsi="Times New Roman"/>
          <w:b w:val="0"/>
          <w:color w:val="222222"/>
          <w:lang w:val="sr-Cyrl-CS"/>
        </w:rPr>
        <w:t>, дежурном наставнику, одељењском старешини и стручном сараднику</w:t>
      </w:r>
      <w:r w:rsidRPr="00437327">
        <w:rPr>
          <w:rFonts w:ascii="Times New Roman" w:hAnsi="Times New Roman"/>
          <w:b w:val="0"/>
          <w:color w:val="222222"/>
        </w:rPr>
        <w:t>. Ови конфликти се евидентирају у књизи дежурства</w:t>
      </w:r>
      <w:r>
        <w:rPr>
          <w:rFonts w:ascii="Times New Roman" w:hAnsi="Times New Roman"/>
          <w:b w:val="0"/>
          <w:color w:val="222222"/>
          <w:lang w:val="sr-Cyrl-CS"/>
        </w:rPr>
        <w:t xml:space="preserve"> </w:t>
      </w:r>
      <w:r w:rsidRPr="00437327">
        <w:rPr>
          <w:rFonts w:ascii="Times New Roman" w:hAnsi="Times New Roman"/>
          <w:b w:val="0"/>
          <w:color w:val="222222"/>
        </w:rPr>
        <w:t>(у зборници) и евиденц</w:t>
      </w:r>
      <w:r>
        <w:rPr>
          <w:rFonts w:ascii="Times New Roman" w:hAnsi="Times New Roman"/>
          <w:b w:val="0"/>
          <w:color w:val="222222"/>
        </w:rPr>
        <w:t xml:space="preserve">ији </w:t>
      </w:r>
      <w:r>
        <w:rPr>
          <w:rFonts w:ascii="Times New Roman" w:hAnsi="Times New Roman"/>
          <w:b w:val="0"/>
          <w:color w:val="222222"/>
          <w:lang w:val="sr-Cyrl-CS"/>
        </w:rPr>
        <w:t xml:space="preserve">ситуација насилног понашања </w:t>
      </w:r>
      <w:r w:rsidRPr="00437327">
        <w:rPr>
          <w:rFonts w:ascii="Times New Roman" w:hAnsi="Times New Roman"/>
          <w:b w:val="0"/>
          <w:color w:val="222222"/>
        </w:rPr>
        <w:t>(код психолога школе)</w:t>
      </w:r>
    </w:p>
    <w:p w:rsidR="00E36F2A" w:rsidRPr="00437327" w:rsidRDefault="00E36F2A" w:rsidP="00E36F2A"/>
    <w:p w:rsidR="00E36F2A" w:rsidRPr="00437327" w:rsidRDefault="00E36F2A" w:rsidP="00E36F2A">
      <w:pPr>
        <w:pStyle w:val="Heading2"/>
        <w:ind w:right="-9"/>
        <w:jc w:val="both"/>
        <w:rPr>
          <w:rFonts w:ascii="Times New Roman" w:hAnsi="Times New Roman"/>
          <w:b w:val="0"/>
          <w:color w:val="222222"/>
        </w:rPr>
      </w:pPr>
      <w:r>
        <w:rPr>
          <w:rFonts w:ascii="Times New Roman" w:hAnsi="Times New Roman"/>
          <w:color w:val="222222"/>
        </w:rPr>
        <w:t>1</w:t>
      </w:r>
      <w:r>
        <w:rPr>
          <w:rFonts w:ascii="Times New Roman" w:hAnsi="Times New Roman"/>
          <w:color w:val="222222"/>
          <w:lang w:val="sr-Cyrl-CS"/>
        </w:rPr>
        <w:t>8</w:t>
      </w:r>
      <w:r w:rsidRPr="00437327">
        <w:rPr>
          <w:rFonts w:ascii="Times New Roman" w:hAnsi="Times New Roman"/>
          <w:color w:val="222222"/>
        </w:rPr>
        <w:t>)</w:t>
      </w:r>
      <w:r>
        <w:rPr>
          <w:rFonts w:ascii="Times New Roman" w:hAnsi="Times New Roman"/>
          <w:b w:val="0"/>
          <w:color w:val="222222"/>
        </w:rPr>
        <w:t>  </w:t>
      </w:r>
      <w:r>
        <w:rPr>
          <w:rFonts w:ascii="Times New Roman" w:hAnsi="Times New Roman"/>
          <w:b w:val="0"/>
          <w:color w:val="222222"/>
          <w:lang w:val="sr-Cyrl-CS"/>
        </w:rPr>
        <w:t>у</w:t>
      </w:r>
      <w:r w:rsidRPr="00437327">
        <w:rPr>
          <w:rFonts w:ascii="Times New Roman" w:hAnsi="Times New Roman"/>
          <w:b w:val="0"/>
          <w:color w:val="222222"/>
        </w:rPr>
        <w:t xml:space="preserve"> случају вербалног или физичког напада других лица на ученике школе дужни су да заштите ученике, уведу их у </w:t>
      </w:r>
      <w:r>
        <w:rPr>
          <w:rFonts w:ascii="Times New Roman" w:hAnsi="Times New Roman"/>
          <w:b w:val="0"/>
          <w:color w:val="222222"/>
        </w:rPr>
        <w:t xml:space="preserve">школски објекат, обавесте </w:t>
      </w:r>
      <w:r>
        <w:rPr>
          <w:rFonts w:ascii="Times New Roman" w:hAnsi="Times New Roman"/>
          <w:b w:val="0"/>
          <w:color w:val="222222"/>
          <w:lang w:val="sr-Cyrl-CS"/>
        </w:rPr>
        <w:t>дежурног наставника, одељењског старешину,</w:t>
      </w:r>
      <w:r>
        <w:rPr>
          <w:rFonts w:ascii="Times New Roman" w:hAnsi="Times New Roman"/>
          <w:b w:val="0"/>
          <w:color w:val="222222"/>
        </w:rPr>
        <w:t xml:space="preserve"> </w:t>
      </w:r>
      <w:r w:rsidRPr="00437327">
        <w:rPr>
          <w:rFonts w:ascii="Times New Roman" w:hAnsi="Times New Roman"/>
          <w:b w:val="0"/>
          <w:color w:val="222222"/>
        </w:rPr>
        <w:t xml:space="preserve"> педагошко психолошку службу и полицију. </w:t>
      </w:r>
      <w:proofErr w:type="gramStart"/>
      <w:r w:rsidRPr="00437327">
        <w:rPr>
          <w:rFonts w:ascii="Times New Roman" w:hAnsi="Times New Roman"/>
          <w:b w:val="0"/>
          <w:color w:val="222222"/>
        </w:rPr>
        <w:t>Ови конфликти се евидентирају у књизи дежурства и евиденцији насиља.</w:t>
      </w:r>
      <w:proofErr w:type="gramEnd"/>
    </w:p>
    <w:p w:rsidR="00E36F2A" w:rsidRPr="00437327" w:rsidRDefault="00E36F2A" w:rsidP="00E36F2A"/>
    <w:p w:rsidR="00E36F2A" w:rsidRPr="00437327" w:rsidRDefault="00E36F2A" w:rsidP="00E36F2A">
      <w:pPr>
        <w:pStyle w:val="Heading2"/>
        <w:ind w:right="-9"/>
        <w:jc w:val="both"/>
        <w:rPr>
          <w:rFonts w:ascii="Times New Roman" w:hAnsi="Times New Roman"/>
          <w:b w:val="0"/>
          <w:color w:val="222222"/>
        </w:rPr>
      </w:pPr>
      <w:r>
        <w:rPr>
          <w:rFonts w:ascii="Times New Roman" w:hAnsi="Times New Roman"/>
          <w:color w:val="222222"/>
        </w:rPr>
        <w:lastRenderedPageBreak/>
        <w:t>1</w:t>
      </w:r>
      <w:r>
        <w:rPr>
          <w:rFonts w:ascii="Times New Roman" w:hAnsi="Times New Roman"/>
          <w:color w:val="222222"/>
          <w:lang w:val="sr-Cyrl-CS"/>
        </w:rPr>
        <w:t>9</w:t>
      </w:r>
      <w:r w:rsidRPr="00437327">
        <w:rPr>
          <w:rFonts w:ascii="Times New Roman" w:hAnsi="Times New Roman"/>
          <w:color w:val="222222"/>
        </w:rPr>
        <w:t>)</w:t>
      </w:r>
      <w:r w:rsidRPr="00437327">
        <w:rPr>
          <w:rFonts w:ascii="Times New Roman" w:hAnsi="Times New Roman"/>
          <w:b w:val="0"/>
          <w:color w:val="222222"/>
        </w:rPr>
        <w:t xml:space="preserve"> </w:t>
      </w:r>
      <w:r>
        <w:rPr>
          <w:rFonts w:ascii="Times New Roman" w:hAnsi="Times New Roman"/>
          <w:b w:val="0"/>
          <w:color w:val="222222"/>
          <w:lang w:val="sr-Cyrl-CS"/>
        </w:rPr>
        <w:t>д</w:t>
      </w:r>
      <w:r w:rsidRPr="00437327">
        <w:rPr>
          <w:rFonts w:ascii="Times New Roman" w:hAnsi="Times New Roman"/>
          <w:b w:val="0"/>
          <w:color w:val="222222"/>
        </w:rPr>
        <w:t>ужни су да обавесте руководство школе и педагошко психолошку службу о свим сазнањима о могућим конфликтима у школи и око ње</w:t>
      </w:r>
    </w:p>
    <w:p w:rsidR="00E36F2A" w:rsidRPr="00437327" w:rsidRDefault="00E36F2A" w:rsidP="00E36F2A"/>
    <w:p w:rsidR="00E36F2A" w:rsidRPr="00437327" w:rsidRDefault="00E36F2A" w:rsidP="00E36F2A">
      <w:pPr>
        <w:pStyle w:val="Heading2"/>
        <w:ind w:right="-9"/>
        <w:jc w:val="both"/>
        <w:rPr>
          <w:rFonts w:ascii="Times New Roman" w:hAnsi="Times New Roman"/>
          <w:b w:val="0"/>
          <w:color w:val="222222"/>
        </w:rPr>
      </w:pPr>
      <w:r>
        <w:rPr>
          <w:rFonts w:ascii="Times New Roman" w:hAnsi="Times New Roman"/>
          <w:color w:val="222222"/>
          <w:lang w:val="sr-Cyrl-CS"/>
        </w:rPr>
        <w:t>20</w:t>
      </w:r>
      <w:r w:rsidRPr="00437327">
        <w:rPr>
          <w:rFonts w:ascii="Times New Roman" w:hAnsi="Times New Roman"/>
          <w:color w:val="222222"/>
        </w:rPr>
        <w:t>)</w:t>
      </w:r>
      <w:r>
        <w:rPr>
          <w:rFonts w:ascii="Times New Roman" w:hAnsi="Times New Roman"/>
          <w:color w:val="222222"/>
          <w:lang w:val="sr-Cyrl-CS"/>
        </w:rPr>
        <w:t xml:space="preserve"> </w:t>
      </w:r>
      <w:r>
        <w:rPr>
          <w:rFonts w:ascii="Times New Roman" w:hAnsi="Times New Roman"/>
          <w:b w:val="0"/>
          <w:color w:val="222222"/>
          <w:lang w:val="sr-Cyrl-CS"/>
        </w:rPr>
        <w:t>у</w:t>
      </w:r>
      <w:r w:rsidRPr="00437327">
        <w:rPr>
          <w:rFonts w:ascii="Times New Roman" w:hAnsi="Times New Roman"/>
          <w:b w:val="0"/>
          <w:color w:val="222222"/>
        </w:rPr>
        <w:t>колико ученици или друга лица бацају отпатке у школском дворишту или остављају искоришћене ствари за собом, подсећају их на Правила понашања ученика, запослених и родитеља</w:t>
      </w:r>
      <w:r w:rsidR="006415B0">
        <w:rPr>
          <w:rFonts w:ascii="Times New Roman" w:hAnsi="Times New Roman"/>
          <w:b w:val="0"/>
          <w:color w:val="222222"/>
        </w:rPr>
        <w:t xml:space="preserve"> у ОШ „Иво Лола Рибар“ у Сомбору и љубазно захтевају да се отпа</w:t>
      </w:r>
      <w:r w:rsidRPr="00437327">
        <w:rPr>
          <w:rFonts w:ascii="Times New Roman" w:hAnsi="Times New Roman"/>
          <w:b w:val="0"/>
          <w:color w:val="222222"/>
        </w:rPr>
        <w:t>ци сакупе и баце у за то предвиђене канте</w:t>
      </w:r>
    </w:p>
    <w:p w:rsidR="00E36F2A" w:rsidRPr="00437327" w:rsidRDefault="00E36F2A" w:rsidP="00E36F2A"/>
    <w:p w:rsidR="00E36F2A" w:rsidRPr="00437327" w:rsidRDefault="00E36F2A" w:rsidP="00E36F2A">
      <w:pPr>
        <w:pStyle w:val="Heading2"/>
        <w:ind w:right="-9"/>
        <w:jc w:val="both"/>
        <w:rPr>
          <w:rFonts w:ascii="Times New Roman" w:hAnsi="Times New Roman"/>
          <w:b w:val="0"/>
          <w:color w:val="222222"/>
        </w:rPr>
      </w:pPr>
      <w:r>
        <w:rPr>
          <w:rFonts w:ascii="Times New Roman" w:hAnsi="Times New Roman"/>
          <w:color w:val="222222"/>
        </w:rPr>
        <w:t>2</w:t>
      </w:r>
      <w:r>
        <w:rPr>
          <w:rFonts w:ascii="Times New Roman" w:hAnsi="Times New Roman"/>
          <w:color w:val="222222"/>
          <w:lang w:val="sr-Cyrl-CS"/>
        </w:rPr>
        <w:t>1</w:t>
      </w:r>
      <w:r w:rsidRPr="00437327">
        <w:rPr>
          <w:rFonts w:ascii="Times New Roman" w:hAnsi="Times New Roman"/>
          <w:color w:val="222222"/>
        </w:rPr>
        <w:t>)</w:t>
      </w:r>
      <w:r>
        <w:rPr>
          <w:rFonts w:ascii="Times New Roman" w:hAnsi="Times New Roman"/>
          <w:b w:val="0"/>
          <w:color w:val="222222"/>
        </w:rPr>
        <w:t>  </w:t>
      </w:r>
      <w:r>
        <w:rPr>
          <w:rFonts w:ascii="Times New Roman" w:hAnsi="Times New Roman"/>
          <w:b w:val="0"/>
          <w:color w:val="222222"/>
          <w:lang w:val="sr-Cyrl-CS"/>
        </w:rPr>
        <w:t>т</w:t>
      </w:r>
      <w:r w:rsidRPr="00437327">
        <w:rPr>
          <w:rFonts w:ascii="Times New Roman" w:hAnsi="Times New Roman"/>
          <w:b w:val="0"/>
          <w:color w:val="222222"/>
        </w:rPr>
        <w:t>оком дана  не дозвољавају да се у дворишту окупљају непозната лица, да се исто користи за</w:t>
      </w:r>
      <w:r w:rsidR="006415B0">
        <w:rPr>
          <w:rFonts w:ascii="Times New Roman" w:hAnsi="Times New Roman"/>
          <w:b w:val="0"/>
          <w:color w:val="222222"/>
        </w:rPr>
        <w:t xml:space="preserve"> шетњу кућних љубимаца, </w:t>
      </w:r>
      <w:r w:rsidRPr="00437327">
        <w:rPr>
          <w:rFonts w:ascii="Times New Roman" w:hAnsi="Times New Roman"/>
          <w:b w:val="0"/>
          <w:color w:val="222222"/>
        </w:rPr>
        <w:t>и сл</w:t>
      </w:r>
    </w:p>
    <w:p w:rsidR="00E36F2A" w:rsidRPr="00437327" w:rsidRDefault="00E36F2A" w:rsidP="00E36F2A"/>
    <w:p w:rsidR="00E36F2A" w:rsidRPr="00437327" w:rsidRDefault="00E36F2A" w:rsidP="00E36F2A">
      <w:pPr>
        <w:pStyle w:val="Heading2"/>
        <w:ind w:right="-9"/>
        <w:jc w:val="both"/>
        <w:rPr>
          <w:rFonts w:ascii="Times New Roman" w:hAnsi="Times New Roman"/>
          <w:b w:val="0"/>
          <w:color w:val="222222"/>
        </w:rPr>
      </w:pPr>
      <w:r>
        <w:rPr>
          <w:rFonts w:ascii="Times New Roman" w:hAnsi="Times New Roman"/>
          <w:color w:val="222222"/>
        </w:rPr>
        <w:t>2</w:t>
      </w:r>
      <w:r>
        <w:rPr>
          <w:rFonts w:ascii="Times New Roman" w:hAnsi="Times New Roman"/>
          <w:color w:val="222222"/>
          <w:lang w:val="sr-Cyrl-CS"/>
        </w:rPr>
        <w:t>2</w:t>
      </w:r>
      <w:r w:rsidRPr="00437327">
        <w:rPr>
          <w:rFonts w:ascii="Times New Roman" w:hAnsi="Times New Roman"/>
          <w:color w:val="222222"/>
        </w:rPr>
        <w:t>)</w:t>
      </w:r>
      <w:r>
        <w:rPr>
          <w:rFonts w:ascii="Times New Roman" w:hAnsi="Times New Roman"/>
          <w:b w:val="0"/>
          <w:color w:val="222222"/>
        </w:rPr>
        <w:t> </w:t>
      </w:r>
      <w:r>
        <w:rPr>
          <w:rFonts w:ascii="Times New Roman" w:hAnsi="Times New Roman"/>
          <w:b w:val="0"/>
          <w:color w:val="222222"/>
          <w:lang w:val="sr-Cyrl-CS"/>
        </w:rPr>
        <w:t>у</w:t>
      </w:r>
      <w:r w:rsidRPr="00437327">
        <w:rPr>
          <w:rFonts w:ascii="Times New Roman" w:hAnsi="Times New Roman"/>
          <w:b w:val="0"/>
          <w:color w:val="222222"/>
        </w:rPr>
        <w:t>позоравају лица у школском дворишту на забрану пушења у школи и школском дворишту и на примерен и пристојан начин упућују ова лица ван школског дворишта</w:t>
      </w:r>
    </w:p>
    <w:p w:rsidR="00E36F2A" w:rsidRPr="00437327" w:rsidRDefault="00E36F2A" w:rsidP="00E36F2A">
      <w:pPr>
        <w:shd w:val="clear" w:color="auto" w:fill="FFFFFF"/>
        <w:spacing w:before="100" w:beforeAutospacing="1" w:after="100" w:afterAutospacing="1"/>
        <w:jc w:val="both"/>
        <w:rPr>
          <w:rFonts w:ascii="Times New Roman" w:hAnsi="Times New Roman"/>
          <w:color w:val="222222"/>
        </w:rPr>
      </w:pPr>
      <w:r>
        <w:rPr>
          <w:rFonts w:ascii="Times New Roman" w:hAnsi="Times New Roman"/>
          <w:b/>
          <w:color w:val="222222"/>
        </w:rPr>
        <w:t>2</w:t>
      </w:r>
      <w:r>
        <w:rPr>
          <w:rFonts w:ascii="Times New Roman" w:hAnsi="Times New Roman"/>
          <w:b/>
          <w:color w:val="222222"/>
          <w:lang w:val="sr-Cyrl-CS"/>
        </w:rPr>
        <w:t>3</w:t>
      </w:r>
      <w:r w:rsidRPr="00437327">
        <w:rPr>
          <w:rFonts w:ascii="Times New Roman" w:hAnsi="Times New Roman"/>
          <w:b/>
          <w:color w:val="222222"/>
        </w:rPr>
        <w:t>)</w:t>
      </w:r>
      <w:r>
        <w:rPr>
          <w:rFonts w:ascii="Times New Roman" w:hAnsi="Times New Roman"/>
          <w:color w:val="222222"/>
          <w:lang w:val="sr-Cyrl-CS"/>
        </w:rPr>
        <w:t xml:space="preserve"> у</w:t>
      </w:r>
      <w:r w:rsidRPr="00437327">
        <w:rPr>
          <w:rFonts w:ascii="Times New Roman" w:hAnsi="Times New Roman"/>
          <w:color w:val="222222"/>
        </w:rPr>
        <w:t>пућују кући ученике који се задржавају у школском дворишту након завршетка наставе или су дошли у супротну смену</w:t>
      </w:r>
    </w:p>
    <w:p w:rsidR="00E36F2A" w:rsidRPr="00437327" w:rsidRDefault="00E36F2A" w:rsidP="00E36F2A">
      <w:pPr>
        <w:shd w:val="clear" w:color="auto" w:fill="FFFFFF"/>
        <w:spacing w:before="100" w:beforeAutospacing="1" w:after="100" w:afterAutospacing="1"/>
        <w:jc w:val="both"/>
        <w:rPr>
          <w:rFonts w:ascii="Times New Roman" w:hAnsi="Times New Roman"/>
          <w:color w:val="222222"/>
        </w:rPr>
      </w:pPr>
      <w:r w:rsidRPr="00437327">
        <w:rPr>
          <w:rFonts w:ascii="Times New Roman" w:hAnsi="Times New Roman"/>
          <w:b/>
          <w:color w:val="222222"/>
        </w:rPr>
        <w:t>2</w:t>
      </w:r>
      <w:r>
        <w:rPr>
          <w:rFonts w:ascii="Times New Roman" w:hAnsi="Times New Roman"/>
          <w:b/>
          <w:color w:val="222222"/>
          <w:lang w:val="sr-Cyrl-CS"/>
        </w:rPr>
        <w:t>4</w:t>
      </w:r>
      <w:r w:rsidRPr="00437327">
        <w:rPr>
          <w:rFonts w:ascii="Times New Roman" w:hAnsi="Times New Roman"/>
          <w:b/>
          <w:color w:val="222222"/>
        </w:rPr>
        <w:t>)</w:t>
      </w:r>
      <w:r>
        <w:rPr>
          <w:rFonts w:ascii="Times New Roman" w:hAnsi="Times New Roman"/>
          <w:color w:val="222222"/>
        </w:rPr>
        <w:t> </w:t>
      </w:r>
      <w:r>
        <w:rPr>
          <w:rFonts w:ascii="Times New Roman" w:hAnsi="Times New Roman"/>
          <w:color w:val="222222"/>
          <w:lang w:val="sr-Cyrl-CS"/>
        </w:rPr>
        <w:t>н</w:t>
      </w:r>
      <w:r w:rsidRPr="00437327">
        <w:rPr>
          <w:rFonts w:ascii="Times New Roman" w:hAnsi="Times New Roman"/>
          <w:color w:val="222222"/>
        </w:rPr>
        <w:t>е дозвољавају улазак у школско двори</w:t>
      </w:r>
      <w:r>
        <w:rPr>
          <w:rFonts w:ascii="Times New Roman" w:hAnsi="Times New Roman"/>
          <w:color w:val="222222"/>
        </w:rPr>
        <w:t>ште и објекат</w:t>
      </w:r>
      <w:r w:rsidRPr="00437327">
        <w:rPr>
          <w:rFonts w:ascii="Times New Roman" w:hAnsi="Times New Roman"/>
          <w:color w:val="222222"/>
        </w:rPr>
        <w:t xml:space="preserve"> ученицима других школа (осим ако je тај долазак најављен и организован</w:t>
      </w:r>
      <w:r>
        <w:rPr>
          <w:rFonts w:ascii="Times New Roman" w:hAnsi="Times New Roman"/>
          <w:color w:val="222222"/>
          <w:lang w:val="sr-Cyrl-CS"/>
        </w:rPr>
        <w:t xml:space="preserve"> уз дозволу руководства школе</w:t>
      </w:r>
      <w:r w:rsidRPr="00437327">
        <w:rPr>
          <w:rFonts w:ascii="Times New Roman" w:hAnsi="Times New Roman"/>
          <w:color w:val="222222"/>
        </w:rPr>
        <w:t>)</w:t>
      </w:r>
    </w:p>
    <w:p w:rsidR="00E36F2A" w:rsidRPr="00791CA5" w:rsidRDefault="00E36F2A" w:rsidP="00E36F2A">
      <w:pPr>
        <w:shd w:val="clear" w:color="auto" w:fill="FFFFFF"/>
        <w:spacing w:before="100" w:beforeAutospacing="1" w:after="100" w:afterAutospacing="1"/>
        <w:jc w:val="both"/>
        <w:rPr>
          <w:rFonts w:ascii="Times New Roman" w:hAnsi="Times New Roman"/>
          <w:color w:val="222222"/>
          <w:lang w:val="sr-Cyrl-CS"/>
        </w:rPr>
      </w:pPr>
      <w:r w:rsidRPr="00437327">
        <w:rPr>
          <w:rFonts w:ascii="Times New Roman" w:hAnsi="Times New Roman"/>
          <w:b/>
          <w:color w:val="222222"/>
        </w:rPr>
        <w:t>2</w:t>
      </w:r>
      <w:r>
        <w:rPr>
          <w:rFonts w:ascii="Times New Roman" w:hAnsi="Times New Roman"/>
          <w:b/>
          <w:color w:val="222222"/>
          <w:lang w:val="sr-Cyrl-CS"/>
        </w:rPr>
        <w:t>5</w:t>
      </w:r>
      <w:r w:rsidRPr="00437327">
        <w:rPr>
          <w:rFonts w:ascii="Times New Roman" w:hAnsi="Times New Roman"/>
          <w:b/>
          <w:color w:val="222222"/>
        </w:rPr>
        <w:t>)</w:t>
      </w:r>
      <w:r w:rsidRPr="00437327">
        <w:rPr>
          <w:rFonts w:ascii="Times New Roman" w:hAnsi="Times New Roman"/>
          <w:color w:val="222222"/>
        </w:rPr>
        <w:t xml:space="preserve"> </w:t>
      </w:r>
      <w:r>
        <w:rPr>
          <w:rFonts w:ascii="Times New Roman" w:hAnsi="Times New Roman"/>
          <w:color w:val="222222"/>
          <w:lang w:val="sr-Cyrl-CS"/>
        </w:rPr>
        <w:t>а</w:t>
      </w:r>
      <w:r w:rsidRPr="00437327">
        <w:rPr>
          <w:rFonts w:ascii="Times New Roman" w:hAnsi="Times New Roman"/>
          <w:color w:val="222222"/>
        </w:rPr>
        <w:t xml:space="preserve">ко се у дворишту примете особе које се непримерно понашају, које су под утицајем опијата или се процени да могу проузроковати неку штету, тј. </w:t>
      </w:r>
      <w:proofErr w:type="gramStart"/>
      <w:r w:rsidRPr="00437327">
        <w:rPr>
          <w:rFonts w:ascii="Times New Roman" w:hAnsi="Times New Roman"/>
          <w:color w:val="222222"/>
        </w:rPr>
        <w:t>ако</w:t>
      </w:r>
      <w:proofErr w:type="gramEnd"/>
      <w:r w:rsidRPr="00437327">
        <w:rPr>
          <w:rFonts w:ascii="Times New Roman" w:hAnsi="Times New Roman"/>
          <w:color w:val="222222"/>
        </w:rPr>
        <w:t xml:space="preserve"> се процени да представљају безбедносну опасност по ученике, запослене или школску зграду, обавештавају руководство школе</w:t>
      </w:r>
      <w:r>
        <w:rPr>
          <w:rFonts w:ascii="Times New Roman" w:hAnsi="Times New Roman"/>
          <w:color w:val="222222"/>
          <w:lang w:val="sr-Cyrl-CS"/>
        </w:rPr>
        <w:t xml:space="preserve"> и позивају полицију</w:t>
      </w:r>
    </w:p>
    <w:p w:rsidR="00E36F2A" w:rsidRPr="00437327" w:rsidRDefault="00E36F2A" w:rsidP="00E36F2A">
      <w:pPr>
        <w:shd w:val="clear" w:color="auto" w:fill="FFFFFF"/>
        <w:spacing w:before="100" w:beforeAutospacing="1" w:after="100" w:afterAutospacing="1"/>
        <w:jc w:val="both"/>
        <w:rPr>
          <w:rFonts w:ascii="Times New Roman" w:hAnsi="Times New Roman"/>
          <w:color w:val="222222"/>
        </w:rPr>
      </w:pPr>
      <w:r w:rsidRPr="00437327">
        <w:rPr>
          <w:rFonts w:ascii="Times New Roman" w:hAnsi="Times New Roman"/>
          <w:b/>
          <w:color w:val="222222"/>
        </w:rPr>
        <w:t>2</w:t>
      </w:r>
      <w:r>
        <w:rPr>
          <w:rFonts w:ascii="Times New Roman" w:hAnsi="Times New Roman"/>
          <w:b/>
          <w:color w:val="222222"/>
          <w:lang w:val="sr-Cyrl-CS"/>
        </w:rPr>
        <w:t>6</w:t>
      </w:r>
      <w:r w:rsidRPr="00437327">
        <w:rPr>
          <w:rFonts w:ascii="Times New Roman" w:hAnsi="Times New Roman"/>
          <w:b/>
          <w:color w:val="222222"/>
        </w:rPr>
        <w:t>)</w:t>
      </w:r>
      <w:r>
        <w:rPr>
          <w:rFonts w:ascii="Times New Roman" w:hAnsi="Times New Roman"/>
          <w:color w:val="222222"/>
        </w:rPr>
        <w:t> </w:t>
      </w:r>
      <w:r>
        <w:rPr>
          <w:rFonts w:ascii="Times New Roman" w:hAnsi="Times New Roman"/>
          <w:color w:val="222222"/>
          <w:lang w:val="sr-Cyrl-CS"/>
        </w:rPr>
        <w:t>к</w:t>
      </w:r>
      <w:r w:rsidRPr="00437327">
        <w:rPr>
          <w:rFonts w:ascii="Times New Roman" w:hAnsi="Times New Roman"/>
          <w:color w:val="222222"/>
        </w:rPr>
        <w:t xml:space="preserve">онтинуирано у току  свог радног времена обилазе школску зграду и двориште. Када то </w:t>
      </w:r>
      <w:proofErr w:type="gramStart"/>
      <w:r w:rsidRPr="00437327">
        <w:rPr>
          <w:rFonts w:ascii="Times New Roman" w:hAnsi="Times New Roman"/>
          <w:color w:val="222222"/>
        </w:rPr>
        <w:t>чине  на</w:t>
      </w:r>
      <w:proofErr w:type="gramEnd"/>
      <w:r w:rsidRPr="00437327">
        <w:rPr>
          <w:rFonts w:ascii="Times New Roman" w:hAnsi="Times New Roman"/>
          <w:color w:val="222222"/>
        </w:rPr>
        <w:t xml:space="preserve"> улазу их замењује помоћно техничко особље</w:t>
      </w:r>
    </w:p>
    <w:p w:rsidR="00E36F2A" w:rsidRPr="00437327" w:rsidRDefault="00E36F2A" w:rsidP="00E36F2A">
      <w:pPr>
        <w:shd w:val="clear" w:color="auto" w:fill="FFFFFF"/>
        <w:spacing w:before="100" w:beforeAutospacing="1" w:after="100" w:afterAutospacing="1"/>
        <w:jc w:val="both"/>
        <w:rPr>
          <w:rFonts w:ascii="Times New Roman" w:hAnsi="Times New Roman"/>
          <w:color w:val="222222"/>
        </w:rPr>
      </w:pPr>
      <w:r w:rsidRPr="00437327">
        <w:rPr>
          <w:rFonts w:ascii="Times New Roman" w:hAnsi="Times New Roman"/>
          <w:b/>
          <w:color w:val="222222"/>
        </w:rPr>
        <w:t>2</w:t>
      </w:r>
      <w:r>
        <w:rPr>
          <w:rFonts w:ascii="Times New Roman" w:hAnsi="Times New Roman"/>
          <w:b/>
          <w:color w:val="222222"/>
          <w:lang w:val="sr-Cyrl-CS"/>
        </w:rPr>
        <w:t>7</w:t>
      </w:r>
      <w:r w:rsidRPr="00437327">
        <w:rPr>
          <w:rFonts w:ascii="Times New Roman" w:hAnsi="Times New Roman"/>
          <w:b/>
          <w:color w:val="222222"/>
        </w:rPr>
        <w:t>)</w:t>
      </w:r>
      <w:r>
        <w:rPr>
          <w:rFonts w:ascii="Times New Roman" w:hAnsi="Times New Roman"/>
          <w:color w:val="222222"/>
        </w:rPr>
        <w:t> </w:t>
      </w:r>
      <w:r>
        <w:rPr>
          <w:rFonts w:ascii="Times New Roman" w:hAnsi="Times New Roman"/>
          <w:color w:val="222222"/>
          <w:lang w:val="sr-Cyrl-CS"/>
        </w:rPr>
        <w:t>п</w:t>
      </w:r>
      <w:r w:rsidRPr="00437327">
        <w:rPr>
          <w:rFonts w:ascii="Times New Roman" w:hAnsi="Times New Roman"/>
          <w:color w:val="222222"/>
        </w:rPr>
        <w:t xml:space="preserve">осебну пажњу приликом обилазака обраћају на могућа ризична места у школском дворишту: задња врата  у  дворишту и </w:t>
      </w:r>
      <w:r w:rsidR="006415B0">
        <w:rPr>
          <w:rFonts w:ascii="Times New Roman" w:hAnsi="Times New Roman"/>
          <w:color w:val="222222"/>
        </w:rPr>
        <w:t>простор иза фискултурних сала</w:t>
      </w:r>
      <w:r w:rsidRPr="00437327">
        <w:rPr>
          <w:rFonts w:ascii="Times New Roman" w:hAnsi="Times New Roman"/>
          <w:color w:val="222222"/>
        </w:rPr>
        <w:t xml:space="preserve"> . </w:t>
      </w:r>
      <w:proofErr w:type="gramStart"/>
      <w:r w:rsidRPr="00437327">
        <w:rPr>
          <w:rFonts w:ascii="Times New Roman" w:hAnsi="Times New Roman"/>
          <w:color w:val="222222"/>
        </w:rPr>
        <w:t>Проверавају стање школске зграде (промене на фасади), металне ограде и спортских реквизита у дворишту.</w:t>
      </w:r>
      <w:proofErr w:type="gramEnd"/>
    </w:p>
    <w:p w:rsidR="00E36F2A" w:rsidRPr="00437327" w:rsidRDefault="00E36F2A" w:rsidP="00E36F2A">
      <w:pPr>
        <w:pStyle w:val="Heading2"/>
        <w:ind w:right="-9"/>
        <w:jc w:val="both"/>
        <w:rPr>
          <w:rFonts w:ascii="Times New Roman" w:hAnsi="Times New Roman"/>
          <w:b w:val="0"/>
          <w:bCs w:val="0"/>
          <w:lang w:val="ru-RU"/>
        </w:rPr>
      </w:pPr>
      <w:r>
        <w:rPr>
          <w:rFonts w:ascii="Times New Roman" w:hAnsi="Times New Roman"/>
          <w:bCs w:val="0"/>
        </w:rPr>
        <w:t>2</w:t>
      </w:r>
      <w:r>
        <w:rPr>
          <w:rFonts w:ascii="Times New Roman" w:hAnsi="Times New Roman"/>
          <w:bCs w:val="0"/>
          <w:lang w:val="sr-Cyrl-CS"/>
        </w:rPr>
        <w:t>8</w:t>
      </w:r>
      <w:r w:rsidRPr="00437327">
        <w:rPr>
          <w:rFonts w:ascii="Times New Roman" w:hAnsi="Times New Roman"/>
          <w:bCs w:val="0"/>
          <w:lang w:val="ru-RU"/>
        </w:rPr>
        <w:t>)</w:t>
      </w:r>
      <w:r w:rsidRPr="00437327">
        <w:rPr>
          <w:rFonts w:ascii="Times New Roman" w:hAnsi="Times New Roman"/>
          <w:b w:val="0"/>
          <w:bCs w:val="0"/>
          <w:lang w:val="ru-RU"/>
        </w:rPr>
        <w:t xml:space="preserve">  </w:t>
      </w:r>
      <w:proofErr w:type="gramStart"/>
      <w:r w:rsidRPr="00437327">
        <w:rPr>
          <w:rFonts w:ascii="Times New Roman" w:hAnsi="Times New Roman"/>
          <w:b w:val="0"/>
          <w:bCs w:val="0"/>
          <w:lang w:val="ru-RU"/>
        </w:rPr>
        <w:t>спречавају  и</w:t>
      </w:r>
      <w:proofErr w:type="gramEnd"/>
      <w:r w:rsidRPr="00437327">
        <w:rPr>
          <w:rFonts w:ascii="Times New Roman" w:hAnsi="Times New Roman"/>
          <w:b w:val="0"/>
          <w:bCs w:val="0"/>
          <w:lang w:val="ru-RU"/>
        </w:rPr>
        <w:t xml:space="preserve">  пријављују извршење кривичних дела и прекршаје у шк.објекту и дворишту и  обавештавају   руководство школе   и надлежну ПУ ;</w:t>
      </w:r>
    </w:p>
    <w:p w:rsidR="00E36F2A" w:rsidRPr="00437327" w:rsidRDefault="00E36F2A" w:rsidP="00E36F2A">
      <w:pPr>
        <w:jc w:val="both"/>
        <w:rPr>
          <w:lang w:val="ru-RU"/>
        </w:rPr>
      </w:pPr>
    </w:p>
    <w:p w:rsidR="00E36F2A" w:rsidRPr="00437327" w:rsidRDefault="00E36F2A" w:rsidP="00E36F2A">
      <w:pPr>
        <w:pStyle w:val="Heading2"/>
        <w:ind w:right="-9"/>
        <w:jc w:val="both"/>
        <w:rPr>
          <w:rFonts w:ascii="Times New Roman" w:hAnsi="Times New Roman"/>
          <w:b w:val="0"/>
          <w:bCs w:val="0"/>
          <w:lang w:val="ru-RU"/>
        </w:rPr>
      </w:pPr>
      <w:r>
        <w:rPr>
          <w:rFonts w:ascii="Times New Roman" w:hAnsi="Times New Roman"/>
          <w:bCs w:val="0"/>
        </w:rPr>
        <w:t>2</w:t>
      </w:r>
      <w:r>
        <w:rPr>
          <w:rFonts w:ascii="Times New Roman" w:hAnsi="Times New Roman"/>
          <w:bCs w:val="0"/>
          <w:lang w:val="sr-Cyrl-CS"/>
        </w:rPr>
        <w:t>9</w:t>
      </w:r>
      <w:r w:rsidRPr="00437327">
        <w:rPr>
          <w:rFonts w:ascii="Times New Roman" w:hAnsi="Times New Roman"/>
          <w:bCs w:val="0"/>
          <w:lang w:val="ru-RU"/>
        </w:rPr>
        <w:t>)</w:t>
      </w:r>
      <w:r w:rsidRPr="00437327">
        <w:rPr>
          <w:rFonts w:ascii="Times New Roman" w:hAnsi="Times New Roman"/>
          <w:b w:val="0"/>
          <w:bCs w:val="0"/>
          <w:lang w:val="ru-RU"/>
        </w:rPr>
        <w:t xml:space="preserve"> </w:t>
      </w:r>
      <w:proofErr w:type="gramStart"/>
      <w:r w:rsidRPr="00437327">
        <w:rPr>
          <w:rFonts w:ascii="Times New Roman" w:hAnsi="Times New Roman"/>
          <w:b w:val="0"/>
          <w:bCs w:val="0"/>
          <w:lang w:val="ru-RU"/>
        </w:rPr>
        <w:t>врше</w:t>
      </w:r>
      <w:proofErr w:type="gramEnd"/>
      <w:r w:rsidRPr="00437327">
        <w:rPr>
          <w:rFonts w:ascii="Times New Roman" w:hAnsi="Times New Roman"/>
          <w:b w:val="0"/>
          <w:bCs w:val="0"/>
          <w:lang w:val="ru-RU"/>
        </w:rPr>
        <w:t xml:space="preserve"> контролу уношења и изношења  школског материјала и опреме;</w:t>
      </w:r>
    </w:p>
    <w:p w:rsidR="00E36F2A" w:rsidRPr="00437327" w:rsidRDefault="00E36F2A" w:rsidP="00E36F2A">
      <w:pPr>
        <w:pStyle w:val="NormalWeb"/>
        <w:shd w:val="clear" w:color="auto" w:fill="FFFFFF"/>
        <w:jc w:val="both"/>
        <w:rPr>
          <w:color w:val="222222"/>
        </w:rPr>
      </w:pPr>
      <w:r w:rsidRPr="00437327">
        <w:rPr>
          <w:b/>
          <w:color w:val="222222"/>
        </w:rPr>
        <w:t>30)</w:t>
      </w:r>
      <w:r>
        <w:rPr>
          <w:color w:val="222222"/>
        </w:rPr>
        <w:t xml:space="preserve"> у</w:t>
      </w:r>
      <w:r w:rsidRPr="00437327">
        <w:rPr>
          <w:color w:val="222222"/>
        </w:rPr>
        <w:t xml:space="preserve"> случају да се на објекту или школском дворишту примети нека хаварија (пожар, излив воде, пуцање цеви, оштећења на електро инсталацијама и сл.) хитно телефоном позивају надлежне службе и обавештавају домара школе. Уколико се хаварија примети када су ученици у школи хитно се, поред наведених служби, обавештавају и дежурни наставници, руководство школе, секретар и педагошко психолошка служба како би се приступило заштити безбедности ученика.</w:t>
      </w:r>
    </w:p>
    <w:p w:rsidR="00E36F2A" w:rsidRPr="00437327" w:rsidRDefault="00E36F2A" w:rsidP="00E36F2A">
      <w:pPr>
        <w:pStyle w:val="NormalWeb"/>
        <w:shd w:val="clear" w:color="auto" w:fill="FFFFFF"/>
        <w:jc w:val="both"/>
        <w:rPr>
          <w:color w:val="222222"/>
        </w:rPr>
      </w:pPr>
      <w:r w:rsidRPr="00437327">
        <w:rPr>
          <w:b/>
          <w:color w:val="222222"/>
        </w:rPr>
        <w:t>31)</w:t>
      </w:r>
      <w:r w:rsidRPr="00437327">
        <w:rPr>
          <w:color w:val="222222"/>
        </w:rPr>
        <w:t>  </w:t>
      </w:r>
      <w:r w:rsidRPr="00437327">
        <w:rPr>
          <w:rStyle w:val="apple-converted-space"/>
          <w:color w:val="222222"/>
        </w:rPr>
        <w:t> </w:t>
      </w:r>
      <w:r>
        <w:rPr>
          <w:color w:val="222222"/>
        </w:rPr>
        <w:t>д</w:t>
      </w:r>
      <w:r w:rsidRPr="00437327">
        <w:rPr>
          <w:color w:val="222222"/>
        </w:rPr>
        <w:t>ужни су да у току дежурства и обилазака са собом носе службени телефон и буду доступни руководству школ</w:t>
      </w:r>
      <w:r>
        <w:rPr>
          <w:color w:val="222222"/>
        </w:rPr>
        <w:t>е</w:t>
      </w:r>
    </w:p>
    <w:p w:rsidR="00E36F2A" w:rsidRPr="00437327" w:rsidRDefault="00E36F2A" w:rsidP="00E36F2A">
      <w:pPr>
        <w:rPr>
          <w:rFonts w:ascii="Times New Roman" w:hAnsi="Times New Roman"/>
          <w:lang w:val="sr-Cyrl-CS"/>
        </w:rPr>
      </w:pPr>
      <w:r w:rsidRPr="00437327">
        <w:rPr>
          <w:b/>
          <w:color w:val="222222"/>
        </w:rPr>
        <w:t>32)</w:t>
      </w:r>
      <w:r w:rsidRPr="00437327">
        <w:rPr>
          <w:rFonts w:ascii="Times New Roman" w:hAnsi="Times New Roman"/>
          <w:b/>
          <w:lang w:val="sr-Cyrl-CS"/>
        </w:rPr>
        <w:t xml:space="preserve"> </w:t>
      </w:r>
      <w:r>
        <w:rPr>
          <w:rFonts w:ascii="Times New Roman" w:hAnsi="Times New Roman"/>
          <w:lang w:val="sr-Cyrl-CS"/>
        </w:rPr>
        <w:t>с</w:t>
      </w:r>
      <w:r w:rsidRPr="00437327">
        <w:rPr>
          <w:rFonts w:ascii="Times New Roman" w:hAnsi="Times New Roman"/>
          <w:lang w:val="sr-Cyrl-CS"/>
        </w:rPr>
        <w:t xml:space="preserve">лужбеник обезбеђења дужан је да води дневни писани извештај о свом раду и својим активностима, као и да редовно информише дежурног наставника или стручно </w:t>
      </w:r>
      <w:r w:rsidRPr="00437327">
        <w:rPr>
          <w:rFonts w:ascii="Times New Roman" w:hAnsi="Times New Roman"/>
          <w:lang w:val="sr-Cyrl-CS"/>
        </w:rPr>
        <w:lastRenderedPageBreak/>
        <w:t>особље школе о свим  предузетим радњама поводом неког догађаја</w:t>
      </w:r>
      <w:r w:rsidRPr="00437327">
        <w:rPr>
          <w:color w:val="222222"/>
        </w:rPr>
        <w:t xml:space="preserve"> </w:t>
      </w:r>
      <w:r w:rsidRPr="00437327">
        <w:rPr>
          <w:rFonts w:ascii="Times New Roman" w:hAnsi="Times New Roman"/>
          <w:color w:val="222222"/>
        </w:rPr>
        <w:t>а о истом су дужни </w:t>
      </w:r>
      <w:r w:rsidRPr="00437327">
        <w:rPr>
          <w:rStyle w:val="apple-converted-space"/>
          <w:rFonts w:ascii="Times New Roman" w:hAnsi="Times New Roman"/>
          <w:color w:val="222222"/>
        </w:rPr>
        <w:t> </w:t>
      </w:r>
      <w:r w:rsidRPr="00437327">
        <w:rPr>
          <w:rFonts w:ascii="Times New Roman" w:hAnsi="Times New Roman"/>
          <w:color w:val="222222"/>
        </w:rPr>
        <w:t>и да усмено  обавесте следећег колегу</w:t>
      </w:r>
    </w:p>
    <w:p w:rsidR="00E36F2A" w:rsidRPr="00437327" w:rsidRDefault="00E36F2A" w:rsidP="00E36F2A">
      <w:pPr>
        <w:shd w:val="clear" w:color="auto" w:fill="FFFFFF"/>
        <w:spacing w:before="100" w:beforeAutospacing="1" w:after="100" w:afterAutospacing="1"/>
        <w:jc w:val="both"/>
        <w:rPr>
          <w:rFonts w:ascii="Times New Roman" w:hAnsi="Times New Roman"/>
          <w:color w:val="222222"/>
        </w:rPr>
      </w:pPr>
      <w:r w:rsidRPr="00437327">
        <w:rPr>
          <w:rFonts w:ascii="Times New Roman" w:hAnsi="Times New Roman"/>
          <w:b/>
          <w:color w:val="222222"/>
        </w:rPr>
        <w:t>33)</w:t>
      </w:r>
      <w:r>
        <w:rPr>
          <w:rFonts w:ascii="Times New Roman" w:hAnsi="Times New Roman"/>
          <w:color w:val="222222"/>
        </w:rPr>
        <w:t>  </w:t>
      </w:r>
      <w:r>
        <w:rPr>
          <w:rFonts w:ascii="Times New Roman" w:hAnsi="Times New Roman"/>
          <w:color w:val="222222"/>
          <w:lang w:val="sr-Cyrl-CS"/>
        </w:rPr>
        <w:t>п</w:t>
      </w:r>
      <w:r w:rsidRPr="00437327">
        <w:rPr>
          <w:rFonts w:ascii="Times New Roman" w:hAnsi="Times New Roman"/>
          <w:color w:val="222222"/>
        </w:rPr>
        <w:t xml:space="preserve">риликом примопредаје смене, радници обезбеђења обилазе двориште школе, подручје уз ограду, зграду, салу за физичко васпитање  – све евентуалне промене стања и оштећења констатују кроз књигу дежурства или писани извештај о свом раду. Уколико су уочене веће промене/оштећења обавештавају се директор </w:t>
      </w:r>
      <w:proofErr w:type="gramStart"/>
      <w:r w:rsidRPr="00437327">
        <w:rPr>
          <w:rFonts w:ascii="Times New Roman" w:hAnsi="Times New Roman"/>
          <w:color w:val="222222"/>
        </w:rPr>
        <w:t>школе ,</w:t>
      </w:r>
      <w:proofErr w:type="gramEnd"/>
      <w:r w:rsidRPr="00437327">
        <w:rPr>
          <w:rFonts w:ascii="Times New Roman" w:hAnsi="Times New Roman"/>
          <w:color w:val="222222"/>
        </w:rPr>
        <w:t xml:space="preserve"> секретар или школски мајстор .</w:t>
      </w:r>
    </w:p>
    <w:p w:rsidR="00E36F2A" w:rsidRPr="00E958E0" w:rsidRDefault="00E36F2A" w:rsidP="00E36F2A">
      <w:pPr>
        <w:shd w:val="clear" w:color="auto" w:fill="FFFFFF"/>
        <w:spacing w:before="100" w:beforeAutospacing="1" w:after="100" w:afterAutospacing="1"/>
        <w:jc w:val="both"/>
        <w:rPr>
          <w:rFonts w:ascii="Times New Roman" w:hAnsi="Times New Roman"/>
          <w:lang w:val="ru-RU"/>
        </w:rPr>
      </w:pPr>
      <w:r w:rsidRPr="00437327">
        <w:rPr>
          <w:rFonts w:ascii="Times New Roman" w:hAnsi="Times New Roman"/>
          <w:b/>
          <w:color w:val="222222"/>
        </w:rPr>
        <w:t>34)</w:t>
      </w:r>
      <w:r w:rsidRPr="00437327">
        <w:rPr>
          <w:rFonts w:ascii="Times New Roman" w:hAnsi="Times New Roman"/>
          <w:color w:val="222222"/>
        </w:rPr>
        <w:t xml:space="preserve"> </w:t>
      </w:r>
      <w:r w:rsidRPr="00437327">
        <w:rPr>
          <w:rFonts w:ascii="Times New Roman" w:hAnsi="Times New Roman"/>
          <w:lang w:val="ru-RU"/>
        </w:rPr>
        <w:t>обављање других послова из домена безбедности по захтеву руководства школе.</w:t>
      </w:r>
    </w:p>
    <w:p w:rsidR="00E36F2A" w:rsidRDefault="00E36F2A" w:rsidP="00E36F2A">
      <w:pPr>
        <w:rPr>
          <w:rFonts w:ascii="Times New Roman" w:hAnsi="Times New Roman"/>
          <w:b/>
          <w:lang w:val="sr-Cyrl-CS"/>
        </w:rPr>
      </w:pPr>
    </w:p>
    <w:p w:rsidR="00E36F2A" w:rsidRPr="00D0139B" w:rsidRDefault="00E36F2A" w:rsidP="00E36F2A">
      <w:pPr>
        <w:rPr>
          <w:lang w:val="sr-Cyrl-CS"/>
        </w:rPr>
      </w:pPr>
    </w:p>
    <w:p w:rsidR="00E36F2A" w:rsidRDefault="00E36F2A" w:rsidP="00E36F2A">
      <w:pPr>
        <w:pStyle w:val="Heading2"/>
        <w:ind w:right="-9"/>
        <w:jc w:val="left"/>
        <w:rPr>
          <w:rFonts w:ascii="Times New Roman" w:hAnsi="Times New Roman"/>
          <w:i/>
          <w:iCs/>
          <w:lang w:val="sr-Cyrl-CS"/>
        </w:rPr>
      </w:pPr>
      <w:r w:rsidRPr="009C1BA1">
        <w:rPr>
          <w:rFonts w:ascii="Times New Roman" w:hAnsi="Times New Roman"/>
          <w:i/>
          <w:iCs/>
          <w:lang w:val="sr-Cyrl-CS"/>
        </w:rPr>
        <w:t>ЦЕНА</w:t>
      </w:r>
    </w:p>
    <w:p w:rsidR="00E36F2A" w:rsidRPr="009C1BA1" w:rsidRDefault="00E36F2A" w:rsidP="00E36F2A">
      <w:pPr>
        <w:rPr>
          <w:rFonts w:ascii="Times New Roman" w:hAnsi="Times New Roman"/>
          <w:lang w:val="sr-Cyrl-CS"/>
        </w:rPr>
      </w:pPr>
    </w:p>
    <w:p w:rsidR="00E36F2A" w:rsidRPr="009C1BA1" w:rsidRDefault="00E36F2A" w:rsidP="00E36F2A">
      <w:pPr>
        <w:ind w:right="-9"/>
        <w:jc w:val="center"/>
        <w:rPr>
          <w:rFonts w:ascii="Times New Roman" w:hAnsi="Times New Roman"/>
          <w:lang w:val="sr-Cyrl-CS"/>
        </w:rPr>
      </w:pPr>
      <w:r w:rsidRPr="009C1BA1">
        <w:rPr>
          <w:rFonts w:ascii="Times New Roman" w:hAnsi="Times New Roman"/>
          <w:b/>
          <w:lang w:val="sr-Cyrl-CS"/>
        </w:rPr>
        <w:t>ЧЛАН 2</w:t>
      </w:r>
      <w:r w:rsidRPr="009C1BA1">
        <w:rPr>
          <w:rFonts w:ascii="Times New Roman" w:hAnsi="Times New Roman"/>
          <w:lang w:val="sr-Cyrl-CS"/>
        </w:rPr>
        <w:t>.</w:t>
      </w:r>
    </w:p>
    <w:p w:rsidR="00E36F2A" w:rsidRDefault="00E36F2A" w:rsidP="00E36F2A">
      <w:pPr>
        <w:ind w:right="-9" w:firstLine="627"/>
        <w:jc w:val="both"/>
        <w:rPr>
          <w:rFonts w:ascii="Times New Roman" w:hAnsi="Times New Roman"/>
          <w:lang w:val="sr-Cyrl-CS"/>
        </w:rPr>
      </w:pPr>
      <w:r w:rsidRPr="009C1BA1">
        <w:rPr>
          <w:rFonts w:ascii="Times New Roman" w:hAnsi="Times New Roman"/>
          <w:lang w:val="sr-Cyrl-CS"/>
        </w:rPr>
        <w:t xml:space="preserve">Цене услуга која су предмет овог уговора су дате у понуди </w:t>
      </w:r>
      <w:r>
        <w:rPr>
          <w:rFonts w:ascii="Times New Roman" w:hAnsi="Times New Roman"/>
          <w:lang w:val="sr-Cyrl-CS"/>
        </w:rPr>
        <w:t>даваоца</w:t>
      </w:r>
      <w:r w:rsidRPr="009C1BA1">
        <w:rPr>
          <w:rFonts w:ascii="Times New Roman" w:hAnsi="Times New Roman"/>
          <w:lang w:val="sr-Cyrl-CS"/>
        </w:rPr>
        <w:t xml:space="preserve"> услуга бр. ____  од </w:t>
      </w:r>
      <w:r w:rsidRPr="009C1BA1">
        <w:rPr>
          <w:rFonts w:ascii="Times New Roman" w:hAnsi="Times New Roman"/>
          <w:lang w:val="sr-Latn-CS"/>
        </w:rPr>
        <w:t>__</w:t>
      </w:r>
      <w:r>
        <w:rPr>
          <w:rFonts w:ascii="Times New Roman" w:hAnsi="Times New Roman"/>
        </w:rPr>
        <w:t>__</w:t>
      </w:r>
      <w:r w:rsidRPr="009C1BA1">
        <w:rPr>
          <w:rFonts w:ascii="Times New Roman" w:hAnsi="Times New Roman"/>
          <w:lang w:val="sr-Cyrl-CS"/>
        </w:rPr>
        <w:t>201</w:t>
      </w:r>
      <w:r>
        <w:rPr>
          <w:rFonts w:ascii="Times New Roman" w:hAnsi="Times New Roman"/>
          <w:lang w:val="sr-Cyrl-CS"/>
        </w:rPr>
        <w:t>5</w:t>
      </w:r>
      <w:r w:rsidRPr="009C1BA1">
        <w:rPr>
          <w:rFonts w:ascii="Times New Roman" w:hAnsi="Times New Roman"/>
          <w:lang w:val="sr-Cyrl-CS"/>
        </w:rPr>
        <w:t xml:space="preserve">. године, </w:t>
      </w:r>
      <w:r>
        <w:rPr>
          <w:rFonts w:ascii="Times New Roman" w:hAnsi="Times New Roman"/>
          <w:lang w:val="sr-Cyrl-CS"/>
        </w:rPr>
        <w:t>и то:</w:t>
      </w:r>
    </w:p>
    <w:p w:rsidR="00E36F2A" w:rsidRDefault="00E36F2A" w:rsidP="00E36F2A">
      <w:pPr>
        <w:ind w:right="-9" w:firstLine="627"/>
        <w:jc w:val="both"/>
        <w:rPr>
          <w:rFonts w:ascii="Times New Roman" w:hAnsi="Times New Roman"/>
          <w:lang w:val="sr-Cyrl-CS"/>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240"/>
        <w:gridCol w:w="1680"/>
        <w:gridCol w:w="1440"/>
        <w:gridCol w:w="1620"/>
        <w:gridCol w:w="1620"/>
      </w:tblGrid>
      <w:tr w:rsidR="00E36F2A" w:rsidRPr="00806C9C" w:rsidTr="00B17765">
        <w:trPr>
          <w:trHeight w:val="311"/>
        </w:trPr>
        <w:tc>
          <w:tcPr>
            <w:tcW w:w="468" w:type="dxa"/>
          </w:tcPr>
          <w:p w:rsidR="00E36F2A" w:rsidRPr="00087353" w:rsidRDefault="00E36F2A" w:rsidP="00B17765">
            <w:pPr>
              <w:jc w:val="right"/>
              <w:rPr>
                <w:rFonts w:ascii="Times New Roman" w:hAnsi="Times New Roman"/>
                <w:lang w:val="ru-RU"/>
              </w:rPr>
            </w:pPr>
          </w:p>
          <w:p w:rsidR="00E36F2A" w:rsidRPr="009C1BA1" w:rsidRDefault="00E36F2A" w:rsidP="00B17765">
            <w:pPr>
              <w:jc w:val="right"/>
              <w:rPr>
                <w:rFonts w:ascii="Times New Roman" w:hAnsi="Times New Roman"/>
              </w:rPr>
            </w:pPr>
            <w:r w:rsidRPr="009C1BA1">
              <w:rPr>
                <w:rFonts w:ascii="Times New Roman" w:hAnsi="Times New Roman"/>
              </w:rPr>
              <w:t>Р.бр</w:t>
            </w:r>
          </w:p>
        </w:tc>
        <w:tc>
          <w:tcPr>
            <w:tcW w:w="3240" w:type="dxa"/>
          </w:tcPr>
          <w:p w:rsidR="00E36F2A" w:rsidRPr="009C1BA1" w:rsidRDefault="00E36F2A" w:rsidP="00B17765">
            <w:pPr>
              <w:jc w:val="center"/>
              <w:rPr>
                <w:rFonts w:ascii="Times New Roman" w:hAnsi="Times New Roman"/>
              </w:rPr>
            </w:pPr>
          </w:p>
          <w:p w:rsidR="00E36F2A" w:rsidRPr="009C1BA1" w:rsidRDefault="00E36F2A" w:rsidP="00B17765">
            <w:pPr>
              <w:jc w:val="center"/>
              <w:rPr>
                <w:rFonts w:ascii="Times New Roman" w:hAnsi="Times New Roman"/>
              </w:rPr>
            </w:pPr>
            <w:r w:rsidRPr="009C1BA1">
              <w:rPr>
                <w:rFonts w:ascii="Times New Roman" w:hAnsi="Times New Roman"/>
                <w:sz w:val="22"/>
              </w:rPr>
              <w:t>НАЗИВ УСЛУГЕ</w:t>
            </w:r>
          </w:p>
        </w:tc>
        <w:tc>
          <w:tcPr>
            <w:tcW w:w="1680" w:type="dxa"/>
          </w:tcPr>
          <w:p w:rsidR="00E36F2A" w:rsidRDefault="00E36F2A" w:rsidP="00B17765">
            <w:pPr>
              <w:jc w:val="center"/>
              <w:rPr>
                <w:rFonts w:ascii="Times New Roman" w:hAnsi="Times New Roman"/>
                <w:lang w:val="ru-RU"/>
              </w:rPr>
            </w:pPr>
          </w:p>
          <w:p w:rsidR="00E36F2A" w:rsidRPr="00806C9C" w:rsidRDefault="00E36F2A" w:rsidP="00B17765">
            <w:pPr>
              <w:jc w:val="center"/>
              <w:rPr>
                <w:rFonts w:ascii="Times New Roman" w:hAnsi="Times New Roman"/>
                <w:lang w:val="ru-RU"/>
              </w:rPr>
            </w:pPr>
            <w:r w:rsidRPr="00806C9C">
              <w:rPr>
                <w:rFonts w:ascii="Times New Roman" w:hAnsi="Times New Roman"/>
                <w:sz w:val="22"/>
                <w:szCs w:val="22"/>
                <w:lang w:val="ru-RU"/>
              </w:rPr>
              <w:t xml:space="preserve">Цена </w:t>
            </w:r>
          </w:p>
          <w:p w:rsidR="00E36F2A" w:rsidRPr="00D0139B" w:rsidRDefault="00E36F2A" w:rsidP="00B17765">
            <w:pPr>
              <w:jc w:val="center"/>
              <w:rPr>
                <w:rFonts w:ascii="Times New Roman" w:hAnsi="Times New Roman"/>
              </w:rPr>
            </w:pPr>
            <w:r w:rsidRPr="00806C9C">
              <w:rPr>
                <w:rFonts w:ascii="Times New Roman" w:hAnsi="Times New Roman"/>
                <w:sz w:val="22"/>
                <w:szCs w:val="22"/>
                <w:lang w:val="ru-RU"/>
              </w:rPr>
              <w:t xml:space="preserve">без ПДВ-а </w:t>
            </w:r>
            <w:r>
              <w:rPr>
                <w:rFonts w:ascii="Times New Roman" w:hAnsi="Times New Roman"/>
                <w:b/>
                <w:sz w:val="22"/>
                <w:szCs w:val="22"/>
              </w:rPr>
              <w:t>по радном сату извршиоца</w:t>
            </w:r>
          </w:p>
        </w:tc>
        <w:tc>
          <w:tcPr>
            <w:tcW w:w="1440" w:type="dxa"/>
          </w:tcPr>
          <w:p w:rsidR="00E36F2A" w:rsidRPr="00806C9C" w:rsidRDefault="00E36F2A" w:rsidP="00B17765">
            <w:pPr>
              <w:jc w:val="center"/>
              <w:rPr>
                <w:rFonts w:ascii="Times New Roman" w:hAnsi="Times New Roman"/>
                <w:lang w:val="ru-RU"/>
              </w:rPr>
            </w:pPr>
            <w:r w:rsidRPr="00806C9C">
              <w:rPr>
                <w:rFonts w:ascii="Times New Roman" w:hAnsi="Times New Roman"/>
                <w:sz w:val="22"/>
                <w:szCs w:val="22"/>
                <w:lang w:val="ru-RU"/>
              </w:rPr>
              <w:t xml:space="preserve">Цена  </w:t>
            </w:r>
          </w:p>
          <w:p w:rsidR="00E36F2A" w:rsidRPr="00D0139B" w:rsidRDefault="00E36F2A" w:rsidP="00B17765">
            <w:pPr>
              <w:jc w:val="center"/>
              <w:rPr>
                <w:rFonts w:ascii="Times New Roman" w:hAnsi="Times New Roman"/>
              </w:rPr>
            </w:pPr>
            <w:r w:rsidRPr="00806C9C">
              <w:rPr>
                <w:rFonts w:ascii="Times New Roman" w:hAnsi="Times New Roman"/>
                <w:sz w:val="22"/>
                <w:szCs w:val="22"/>
                <w:lang w:val="ru-RU"/>
              </w:rPr>
              <w:t xml:space="preserve">са ПДВ-ом </w:t>
            </w:r>
            <w:r w:rsidRPr="00D0139B">
              <w:rPr>
                <w:rFonts w:ascii="Times New Roman" w:hAnsi="Times New Roman"/>
                <w:b/>
                <w:sz w:val="22"/>
                <w:szCs w:val="22"/>
              </w:rPr>
              <w:t>по радном сату извршиоца</w:t>
            </w:r>
          </w:p>
        </w:tc>
        <w:tc>
          <w:tcPr>
            <w:tcW w:w="1620" w:type="dxa"/>
          </w:tcPr>
          <w:p w:rsidR="00E36F2A" w:rsidRPr="00722455" w:rsidRDefault="00E36F2A" w:rsidP="00B17765">
            <w:pPr>
              <w:jc w:val="center"/>
              <w:rPr>
                <w:rFonts w:ascii="Times New Roman" w:hAnsi="Times New Roman"/>
                <w:lang w:val="sr-Cyrl-CS"/>
              </w:rPr>
            </w:pPr>
          </w:p>
        </w:tc>
        <w:tc>
          <w:tcPr>
            <w:tcW w:w="1620" w:type="dxa"/>
          </w:tcPr>
          <w:p w:rsidR="00E36F2A" w:rsidRPr="00722455" w:rsidRDefault="00E36F2A" w:rsidP="00B17765">
            <w:pPr>
              <w:jc w:val="center"/>
              <w:rPr>
                <w:rFonts w:ascii="Times New Roman" w:hAnsi="Times New Roman"/>
                <w:lang w:val="sr-Cyrl-CS"/>
              </w:rPr>
            </w:pPr>
          </w:p>
        </w:tc>
      </w:tr>
      <w:tr w:rsidR="00E36F2A" w:rsidRPr="009C1BA1" w:rsidTr="00B17765">
        <w:trPr>
          <w:trHeight w:val="87"/>
        </w:trPr>
        <w:tc>
          <w:tcPr>
            <w:tcW w:w="468" w:type="dxa"/>
          </w:tcPr>
          <w:p w:rsidR="00E36F2A" w:rsidRPr="009C1BA1" w:rsidRDefault="00E36F2A" w:rsidP="00B17765">
            <w:pPr>
              <w:jc w:val="right"/>
              <w:rPr>
                <w:rFonts w:ascii="Times New Roman" w:hAnsi="Times New Roman"/>
                <w:b/>
              </w:rPr>
            </w:pPr>
            <w:r w:rsidRPr="009C1BA1">
              <w:rPr>
                <w:rFonts w:ascii="Times New Roman" w:hAnsi="Times New Roman"/>
                <w:b/>
              </w:rPr>
              <w:t>1.</w:t>
            </w:r>
          </w:p>
        </w:tc>
        <w:tc>
          <w:tcPr>
            <w:tcW w:w="3240" w:type="dxa"/>
          </w:tcPr>
          <w:p w:rsidR="00E36F2A" w:rsidRPr="009C1BA1" w:rsidRDefault="00E36F2A" w:rsidP="00B17765">
            <w:pPr>
              <w:jc w:val="center"/>
              <w:rPr>
                <w:rFonts w:ascii="Times New Roman" w:hAnsi="Times New Roman"/>
                <w:b/>
              </w:rPr>
            </w:pPr>
            <w:r w:rsidRPr="009C1BA1">
              <w:rPr>
                <w:rFonts w:ascii="Times New Roman" w:hAnsi="Times New Roman"/>
                <w:b/>
                <w:sz w:val="22"/>
              </w:rPr>
              <w:t>2.</w:t>
            </w:r>
          </w:p>
        </w:tc>
        <w:tc>
          <w:tcPr>
            <w:tcW w:w="1680" w:type="dxa"/>
          </w:tcPr>
          <w:p w:rsidR="00E36F2A" w:rsidRPr="009C1BA1" w:rsidRDefault="00E36F2A" w:rsidP="00B17765">
            <w:pPr>
              <w:jc w:val="center"/>
              <w:rPr>
                <w:rFonts w:ascii="Times New Roman" w:hAnsi="Times New Roman"/>
                <w:b/>
                <w:lang w:val="fr-FR"/>
              </w:rPr>
            </w:pPr>
            <w:r w:rsidRPr="009C1BA1">
              <w:rPr>
                <w:rFonts w:ascii="Times New Roman" w:hAnsi="Times New Roman"/>
                <w:b/>
                <w:sz w:val="22"/>
                <w:szCs w:val="22"/>
                <w:lang w:val="fr-FR"/>
              </w:rPr>
              <w:t>3.</w:t>
            </w:r>
          </w:p>
        </w:tc>
        <w:tc>
          <w:tcPr>
            <w:tcW w:w="1440" w:type="dxa"/>
          </w:tcPr>
          <w:p w:rsidR="00E36F2A" w:rsidRPr="009C1BA1" w:rsidRDefault="00E36F2A" w:rsidP="00B17765">
            <w:pPr>
              <w:jc w:val="center"/>
              <w:rPr>
                <w:rFonts w:ascii="Times New Roman" w:hAnsi="Times New Roman"/>
                <w:b/>
                <w:lang w:val="fr-FR"/>
              </w:rPr>
            </w:pPr>
            <w:r w:rsidRPr="009C1BA1">
              <w:rPr>
                <w:rFonts w:ascii="Times New Roman" w:hAnsi="Times New Roman"/>
                <w:b/>
                <w:sz w:val="22"/>
                <w:szCs w:val="22"/>
                <w:lang w:val="fr-FR"/>
              </w:rPr>
              <w:t>4.</w:t>
            </w:r>
          </w:p>
        </w:tc>
        <w:tc>
          <w:tcPr>
            <w:tcW w:w="1620" w:type="dxa"/>
          </w:tcPr>
          <w:p w:rsidR="00E36F2A" w:rsidRPr="009C1BA1" w:rsidRDefault="00E36F2A" w:rsidP="00B17765">
            <w:pPr>
              <w:jc w:val="center"/>
              <w:rPr>
                <w:rFonts w:ascii="Times New Roman" w:hAnsi="Times New Roman"/>
                <w:b/>
                <w:lang w:val="fr-FR"/>
              </w:rPr>
            </w:pPr>
            <w:r w:rsidRPr="009C1BA1">
              <w:rPr>
                <w:rFonts w:ascii="Times New Roman" w:hAnsi="Times New Roman"/>
                <w:b/>
                <w:sz w:val="22"/>
                <w:szCs w:val="22"/>
                <w:lang w:val="fr-FR"/>
              </w:rPr>
              <w:t>5</w:t>
            </w:r>
          </w:p>
        </w:tc>
        <w:tc>
          <w:tcPr>
            <w:tcW w:w="1620" w:type="dxa"/>
          </w:tcPr>
          <w:p w:rsidR="00E36F2A" w:rsidRPr="009C1BA1" w:rsidRDefault="00E36F2A" w:rsidP="00B17765">
            <w:pPr>
              <w:jc w:val="center"/>
              <w:rPr>
                <w:rFonts w:ascii="Times New Roman" w:hAnsi="Times New Roman"/>
                <w:b/>
                <w:lang w:val="fr-FR"/>
              </w:rPr>
            </w:pPr>
            <w:r w:rsidRPr="009C1BA1">
              <w:rPr>
                <w:rFonts w:ascii="Times New Roman" w:hAnsi="Times New Roman"/>
                <w:b/>
                <w:sz w:val="22"/>
                <w:szCs w:val="22"/>
                <w:lang w:val="fr-FR"/>
              </w:rPr>
              <w:t>6</w:t>
            </w:r>
          </w:p>
        </w:tc>
      </w:tr>
      <w:tr w:rsidR="00E36F2A" w:rsidRPr="00806C9C" w:rsidTr="00B17765">
        <w:trPr>
          <w:trHeight w:val="316"/>
        </w:trPr>
        <w:tc>
          <w:tcPr>
            <w:tcW w:w="468" w:type="dxa"/>
          </w:tcPr>
          <w:p w:rsidR="00E36F2A" w:rsidRPr="009C1BA1" w:rsidRDefault="00E36F2A" w:rsidP="00B17765">
            <w:pPr>
              <w:jc w:val="right"/>
              <w:rPr>
                <w:rFonts w:ascii="Times New Roman" w:hAnsi="Times New Roman"/>
                <w:lang w:val="sr-Latn-CS"/>
              </w:rPr>
            </w:pPr>
            <w:r w:rsidRPr="009C1BA1">
              <w:rPr>
                <w:rFonts w:ascii="Times New Roman" w:hAnsi="Times New Roman"/>
                <w:sz w:val="22"/>
                <w:szCs w:val="22"/>
                <w:lang w:val="sr-Latn-CS"/>
              </w:rPr>
              <w:t>1.</w:t>
            </w:r>
          </w:p>
        </w:tc>
        <w:tc>
          <w:tcPr>
            <w:tcW w:w="3240" w:type="dxa"/>
          </w:tcPr>
          <w:p w:rsidR="00E36F2A" w:rsidRPr="009C1BA1" w:rsidRDefault="00E36F2A" w:rsidP="00B17765">
            <w:pPr>
              <w:jc w:val="both"/>
              <w:rPr>
                <w:rFonts w:ascii="Times New Roman" w:hAnsi="Times New Roman"/>
                <w:lang w:val="sr-Latn-CS"/>
              </w:rPr>
            </w:pPr>
            <w:r>
              <w:rPr>
                <w:rFonts w:ascii="Times New Roman" w:hAnsi="Times New Roman"/>
                <w:sz w:val="22"/>
                <w:szCs w:val="22"/>
                <w:lang w:val="sr-Cyrl-CS"/>
              </w:rPr>
              <w:t>Ф</w:t>
            </w:r>
            <w:r>
              <w:rPr>
                <w:rFonts w:ascii="Times New Roman" w:hAnsi="Times New Roman"/>
                <w:sz w:val="22"/>
                <w:szCs w:val="22"/>
                <w:lang w:val="sr-Latn-CS"/>
              </w:rPr>
              <w:t>изичко техничко</w:t>
            </w:r>
            <w:r w:rsidRPr="009C1BA1">
              <w:rPr>
                <w:rFonts w:ascii="Times New Roman" w:hAnsi="Times New Roman"/>
                <w:sz w:val="22"/>
                <w:szCs w:val="22"/>
                <w:lang w:val="sr-Latn-CS"/>
              </w:rPr>
              <w:t xml:space="preserve"> обезбе</w:t>
            </w:r>
            <w:r>
              <w:rPr>
                <w:rFonts w:ascii="Times New Roman" w:hAnsi="Times New Roman"/>
                <w:sz w:val="22"/>
                <w:szCs w:val="22"/>
                <w:lang w:val="sr-Cyrl-CS"/>
              </w:rPr>
              <w:t>ђ</w:t>
            </w:r>
            <w:r w:rsidRPr="009C1BA1">
              <w:rPr>
                <w:rFonts w:ascii="Times New Roman" w:hAnsi="Times New Roman"/>
                <w:sz w:val="22"/>
                <w:szCs w:val="22"/>
                <w:lang w:val="sr-Latn-CS"/>
              </w:rPr>
              <w:t>ењ</w:t>
            </w:r>
            <w:r>
              <w:rPr>
                <w:rFonts w:ascii="Times New Roman" w:hAnsi="Times New Roman"/>
                <w:sz w:val="22"/>
                <w:szCs w:val="22"/>
                <w:lang w:val="sr-Cyrl-CS"/>
              </w:rPr>
              <w:t>е</w:t>
            </w:r>
            <w:r w:rsidRPr="009C1BA1">
              <w:rPr>
                <w:rFonts w:ascii="Times New Roman" w:hAnsi="Times New Roman"/>
                <w:sz w:val="22"/>
                <w:szCs w:val="22"/>
                <w:lang w:val="sr-Latn-CS"/>
              </w:rPr>
              <w:t xml:space="preserve">, у свему у складу са спецификацијом услуга, коју је Наручилац навео у конкурсној документацији  </w:t>
            </w:r>
          </w:p>
        </w:tc>
        <w:tc>
          <w:tcPr>
            <w:tcW w:w="1680" w:type="dxa"/>
          </w:tcPr>
          <w:p w:rsidR="00E36F2A" w:rsidRPr="00806C9C" w:rsidRDefault="00E36F2A" w:rsidP="00B17765">
            <w:pPr>
              <w:jc w:val="center"/>
              <w:rPr>
                <w:rFonts w:ascii="Times New Roman" w:hAnsi="Times New Roman"/>
                <w:b/>
                <w:lang w:val="ru-RU"/>
              </w:rPr>
            </w:pPr>
          </w:p>
        </w:tc>
        <w:tc>
          <w:tcPr>
            <w:tcW w:w="1440" w:type="dxa"/>
          </w:tcPr>
          <w:p w:rsidR="00E36F2A" w:rsidRPr="00806C9C" w:rsidRDefault="00E36F2A" w:rsidP="00B17765">
            <w:pPr>
              <w:jc w:val="center"/>
              <w:rPr>
                <w:rFonts w:ascii="Times New Roman" w:hAnsi="Times New Roman"/>
                <w:b/>
                <w:lang w:val="ru-RU"/>
              </w:rPr>
            </w:pPr>
          </w:p>
        </w:tc>
        <w:tc>
          <w:tcPr>
            <w:tcW w:w="1620" w:type="dxa"/>
          </w:tcPr>
          <w:p w:rsidR="00E36F2A" w:rsidRPr="00D0139B" w:rsidRDefault="00E36F2A" w:rsidP="00B17765">
            <w:pPr>
              <w:jc w:val="center"/>
              <w:rPr>
                <w:rFonts w:ascii="Times New Roman" w:hAnsi="Times New Roman"/>
                <w:b/>
              </w:rPr>
            </w:pPr>
          </w:p>
          <w:p w:rsidR="00E36F2A" w:rsidRPr="00806C9C" w:rsidRDefault="00E36F2A" w:rsidP="00B17765">
            <w:pPr>
              <w:jc w:val="center"/>
              <w:rPr>
                <w:rFonts w:ascii="Times New Roman" w:hAnsi="Times New Roman"/>
                <w:b/>
                <w:lang w:val="ru-RU"/>
              </w:rPr>
            </w:pPr>
          </w:p>
        </w:tc>
        <w:tc>
          <w:tcPr>
            <w:tcW w:w="1620" w:type="dxa"/>
          </w:tcPr>
          <w:p w:rsidR="00E36F2A" w:rsidRPr="00806C9C" w:rsidRDefault="00E36F2A" w:rsidP="00B17765">
            <w:pPr>
              <w:jc w:val="center"/>
              <w:rPr>
                <w:rFonts w:ascii="Times New Roman" w:hAnsi="Times New Roman"/>
                <w:b/>
                <w:lang w:val="ru-RU"/>
              </w:rPr>
            </w:pPr>
          </w:p>
        </w:tc>
      </w:tr>
    </w:tbl>
    <w:p w:rsidR="00E36F2A" w:rsidRPr="00806C9C" w:rsidRDefault="00E36F2A" w:rsidP="00E36F2A">
      <w:pPr>
        <w:rPr>
          <w:rFonts w:ascii="Times New Roman" w:hAnsi="Times New Roman"/>
          <w:b/>
          <w:lang w:val="ru-RU"/>
        </w:rPr>
      </w:pPr>
    </w:p>
    <w:p w:rsidR="00E36F2A" w:rsidRPr="00EC321F" w:rsidRDefault="00E36F2A" w:rsidP="00E36F2A">
      <w:pPr>
        <w:ind w:left="-90" w:firstLine="720"/>
        <w:jc w:val="both"/>
        <w:rPr>
          <w:rFonts w:ascii="Times New Roman" w:hAnsi="Times New Roman"/>
          <w:lang w:val="sr-Cyrl-CS"/>
        </w:rPr>
      </w:pPr>
    </w:p>
    <w:p w:rsidR="00E36F2A" w:rsidRPr="00806C9C" w:rsidRDefault="00E36F2A" w:rsidP="00E36F2A">
      <w:pPr>
        <w:ind w:left="-90" w:firstLine="720"/>
        <w:jc w:val="both"/>
        <w:rPr>
          <w:rFonts w:ascii="Times New Roman" w:hAnsi="Times New Roman"/>
          <w:lang w:val="ru-RU"/>
        </w:rPr>
      </w:pPr>
      <w:r w:rsidRPr="00806C9C">
        <w:rPr>
          <w:rFonts w:ascii="Times New Roman" w:hAnsi="Times New Roman"/>
          <w:sz w:val="22"/>
          <w:szCs w:val="22"/>
          <w:lang w:val="ru-RU"/>
        </w:rPr>
        <w:t>-</w:t>
      </w:r>
      <w:r w:rsidRPr="00806C9C">
        <w:rPr>
          <w:rFonts w:ascii="Times New Roman" w:hAnsi="Times New Roman"/>
          <w:lang w:val="ru-RU"/>
        </w:rPr>
        <w:t xml:space="preserve"> Цена је изражена у динарима</w:t>
      </w:r>
      <w:r>
        <w:rPr>
          <w:rFonts w:ascii="Times New Roman" w:hAnsi="Times New Roman"/>
          <w:lang w:val="sr-Cyrl-CS"/>
        </w:rPr>
        <w:t>.</w:t>
      </w:r>
      <w:r w:rsidRPr="00806C9C">
        <w:rPr>
          <w:rFonts w:ascii="Times New Roman" w:hAnsi="Times New Roman"/>
          <w:lang w:val="ru-RU"/>
        </w:rPr>
        <w:t xml:space="preserve"> </w:t>
      </w:r>
    </w:p>
    <w:p w:rsidR="00E36F2A" w:rsidRPr="009C1BA1" w:rsidRDefault="00E36F2A" w:rsidP="00E36F2A">
      <w:pPr>
        <w:jc w:val="both"/>
        <w:rPr>
          <w:rFonts w:ascii="Times New Roman" w:hAnsi="Times New Roman"/>
          <w:lang w:val="sr-Latn-CS"/>
        </w:rPr>
      </w:pPr>
    </w:p>
    <w:p w:rsidR="00E36F2A" w:rsidRPr="009C1BA1" w:rsidRDefault="00E36F2A" w:rsidP="00E36F2A">
      <w:pPr>
        <w:ind w:firstLine="627"/>
        <w:jc w:val="both"/>
        <w:rPr>
          <w:rFonts w:ascii="Times New Roman" w:hAnsi="Times New Roman"/>
          <w:lang w:val="sr-Latn-CS"/>
        </w:rPr>
      </w:pPr>
      <w:r w:rsidRPr="009C1BA1">
        <w:rPr>
          <w:rFonts w:ascii="Times New Roman" w:hAnsi="Times New Roman"/>
          <w:lang w:val="sr-Cyrl-CS"/>
        </w:rPr>
        <w:t xml:space="preserve">Понуђена цена укључују услуге </w:t>
      </w:r>
      <w:r w:rsidRPr="009C1BA1">
        <w:rPr>
          <w:rFonts w:ascii="Times New Roman" w:hAnsi="Times New Roman"/>
          <w:lang w:val="ru-RU"/>
        </w:rPr>
        <w:t>Физичко</w:t>
      </w:r>
      <w:r>
        <w:rPr>
          <w:rFonts w:ascii="Times New Roman" w:hAnsi="Times New Roman"/>
          <w:lang w:val="ru-RU"/>
        </w:rPr>
        <w:t xml:space="preserve">г и  </w:t>
      </w:r>
      <w:r w:rsidRPr="009C1BA1">
        <w:rPr>
          <w:rFonts w:ascii="Times New Roman" w:hAnsi="Times New Roman"/>
          <w:lang w:val="ru-RU"/>
        </w:rPr>
        <w:t>техничко</w:t>
      </w:r>
      <w:r w:rsidRPr="009C1BA1">
        <w:rPr>
          <w:rFonts w:ascii="Times New Roman" w:hAnsi="Times New Roman"/>
          <w:lang w:val="sr-Latn-CS"/>
        </w:rPr>
        <w:t>г</w:t>
      </w:r>
      <w:r w:rsidRPr="009C1BA1">
        <w:rPr>
          <w:rFonts w:ascii="Times New Roman" w:hAnsi="Times New Roman"/>
          <w:lang w:val="ru-RU"/>
        </w:rPr>
        <w:t xml:space="preserve"> обезбеђењ</w:t>
      </w:r>
      <w:r w:rsidRPr="009C1BA1">
        <w:rPr>
          <w:rFonts w:ascii="Times New Roman" w:hAnsi="Times New Roman"/>
          <w:lang w:val="sr-Latn-CS"/>
        </w:rPr>
        <w:t>а</w:t>
      </w:r>
      <w:r w:rsidRPr="009C1BA1">
        <w:rPr>
          <w:rFonts w:ascii="Times New Roman" w:hAnsi="Times New Roman"/>
          <w:lang w:val="ru-RU"/>
        </w:rPr>
        <w:t xml:space="preserve"> </w:t>
      </w:r>
      <w:r w:rsidR="006415B0">
        <w:rPr>
          <w:rFonts w:ascii="Times New Roman" w:hAnsi="Times New Roman"/>
          <w:lang w:val="ru-RU"/>
        </w:rPr>
        <w:t xml:space="preserve">имовине и лица у ОШ «Иво Лола Рибар» у Сомбору, </w:t>
      </w:r>
      <w:r w:rsidRPr="009C1BA1">
        <w:rPr>
          <w:rFonts w:ascii="Times New Roman" w:hAnsi="Times New Roman"/>
          <w:lang w:val="sr-Cyrl-CS"/>
        </w:rPr>
        <w:t xml:space="preserve">наведених </w:t>
      </w:r>
      <w:r w:rsidRPr="009C1BA1">
        <w:rPr>
          <w:rFonts w:ascii="Times New Roman" w:hAnsi="Times New Roman"/>
          <w:lang w:val="sr-Latn-CS"/>
        </w:rPr>
        <w:t>у понуди</w:t>
      </w:r>
      <w:r w:rsidRPr="009C1BA1">
        <w:rPr>
          <w:rFonts w:ascii="Times New Roman" w:hAnsi="Times New Roman"/>
          <w:lang w:val="sr-Cyrl-CS"/>
        </w:rPr>
        <w:t xml:space="preserve"> </w:t>
      </w:r>
      <w:r w:rsidRPr="009C1BA1">
        <w:rPr>
          <w:rFonts w:ascii="Times New Roman" w:hAnsi="Times New Roman"/>
          <w:lang w:val="sr-Latn-CS"/>
        </w:rPr>
        <w:t xml:space="preserve"> </w:t>
      </w:r>
      <w:r>
        <w:rPr>
          <w:rFonts w:ascii="Times New Roman" w:hAnsi="Times New Roman"/>
          <w:lang w:val="sr-Cyrl-CS"/>
        </w:rPr>
        <w:t>даваоца</w:t>
      </w:r>
      <w:r w:rsidRPr="009C1BA1">
        <w:rPr>
          <w:rFonts w:ascii="Times New Roman" w:hAnsi="Times New Roman"/>
          <w:lang w:val="sr-Cyrl-CS"/>
        </w:rPr>
        <w:t xml:space="preserve"> услуга</w:t>
      </w:r>
      <w:r w:rsidRPr="009C1BA1">
        <w:rPr>
          <w:rFonts w:ascii="Times New Roman" w:hAnsi="Times New Roman"/>
          <w:lang w:val="sr-Latn-CS"/>
        </w:rPr>
        <w:t>.</w:t>
      </w:r>
    </w:p>
    <w:p w:rsidR="00E36F2A" w:rsidRPr="009C1BA1" w:rsidRDefault="00E36F2A" w:rsidP="00E36F2A">
      <w:pPr>
        <w:ind w:firstLine="708"/>
        <w:jc w:val="both"/>
        <w:rPr>
          <w:rFonts w:ascii="Times New Roman" w:hAnsi="Times New Roman"/>
          <w:lang w:val="sr-Latn-CS"/>
        </w:rPr>
      </w:pPr>
      <w:r>
        <w:rPr>
          <w:rFonts w:ascii="Times New Roman" w:hAnsi="Times New Roman"/>
          <w:lang w:val="sr-Cyrl-CS"/>
        </w:rPr>
        <w:t>Дав</w:t>
      </w:r>
      <w:r w:rsidRPr="009C1BA1">
        <w:rPr>
          <w:rFonts w:ascii="Times New Roman" w:hAnsi="Times New Roman"/>
          <w:lang w:val="sr-Latn-CS"/>
        </w:rPr>
        <w:t>алац услуга гарантује Наручиоцу извршење услуга из чл. 1. овог уговора по наведеним ценама, и гарантује непроменљивост цене током целокупног трајања уговора.</w:t>
      </w:r>
    </w:p>
    <w:p w:rsidR="00E36F2A" w:rsidRDefault="00E36F2A" w:rsidP="00E36F2A">
      <w:pPr>
        <w:ind w:firstLine="708"/>
        <w:jc w:val="both"/>
        <w:rPr>
          <w:rFonts w:ascii="Times New Roman" w:hAnsi="Times New Roman"/>
          <w:lang w:val="sr-Cyrl-CS"/>
        </w:rPr>
      </w:pPr>
      <w:r>
        <w:rPr>
          <w:rFonts w:ascii="Times New Roman" w:hAnsi="Times New Roman"/>
          <w:lang w:val="sr-Latn-CS"/>
        </w:rPr>
        <w:t>Наручилац неће надокна</w:t>
      </w:r>
      <w:r>
        <w:rPr>
          <w:rFonts w:ascii="Times New Roman" w:hAnsi="Times New Roman"/>
          <w:lang w:val="sr-Cyrl-CS"/>
        </w:rPr>
        <w:t>ђ</w:t>
      </w:r>
      <w:r w:rsidRPr="009C1BA1">
        <w:rPr>
          <w:rFonts w:ascii="Times New Roman" w:hAnsi="Times New Roman"/>
          <w:lang w:val="sr-Latn-CS"/>
        </w:rPr>
        <w:t>ивати никакве додатне трошкове осим трошкова обухваћеним ценама из понуде бр._</w:t>
      </w:r>
      <w:r>
        <w:rPr>
          <w:rFonts w:ascii="Times New Roman" w:hAnsi="Times New Roman"/>
        </w:rPr>
        <w:t>___</w:t>
      </w:r>
      <w:r w:rsidRPr="009C1BA1">
        <w:rPr>
          <w:rFonts w:ascii="Times New Roman" w:hAnsi="Times New Roman"/>
          <w:lang w:val="sr-Latn-CS"/>
        </w:rPr>
        <w:t>_ од _</w:t>
      </w:r>
      <w:r>
        <w:rPr>
          <w:rFonts w:ascii="Times New Roman" w:hAnsi="Times New Roman"/>
          <w:u w:val="single"/>
          <w:lang w:val="sr-Latn-CS"/>
        </w:rPr>
        <w:t>.</w:t>
      </w:r>
      <w:r w:rsidRPr="009C1BA1">
        <w:rPr>
          <w:rFonts w:ascii="Times New Roman" w:hAnsi="Times New Roman"/>
          <w:lang w:val="sr-Latn-CS"/>
        </w:rPr>
        <w:t>_</w:t>
      </w:r>
      <w:r>
        <w:rPr>
          <w:rFonts w:ascii="Times New Roman" w:hAnsi="Times New Roman"/>
        </w:rPr>
        <w:t>___</w:t>
      </w:r>
      <w:r w:rsidRPr="009C1BA1">
        <w:rPr>
          <w:rFonts w:ascii="Times New Roman" w:hAnsi="Times New Roman"/>
          <w:lang w:val="sr-Latn-CS"/>
        </w:rPr>
        <w:t>.</w:t>
      </w:r>
    </w:p>
    <w:p w:rsidR="00E36F2A" w:rsidRPr="00C165C0" w:rsidRDefault="00E36F2A" w:rsidP="00E36F2A">
      <w:pPr>
        <w:ind w:firstLine="708"/>
        <w:jc w:val="both"/>
        <w:rPr>
          <w:rFonts w:ascii="Times New Roman" w:hAnsi="Times New Roman"/>
          <w:lang w:val="sr-Cyrl-CS"/>
        </w:rPr>
      </w:pPr>
    </w:p>
    <w:p w:rsidR="00E36F2A" w:rsidRPr="007D3E3E" w:rsidRDefault="00E36F2A" w:rsidP="00E36F2A">
      <w:pPr>
        <w:pStyle w:val="Heading3"/>
        <w:ind w:right="-9"/>
        <w:jc w:val="center"/>
        <w:rPr>
          <w:rFonts w:ascii="Times New Roman" w:hAnsi="Times New Roman" w:cs="Times New Roman"/>
          <w:i/>
          <w:sz w:val="24"/>
          <w:szCs w:val="24"/>
          <w:lang w:val="sr-Latn-CS"/>
        </w:rPr>
      </w:pPr>
      <w:r w:rsidRPr="007D3E3E">
        <w:rPr>
          <w:rFonts w:ascii="Times New Roman" w:hAnsi="Times New Roman" w:cs="Times New Roman"/>
          <w:i/>
          <w:sz w:val="24"/>
          <w:szCs w:val="24"/>
          <w:lang w:val="sr-Latn-CS"/>
        </w:rPr>
        <w:t>ОБАВЕЗЕ НАРУЧИОЦА</w:t>
      </w:r>
    </w:p>
    <w:p w:rsidR="00E36F2A" w:rsidRPr="009C1BA1" w:rsidRDefault="00E36F2A" w:rsidP="00E36F2A">
      <w:pPr>
        <w:ind w:right="-9"/>
        <w:jc w:val="center"/>
        <w:rPr>
          <w:rFonts w:ascii="Times New Roman" w:hAnsi="Times New Roman"/>
          <w:lang w:val="sr-Cyrl-CS"/>
        </w:rPr>
      </w:pPr>
      <w:r w:rsidRPr="009C1BA1">
        <w:rPr>
          <w:rFonts w:ascii="Times New Roman" w:hAnsi="Times New Roman"/>
          <w:b/>
          <w:lang w:val="sr-Cyrl-CS"/>
        </w:rPr>
        <w:t>ЧЛАН 3</w:t>
      </w:r>
      <w:r w:rsidRPr="009C1BA1">
        <w:rPr>
          <w:rFonts w:ascii="Times New Roman" w:hAnsi="Times New Roman"/>
          <w:lang w:val="sr-Cyrl-CS"/>
        </w:rPr>
        <w:t>.</w:t>
      </w:r>
    </w:p>
    <w:p w:rsidR="00E36F2A" w:rsidRPr="00806C9C" w:rsidRDefault="00E36F2A" w:rsidP="00E36F2A">
      <w:pPr>
        <w:ind w:firstLine="708"/>
        <w:jc w:val="both"/>
        <w:rPr>
          <w:rFonts w:ascii="Times New Roman" w:hAnsi="Times New Roman"/>
          <w:lang w:val="ru-RU"/>
        </w:rPr>
      </w:pPr>
      <w:r w:rsidRPr="009C1BA1">
        <w:rPr>
          <w:rFonts w:ascii="Times New Roman" w:hAnsi="Times New Roman"/>
          <w:lang w:val="sr-Cyrl-CS"/>
        </w:rPr>
        <w:t xml:space="preserve">Наручилац прихвата укупну цену услуга дату у понуди </w:t>
      </w:r>
      <w:r>
        <w:rPr>
          <w:rFonts w:ascii="Times New Roman" w:hAnsi="Times New Roman"/>
          <w:lang w:val="sr-Cyrl-CS"/>
        </w:rPr>
        <w:t>даваоца</w:t>
      </w:r>
      <w:r w:rsidRPr="009C1BA1">
        <w:rPr>
          <w:rFonts w:ascii="Times New Roman" w:hAnsi="Times New Roman"/>
          <w:lang w:val="sr-Cyrl-CS"/>
        </w:rPr>
        <w:t xml:space="preserve"> услуга и обавезује</w:t>
      </w:r>
      <w:r w:rsidRPr="009C1BA1">
        <w:rPr>
          <w:rFonts w:ascii="Times New Roman" w:hAnsi="Times New Roman"/>
          <w:lang w:val="sr-Latn-CS"/>
        </w:rPr>
        <w:t xml:space="preserve"> </w:t>
      </w:r>
      <w:r w:rsidRPr="00806C9C">
        <w:rPr>
          <w:rFonts w:ascii="Times New Roman" w:hAnsi="Times New Roman"/>
          <w:lang w:val="ru-RU"/>
        </w:rPr>
        <w:t xml:space="preserve"> да пла</w:t>
      </w:r>
      <w:r w:rsidRPr="009C1BA1">
        <w:rPr>
          <w:rFonts w:ascii="Times New Roman" w:hAnsi="Times New Roman"/>
          <w:lang w:val="sr-Cyrl-CS"/>
        </w:rPr>
        <w:t>ћ</w:t>
      </w:r>
      <w:r w:rsidRPr="00806C9C">
        <w:rPr>
          <w:rFonts w:ascii="Times New Roman" w:hAnsi="Times New Roman"/>
          <w:lang w:val="ru-RU"/>
        </w:rPr>
        <w:t>ање уговорене цене извр</w:t>
      </w:r>
      <w:r w:rsidRPr="009C1BA1">
        <w:rPr>
          <w:rFonts w:ascii="Times New Roman" w:hAnsi="Times New Roman"/>
          <w:lang w:val="sr-Cyrl-CS"/>
        </w:rPr>
        <w:t>ш</w:t>
      </w:r>
      <w:r w:rsidRPr="00806C9C">
        <w:rPr>
          <w:rFonts w:ascii="Times New Roman" w:hAnsi="Times New Roman"/>
          <w:lang w:val="ru-RU"/>
        </w:rPr>
        <w:t xml:space="preserve">и  </w:t>
      </w:r>
      <w:r w:rsidRPr="006000B7">
        <w:rPr>
          <w:rFonts w:ascii="Times New Roman" w:hAnsi="Times New Roman"/>
          <w:lang w:val="sr-Cyrl-CS"/>
        </w:rPr>
        <w:t>према уредно испостављеним фактурама за извршене услуге у року од 3 дана од дана пријема средстава од локалне самоуправе</w:t>
      </w:r>
      <w:r w:rsidRPr="006000B7">
        <w:rPr>
          <w:rFonts w:ascii="Times New Roman" w:hAnsi="Times New Roman"/>
          <w:lang w:val="ru-RU"/>
        </w:rPr>
        <w:t>.</w:t>
      </w:r>
      <w:r w:rsidRPr="00806C9C">
        <w:rPr>
          <w:rFonts w:ascii="Times New Roman" w:hAnsi="Times New Roman"/>
          <w:lang w:val="ru-RU"/>
        </w:rPr>
        <w:t xml:space="preserve"> </w:t>
      </w:r>
    </w:p>
    <w:p w:rsidR="00E36F2A" w:rsidRPr="009C1BA1" w:rsidRDefault="00E36F2A" w:rsidP="00E36F2A">
      <w:pPr>
        <w:pStyle w:val="Heading4"/>
        <w:ind w:right="-9"/>
        <w:jc w:val="left"/>
        <w:rPr>
          <w:rFonts w:ascii="Times New Roman" w:hAnsi="Times New Roman"/>
          <w:sz w:val="24"/>
          <w:lang w:val="sr-Latn-CS"/>
        </w:rPr>
      </w:pPr>
    </w:p>
    <w:p w:rsidR="00E36F2A" w:rsidRDefault="00E36F2A" w:rsidP="00E36F2A">
      <w:pPr>
        <w:pStyle w:val="Heading4"/>
        <w:ind w:right="-9"/>
        <w:jc w:val="left"/>
        <w:rPr>
          <w:rFonts w:ascii="Times New Roman" w:hAnsi="Times New Roman"/>
          <w:sz w:val="24"/>
          <w:lang w:val="sr-Cyrl-CS"/>
        </w:rPr>
      </w:pPr>
    </w:p>
    <w:p w:rsidR="00E36F2A" w:rsidRDefault="00E36F2A" w:rsidP="00E36F2A">
      <w:pPr>
        <w:pStyle w:val="Heading4"/>
        <w:ind w:right="-9"/>
        <w:jc w:val="left"/>
        <w:rPr>
          <w:rFonts w:ascii="Times New Roman" w:hAnsi="Times New Roman"/>
          <w:sz w:val="24"/>
          <w:lang w:val="sr-Cyrl-CS"/>
        </w:rPr>
      </w:pPr>
    </w:p>
    <w:p w:rsidR="00E36F2A" w:rsidRPr="009C1BA1" w:rsidRDefault="00E36F2A" w:rsidP="00E36F2A">
      <w:pPr>
        <w:pStyle w:val="Heading4"/>
        <w:ind w:right="-9"/>
        <w:jc w:val="left"/>
        <w:rPr>
          <w:rFonts w:ascii="Times New Roman" w:hAnsi="Times New Roman"/>
          <w:sz w:val="24"/>
          <w:lang w:val="sr-Cyrl-CS"/>
        </w:rPr>
      </w:pPr>
      <w:r w:rsidRPr="009C1BA1">
        <w:rPr>
          <w:rFonts w:ascii="Times New Roman" w:hAnsi="Times New Roman"/>
          <w:sz w:val="24"/>
          <w:lang w:val="sr-Latn-CS"/>
        </w:rPr>
        <w:t xml:space="preserve">ОБАВЕЗЕ </w:t>
      </w:r>
      <w:r>
        <w:rPr>
          <w:rFonts w:ascii="Times New Roman" w:hAnsi="Times New Roman"/>
          <w:sz w:val="24"/>
          <w:lang w:val="sr-Cyrl-CS"/>
        </w:rPr>
        <w:t>ДАВ</w:t>
      </w:r>
      <w:r w:rsidRPr="009C1BA1">
        <w:rPr>
          <w:rFonts w:ascii="Times New Roman" w:hAnsi="Times New Roman"/>
          <w:sz w:val="24"/>
          <w:lang w:val="sr-Latn-CS"/>
        </w:rPr>
        <w:t>АОЦА УСЛУГА</w:t>
      </w:r>
    </w:p>
    <w:p w:rsidR="00E36F2A" w:rsidRPr="009C1BA1" w:rsidRDefault="00E36F2A" w:rsidP="00E36F2A">
      <w:pPr>
        <w:ind w:right="-9"/>
        <w:jc w:val="center"/>
        <w:rPr>
          <w:rFonts w:ascii="Times New Roman" w:hAnsi="Times New Roman"/>
          <w:b/>
          <w:lang w:val="sr-Cyrl-CS"/>
        </w:rPr>
      </w:pPr>
      <w:r w:rsidRPr="009C1BA1">
        <w:rPr>
          <w:rFonts w:ascii="Times New Roman" w:hAnsi="Times New Roman"/>
          <w:b/>
          <w:lang w:val="sr-Cyrl-CS"/>
        </w:rPr>
        <w:t>ЧЛАН 4.</w:t>
      </w:r>
    </w:p>
    <w:p w:rsidR="00E36F2A" w:rsidRPr="007D3E3E" w:rsidRDefault="00E36F2A" w:rsidP="00E36F2A">
      <w:pPr>
        <w:ind w:right="-9" w:firstLine="627"/>
        <w:jc w:val="both"/>
        <w:rPr>
          <w:rFonts w:ascii="Times New Roman" w:hAnsi="Times New Roman"/>
          <w:lang w:val="sr-Cyrl-CS"/>
        </w:rPr>
      </w:pPr>
      <w:r w:rsidRPr="009C1BA1">
        <w:rPr>
          <w:rFonts w:ascii="Times New Roman" w:hAnsi="Times New Roman"/>
          <w:lang w:val="sr-Cyrl-CS"/>
        </w:rPr>
        <w:t xml:space="preserve"> </w:t>
      </w:r>
      <w:r>
        <w:rPr>
          <w:rFonts w:ascii="Times New Roman" w:hAnsi="Times New Roman"/>
          <w:lang w:val="sr-Cyrl-CS"/>
        </w:rPr>
        <w:t>Давалац</w:t>
      </w:r>
      <w:r w:rsidRPr="007D3E3E">
        <w:rPr>
          <w:rFonts w:ascii="Times New Roman" w:hAnsi="Times New Roman"/>
          <w:lang w:val="sr-Cyrl-CS"/>
        </w:rPr>
        <w:t xml:space="preserve"> услуга се обавезује да</w:t>
      </w:r>
      <w:r w:rsidRPr="007D3E3E">
        <w:rPr>
          <w:rFonts w:ascii="Times New Roman" w:hAnsi="Times New Roman"/>
          <w:lang w:val="ru-RU"/>
        </w:rPr>
        <w:t xml:space="preserve"> поред услуга наведених</w:t>
      </w:r>
      <w:r w:rsidRPr="007D3E3E">
        <w:rPr>
          <w:rFonts w:ascii="Times New Roman" w:hAnsi="Times New Roman"/>
          <w:lang w:val="sr-Cyrl-CS"/>
        </w:rPr>
        <w:t xml:space="preserve"> у  чл. 1. овог Уговора пружи  бесплатно и следеће услуге: </w:t>
      </w:r>
    </w:p>
    <w:p w:rsidR="00E36F2A" w:rsidRPr="007D3E3E" w:rsidRDefault="00E36F2A" w:rsidP="00E36F2A">
      <w:pPr>
        <w:ind w:right="-9" w:firstLine="627"/>
        <w:jc w:val="both"/>
        <w:rPr>
          <w:rFonts w:ascii="Times New Roman" w:hAnsi="Times New Roman"/>
          <w:lang w:val="sr-Cyrl-CS"/>
        </w:rPr>
      </w:pPr>
      <w:r w:rsidRPr="007D3E3E">
        <w:rPr>
          <w:rFonts w:ascii="Times New Roman" w:hAnsi="Times New Roman"/>
          <w:lang w:val="sr-Cyrl-CS"/>
        </w:rPr>
        <w:t xml:space="preserve">-Помоћ екипе </w:t>
      </w:r>
      <w:r>
        <w:rPr>
          <w:rFonts w:ascii="Times New Roman" w:hAnsi="Times New Roman"/>
          <w:lang w:val="sr-Cyrl-CS"/>
        </w:rPr>
        <w:t>Даваоца</w:t>
      </w:r>
      <w:r w:rsidR="006415B0">
        <w:rPr>
          <w:rFonts w:ascii="Times New Roman" w:hAnsi="Times New Roman"/>
          <w:lang w:val="sr-Cyrl-CS"/>
        </w:rPr>
        <w:t xml:space="preserve"> услуга н</w:t>
      </w:r>
      <w:r w:rsidRPr="007D3E3E">
        <w:rPr>
          <w:rFonts w:ascii="Times New Roman" w:hAnsi="Times New Roman"/>
          <w:lang w:val="sr-Cyrl-CS"/>
        </w:rPr>
        <w:t>а позив свог радника.</w:t>
      </w:r>
    </w:p>
    <w:p w:rsidR="00E36F2A" w:rsidRPr="007D3E3E" w:rsidRDefault="00E36F2A" w:rsidP="00E36F2A">
      <w:pPr>
        <w:ind w:right="-9" w:firstLine="627"/>
        <w:jc w:val="both"/>
        <w:rPr>
          <w:rFonts w:ascii="Times New Roman" w:hAnsi="Times New Roman"/>
          <w:lang w:val="sr-Cyrl-CS"/>
        </w:rPr>
      </w:pPr>
      <w:r w:rsidRPr="007D3E3E">
        <w:rPr>
          <w:rFonts w:ascii="Times New Roman" w:hAnsi="Times New Roman"/>
          <w:lang w:val="sr-Cyrl-CS"/>
        </w:rPr>
        <w:t xml:space="preserve">-Интервенцију мобилних интервентних тимова </w:t>
      </w:r>
      <w:r>
        <w:rPr>
          <w:rFonts w:ascii="Times New Roman" w:hAnsi="Times New Roman"/>
          <w:lang w:val="sr-Cyrl-CS"/>
        </w:rPr>
        <w:t>Даваоца</w:t>
      </w:r>
      <w:r w:rsidRPr="007D3E3E">
        <w:rPr>
          <w:rFonts w:ascii="Times New Roman" w:hAnsi="Times New Roman"/>
          <w:lang w:val="sr-Cyrl-CS"/>
        </w:rPr>
        <w:t xml:space="preserve"> услуга на позив особља </w:t>
      </w:r>
      <w:r w:rsidR="006415B0">
        <w:rPr>
          <w:rFonts w:ascii="Times New Roman" w:hAnsi="Times New Roman"/>
          <w:lang w:val="sr-Cyrl-CS"/>
        </w:rPr>
        <w:t>школе.</w:t>
      </w:r>
    </w:p>
    <w:p w:rsidR="00E36F2A" w:rsidRPr="009C1BA1" w:rsidRDefault="00E36F2A" w:rsidP="00E36F2A">
      <w:pPr>
        <w:ind w:right="-9" w:firstLine="627"/>
        <w:jc w:val="both"/>
        <w:rPr>
          <w:rFonts w:ascii="Times New Roman" w:hAnsi="Times New Roman"/>
          <w:lang w:val="sr-Cyrl-CS"/>
        </w:rPr>
      </w:pPr>
      <w:r w:rsidRPr="007D3E3E">
        <w:rPr>
          <w:rFonts w:ascii="Times New Roman" w:hAnsi="Times New Roman"/>
          <w:lang w:val="sr-Cyrl-CS"/>
        </w:rPr>
        <w:t xml:space="preserve">Пружање услуга вршиће се у складу са условима датим у понуди </w:t>
      </w:r>
      <w:r>
        <w:rPr>
          <w:rFonts w:ascii="Times New Roman" w:hAnsi="Times New Roman"/>
          <w:lang w:val="sr-Cyrl-CS"/>
        </w:rPr>
        <w:t>даваоца</w:t>
      </w:r>
      <w:r w:rsidRPr="007D3E3E">
        <w:rPr>
          <w:rFonts w:ascii="Times New Roman" w:hAnsi="Times New Roman"/>
          <w:lang w:val="sr-Cyrl-CS"/>
        </w:rPr>
        <w:t xml:space="preserve"> услуга.</w:t>
      </w:r>
    </w:p>
    <w:p w:rsidR="00E36F2A" w:rsidRPr="00526F25" w:rsidRDefault="00E36F2A" w:rsidP="00E36F2A">
      <w:pPr>
        <w:rPr>
          <w:rFonts w:ascii="Calibri" w:hAnsi="Calibri"/>
          <w:lang w:val="sr-Cyrl-CS"/>
        </w:rPr>
      </w:pPr>
    </w:p>
    <w:p w:rsidR="00E36F2A" w:rsidRPr="009C1BA1" w:rsidRDefault="00E36F2A" w:rsidP="00E36F2A">
      <w:pPr>
        <w:rPr>
          <w:rFonts w:ascii="Times New Roman" w:hAnsi="Times New Roman"/>
          <w:lang w:val="sr-Cyrl-CS"/>
        </w:rPr>
      </w:pPr>
    </w:p>
    <w:p w:rsidR="00E36F2A" w:rsidRPr="007D3E3E" w:rsidRDefault="00E36F2A" w:rsidP="00E36F2A">
      <w:pPr>
        <w:pStyle w:val="Heading4"/>
        <w:ind w:right="-9"/>
        <w:rPr>
          <w:rFonts w:ascii="Times New Roman" w:hAnsi="Times New Roman"/>
          <w:i/>
          <w:sz w:val="24"/>
          <w:lang w:val="sr-Latn-CS"/>
        </w:rPr>
      </w:pPr>
      <w:r w:rsidRPr="007D3E3E">
        <w:rPr>
          <w:rFonts w:ascii="Times New Roman" w:hAnsi="Times New Roman"/>
          <w:i/>
          <w:sz w:val="24"/>
          <w:lang w:val="sr-Latn-CS"/>
        </w:rPr>
        <w:t>УГОВОРНЕ КАЗНЕ</w:t>
      </w:r>
    </w:p>
    <w:p w:rsidR="00E36F2A" w:rsidRPr="009C1BA1" w:rsidRDefault="00E36F2A" w:rsidP="00E36F2A">
      <w:pPr>
        <w:ind w:right="-9"/>
        <w:jc w:val="center"/>
        <w:rPr>
          <w:rFonts w:ascii="Times New Roman" w:hAnsi="Times New Roman"/>
          <w:b/>
          <w:lang w:val="sr-Cyrl-CS"/>
        </w:rPr>
      </w:pPr>
      <w:r w:rsidRPr="009C1BA1">
        <w:rPr>
          <w:rFonts w:ascii="Times New Roman" w:hAnsi="Times New Roman"/>
          <w:b/>
          <w:lang w:val="sr-Cyrl-CS"/>
        </w:rPr>
        <w:t>ЧЛАН 5.</w:t>
      </w:r>
    </w:p>
    <w:p w:rsidR="00E36F2A" w:rsidRPr="009C1BA1" w:rsidRDefault="00E36F2A" w:rsidP="00E36F2A">
      <w:pPr>
        <w:ind w:right="-9" w:firstLine="627"/>
        <w:jc w:val="both"/>
        <w:rPr>
          <w:rFonts w:ascii="Times New Roman" w:hAnsi="Times New Roman"/>
          <w:lang w:val="sr-Latn-CS"/>
        </w:rPr>
      </w:pPr>
      <w:r w:rsidRPr="009C1BA1">
        <w:rPr>
          <w:rFonts w:ascii="Times New Roman" w:hAnsi="Times New Roman"/>
          <w:lang w:val="sr-Cyrl-CS"/>
        </w:rPr>
        <w:t xml:space="preserve">Ако </w:t>
      </w:r>
      <w:r>
        <w:rPr>
          <w:rFonts w:ascii="Times New Roman" w:hAnsi="Times New Roman"/>
          <w:lang w:val="sr-Cyrl-CS"/>
        </w:rPr>
        <w:t>давалац</w:t>
      </w:r>
      <w:r w:rsidRPr="009C1BA1">
        <w:rPr>
          <w:rFonts w:ascii="Times New Roman" w:hAnsi="Times New Roman"/>
          <w:lang w:val="sr-Cyrl-CS"/>
        </w:rPr>
        <w:t xml:space="preserve"> услуга не пружи тражене услуге у року предвиђених уговором и у складу са понудом, наручилац задржава право да се за насталу штету намири од </w:t>
      </w:r>
      <w:r>
        <w:rPr>
          <w:rFonts w:ascii="Times New Roman" w:hAnsi="Times New Roman"/>
          <w:lang w:val="sr-Cyrl-CS"/>
        </w:rPr>
        <w:t>даваоца</w:t>
      </w:r>
      <w:r w:rsidRPr="009C1BA1">
        <w:rPr>
          <w:rFonts w:ascii="Times New Roman" w:hAnsi="Times New Roman"/>
          <w:lang w:val="sr-Latn-CS"/>
        </w:rPr>
        <w:t xml:space="preserve"> услуга, уколико се докаже да је </w:t>
      </w:r>
      <w:r>
        <w:rPr>
          <w:rFonts w:ascii="Times New Roman" w:hAnsi="Times New Roman"/>
          <w:lang w:val="sr-Cyrl-CS"/>
        </w:rPr>
        <w:t>давалац</w:t>
      </w:r>
      <w:r w:rsidRPr="009C1BA1">
        <w:rPr>
          <w:rFonts w:ascii="Times New Roman" w:hAnsi="Times New Roman"/>
          <w:lang w:val="sr-Latn-CS"/>
        </w:rPr>
        <w:t xml:space="preserve"> услуга био ду</w:t>
      </w:r>
      <w:r>
        <w:rPr>
          <w:rFonts w:ascii="Times New Roman" w:hAnsi="Times New Roman"/>
          <w:lang w:val="sr-Latn-CS"/>
        </w:rPr>
        <w:t>жан да поступи на начин предви</w:t>
      </w:r>
      <w:r>
        <w:rPr>
          <w:rFonts w:ascii="Times New Roman" w:hAnsi="Times New Roman"/>
          <w:lang w:val="sr-Cyrl-CS"/>
        </w:rPr>
        <w:t>ђ</w:t>
      </w:r>
      <w:r w:rsidRPr="009C1BA1">
        <w:rPr>
          <w:rFonts w:ascii="Times New Roman" w:hAnsi="Times New Roman"/>
          <w:lang w:val="sr-Latn-CS"/>
        </w:rPr>
        <w:t xml:space="preserve">ен уговором, а да је пропустио да изврши своју обавезу или је исту извршио неблаговремено и на неодговарајући начин. </w:t>
      </w:r>
    </w:p>
    <w:p w:rsidR="00E36F2A" w:rsidRPr="009C1BA1" w:rsidRDefault="00E36F2A" w:rsidP="00E36F2A">
      <w:pPr>
        <w:rPr>
          <w:rFonts w:ascii="Times New Roman" w:hAnsi="Times New Roman"/>
          <w:lang w:val="sr-Cyrl-CS"/>
        </w:rPr>
      </w:pPr>
    </w:p>
    <w:p w:rsidR="00E36F2A" w:rsidRPr="007D3E3E" w:rsidRDefault="00E36F2A" w:rsidP="00E36F2A">
      <w:pPr>
        <w:pStyle w:val="Heading5"/>
        <w:numPr>
          <w:ilvl w:val="4"/>
          <w:numId w:val="0"/>
        </w:numPr>
        <w:tabs>
          <w:tab w:val="left" w:pos="0"/>
        </w:tabs>
        <w:ind w:right="-9"/>
        <w:jc w:val="center"/>
        <w:rPr>
          <w:rFonts w:ascii="Times New Roman" w:hAnsi="Times New Roman"/>
          <w:i/>
          <w:lang w:val="sr-Latn-CS"/>
        </w:rPr>
      </w:pPr>
      <w:r w:rsidRPr="007D3E3E">
        <w:rPr>
          <w:rFonts w:ascii="Times New Roman" w:hAnsi="Times New Roman"/>
          <w:i/>
          <w:lang w:val="sr-Latn-CS"/>
        </w:rPr>
        <w:t>ЗАВРШНЕ ОДРЕДБЕ</w:t>
      </w:r>
    </w:p>
    <w:p w:rsidR="00E36F2A" w:rsidRPr="009C1BA1" w:rsidRDefault="00E36F2A" w:rsidP="00E36F2A">
      <w:pPr>
        <w:ind w:right="-9"/>
        <w:jc w:val="center"/>
        <w:rPr>
          <w:rFonts w:ascii="Times New Roman" w:hAnsi="Times New Roman"/>
          <w:lang w:val="sr-Cyrl-CS"/>
        </w:rPr>
      </w:pPr>
      <w:r w:rsidRPr="009C1BA1">
        <w:rPr>
          <w:rFonts w:ascii="Times New Roman" w:hAnsi="Times New Roman"/>
          <w:b/>
          <w:lang w:val="sr-Cyrl-CS"/>
        </w:rPr>
        <w:t>ЧЛАН 6</w:t>
      </w:r>
      <w:r w:rsidRPr="009C1BA1">
        <w:rPr>
          <w:rFonts w:ascii="Times New Roman" w:hAnsi="Times New Roman"/>
          <w:lang w:val="sr-Cyrl-CS"/>
        </w:rPr>
        <w:t>.</w:t>
      </w:r>
    </w:p>
    <w:p w:rsidR="00E36F2A" w:rsidRPr="00356D34" w:rsidRDefault="00E36F2A" w:rsidP="00E36F2A">
      <w:pPr>
        <w:ind w:firstLine="720"/>
        <w:jc w:val="both"/>
        <w:rPr>
          <w:rFonts w:ascii="Times New Roman" w:hAnsi="Times New Roman"/>
          <w:lang w:val="sr-Cyrl-CS"/>
        </w:rPr>
      </w:pPr>
      <w:r w:rsidRPr="00806C9C">
        <w:rPr>
          <w:rFonts w:ascii="Times New Roman" w:hAnsi="Times New Roman"/>
          <w:lang w:val="ru-RU"/>
        </w:rPr>
        <w:t>Уговор се закљу</w:t>
      </w:r>
      <w:r w:rsidRPr="009C1BA1">
        <w:rPr>
          <w:rFonts w:ascii="Times New Roman" w:hAnsi="Times New Roman"/>
          <w:lang w:val="sr-Cyrl-CS"/>
        </w:rPr>
        <w:t>ч</w:t>
      </w:r>
      <w:r w:rsidRPr="00806C9C">
        <w:rPr>
          <w:rFonts w:ascii="Times New Roman" w:hAnsi="Times New Roman"/>
          <w:lang w:val="ru-RU"/>
        </w:rPr>
        <w:t xml:space="preserve">ује за период </w:t>
      </w:r>
      <w:r>
        <w:rPr>
          <w:rFonts w:ascii="Times New Roman" w:hAnsi="Times New Roman"/>
        </w:rPr>
        <w:t xml:space="preserve">од </w:t>
      </w:r>
      <w:r>
        <w:rPr>
          <w:rFonts w:ascii="Times New Roman" w:hAnsi="Times New Roman"/>
          <w:lang w:val="sr-Cyrl-CS"/>
        </w:rPr>
        <w:t>_______</w:t>
      </w:r>
      <w:r>
        <w:rPr>
          <w:rFonts w:ascii="Times New Roman" w:hAnsi="Times New Roman"/>
        </w:rPr>
        <w:t>201</w:t>
      </w:r>
      <w:r>
        <w:rPr>
          <w:rFonts w:ascii="Times New Roman" w:hAnsi="Times New Roman"/>
          <w:lang w:val="sr-Cyrl-CS"/>
        </w:rPr>
        <w:t>5.</w:t>
      </w:r>
      <w:r>
        <w:rPr>
          <w:rFonts w:ascii="Times New Roman" w:hAnsi="Times New Roman"/>
        </w:rPr>
        <w:t xml:space="preserve"> </w:t>
      </w:r>
      <w:r>
        <w:rPr>
          <w:rFonts w:ascii="Times New Roman" w:hAnsi="Times New Roman"/>
          <w:lang w:val="sr-Cyrl-CS"/>
        </w:rPr>
        <w:t>до 31.12.2015</w:t>
      </w:r>
      <w:r>
        <w:rPr>
          <w:rFonts w:ascii="Times New Roman" w:hAnsi="Times New Roman"/>
        </w:rPr>
        <w:t>.</w:t>
      </w:r>
      <w:r>
        <w:rPr>
          <w:rFonts w:ascii="Times New Roman" w:hAnsi="Times New Roman"/>
          <w:lang w:val="sr-Cyrl-CS"/>
        </w:rPr>
        <w:t>године, с тим што се може отказати на образложени захтев Наручиоца у року од 15 дана од дана отказивања уговора.</w:t>
      </w:r>
    </w:p>
    <w:p w:rsidR="00E36F2A" w:rsidRPr="00262B5B" w:rsidRDefault="00E36F2A" w:rsidP="00E36F2A">
      <w:pPr>
        <w:ind w:right="-9"/>
        <w:jc w:val="center"/>
        <w:rPr>
          <w:rFonts w:ascii="Times New Roman" w:hAnsi="Times New Roman"/>
          <w:b/>
          <w:lang w:val="sr-Cyrl-CS"/>
        </w:rPr>
      </w:pPr>
    </w:p>
    <w:p w:rsidR="00E36F2A" w:rsidRPr="009C1BA1" w:rsidRDefault="00E36F2A" w:rsidP="00E36F2A">
      <w:pPr>
        <w:ind w:right="-9"/>
        <w:jc w:val="center"/>
        <w:rPr>
          <w:rFonts w:ascii="Times New Roman" w:hAnsi="Times New Roman"/>
          <w:b/>
          <w:lang w:val="sr-Cyrl-CS"/>
        </w:rPr>
      </w:pPr>
      <w:r w:rsidRPr="009C1BA1">
        <w:rPr>
          <w:rFonts w:ascii="Times New Roman" w:hAnsi="Times New Roman"/>
          <w:b/>
          <w:lang w:val="sr-Cyrl-CS"/>
        </w:rPr>
        <w:t>ЧЛАН 7.</w:t>
      </w:r>
    </w:p>
    <w:p w:rsidR="00E36F2A" w:rsidRPr="009C1BA1" w:rsidRDefault="00E36F2A" w:rsidP="00E36F2A">
      <w:pPr>
        <w:jc w:val="both"/>
        <w:rPr>
          <w:rFonts w:ascii="Times New Roman" w:hAnsi="Times New Roman"/>
          <w:lang w:val="sr-Cyrl-CS"/>
        </w:rPr>
      </w:pPr>
      <w:r w:rsidRPr="009C1BA1">
        <w:rPr>
          <w:rFonts w:ascii="Times New Roman" w:hAnsi="Times New Roman"/>
          <w:lang w:val="sr-Cyrl-CS"/>
        </w:rPr>
        <w:tab/>
        <w:t>На сва питања која нису регулисана овим уговором примењиваће се одговарајуће одредбе Закона о облигационим односима.</w:t>
      </w:r>
    </w:p>
    <w:p w:rsidR="00E36F2A" w:rsidRDefault="00E36F2A" w:rsidP="00E36F2A">
      <w:pPr>
        <w:ind w:right="-9" w:firstLine="627"/>
        <w:jc w:val="both"/>
        <w:rPr>
          <w:rFonts w:ascii="Times New Roman" w:hAnsi="Times New Roman"/>
          <w:lang w:val="sr-Cyrl-CS"/>
        </w:rPr>
      </w:pPr>
      <w:r w:rsidRPr="009C1BA1">
        <w:rPr>
          <w:rFonts w:ascii="Times New Roman" w:hAnsi="Times New Roman"/>
          <w:lang w:val="sr-Cyrl-CS"/>
        </w:rPr>
        <w:t xml:space="preserve">Уговорне стране ће сва евентуална спорна питања у вези с овим уговором решавати споразумно, а за случај да то није могуће спор ће се решавати пред стварно надлежним судом у </w:t>
      </w:r>
      <w:r>
        <w:rPr>
          <w:rFonts w:ascii="Times New Roman" w:hAnsi="Times New Roman"/>
          <w:lang w:val="sr-Cyrl-CS"/>
        </w:rPr>
        <w:t>Сомбору</w:t>
      </w:r>
      <w:r w:rsidRPr="009C1BA1">
        <w:rPr>
          <w:rFonts w:ascii="Times New Roman" w:hAnsi="Times New Roman"/>
          <w:lang w:val="sr-Cyrl-CS"/>
        </w:rPr>
        <w:t>.</w:t>
      </w:r>
    </w:p>
    <w:p w:rsidR="00E36F2A" w:rsidRPr="009C1BA1" w:rsidRDefault="00E36F2A" w:rsidP="00E36F2A">
      <w:pPr>
        <w:ind w:right="-9" w:firstLine="627"/>
        <w:jc w:val="both"/>
        <w:rPr>
          <w:rFonts w:ascii="Times New Roman" w:hAnsi="Times New Roman"/>
          <w:lang w:val="sr-Cyrl-CS"/>
        </w:rPr>
      </w:pPr>
    </w:p>
    <w:p w:rsidR="00E36F2A" w:rsidRPr="009C1BA1" w:rsidRDefault="00E36F2A" w:rsidP="00E36F2A">
      <w:pPr>
        <w:ind w:right="-9"/>
        <w:jc w:val="center"/>
        <w:rPr>
          <w:rFonts w:ascii="Times New Roman" w:hAnsi="Times New Roman"/>
          <w:b/>
          <w:lang w:val="sr-Cyrl-CS"/>
        </w:rPr>
      </w:pPr>
      <w:r w:rsidRPr="009C1BA1">
        <w:rPr>
          <w:rFonts w:ascii="Times New Roman" w:hAnsi="Times New Roman"/>
          <w:b/>
          <w:lang w:val="sr-Cyrl-CS"/>
        </w:rPr>
        <w:t xml:space="preserve">ЧЛАН </w:t>
      </w:r>
      <w:r w:rsidRPr="009C1BA1">
        <w:rPr>
          <w:rFonts w:ascii="Times New Roman" w:hAnsi="Times New Roman"/>
          <w:b/>
          <w:lang w:val="sr-Latn-CS"/>
        </w:rPr>
        <w:t>8</w:t>
      </w:r>
      <w:r w:rsidRPr="009C1BA1">
        <w:rPr>
          <w:rFonts w:ascii="Times New Roman" w:hAnsi="Times New Roman"/>
          <w:b/>
          <w:lang w:val="sr-Cyrl-CS"/>
        </w:rPr>
        <w:t>.</w:t>
      </w:r>
    </w:p>
    <w:p w:rsidR="00E36F2A" w:rsidRPr="00806C9C" w:rsidRDefault="00E36F2A" w:rsidP="00E36F2A">
      <w:pPr>
        <w:tabs>
          <w:tab w:val="left" w:pos="8931"/>
        </w:tabs>
        <w:jc w:val="both"/>
        <w:rPr>
          <w:rFonts w:ascii="Times New Roman" w:hAnsi="Times New Roman"/>
          <w:lang w:val="ru-RU"/>
        </w:rPr>
      </w:pPr>
      <w:r w:rsidRPr="00806C9C">
        <w:rPr>
          <w:rFonts w:ascii="Times New Roman" w:hAnsi="Times New Roman"/>
          <w:lang w:val="ru-RU"/>
        </w:rPr>
        <w:t xml:space="preserve">            Уговор је сачињен у  четири истоветна примерка, од </w:t>
      </w:r>
      <w:r>
        <w:rPr>
          <w:rFonts w:ascii="Times New Roman" w:hAnsi="Times New Roman"/>
          <w:lang w:val="ru-RU"/>
        </w:rPr>
        <w:t xml:space="preserve">којих је један задржава Давалац </w:t>
      </w:r>
      <w:r w:rsidRPr="00806C9C">
        <w:rPr>
          <w:rFonts w:ascii="Times New Roman" w:hAnsi="Times New Roman"/>
          <w:lang w:val="ru-RU"/>
        </w:rPr>
        <w:t>услуга, а три  Наручилац.</w:t>
      </w:r>
    </w:p>
    <w:p w:rsidR="00E36F2A" w:rsidRPr="009C1BA1" w:rsidRDefault="00E36F2A" w:rsidP="00E36F2A">
      <w:pPr>
        <w:tabs>
          <w:tab w:val="left" w:pos="8931"/>
        </w:tabs>
        <w:rPr>
          <w:rFonts w:ascii="Times New Roman" w:hAnsi="Times New Roman"/>
          <w:i/>
          <w:lang w:val="sr-Cyrl-CS"/>
        </w:rPr>
      </w:pPr>
    </w:p>
    <w:p w:rsidR="00E36F2A" w:rsidRPr="009C1BA1" w:rsidRDefault="00E36F2A" w:rsidP="00E36F2A">
      <w:pPr>
        <w:tabs>
          <w:tab w:val="left" w:pos="8931"/>
        </w:tabs>
        <w:rPr>
          <w:rFonts w:ascii="Times New Roman" w:hAnsi="Times New Roman"/>
          <w:lang w:val="sr-Cyrl-CS"/>
        </w:rPr>
      </w:pPr>
    </w:p>
    <w:p w:rsidR="00E36F2A" w:rsidRPr="00806C9C" w:rsidRDefault="00E36F2A" w:rsidP="00E36F2A">
      <w:pPr>
        <w:tabs>
          <w:tab w:val="left" w:pos="8931"/>
        </w:tabs>
        <w:jc w:val="both"/>
        <w:rPr>
          <w:rFonts w:ascii="Times New Roman" w:hAnsi="Times New Roman"/>
          <w:b/>
          <w:lang w:val="ru-RU"/>
        </w:rPr>
      </w:pPr>
      <w:r w:rsidRPr="00806C9C">
        <w:rPr>
          <w:rFonts w:ascii="Times New Roman" w:hAnsi="Times New Roman"/>
          <w:b/>
          <w:lang w:val="ru-RU"/>
        </w:rPr>
        <w:t xml:space="preserve">                                                             УГОВОРНЕ  СТРАНЕ:  </w:t>
      </w:r>
    </w:p>
    <w:p w:rsidR="00E36F2A" w:rsidRPr="00806C9C" w:rsidRDefault="00E36F2A" w:rsidP="00E36F2A">
      <w:pPr>
        <w:tabs>
          <w:tab w:val="left" w:pos="8931"/>
        </w:tabs>
        <w:jc w:val="both"/>
        <w:rPr>
          <w:rFonts w:ascii="Times New Roman" w:hAnsi="Times New Roman"/>
          <w:b/>
          <w:lang w:val="ru-RU"/>
        </w:rPr>
      </w:pPr>
    </w:p>
    <w:p w:rsidR="00E36F2A" w:rsidRPr="00806C9C" w:rsidRDefault="00E36F2A" w:rsidP="00E36F2A">
      <w:pPr>
        <w:tabs>
          <w:tab w:val="left" w:pos="6240"/>
        </w:tabs>
        <w:jc w:val="both"/>
        <w:rPr>
          <w:rFonts w:ascii="Times New Roman" w:hAnsi="Times New Roman"/>
          <w:b/>
          <w:lang w:val="ru-RU"/>
        </w:rPr>
      </w:pPr>
      <w:r w:rsidRPr="00806C9C">
        <w:rPr>
          <w:rFonts w:ascii="Times New Roman" w:hAnsi="Times New Roman"/>
          <w:b/>
          <w:lang w:val="ru-RU"/>
        </w:rPr>
        <w:t xml:space="preserve">  </w:t>
      </w:r>
      <w:r>
        <w:rPr>
          <w:rFonts w:ascii="Times New Roman" w:hAnsi="Times New Roman"/>
          <w:b/>
          <w:lang w:val="ru-RU"/>
        </w:rPr>
        <w:t>ДАВ</w:t>
      </w:r>
      <w:r w:rsidRPr="00806C9C">
        <w:rPr>
          <w:rFonts w:ascii="Times New Roman" w:hAnsi="Times New Roman"/>
          <w:b/>
          <w:lang w:val="ru-RU"/>
        </w:rPr>
        <w:t>АЛАЦ УСЛУГ</w:t>
      </w:r>
      <w:r>
        <w:rPr>
          <w:rFonts w:ascii="Times New Roman" w:hAnsi="Times New Roman"/>
          <w:b/>
          <w:lang w:val="sr-Cyrl-CS"/>
        </w:rPr>
        <w:t>Е</w:t>
      </w:r>
      <w:r w:rsidRPr="00806C9C">
        <w:rPr>
          <w:rFonts w:ascii="Times New Roman" w:hAnsi="Times New Roman"/>
          <w:b/>
          <w:lang w:val="ru-RU"/>
        </w:rPr>
        <w:tab/>
        <w:t xml:space="preserve"> </w:t>
      </w:r>
      <w:r>
        <w:rPr>
          <w:rFonts w:ascii="Times New Roman" w:hAnsi="Times New Roman"/>
          <w:b/>
          <w:lang w:val="sr-Cyrl-CS"/>
        </w:rPr>
        <w:t xml:space="preserve">               </w:t>
      </w:r>
      <w:r w:rsidRPr="00806C9C">
        <w:rPr>
          <w:rFonts w:ascii="Times New Roman" w:hAnsi="Times New Roman"/>
          <w:b/>
          <w:lang w:val="ru-RU"/>
        </w:rPr>
        <w:t xml:space="preserve"> НАРУЧИЛАЦ</w:t>
      </w:r>
    </w:p>
    <w:p w:rsidR="00E36F2A" w:rsidRPr="00806C9C" w:rsidRDefault="00E36F2A" w:rsidP="00E36F2A">
      <w:pPr>
        <w:rPr>
          <w:rFonts w:ascii="Times New Roman" w:hAnsi="Times New Roman"/>
          <w:b/>
          <w:lang w:val="ru-RU"/>
        </w:rPr>
      </w:pPr>
      <w:r w:rsidRPr="00806C9C">
        <w:rPr>
          <w:rFonts w:ascii="Times New Roman" w:hAnsi="Times New Roman"/>
          <w:b/>
          <w:lang w:val="ru-RU"/>
        </w:rPr>
        <w:t>_________________</w:t>
      </w:r>
      <w:r>
        <w:rPr>
          <w:rFonts w:ascii="Times New Roman" w:hAnsi="Times New Roman"/>
          <w:b/>
          <w:lang w:val="sr-Cyrl-CS"/>
        </w:rPr>
        <w:t>_____</w:t>
      </w:r>
      <w:r w:rsidRPr="00806C9C">
        <w:rPr>
          <w:rFonts w:ascii="Times New Roman" w:hAnsi="Times New Roman"/>
          <w:b/>
          <w:lang w:val="ru-RU"/>
        </w:rPr>
        <w:tab/>
        <w:t xml:space="preserve"> </w:t>
      </w:r>
      <w:r w:rsidRPr="00806C9C">
        <w:rPr>
          <w:rFonts w:ascii="Times New Roman" w:hAnsi="Times New Roman"/>
          <w:b/>
          <w:lang w:val="ru-RU"/>
        </w:rPr>
        <w:tab/>
      </w:r>
      <w:r w:rsidRPr="00806C9C">
        <w:rPr>
          <w:rFonts w:ascii="Times New Roman" w:hAnsi="Times New Roman"/>
          <w:b/>
          <w:lang w:val="ru-RU"/>
        </w:rPr>
        <w:tab/>
      </w:r>
      <w:r w:rsidRPr="00806C9C">
        <w:rPr>
          <w:rFonts w:ascii="Times New Roman" w:hAnsi="Times New Roman"/>
          <w:b/>
          <w:lang w:val="ru-RU"/>
        </w:rPr>
        <w:tab/>
      </w:r>
      <w:r w:rsidRPr="00806C9C">
        <w:rPr>
          <w:rFonts w:ascii="Times New Roman" w:hAnsi="Times New Roman"/>
          <w:b/>
          <w:lang w:val="ru-RU"/>
        </w:rPr>
        <w:tab/>
      </w:r>
      <w:r w:rsidRPr="00806C9C">
        <w:rPr>
          <w:rFonts w:ascii="Times New Roman" w:hAnsi="Times New Roman"/>
          <w:b/>
          <w:lang w:val="ru-RU"/>
        </w:rPr>
        <w:tab/>
      </w:r>
      <w:r w:rsidRPr="00806C9C">
        <w:rPr>
          <w:rFonts w:ascii="Times New Roman" w:hAnsi="Times New Roman"/>
          <w:b/>
          <w:lang w:val="ru-RU"/>
        </w:rPr>
        <w:tab/>
        <w:t>_______________</w:t>
      </w:r>
    </w:p>
    <w:p w:rsidR="00E36F2A" w:rsidRDefault="00E36F2A" w:rsidP="00E36F2A">
      <w:pPr>
        <w:tabs>
          <w:tab w:val="left" w:pos="6240"/>
        </w:tabs>
        <w:jc w:val="both"/>
        <w:rPr>
          <w:rFonts w:ascii="Times New Roman" w:hAnsi="Times New Roman"/>
          <w:b/>
          <w:lang w:val="sr-Cyrl-CS"/>
        </w:rPr>
      </w:pPr>
    </w:p>
    <w:p w:rsidR="00E36F2A" w:rsidRDefault="00E36F2A" w:rsidP="00E36F2A">
      <w:pPr>
        <w:tabs>
          <w:tab w:val="left" w:pos="6240"/>
        </w:tabs>
        <w:jc w:val="both"/>
        <w:rPr>
          <w:rFonts w:ascii="Times New Roman" w:hAnsi="Times New Roman"/>
          <w:b/>
          <w:lang w:val="sr-Cyrl-CS"/>
        </w:rPr>
      </w:pPr>
    </w:p>
    <w:p w:rsidR="00E36F2A" w:rsidRDefault="00E36F2A" w:rsidP="00E36F2A">
      <w:pPr>
        <w:rPr>
          <w:rFonts w:ascii="Times New Roman" w:hAnsi="Times New Roman"/>
          <w:b/>
          <w:sz w:val="32"/>
          <w:szCs w:val="32"/>
          <w:lang w:val="sr-Cyrl-CS"/>
        </w:rPr>
      </w:pPr>
    </w:p>
    <w:p w:rsidR="00E36F2A" w:rsidRDefault="00E36F2A" w:rsidP="00E36F2A">
      <w:pPr>
        <w:rPr>
          <w:rFonts w:ascii="Times New Roman" w:hAnsi="Times New Roman"/>
          <w:b/>
          <w:sz w:val="32"/>
          <w:szCs w:val="32"/>
          <w:lang w:val="sr-Cyrl-CS"/>
        </w:rPr>
      </w:pPr>
    </w:p>
    <w:p w:rsidR="00E36F2A" w:rsidRDefault="00E36F2A" w:rsidP="00E36F2A">
      <w:pPr>
        <w:rPr>
          <w:rFonts w:ascii="Times New Roman" w:hAnsi="Times New Roman"/>
          <w:b/>
          <w:sz w:val="32"/>
          <w:szCs w:val="32"/>
          <w:lang w:val="sr-Cyrl-CS"/>
        </w:rPr>
      </w:pPr>
    </w:p>
    <w:p w:rsidR="00E36F2A" w:rsidRDefault="00E36F2A" w:rsidP="00E36F2A">
      <w:pPr>
        <w:rPr>
          <w:rFonts w:ascii="Times New Roman" w:hAnsi="Times New Roman"/>
          <w:b/>
          <w:sz w:val="32"/>
          <w:szCs w:val="32"/>
          <w:lang w:val="sr-Cyrl-CS"/>
        </w:rPr>
      </w:pPr>
    </w:p>
    <w:p w:rsidR="00E36F2A" w:rsidRDefault="00E36F2A" w:rsidP="00E36F2A">
      <w:pPr>
        <w:rPr>
          <w:rFonts w:ascii="Times New Roman" w:hAnsi="Times New Roman"/>
          <w:b/>
          <w:sz w:val="32"/>
          <w:szCs w:val="32"/>
          <w:lang w:val="sr-Cyrl-CS"/>
        </w:rPr>
      </w:pPr>
    </w:p>
    <w:p w:rsidR="00E36F2A" w:rsidRDefault="00E36F2A" w:rsidP="00E36F2A">
      <w:pPr>
        <w:rPr>
          <w:rFonts w:ascii="Times New Roman" w:hAnsi="Times New Roman"/>
          <w:b/>
          <w:sz w:val="32"/>
          <w:szCs w:val="32"/>
          <w:lang w:val="sr-Cyrl-CS"/>
        </w:rPr>
      </w:pPr>
      <w:r>
        <w:rPr>
          <w:rFonts w:ascii="Times New Roman" w:hAnsi="Times New Roman"/>
          <w:b/>
          <w:sz w:val="32"/>
          <w:szCs w:val="32"/>
          <w:lang w:val="sr-Cyrl-CS"/>
        </w:rPr>
        <w:t xml:space="preserve">                                         </w:t>
      </w:r>
      <w:r w:rsidRPr="00E10651">
        <w:rPr>
          <w:rFonts w:ascii="Times New Roman" w:hAnsi="Times New Roman"/>
          <w:b/>
          <w:sz w:val="32"/>
          <w:szCs w:val="32"/>
          <w:lang w:val="sr-Cyrl-CS"/>
        </w:rPr>
        <w:t xml:space="preserve">Прилог бр. </w:t>
      </w:r>
      <w:r w:rsidR="00F467D1">
        <w:rPr>
          <w:rFonts w:ascii="Times New Roman" w:hAnsi="Times New Roman"/>
          <w:b/>
          <w:sz w:val="32"/>
          <w:szCs w:val="32"/>
          <w:lang w:val="sr-Cyrl-CS"/>
        </w:rPr>
        <w:t>9.</w:t>
      </w:r>
    </w:p>
    <w:p w:rsidR="00E36F2A" w:rsidRDefault="00E36F2A" w:rsidP="00E36F2A">
      <w:pPr>
        <w:jc w:val="center"/>
        <w:rPr>
          <w:rFonts w:ascii="Times New Roman" w:hAnsi="Times New Roman"/>
          <w:b/>
          <w:color w:val="FF0000"/>
          <w:sz w:val="32"/>
          <w:szCs w:val="32"/>
          <w:lang w:val="sr-Cyrl-CS"/>
        </w:rPr>
      </w:pPr>
      <w:r w:rsidRPr="00806C9C">
        <w:rPr>
          <w:rFonts w:ascii="Times New Roman" w:hAnsi="Times New Roman"/>
          <w:b/>
          <w:sz w:val="32"/>
          <w:szCs w:val="32"/>
          <w:lang w:val="ru-RU"/>
        </w:rPr>
        <w:t xml:space="preserve">Образац понуде за јавну набавку  број </w:t>
      </w:r>
      <w:r w:rsidR="0081728C">
        <w:rPr>
          <w:rFonts w:ascii="Times New Roman" w:hAnsi="Times New Roman"/>
          <w:b/>
          <w:color w:val="FF0000"/>
          <w:sz w:val="32"/>
          <w:szCs w:val="32"/>
          <w:lang w:val="sr-Cyrl-CS"/>
        </w:rPr>
        <w:t>2</w:t>
      </w:r>
      <w:r>
        <w:rPr>
          <w:rFonts w:ascii="Times New Roman" w:hAnsi="Times New Roman"/>
          <w:b/>
          <w:color w:val="FF0000"/>
          <w:sz w:val="32"/>
          <w:szCs w:val="32"/>
          <w:lang w:val="sr-Cyrl-CS"/>
        </w:rPr>
        <w:t>/2015</w:t>
      </w:r>
    </w:p>
    <w:p w:rsidR="00F467D1" w:rsidRPr="00E10651" w:rsidRDefault="00F467D1" w:rsidP="00E36F2A">
      <w:pPr>
        <w:jc w:val="center"/>
        <w:rPr>
          <w:rFonts w:ascii="Times New Roman" w:hAnsi="Times New Roman"/>
          <w:b/>
          <w:sz w:val="32"/>
          <w:szCs w:val="32"/>
          <w:lang w:val="sr-Cyrl-CS"/>
        </w:rPr>
      </w:pPr>
    </w:p>
    <w:p w:rsidR="00E36F2A" w:rsidRDefault="00E36F2A" w:rsidP="00E36F2A">
      <w:pPr>
        <w:jc w:val="both"/>
        <w:rPr>
          <w:rFonts w:ascii="Times New Roman" w:hAnsi="Times New Roman"/>
          <w:lang w:val="sr-Cyrl-CS"/>
        </w:rPr>
      </w:pPr>
    </w:p>
    <w:tbl>
      <w:tblPr>
        <w:tblW w:w="9828" w:type="dxa"/>
        <w:tblLayout w:type="fixed"/>
        <w:tblLook w:val="0000"/>
      </w:tblPr>
      <w:tblGrid>
        <w:gridCol w:w="4308"/>
        <w:gridCol w:w="5520"/>
      </w:tblGrid>
      <w:tr w:rsidR="00E36F2A" w:rsidRPr="008F4C7E" w:rsidTr="00B17765">
        <w:trPr>
          <w:cantSplit/>
        </w:trPr>
        <w:tc>
          <w:tcPr>
            <w:tcW w:w="4308" w:type="dxa"/>
            <w:tcBorders>
              <w:top w:val="single" w:sz="6" w:space="0" w:color="auto"/>
              <w:left w:val="single" w:sz="6" w:space="0" w:color="auto"/>
              <w:bottom w:val="single" w:sz="6" w:space="0" w:color="auto"/>
              <w:right w:val="single" w:sz="6" w:space="0" w:color="auto"/>
            </w:tcBorders>
            <w:shd w:val="clear" w:color="auto" w:fill="auto"/>
          </w:tcPr>
          <w:p w:rsidR="00E36F2A" w:rsidRPr="00761B2B" w:rsidRDefault="00E36F2A" w:rsidP="00B17765">
            <w:pPr>
              <w:rPr>
                <w:rFonts w:ascii="Times New Roman" w:hAnsi="Times New Roman"/>
                <w:lang w:val="sr-Cyrl-CS"/>
              </w:rPr>
            </w:pPr>
            <w:r>
              <w:rPr>
                <w:rFonts w:ascii="Times New Roman" w:hAnsi="Times New Roman"/>
                <w:lang w:val="sv-SE"/>
              </w:rPr>
              <w:t>Н</w:t>
            </w:r>
            <w:r>
              <w:rPr>
                <w:rFonts w:ascii="Times New Roman" w:hAnsi="Times New Roman"/>
                <w:lang w:val="sr-Cyrl-CS"/>
              </w:rPr>
              <w:t>АЗИВ</w:t>
            </w:r>
            <w:r w:rsidRPr="00350742">
              <w:rPr>
                <w:rFonts w:ascii="Times New Roman" w:hAnsi="Times New Roman"/>
                <w:lang w:val="sv-SE"/>
              </w:rPr>
              <w:t xml:space="preserve">  </w:t>
            </w:r>
            <w:r>
              <w:rPr>
                <w:rFonts w:ascii="Times New Roman" w:hAnsi="Times New Roman"/>
                <w:lang w:val="sr-Cyrl-CS"/>
              </w:rPr>
              <w:t>ПОНУЂАЧА</w:t>
            </w:r>
          </w:p>
        </w:tc>
        <w:tc>
          <w:tcPr>
            <w:tcW w:w="5520" w:type="dxa"/>
            <w:tcBorders>
              <w:top w:val="single" w:sz="6" w:space="0" w:color="auto"/>
              <w:left w:val="single" w:sz="6" w:space="0" w:color="auto"/>
              <w:bottom w:val="single" w:sz="6" w:space="0" w:color="auto"/>
              <w:right w:val="single" w:sz="6" w:space="0" w:color="auto"/>
            </w:tcBorders>
          </w:tcPr>
          <w:p w:rsidR="00E36F2A" w:rsidRPr="00350742" w:rsidRDefault="00E36F2A" w:rsidP="00B17765">
            <w:pPr>
              <w:rPr>
                <w:rFonts w:ascii="Times New Roman" w:hAnsi="Times New Roman"/>
                <w:lang w:val="sv-SE"/>
              </w:rPr>
            </w:pPr>
          </w:p>
        </w:tc>
      </w:tr>
      <w:tr w:rsidR="00E36F2A" w:rsidRPr="008F4C7E" w:rsidTr="00B17765">
        <w:trPr>
          <w:cantSplit/>
        </w:trPr>
        <w:tc>
          <w:tcPr>
            <w:tcW w:w="4308" w:type="dxa"/>
            <w:tcBorders>
              <w:top w:val="single" w:sz="6" w:space="0" w:color="auto"/>
              <w:left w:val="single" w:sz="6" w:space="0" w:color="auto"/>
              <w:bottom w:val="single" w:sz="6" w:space="0" w:color="auto"/>
              <w:right w:val="single" w:sz="6" w:space="0" w:color="auto"/>
            </w:tcBorders>
            <w:shd w:val="clear" w:color="auto" w:fill="auto"/>
          </w:tcPr>
          <w:p w:rsidR="00E36F2A" w:rsidRPr="00800FAC" w:rsidRDefault="00E36F2A" w:rsidP="00B17765">
            <w:pPr>
              <w:rPr>
                <w:rFonts w:ascii="Times New Roman" w:hAnsi="Times New Roman"/>
                <w:lang w:val="sr-Cyrl-CS"/>
              </w:rPr>
            </w:pPr>
            <w:r>
              <w:rPr>
                <w:rFonts w:ascii="Times New Roman" w:hAnsi="Times New Roman"/>
                <w:lang w:val="sr-Cyrl-CS"/>
              </w:rPr>
              <w:t>С</w:t>
            </w:r>
            <w:r>
              <w:rPr>
                <w:rFonts w:ascii="Times New Roman" w:hAnsi="Times New Roman"/>
                <w:lang w:val="sv-SE"/>
              </w:rPr>
              <w:t>еди</w:t>
            </w:r>
            <w:r>
              <w:rPr>
                <w:rFonts w:ascii="Times New Roman" w:hAnsi="Times New Roman"/>
                <w:lang w:val="sr-Cyrl-CS"/>
              </w:rPr>
              <w:t>ш</w:t>
            </w:r>
            <w:r>
              <w:rPr>
                <w:rFonts w:ascii="Times New Roman" w:hAnsi="Times New Roman"/>
                <w:lang w:val="sv-SE"/>
              </w:rPr>
              <w:t>те</w:t>
            </w:r>
            <w:r w:rsidRPr="00350742">
              <w:rPr>
                <w:rFonts w:ascii="Times New Roman" w:hAnsi="Times New Roman"/>
                <w:lang w:val="sv-SE"/>
              </w:rPr>
              <w:t xml:space="preserve"> </w:t>
            </w:r>
            <w:r>
              <w:rPr>
                <w:rFonts w:ascii="Times New Roman" w:hAnsi="Times New Roman"/>
                <w:lang w:val="sr-Cyrl-CS"/>
              </w:rPr>
              <w:t xml:space="preserve"> и адреса </w:t>
            </w:r>
          </w:p>
        </w:tc>
        <w:tc>
          <w:tcPr>
            <w:tcW w:w="5520" w:type="dxa"/>
            <w:tcBorders>
              <w:top w:val="single" w:sz="6" w:space="0" w:color="auto"/>
              <w:left w:val="single" w:sz="6" w:space="0" w:color="auto"/>
              <w:bottom w:val="single" w:sz="6" w:space="0" w:color="auto"/>
              <w:right w:val="single" w:sz="6" w:space="0" w:color="auto"/>
            </w:tcBorders>
          </w:tcPr>
          <w:p w:rsidR="00E36F2A" w:rsidRPr="00957D8B" w:rsidRDefault="00E36F2A" w:rsidP="00B17765">
            <w:pPr>
              <w:rPr>
                <w:rFonts w:ascii="Times New Roman" w:hAnsi="Times New Roman"/>
              </w:rPr>
            </w:pPr>
          </w:p>
        </w:tc>
      </w:tr>
      <w:tr w:rsidR="00E36F2A" w:rsidRPr="00E10651" w:rsidTr="00B17765">
        <w:trPr>
          <w:cantSplit/>
        </w:trPr>
        <w:tc>
          <w:tcPr>
            <w:tcW w:w="4308" w:type="dxa"/>
            <w:tcBorders>
              <w:top w:val="single" w:sz="6" w:space="0" w:color="auto"/>
              <w:left w:val="single" w:sz="6" w:space="0" w:color="auto"/>
              <w:bottom w:val="single" w:sz="6" w:space="0" w:color="auto"/>
              <w:right w:val="single" w:sz="6" w:space="0" w:color="auto"/>
            </w:tcBorders>
            <w:shd w:val="clear" w:color="auto" w:fill="auto"/>
          </w:tcPr>
          <w:p w:rsidR="00E36F2A" w:rsidRPr="00800FAC" w:rsidRDefault="00E36F2A" w:rsidP="00B17765">
            <w:pPr>
              <w:rPr>
                <w:rFonts w:ascii="Times New Roman" w:hAnsi="Times New Roman"/>
                <w:lang w:val="sr-Cyrl-CS"/>
              </w:rPr>
            </w:pPr>
            <w:r w:rsidRPr="00E10651">
              <w:rPr>
                <w:rFonts w:ascii="Times New Roman" w:hAnsi="Times New Roman"/>
                <w:lang w:val="sr-Cyrl-CS"/>
              </w:rPr>
              <w:t>Мати</w:t>
            </w:r>
            <w:r>
              <w:rPr>
                <w:rFonts w:ascii="Times New Roman" w:hAnsi="Times New Roman"/>
                <w:lang w:val="sr-Cyrl-CS"/>
              </w:rPr>
              <w:t>ч</w:t>
            </w:r>
            <w:r w:rsidRPr="00E10651">
              <w:rPr>
                <w:rFonts w:ascii="Times New Roman" w:hAnsi="Times New Roman"/>
                <w:lang w:val="sr-Cyrl-CS"/>
              </w:rPr>
              <w:t>ни број привредног друштва</w:t>
            </w:r>
          </w:p>
        </w:tc>
        <w:tc>
          <w:tcPr>
            <w:tcW w:w="5520" w:type="dxa"/>
            <w:tcBorders>
              <w:top w:val="single" w:sz="6" w:space="0" w:color="auto"/>
              <w:left w:val="single" w:sz="6" w:space="0" w:color="auto"/>
              <w:bottom w:val="single" w:sz="6" w:space="0" w:color="auto"/>
              <w:right w:val="single" w:sz="6" w:space="0" w:color="auto"/>
            </w:tcBorders>
          </w:tcPr>
          <w:p w:rsidR="00E36F2A" w:rsidRPr="00957D8B" w:rsidRDefault="00E36F2A" w:rsidP="00B17765">
            <w:pPr>
              <w:rPr>
                <w:rFonts w:ascii="Times New Roman" w:hAnsi="Times New Roman"/>
              </w:rPr>
            </w:pPr>
          </w:p>
        </w:tc>
      </w:tr>
      <w:tr w:rsidR="00E36F2A" w:rsidRPr="00E10651" w:rsidTr="00B17765">
        <w:trPr>
          <w:cantSplit/>
        </w:trPr>
        <w:tc>
          <w:tcPr>
            <w:tcW w:w="4308" w:type="dxa"/>
            <w:tcBorders>
              <w:top w:val="single" w:sz="6" w:space="0" w:color="auto"/>
              <w:left w:val="single" w:sz="6" w:space="0" w:color="auto"/>
              <w:bottom w:val="single" w:sz="6" w:space="0" w:color="auto"/>
              <w:right w:val="single" w:sz="6" w:space="0" w:color="auto"/>
            </w:tcBorders>
            <w:shd w:val="clear" w:color="auto" w:fill="auto"/>
          </w:tcPr>
          <w:p w:rsidR="00E36F2A" w:rsidRPr="00761B2B" w:rsidRDefault="00E36F2A" w:rsidP="00B17765">
            <w:pPr>
              <w:rPr>
                <w:rFonts w:ascii="Times New Roman" w:hAnsi="Times New Roman"/>
                <w:lang w:val="sr-Cyrl-CS"/>
              </w:rPr>
            </w:pPr>
            <w:r w:rsidRPr="00E10651">
              <w:rPr>
                <w:rFonts w:ascii="Times New Roman" w:hAnsi="Times New Roman"/>
                <w:lang w:val="sr-Cyrl-CS"/>
              </w:rPr>
              <w:t>ПИБ</w:t>
            </w:r>
          </w:p>
        </w:tc>
        <w:tc>
          <w:tcPr>
            <w:tcW w:w="5520" w:type="dxa"/>
            <w:tcBorders>
              <w:top w:val="single" w:sz="6" w:space="0" w:color="auto"/>
              <w:left w:val="single" w:sz="6" w:space="0" w:color="auto"/>
              <w:bottom w:val="single" w:sz="6" w:space="0" w:color="auto"/>
              <w:right w:val="single" w:sz="6" w:space="0" w:color="auto"/>
            </w:tcBorders>
          </w:tcPr>
          <w:p w:rsidR="00E36F2A" w:rsidRPr="00957D8B" w:rsidRDefault="00E36F2A" w:rsidP="00B17765">
            <w:pPr>
              <w:rPr>
                <w:rFonts w:ascii="Times New Roman" w:hAnsi="Times New Roman"/>
              </w:rPr>
            </w:pPr>
          </w:p>
        </w:tc>
      </w:tr>
      <w:tr w:rsidR="00E36F2A" w:rsidRPr="00806C9C" w:rsidTr="00B17765">
        <w:trPr>
          <w:cantSplit/>
        </w:trPr>
        <w:tc>
          <w:tcPr>
            <w:tcW w:w="4308" w:type="dxa"/>
            <w:tcBorders>
              <w:top w:val="single" w:sz="6" w:space="0" w:color="auto"/>
              <w:left w:val="single" w:sz="6" w:space="0" w:color="auto"/>
              <w:bottom w:val="single" w:sz="6" w:space="0" w:color="auto"/>
              <w:right w:val="single" w:sz="6" w:space="0" w:color="auto"/>
            </w:tcBorders>
            <w:shd w:val="clear" w:color="auto" w:fill="auto"/>
          </w:tcPr>
          <w:p w:rsidR="00E36F2A" w:rsidRPr="00761B2B" w:rsidRDefault="00E36F2A" w:rsidP="00B17765">
            <w:pPr>
              <w:rPr>
                <w:rFonts w:ascii="Times New Roman" w:hAnsi="Times New Roman"/>
                <w:lang w:val="sr-Cyrl-CS"/>
              </w:rPr>
            </w:pPr>
            <w:r>
              <w:rPr>
                <w:rFonts w:ascii="Times New Roman" w:hAnsi="Times New Roman"/>
                <w:lang w:val="sr-Cyrl-CS"/>
              </w:rPr>
              <w:t>Број рачуна код пословне банке</w:t>
            </w:r>
          </w:p>
        </w:tc>
        <w:tc>
          <w:tcPr>
            <w:tcW w:w="5520" w:type="dxa"/>
            <w:tcBorders>
              <w:top w:val="single" w:sz="6" w:space="0" w:color="auto"/>
              <w:left w:val="single" w:sz="6" w:space="0" w:color="auto"/>
              <w:bottom w:val="single" w:sz="6" w:space="0" w:color="auto"/>
              <w:right w:val="single" w:sz="6" w:space="0" w:color="auto"/>
            </w:tcBorders>
          </w:tcPr>
          <w:p w:rsidR="00E36F2A" w:rsidRPr="00806C9C" w:rsidRDefault="00E36F2A" w:rsidP="00B17765">
            <w:pPr>
              <w:rPr>
                <w:rFonts w:ascii="Times New Roman" w:hAnsi="Times New Roman"/>
                <w:lang w:val="ru-RU"/>
              </w:rPr>
            </w:pPr>
          </w:p>
        </w:tc>
      </w:tr>
      <w:tr w:rsidR="00E36F2A" w:rsidRPr="00350742" w:rsidTr="00B17765">
        <w:trPr>
          <w:cantSplit/>
        </w:trPr>
        <w:tc>
          <w:tcPr>
            <w:tcW w:w="4308" w:type="dxa"/>
            <w:tcBorders>
              <w:top w:val="single" w:sz="6" w:space="0" w:color="auto"/>
              <w:left w:val="single" w:sz="6" w:space="0" w:color="auto"/>
              <w:bottom w:val="single" w:sz="6" w:space="0" w:color="auto"/>
              <w:right w:val="single" w:sz="6" w:space="0" w:color="auto"/>
            </w:tcBorders>
            <w:shd w:val="clear" w:color="auto" w:fill="auto"/>
          </w:tcPr>
          <w:p w:rsidR="00E36F2A" w:rsidRDefault="00E36F2A" w:rsidP="00B17765">
            <w:pPr>
              <w:rPr>
                <w:rFonts w:ascii="Times New Roman" w:hAnsi="Times New Roman"/>
                <w:lang w:val="sr-Cyrl-CS"/>
              </w:rPr>
            </w:pPr>
            <w:r>
              <w:rPr>
                <w:rFonts w:ascii="Times New Roman" w:hAnsi="Times New Roman"/>
                <w:lang w:val="sr-Cyrl-CS"/>
              </w:rPr>
              <w:t>Пословна банка</w:t>
            </w:r>
          </w:p>
        </w:tc>
        <w:tc>
          <w:tcPr>
            <w:tcW w:w="5520" w:type="dxa"/>
            <w:tcBorders>
              <w:top w:val="single" w:sz="6" w:space="0" w:color="auto"/>
              <w:left w:val="single" w:sz="6" w:space="0" w:color="auto"/>
              <w:bottom w:val="single" w:sz="6" w:space="0" w:color="auto"/>
              <w:right w:val="single" w:sz="6" w:space="0" w:color="auto"/>
            </w:tcBorders>
          </w:tcPr>
          <w:p w:rsidR="00E36F2A" w:rsidRPr="00350742" w:rsidRDefault="00E36F2A" w:rsidP="00B17765">
            <w:pPr>
              <w:rPr>
                <w:rFonts w:ascii="Times New Roman" w:hAnsi="Times New Roman"/>
                <w:lang w:val="sv-SE"/>
              </w:rPr>
            </w:pPr>
          </w:p>
        </w:tc>
      </w:tr>
    </w:tbl>
    <w:p w:rsidR="00E36F2A" w:rsidRDefault="00E36F2A" w:rsidP="00E36F2A">
      <w:pPr>
        <w:jc w:val="both"/>
        <w:rPr>
          <w:rFonts w:ascii="Times New Roman" w:hAnsi="Times New Roman"/>
          <w:lang w:val="sr-Cyrl-CS"/>
        </w:rPr>
      </w:pPr>
    </w:p>
    <w:p w:rsidR="00E36F2A" w:rsidRDefault="00E36F2A" w:rsidP="00E36F2A">
      <w:pPr>
        <w:jc w:val="both"/>
        <w:rPr>
          <w:rFonts w:ascii="Times New Roman" w:hAnsi="Times New Roman"/>
          <w:lang w:val="sr-Cyrl-CS"/>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240"/>
        <w:gridCol w:w="1680"/>
        <w:gridCol w:w="1440"/>
        <w:gridCol w:w="1620"/>
        <w:gridCol w:w="1620"/>
      </w:tblGrid>
      <w:tr w:rsidR="00E36F2A" w:rsidRPr="00806C9C" w:rsidTr="00B17765">
        <w:trPr>
          <w:trHeight w:val="311"/>
        </w:trPr>
        <w:tc>
          <w:tcPr>
            <w:tcW w:w="468" w:type="dxa"/>
          </w:tcPr>
          <w:p w:rsidR="00E36F2A" w:rsidRPr="009C1BA1" w:rsidRDefault="00E36F2A" w:rsidP="00B17765">
            <w:pPr>
              <w:jc w:val="right"/>
              <w:rPr>
                <w:rFonts w:ascii="Times New Roman" w:hAnsi="Times New Roman"/>
                <w:lang w:val="sv-SE"/>
              </w:rPr>
            </w:pPr>
          </w:p>
          <w:p w:rsidR="00E36F2A" w:rsidRPr="009C1BA1" w:rsidRDefault="00E36F2A" w:rsidP="00B17765">
            <w:pPr>
              <w:jc w:val="right"/>
              <w:rPr>
                <w:rFonts w:ascii="Times New Roman" w:hAnsi="Times New Roman"/>
              </w:rPr>
            </w:pPr>
            <w:r w:rsidRPr="009C1BA1">
              <w:rPr>
                <w:rFonts w:ascii="Times New Roman" w:hAnsi="Times New Roman"/>
              </w:rPr>
              <w:t>Р.бр</w:t>
            </w:r>
          </w:p>
        </w:tc>
        <w:tc>
          <w:tcPr>
            <w:tcW w:w="3240" w:type="dxa"/>
          </w:tcPr>
          <w:p w:rsidR="00E36F2A" w:rsidRPr="009C1BA1" w:rsidRDefault="00E36F2A" w:rsidP="00B17765">
            <w:pPr>
              <w:jc w:val="center"/>
              <w:rPr>
                <w:rFonts w:ascii="Times New Roman" w:hAnsi="Times New Roman"/>
              </w:rPr>
            </w:pPr>
          </w:p>
          <w:p w:rsidR="00E36F2A" w:rsidRPr="009C1BA1" w:rsidRDefault="00E36F2A" w:rsidP="00B17765">
            <w:pPr>
              <w:jc w:val="center"/>
              <w:rPr>
                <w:rFonts w:ascii="Times New Roman" w:hAnsi="Times New Roman"/>
              </w:rPr>
            </w:pPr>
            <w:r w:rsidRPr="009C1BA1">
              <w:rPr>
                <w:rFonts w:ascii="Times New Roman" w:hAnsi="Times New Roman"/>
                <w:sz w:val="22"/>
              </w:rPr>
              <w:t>НАЗИВ УСЛУГЕ</w:t>
            </w:r>
          </w:p>
        </w:tc>
        <w:tc>
          <w:tcPr>
            <w:tcW w:w="1680" w:type="dxa"/>
          </w:tcPr>
          <w:p w:rsidR="00E36F2A" w:rsidRPr="00806C9C" w:rsidRDefault="00E36F2A" w:rsidP="00B17765">
            <w:pPr>
              <w:jc w:val="center"/>
              <w:rPr>
                <w:rFonts w:ascii="Times New Roman" w:hAnsi="Times New Roman"/>
                <w:lang w:val="ru-RU"/>
              </w:rPr>
            </w:pPr>
            <w:r w:rsidRPr="00806C9C">
              <w:rPr>
                <w:rFonts w:ascii="Times New Roman" w:hAnsi="Times New Roman"/>
                <w:sz w:val="22"/>
                <w:szCs w:val="22"/>
                <w:lang w:val="ru-RU"/>
              </w:rPr>
              <w:t xml:space="preserve">Цена </w:t>
            </w:r>
          </w:p>
          <w:p w:rsidR="00E36F2A" w:rsidRPr="00D0139B" w:rsidRDefault="00E36F2A" w:rsidP="00B17765">
            <w:pPr>
              <w:jc w:val="center"/>
              <w:rPr>
                <w:rFonts w:ascii="Times New Roman" w:hAnsi="Times New Roman"/>
              </w:rPr>
            </w:pPr>
            <w:r w:rsidRPr="00806C9C">
              <w:rPr>
                <w:rFonts w:ascii="Times New Roman" w:hAnsi="Times New Roman"/>
                <w:sz w:val="22"/>
                <w:szCs w:val="22"/>
                <w:lang w:val="ru-RU"/>
              </w:rPr>
              <w:t xml:space="preserve">без ПДВ-а </w:t>
            </w:r>
            <w:r>
              <w:rPr>
                <w:rFonts w:ascii="Times New Roman" w:hAnsi="Times New Roman"/>
                <w:b/>
                <w:sz w:val="22"/>
                <w:szCs w:val="22"/>
              </w:rPr>
              <w:t>по радном сату извршиоца</w:t>
            </w:r>
          </w:p>
        </w:tc>
        <w:tc>
          <w:tcPr>
            <w:tcW w:w="1440" w:type="dxa"/>
          </w:tcPr>
          <w:p w:rsidR="00E36F2A" w:rsidRPr="00806C9C" w:rsidRDefault="00E36F2A" w:rsidP="00B17765">
            <w:pPr>
              <w:jc w:val="center"/>
              <w:rPr>
                <w:rFonts w:ascii="Times New Roman" w:hAnsi="Times New Roman"/>
                <w:lang w:val="ru-RU"/>
              </w:rPr>
            </w:pPr>
            <w:r w:rsidRPr="00806C9C">
              <w:rPr>
                <w:rFonts w:ascii="Times New Roman" w:hAnsi="Times New Roman"/>
                <w:sz w:val="22"/>
                <w:szCs w:val="22"/>
                <w:lang w:val="ru-RU"/>
              </w:rPr>
              <w:t xml:space="preserve">Цена  </w:t>
            </w:r>
          </w:p>
          <w:p w:rsidR="00E36F2A" w:rsidRPr="00D0139B" w:rsidRDefault="00E36F2A" w:rsidP="00B17765">
            <w:pPr>
              <w:jc w:val="center"/>
              <w:rPr>
                <w:rFonts w:ascii="Times New Roman" w:hAnsi="Times New Roman"/>
              </w:rPr>
            </w:pPr>
            <w:r w:rsidRPr="00806C9C">
              <w:rPr>
                <w:rFonts w:ascii="Times New Roman" w:hAnsi="Times New Roman"/>
                <w:sz w:val="22"/>
                <w:szCs w:val="22"/>
                <w:lang w:val="ru-RU"/>
              </w:rPr>
              <w:t xml:space="preserve">са ПДВ-ом </w:t>
            </w:r>
            <w:r w:rsidRPr="00D0139B">
              <w:rPr>
                <w:rFonts w:ascii="Times New Roman" w:hAnsi="Times New Roman"/>
                <w:b/>
                <w:sz w:val="22"/>
                <w:szCs w:val="22"/>
              </w:rPr>
              <w:t>по радном сату извршиоца</w:t>
            </w:r>
          </w:p>
        </w:tc>
        <w:tc>
          <w:tcPr>
            <w:tcW w:w="1620" w:type="dxa"/>
          </w:tcPr>
          <w:p w:rsidR="00E36F2A" w:rsidRPr="00722455" w:rsidRDefault="00E36F2A" w:rsidP="00B17765">
            <w:pPr>
              <w:rPr>
                <w:rFonts w:ascii="Times New Roman" w:hAnsi="Times New Roman"/>
                <w:lang w:val="sr-Cyrl-CS"/>
              </w:rPr>
            </w:pPr>
          </w:p>
        </w:tc>
        <w:tc>
          <w:tcPr>
            <w:tcW w:w="1620" w:type="dxa"/>
          </w:tcPr>
          <w:p w:rsidR="00E36F2A" w:rsidRPr="00722455" w:rsidRDefault="00E36F2A" w:rsidP="00B17765">
            <w:pPr>
              <w:jc w:val="center"/>
              <w:rPr>
                <w:rFonts w:ascii="Times New Roman" w:hAnsi="Times New Roman"/>
                <w:lang w:val="sr-Cyrl-CS"/>
              </w:rPr>
            </w:pPr>
          </w:p>
        </w:tc>
      </w:tr>
      <w:tr w:rsidR="00E36F2A" w:rsidRPr="00806C9C" w:rsidTr="00B17765">
        <w:trPr>
          <w:trHeight w:val="316"/>
        </w:trPr>
        <w:tc>
          <w:tcPr>
            <w:tcW w:w="468" w:type="dxa"/>
          </w:tcPr>
          <w:p w:rsidR="00E36F2A" w:rsidRPr="009C1BA1" w:rsidRDefault="00E36F2A" w:rsidP="00B17765">
            <w:pPr>
              <w:jc w:val="right"/>
              <w:rPr>
                <w:rFonts w:ascii="Times New Roman" w:hAnsi="Times New Roman"/>
                <w:lang w:val="sr-Latn-CS"/>
              </w:rPr>
            </w:pPr>
            <w:r w:rsidRPr="009C1BA1">
              <w:rPr>
                <w:rFonts w:ascii="Times New Roman" w:hAnsi="Times New Roman"/>
                <w:sz w:val="22"/>
                <w:szCs w:val="22"/>
                <w:lang w:val="sr-Latn-CS"/>
              </w:rPr>
              <w:t>1.</w:t>
            </w:r>
          </w:p>
        </w:tc>
        <w:tc>
          <w:tcPr>
            <w:tcW w:w="3240" w:type="dxa"/>
          </w:tcPr>
          <w:p w:rsidR="00E36F2A" w:rsidRPr="009C1BA1" w:rsidRDefault="00E36F2A" w:rsidP="00B17765">
            <w:pPr>
              <w:jc w:val="both"/>
              <w:rPr>
                <w:rFonts w:ascii="Times New Roman" w:hAnsi="Times New Roman"/>
                <w:lang w:val="sr-Latn-CS"/>
              </w:rPr>
            </w:pPr>
            <w:r>
              <w:rPr>
                <w:rFonts w:ascii="Times New Roman" w:hAnsi="Times New Roman"/>
                <w:sz w:val="22"/>
                <w:szCs w:val="22"/>
              </w:rPr>
              <w:t>Услуге ФТО и ППЗ</w:t>
            </w:r>
            <w:r w:rsidRPr="009C1BA1">
              <w:rPr>
                <w:rFonts w:ascii="Times New Roman" w:hAnsi="Times New Roman"/>
                <w:sz w:val="22"/>
                <w:szCs w:val="22"/>
                <w:lang w:val="sr-Latn-CS"/>
              </w:rPr>
              <w:t xml:space="preserve">, у свему у складу са спецификацијом услуга, коју је Наручилац навео у конкурсној документацији </w:t>
            </w:r>
            <w:r w:rsidRPr="009E0D0E">
              <w:rPr>
                <w:rFonts w:ascii="Times New Roman" w:hAnsi="Times New Roman"/>
                <w:sz w:val="22"/>
                <w:szCs w:val="22"/>
                <w:lang w:val="sr-Latn-CS"/>
              </w:rPr>
              <w:t xml:space="preserve">(Прилог </w:t>
            </w:r>
            <w:r w:rsidRPr="009E0D0E">
              <w:rPr>
                <w:rFonts w:ascii="Times New Roman" w:hAnsi="Times New Roman"/>
                <w:sz w:val="22"/>
                <w:szCs w:val="22"/>
                <w:lang w:val="sr-Cyrl-CS"/>
              </w:rPr>
              <w:t>6</w:t>
            </w:r>
            <w:r w:rsidRPr="009E0D0E">
              <w:rPr>
                <w:rFonts w:ascii="Times New Roman" w:hAnsi="Times New Roman"/>
                <w:sz w:val="22"/>
                <w:szCs w:val="22"/>
                <w:lang w:val="sr-Latn-CS"/>
              </w:rPr>
              <w:t>)</w:t>
            </w:r>
            <w:r w:rsidRPr="009C1BA1">
              <w:rPr>
                <w:rFonts w:ascii="Times New Roman" w:hAnsi="Times New Roman"/>
                <w:sz w:val="22"/>
                <w:szCs w:val="22"/>
                <w:lang w:val="sr-Latn-CS"/>
              </w:rPr>
              <w:t xml:space="preserve"> </w:t>
            </w:r>
          </w:p>
        </w:tc>
        <w:tc>
          <w:tcPr>
            <w:tcW w:w="1680" w:type="dxa"/>
          </w:tcPr>
          <w:p w:rsidR="00E36F2A" w:rsidRPr="00D0139B" w:rsidRDefault="00E36F2A" w:rsidP="00B17765">
            <w:pPr>
              <w:jc w:val="center"/>
              <w:rPr>
                <w:rFonts w:ascii="Times New Roman" w:hAnsi="Times New Roman"/>
              </w:rPr>
            </w:pPr>
          </w:p>
        </w:tc>
        <w:tc>
          <w:tcPr>
            <w:tcW w:w="1440" w:type="dxa"/>
          </w:tcPr>
          <w:p w:rsidR="00E36F2A" w:rsidRPr="00D0139B" w:rsidRDefault="00E36F2A" w:rsidP="00B17765">
            <w:pPr>
              <w:jc w:val="center"/>
              <w:rPr>
                <w:rFonts w:ascii="Times New Roman" w:hAnsi="Times New Roman"/>
              </w:rPr>
            </w:pPr>
          </w:p>
        </w:tc>
        <w:tc>
          <w:tcPr>
            <w:tcW w:w="1620" w:type="dxa"/>
          </w:tcPr>
          <w:p w:rsidR="00E36F2A" w:rsidRPr="00D0139B" w:rsidRDefault="00E36F2A" w:rsidP="00B17765">
            <w:pPr>
              <w:jc w:val="center"/>
              <w:rPr>
                <w:rFonts w:ascii="Times New Roman" w:hAnsi="Times New Roman"/>
              </w:rPr>
            </w:pPr>
          </w:p>
        </w:tc>
        <w:tc>
          <w:tcPr>
            <w:tcW w:w="1620" w:type="dxa"/>
          </w:tcPr>
          <w:p w:rsidR="00E36F2A" w:rsidRPr="00D0139B" w:rsidRDefault="00E36F2A" w:rsidP="00B17765">
            <w:pPr>
              <w:jc w:val="center"/>
              <w:rPr>
                <w:rFonts w:ascii="Times New Roman" w:hAnsi="Times New Roman"/>
              </w:rPr>
            </w:pPr>
          </w:p>
        </w:tc>
      </w:tr>
    </w:tbl>
    <w:p w:rsidR="00E36F2A" w:rsidRPr="00806C9C" w:rsidRDefault="00E36F2A" w:rsidP="00E36F2A">
      <w:pPr>
        <w:rPr>
          <w:rFonts w:ascii="Times New Roman" w:hAnsi="Times New Roman"/>
          <w:b/>
          <w:lang w:val="ru-RU"/>
        </w:rPr>
      </w:pPr>
    </w:p>
    <w:p w:rsidR="00E36F2A" w:rsidRPr="00EC321F" w:rsidRDefault="00E36F2A" w:rsidP="00E36F2A">
      <w:pPr>
        <w:ind w:left="-90" w:firstLine="720"/>
        <w:jc w:val="both"/>
        <w:rPr>
          <w:rFonts w:ascii="Times New Roman" w:hAnsi="Times New Roman"/>
          <w:lang w:val="sr-Cyrl-CS"/>
        </w:rPr>
      </w:pPr>
    </w:p>
    <w:p w:rsidR="00E36F2A" w:rsidRPr="00806C9C" w:rsidRDefault="00E36F2A" w:rsidP="00E36F2A">
      <w:pPr>
        <w:ind w:left="-90" w:firstLine="720"/>
        <w:jc w:val="both"/>
        <w:rPr>
          <w:rFonts w:ascii="Times New Roman" w:hAnsi="Times New Roman"/>
          <w:lang w:val="ru-RU"/>
        </w:rPr>
      </w:pPr>
      <w:r w:rsidRPr="00806C9C">
        <w:rPr>
          <w:rFonts w:ascii="Times New Roman" w:hAnsi="Times New Roman"/>
          <w:sz w:val="22"/>
          <w:szCs w:val="22"/>
          <w:lang w:val="ru-RU"/>
        </w:rPr>
        <w:t>-</w:t>
      </w:r>
      <w:r w:rsidRPr="00806C9C">
        <w:rPr>
          <w:rFonts w:ascii="Times New Roman" w:hAnsi="Times New Roman"/>
          <w:lang w:val="ru-RU"/>
        </w:rPr>
        <w:t xml:space="preserve"> Цена је изражена у динарима</w:t>
      </w:r>
      <w:r>
        <w:rPr>
          <w:rFonts w:ascii="Times New Roman" w:hAnsi="Times New Roman"/>
          <w:lang w:val="sr-Cyrl-CS"/>
        </w:rPr>
        <w:t>.</w:t>
      </w:r>
      <w:r w:rsidRPr="00806C9C">
        <w:rPr>
          <w:rFonts w:ascii="Times New Roman" w:hAnsi="Times New Roman"/>
          <w:lang w:val="ru-RU"/>
        </w:rPr>
        <w:t xml:space="preserve"> </w:t>
      </w:r>
    </w:p>
    <w:p w:rsidR="00E36F2A" w:rsidRPr="00B57657" w:rsidRDefault="00E36F2A" w:rsidP="00E36F2A">
      <w:pPr>
        <w:jc w:val="both"/>
        <w:rPr>
          <w:rFonts w:ascii="Times New Roman" w:hAnsi="Times New Roman"/>
          <w:lang w:val="sr-Cyrl-CS"/>
        </w:rPr>
      </w:pPr>
    </w:p>
    <w:p w:rsidR="00E36F2A" w:rsidRPr="00B57657" w:rsidRDefault="00E36F2A" w:rsidP="00E36F2A">
      <w:pPr>
        <w:jc w:val="both"/>
        <w:rPr>
          <w:rFonts w:ascii="Times New Roman" w:hAnsi="Times New Roman"/>
          <w:lang w:val="sr-Cyrl-CS"/>
        </w:rPr>
      </w:pPr>
      <w:r w:rsidRPr="00B57657">
        <w:rPr>
          <w:rFonts w:ascii="Times New Roman" w:hAnsi="Times New Roman"/>
          <w:lang w:val="sr-Latn-CS"/>
        </w:rPr>
        <w:t>Рок плаћања: ___</w:t>
      </w:r>
      <w:r>
        <w:rPr>
          <w:rFonts w:ascii="Times New Roman" w:hAnsi="Times New Roman"/>
          <w:u w:val="single"/>
        </w:rPr>
        <w:t>__________________________________</w:t>
      </w:r>
      <w:r w:rsidRPr="00B57657">
        <w:rPr>
          <w:rFonts w:ascii="Times New Roman" w:hAnsi="Times New Roman"/>
          <w:lang w:val="sr-Latn-CS"/>
        </w:rPr>
        <w:t>__________________</w:t>
      </w:r>
    </w:p>
    <w:p w:rsidR="00E36F2A" w:rsidRPr="00526F25" w:rsidRDefault="00E36F2A" w:rsidP="00E36F2A">
      <w:pPr>
        <w:jc w:val="both"/>
        <w:rPr>
          <w:rFonts w:ascii="Times New Roman" w:hAnsi="Times New Roman"/>
          <w:lang w:val="sr-Latn-CS"/>
        </w:rPr>
      </w:pPr>
      <w:r w:rsidRPr="00B57657">
        <w:rPr>
          <w:rFonts w:ascii="Times New Roman" w:hAnsi="Times New Roman"/>
          <w:lang w:val="sr-Latn-CS"/>
        </w:rPr>
        <w:t>(Рок плаћања треба изразити у данима.</w:t>
      </w:r>
      <w:r>
        <w:rPr>
          <w:rFonts w:ascii="Times New Roman" w:hAnsi="Times New Roman"/>
          <w:lang w:val="sr-Cyrl-CS"/>
        </w:rPr>
        <w:t xml:space="preserve"> </w:t>
      </w:r>
      <w:r w:rsidRPr="00B57657">
        <w:rPr>
          <w:rFonts w:ascii="Times New Roman" w:hAnsi="Times New Roman"/>
          <w:lang w:val="sr-Latn-CS"/>
        </w:rPr>
        <w:t>Рок плаћања</w:t>
      </w:r>
      <w:r>
        <w:rPr>
          <w:rFonts w:ascii="Times New Roman" w:hAnsi="Times New Roman"/>
          <w:lang w:val="sr-Cyrl-CS"/>
        </w:rPr>
        <w:t xml:space="preserve"> према уредно испостављеним фактурама,</w:t>
      </w:r>
      <w:r w:rsidRPr="00B57657">
        <w:rPr>
          <w:rFonts w:ascii="Times New Roman" w:hAnsi="Times New Roman"/>
          <w:lang w:val="sr-Latn-CS"/>
        </w:rPr>
        <w:t xml:space="preserve">  </w:t>
      </w:r>
      <w:r w:rsidRPr="00806C9C">
        <w:rPr>
          <w:rFonts w:ascii="Times New Roman" w:hAnsi="Times New Roman"/>
          <w:lang w:val="ru-RU"/>
        </w:rPr>
        <w:t xml:space="preserve">не може бити  краћи од </w:t>
      </w:r>
      <w:r>
        <w:rPr>
          <w:rFonts w:ascii="Times New Roman" w:hAnsi="Times New Roman"/>
          <w:lang w:val="sr-Cyrl-CS"/>
        </w:rPr>
        <w:t>3</w:t>
      </w:r>
      <w:r w:rsidRPr="00806C9C">
        <w:rPr>
          <w:rFonts w:ascii="Times New Roman" w:hAnsi="Times New Roman"/>
          <w:lang w:val="ru-RU"/>
        </w:rPr>
        <w:t xml:space="preserve"> </w:t>
      </w:r>
      <w:r>
        <w:rPr>
          <w:rFonts w:ascii="Times New Roman" w:hAnsi="Times New Roman"/>
          <w:lang w:val="sr-Cyrl-CS"/>
        </w:rPr>
        <w:t xml:space="preserve">нити дужи од 15 </w:t>
      </w:r>
      <w:r w:rsidRPr="00806C9C">
        <w:rPr>
          <w:rFonts w:ascii="Times New Roman" w:hAnsi="Times New Roman"/>
          <w:lang w:val="ru-RU"/>
        </w:rPr>
        <w:t xml:space="preserve">дана од дана </w:t>
      </w:r>
      <w:r w:rsidRPr="00526F25">
        <w:rPr>
          <w:rFonts w:ascii="Times New Roman" w:hAnsi="Times New Roman"/>
          <w:lang w:val="sr-Cyrl-CS"/>
        </w:rPr>
        <w:t>пријема средстава од локалне самоуправе.)</w:t>
      </w:r>
    </w:p>
    <w:p w:rsidR="00E36F2A" w:rsidRPr="00B57657" w:rsidRDefault="00E36F2A" w:rsidP="00E36F2A">
      <w:pPr>
        <w:jc w:val="both"/>
        <w:rPr>
          <w:rFonts w:ascii="Times New Roman" w:hAnsi="Times New Roman"/>
          <w:lang w:val="sr-Latn-CS"/>
        </w:rPr>
      </w:pPr>
    </w:p>
    <w:p w:rsidR="00E36F2A" w:rsidRDefault="00E36F2A" w:rsidP="00E36F2A">
      <w:pPr>
        <w:jc w:val="both"/>
        <w:rPr>
          <w:rFonts w:ascii="Times New Roman" w:hAnsi="Times New Roman"/>
          <w:lang w:val="sr-Latn-CS"/>
        </w:rPr>
      </w:pPr>
      <w:r w:rsidRPr="0011789C">
        <w:rPr>
          <w:rFonts w:ascii="Times New Roman" w:hAnsi="Times New Roman"/>
          <w:lang w:val="sr-Latn-CS"/>
        </w:rPr>
        <w:t>Рок</w:t>
      </w:r>
      <w:r w:rsidRPr="00B57657">
        <w:rPr>
          <w:rFonts w:ascii="Times New Roman" w:hAnsi="Times New Roman"/>
          <w:lang w:val="sr-Latn-CS"/>
        </w:rPr>
        <w:t xml:space="preserve"> </w:t>
      </w:r>
      <w:r w:rsidRPr="0011789C">
        <w:rPr>
          <w:rFonts w:ascii="Times New Roman" w:hAnsi="Times New Roman"/>
          <w:lang w:val="sr-Latn-CS"/>
        </w:rPr>
        <w:t>важења</w:t>
      </w:r>
      <w:r w:rsidRPr="00B57657">
        <w:rPr>
          <w:rFonts w:ascii="Times New Roman" w:hAnsi="Times New Roman"/>
          <w:lang w:val="sr-Latn-CS"/>
        </w:rPr>
        <w:t xml:space="preserve"> </w:t>
      </w:r>
      <w:r w:rsidRPr="0011789C">
        <w:rPr>
          <w:rFonts w:ascii="Times New Roman" w:hAnsi="Times New Roman"/>
          <w:lang w:val="sr-Latn-CS"/>
        </w:rPr>
        <w:t>понуде</w:t>
      </w:r>
      <w:r w:rsidRPr="00B57657">
        <w:rPr>
          <w:rFonts w:ascii="Times New Roman" w:hAnsi="Times New Roman"/>
          <w:lang w:val="sr-Latn-CS"/>
        </w:rPr>
        <w:t xml:space="preserve"> </w:t>
      </w:r>
      <w:r w:rsidRPr="0011789C">
        <w:rPr>
          <w:rFonts w:ascii="Times New Roman" w:hAnsi="Times New Roman"/>
          <w:lang w:val="sr-Latn-CS"/>
        </w:rPr>
        <w:t>изразити</w:t>
      </w:r>
      <w:r w:rsidRPr="00B57657">
        <w:rPr>
          <w:rFonts w:ascii="Times New Roman" w:hAnsi="Times New Roman"/>
          <w:i/>
          <w:lang w:val="sr-Latn-CS"/>
        </w:rPr>
        <w:t xml:space="preserve"> </w:t>
      </w:r>
      <w:r w:rsidRPr="0011789C">
        <w:rPr>
          <w:rFonts w:ascii="Times New Roman" w:hAnsi="Times New Roman"/>
          <w:lang w:val="sr-Latn-CS"/>
        </w:rPr>
        <w:t>у</w:t>
      </w:r>
      <w:r w:rsidRPr="00B57657">
        <w:rPr>
          <w:rFonts w:ascii="Times New Roman" w:hAnsi="Times New Roman"/>
          <w:lang w:val="sr-Latn-CS"/>
        </w:rPr>
        <w:t xml:space="preserve"> </w:t>
      </w:r>
      <w:r w:rsidRPr="0011789C">
        <w:rPr>
          <w:rFonts w:ascii="Times New Roman" w:hAnsi="Times New Roman"/>
          <w:lang w:val="sr-Latn-CS"/>
        </w:rPr>
        <w:t>броју</w:t>
      </w:r>
      <w:r w:rsidRPr="00B57657">
        <w:rPr>
          <w:rFonts w:ascii="Times New Roman" w:hAnsi="Times New Roman"/>
          <w:lang w:val="sr-Latn-CS"/>
        </w:rPr>
        <w:t xml:space="preserve"> </w:t>
      </w:r>
      <w:r w:rsidRPr="0011789C">
        <w:rPr>
          <w:rFonts w:ascii="Times New Roman" w:hAnsi="Times New Roman"/>
          <w:lang w:val="sr-Latn-CS"/>
        </w:rPr>
        <w:t>дана</w:t>
      </w:r>
      <w:r w:rsidRPr="00B57657">
        <w:rPr>
          <w:rFonts w:ascii="Times New Roman" w:hAnsi="Times New Roman"/>
          <w:lang w:val="sr-Latn-CS"/>
        </w:rPr>
        <w:t xml:space="preserve"> </w:t>
      </w:r>
      <w:r w:rsidRPr="0011789C">
        <w:rPr>
          <w:rFonts w:ascii="Times New Roman" w:hAnsi="Times New Roman"/>
          <w:lang w:val="sr-Latn-CS"/>
        </w:rPr>
        <w:t>од</w:t>
      </w:r>
      <w:r w:rsidRPr="00B57657">
        <w:rPr>
          <w:rFonts w:ascii="Times New Roman" w:hAnsi="Times New Roman"/>
          <w:lang w:val="sr-Latn-CS"/>
        </w:rPr>
        <w:t xml:space="preserve"> </w:t>
      </w:r>
      <w:r w:rsidRPr="0011789C">
        <w:rPr>
          <w:rFonts w:ascii="Times New Roman" w:hAnsi="Times New Roman"/>
          <w:lang w:val="sr-Latn-CS"/>
        </w:rPr>
        <w:t>дана</w:t>
      </w:r>
      <w:r w:rsidRPr="00B57657">
        <w:rPr>
          <w:rFonts w:ascii="Times New Roman" w:hAnsi="Times New Roman"/>
          <w:lang w:val="sr-Latn-CS"/>
        </w:rPr>
        <w:t xml:space="preserve"> </w:t>
      </w:r>
      <w:r w:rsidRPr="0011789C">
        <w:rPr>
          <w:rFonts w:ascii="Times New Roman" w:hAnsi="Times New Roman"/>
          <w:lang w:val="sr-Latn-CS"/>
        </w:rPr>
        <w:t>отварања</w:t>
      </w:r>
      <w:r w:rsidRPr="00B57657">
        <w:rPr>
          <w:rFonts w:ascii="Times New Roman" w:hAnsi="Times New Roman"/>
          <w:lang w:val="sr-Latn-CS"/>
        </w:rPr>
        <w:t xml:space="preserve">  </w:t>
      </w:r>
      <w:r w:rsidRPr="0011789C">
        <w:rPr>
          <w:rFonts w:ascii="Times New Roman" w:hAnsi="Times New Roman"/>
          <w:lang w:val="sr-Latn-CS"/>
        </w:rPr>
        <w:t>понуда</w:t>
      </w:r>
      <w:r w:rsidRPr="00B57657">
        <w:rPr>
          <w:rFonts w:ascii="Times New Roman" w:hAnsi="Times New Roman"/>
          <w:lang w:val="sr-Latn-CS"/>
        </w:rPr>
        <w:t xml:space="preserve">: </w:t>
      </w:r>
    </w:p>
    <w:p w:rsidR="00E36F2A" w:rsidRPr="00B57657" w:rsidRDefault="00E36F2A" w:rsidP="00E36F2A">
      <w:pPr>
        <w:jc w:val="both"/>
        <w:rPr>
          <w:rFonts w:ascii="Times New Roman" w:hAnsi="Times New Roman"/>
          <w:lang w:val="sr-Latn-CS"/>
        </w:rPr>
      </w:pPr>
      <w:r w:rsidRPr="00B57657">
        <w:rPr>
          <w:rFonts w:ascii="Times New Roman" w:hAnsi="Times New Roman"/>
          <w:lang w:val="sr-Latn-CS"/>
        </w:rPr>
        <w:t>_</w:t>
      </w:r>
      <w:r>
        <w:rPr>
          <w:rFonts w:ascii="Times New Roman" w:hAnsi="Times New Roman"/>
          <w:u w:val="single"/>
        </w:rPr>
        <w:t>____________________________________________________________</w:t>
      </w:r>
      <w:r w:rsidRPr="00B57657">
        <w:rPr>
          <w:rFonts w:ascii="Times New Roman" w:hAnsi="Times New Roman"/>
          <w:lang w:val="sr-Latn-CS"/>
        </w:rPr>
        <w:t>_</w:t>
      </w:r>
      <w:r>
        <w:rPr>
          <w:rFonts w:ascii="Times New Roman" w:hAnsi="Times New Roman"/>
          <w:lang w:val="sr-Latn-CS"/>
        </w:rPr>
        <w:t>____</w:t>
      </w:r>
    </w:p>
    <w:p w:rsidR="00E36F2A" w:rsidRPr="00806C9C" w:rsidRDefault="00E36F2A" w:rsidP="00E36F2A">
      <w:pPr>
        <w:jc w:val="both"/>
        <w:rPr>
          <w:rFonts w:ascii="Times New Roman" w:hAnsi="Times New Roman"/>
          <w:lang w:val="ru-RU"/>
        </w:rPr>
      </w:pPr>
      <w:r w:rsidRPr="00806C9C">
        <w:rPr>
          <w:rFonts w:ascii="Times New Roman" w:hAnsi="Times New Roman"/>
          <w:lang w:val="ru-RU"/>
        </w:rPr>
        <w:t>(не може бити краћи од 60 дана).</w:t>
      </w:r>
    </w:p>
    <w:p w:rsidR="00E36F2A" w:rsidRDefault="00E36F2A" w:rsidP="00E36F2A">
      <w:pPr>
        <w:jc w:val="both"/>
        <w:rPr>
          <w:rFonts w:ascii="Times New Roman" w:hAnsi="Times New Roman"/>
          <w:lang w:val="sr-Cyrl-CS"/>
        </w:rPr>
      </w:pPr>
    </w:p>
    <w:p w:rsidR="00E36F2A" w:rsidRDefault="00E36F2A" w:rsidP="00E36F2A">
      <w:pPr>
        <w:jc w:val="both"/>
        <w:rPr>
          <w:rFonts w:ascii="Times New Roman" w:hAnsi="Times New Roman"/>
          <w:lang w:val="sr-Cyrl-CS"/>
        </w:rPr>
      </w:pPr>
      <w:r>
        <w:rPr>
          <w:rFonts w:ascii="Times New Roman" w:hAnsi="Times New Roman"/>
          <w:lang w:val="sr-Cyrl-CS"/>
        </w:rPr>
        <w:t>Н</w:t>
      </w:r>
      <w:r w:rsidRPr="00B4669B">
        <w:rPr>
          <w:rFonts w:ascii="Times New Roman" w:hAnsi="Times New Roman"/>
          <w:lang w:val="sr-Cyrl-CS"/>
        </w:rPr>
        <w:t>апомене</w:t>
      </w:r>
      <w:r w:rsidRPr="00B57657">
        <w:rPr>
          <w:rFonts w:ascii="Times New Roman" w:hAnsi="Times New Roman"/>
          <w:lang w:val="sr-Latn-CS"/>
        </w:rPr>
        <w:t xml:space="preserve"> </w:t>
      </w:r>
      <w:r w:rsidRPr="00B4669B">
        <w:rPr>
          <w:rFonts w:ascii="Times New Roman" w:hAnsi="Times New Roman"/>
          <w:lang w:val="sr-Cyrl-CS"/>
        </w:rPr>
        <w:t>понуђача</w:t>
      </w:r>
      <w:r w:rsidRPr="00B57657">
        <w:rPr>
          <w:rFonts w:ascii="Times New Roman" w:hAnsi="Times New Roman"/>
          <w:lang w:val="sr-Latn-CS"/>
        </w:rPr>
        <w:t>:</w:t>
      </w:r>
      <w:r w:rsidRPr="00911917">
        <w:rPr>
          <w:rFonts w:ascii="Times New Roman" w:hAnsi="Times New Roman"/>
          <w:i/>
          <w:lang w:val="sr-Cyrl-CS"/>
        </w:rPr>
        <w:t xml:space="preserve"> </w:t>
      </w:r>
      <w:r w:rsidRPr="00B30C5A">
        <w:rPr>
          <w:rFonts w:ascii="Times New Roman" w:hAnsi="Times New Roman"/>
          <w:i/>
          <w:lang w:val="sr-Cyrl-CS"/>
        </w:rPr>
        <w:tab/>
        <w:t xml:space="preserve"> </w:t>
      </w:r>
      <w:r w:rsidRPr="00B57657">
        <w:rPr>
          <w:rFonts w:ascii="Times New Roman" w:hAnsi="Times New Roman"/>
          <w:lang w:val="sr-Latn-CS"/>
        </w:rPr>
        <w:t>__________</w:t>
      </w:r>
      <w:r>
        <w:rPr>
          <w:rFonts w:ascii="Times New Roman" w:hAnsi="Times New Roman"/>
          <w:u w:val="single"/>
        </w:rPr>
        <w:t>______________</w:t>
      </w:r>
      <w:r>
        <w:rPr>
          <w:rFonts w:ascii="Times New Roman" w:hAnsi="Times New Roman"/>
          <w:u w:val="single"/>
          <w:lang w:val="sr-Latn-CS"/>
        </w:rPr>
        <w:t>______</w:t>
      </w:r>
      <w:r w:rsidRPr="00B57657">
        <w:rPr>
          <w:rFonts w:ascii="Times New Roman" w:hAnsi="Times New Roman"/>
          <w:lang w:val="sr-Latn-CS"/>
        </w:rPr>
        <w:t>_______________________</w:t>
      </w:r>
    </w:p>
    <w:p w:rsidR="00E36F2A" w:rsidRDefault="00E36F2A" w:rsidP="00E36F2A">
      <w:pPr>
        <w:jc w:val="both"/>
        <w:rPr>
          <w:rFonts w:ascii="Times New Roman" w:hAnsi="Times New Roman"/>
          <w:lang w:val="sr-Cyrl-CS"/>
        </w:rPr>
      </w:pPr>
      <w:r>
        <w:rPr>
          <w:rFonts w:ascii="Times New Roman" w:hAnsi="Times New Roman"/>
          <w:lang w:val="sr-Cyrl-CS"/>
        </w:rPr>
        <w:t>_______________________________________________________________________</w:t>
      </w:r>
    </w:p>
    <w:p w:rsidR="00E36F2A" w:rsidRPr="001755E8" w:rsidRDefault="00E36F2A" w:rsidP="00E36F2A">
      <w:pPr>
        <w:jc w:val="both"/>
        <w:rPr>
          <w:rFonts w:ascii="Times New Roman" w:hAnsi="Times New Roman"/>
          <w:lang w:val="sr-Cyrl-CS"/>
        </w:rPr>
      </w:pPr>
      <w:r>
        <w:rPr>
          <w:rFonts w:ascii="Times New Roman" w:hAnsi="Times New Roman"/>
          <w:lang w:val="sr-Cyrl-CS"/>
        </w:rPr>
        <w:t>________________________________________________________________________</w:t>
      </w:r>
    </w:p>
    <w:p w:rsidR="00E36F2A" w:rsidRPr="00D31FF8" w:rsidRDefault="00E36F2A" w:rsidP="00E36F2A">
      <w:pPr>
        <w:jc w:val="both"/>
        <w:rPr>
          <w:rFonts w:ascii="Times New Roman" w:hAnsi="Times New Roman"/>
          <w:lang w:val="sr-Latn-CS"/>
        </w:rPr>
      </w:pPr>
    </w:p>
    <w:p w:rsidR="00E36F2A" w:rsidRPr="00800FAC" w:rsidRDefault="00E36F2A" w:rsidP="00E36F2A">
      <w:pPr>
        <w:jc w:val="both"/>
        <w:rPr>
          <w:rFonts w:ascii="Times New Roman" w:hAnsi="Times New Roman"/>
          <w:lang w:val="sr-Cyrl-CS"/>
        </w:rPr>
      </w:pPr>
    </w:p>
    <w:p w:rsidR="00E36F2A" w:rsidRDefault="00E36F2A" w:rsidP="00E36F2A">
      <w:pPr>
        <w:autoSpaceDE w:val="0"/>
        <w:autoSpaceDN w:val="0"/>
        <w:adjustRightInd w:val="0"/>
        <w:jc w:val="both"/>
        <w:rPr>
          <w:rFonts w:ascii="TimesNewRomanPSMT" w:hAnsi="TimesNewRomanPSMT" w:cs="TimesNewRomanPSMT"/>
          <w:bCs/>
          <w:lang w:val="ru-RU"/>
        </w:rPr>
      </w:pPr>
      <w:r w:rsidRPr="00BF0708">
        <w:rPr>
          <w:rFonts w:ascii="TimesNewRomanPS-BoldMT" w:hAnsi="TimesNewRomanPS-BoldMT" w:cs="TimesNewRomanPS-BoldMT"/>
          <w:bCs/>
          <w:lang w:val="ru-RU"/>
        </w:rPr>
        <w:t xml:space="preserve">На основу позива за подношење понуда у отвореном поступку за јавну набавку </w:t>
      </w:r>
      <w:r>
        <w:rPr>
          <w:rFonts w:ascii="TimesNewRomanPS-BoldMT" w:hAnsi="TimesNewRomanPS-BoldMT" w:cs="TimesNewRomanPS-BoldMT"/>
          <w:bCs/>
          <w:lang w:val="ru-RU"/>
        </w:rPr>
        <w:t xml:space="preserve">услуга </w:t>
      </w:r>
      <w:r>
        <w:rPr>
          <w:rFonts w:ascii="TimesNewRomanPSMT" w:hAnsi="TimesNewRomanPSMT" w:cs="TimesNewRomanPSMT"/>
          <w:bCs/>
          <w:lang w:val="ru-RU"/>
        </w:rPr>
        <w:t xml:space="preserve">ФИЗИЧКОГ И ТЕХНИЧКОГ ОБЕЗБЕЂЕЊА ИМОВИНЕ И ЛИЦА, </w:t>
      </w:r>
      <w:r w:rsidRPr="00BF0708">
        <w:rPr>
          <w:rFonts w:ascii="TimesNewRomanPS-BoldMT" w:hAnsi="TimesNewRomanPS-BoldMT" w:cs="TimesNewRomanPS-BoldMT"/>
          <w:bCs/>
          <w:lang w:val="ru-RU"/>
        </w:rPr>
        <w:t xml:space="preserve">објављеног на </w:t>
      </w:r>
      <w:r>
        <w:rPr>
          <w:rFonts w:ascii="TimesNewRomanPS-BoldMT" w:hAnsi="TimesNewRomanPS-BoldMT" w:cs="TimesNewRomanPS-BoldMT"/>
          <w:bCs/>
          <w:lang w:val="ru-RU"/>
        </w:rPr>
        <w:t xml:space="preserve">Порталу Управе за јавне набавке </w:t>
      </w:r>
      <w:r w:rsidRPr="00BF0708">
        <w:rPr>
          <w:rFonts w:ascii="TimesNewRomanPS-BoldMT" w:hAnsi="TimesNewRomanPS-BoldMT" w:cs="TimesNewRomanPS-BoldMT"/>
          <w:bCs/>
          <w:lang w:val="ru-RU"/>
        </w:rPr>
        <w:t>дана</w:t>
      </w:r>
      <w:r>
        <w:rPr>
          <w:rFonts w:ascii="TimesNewRomanPS-BoldMT" w:hAnsi="TimesNewRomanPS-BoldMT" w:cs="TimesNewRomanPS-BoldMT"/>
          <w:bCs/>
          <w:lang w:val="ru-RU"/>
        </w:rPr>
        <w:t xml:space="preserve"> </w:t>
      </w:r>
      <w:r w:rsidRPr="00B17765">
        <w:rPr>
          <w:rFonts w:ascii="Calibri" w:hAnsi="Calibri" w:cs="TimesNewRomanPSMT"/>
          <w:bCs/>
          <w:lang w:val="sr-Cyrl-CS"/>
        </w:rPr>
        <w:t>11</w:t>
      </w:r>
      <w:r w:rsidRPr="00B17765">
        <w:rPr>
          <w:rFonts w:ascii="TimesNewRomanPSMT" w:hAnsi="TimesNewRomanPSMT" w:cs="TimesNewRomanPSMT"/>
          <w:bCs/>
          <w:lang w:val="ru-RU"/>
        </w:rPr>
        <w:t>.02.2015</w:t>
      </w:r>
      <w:r w:rsidRPr="00BF0708">
        <w:rPr>
          <w:rFonts w:ascii="TimesNewRomanPS-BoldMT" w:hAnsi="TimesNewRomanPS-BoldMT" w:cs="TimesNewRomanPS-BoldMT"/>
          <w:bCs/>
          <w:lang w:val="ru-RU"/>
        </w:rPr>
        <w:t xml:space="preserve"> године </w:t>
      </w:r>
      <w:r>
        <w:rPr>
          <w:rFonts w:ascii="TimesNewRomanPS-BoldMT" w:hAnsi="TimesNewRomanPS-BoldMT" w:cs="TimesNewRomanPS-BoldMT"/>
          <w:bCs/>
          <w:lang w:val="ru-RU"/>
        </w:rPr>
        <w:t xml:space="preserve"> </w:t>
      </w:r>
      <w:r w:rsidRPr="00BF0708">
        <w:rPr>
          <w:rFonts w:ascii="TimesNewRomanPS-BoldMT" w:hAnsi="TimesNewRomanPS-BoldMT" w:cs="TimesNewRomanPS-BoldMT"/>
          <w:bCs/>
          <w:lang w:val="ru-RU"/>
        </w:rPr>
        <w:t>подносимо понуду број __</w:t>
      </w:r>
      <w:r>
        <w:rPr>
          <w:rFonts w:ascii="Calibri" w:hAnsi="Calibri" w:cs="TimesNewRomanPS-BoldMT"/>
          <w:bCs/>
          <w:u w:val="single"/>
        </w:rPr>
        <w:t>_______</w:t>
      </w:r>
      <w:r w:rsidRPr="00BF0708">
        <w:rPr>
          <w:rFonts w:ascii="TimesNewRomanPS-BoldMT" w:hAnsi="TimesNewRomanPS-BoldMT" w:cs="TimesNewRomanPS-BoldMT"/>
          <w:bCs/>
          <w:lang w:val="ru-RU"/>
        </w:rPr>
        <w:t>__ од __</w:t>
      </w:r>
      <w:r>
        <w:rPr>
          <w:rFonts w:ascii="Calibri" w:hAnsi="Calibri" w:cs="TimesNewRomanPS-BoldMT"/>
          <w:bCs/>
          <w:u w:val="single"/>
        </w:rPr>
        <w:t>___________</w:t>
      </w:r>
      <w:r w:rsidRPr="00BF0708">
        <w:rPr>
          <w:rFonts w:ascii="TimesNewRomanPSMT" w:hAnsi="TimesNewRomanPSMT" w:cs="TimesNewRomanPSMT"/>
          <w:bCs/>
          <w:lang w:val="ru-RU"/>
        </w:rPr>
        <w:t>201</w:t>
      </w:r>
      <w:r>
        <w:rPr>
          <w:rFonts w:ascii="TimesNewRomanPSMT" w:hAnsi="TimesNewRomanPSMT" w:cs="TimesNewRomanPSMT"/>
          <w:bCs/>
          <w:lang w:val="ru-RU"/>
        </w:rPr>
        <w:t>5</w:t>
      </w:r>
      <w:r w:rsidRPr="00BF0708">
        <w:rPr>
          <w:rFonts w:ascii="TimesNewRomanPS-BoldMT" w:hAnsi="TimesNewRomanPS-BoldMT" w:cs="TimesNewRomanPS-BoldMT"/>
          <w:bCs/>
          <w:lang w:val="ru-RU"/>
        </w:rPr>
        <w:t>. године</w:t>
      </w:r>
      <w:r>
        <w:rPr>
          <w:rFonts w:ascii="TimesNewRomanPS-BoldMT" w:hAnsi="TimesNewRomanPS-BoldMT" w:cs="TimesNewRomanPS-BoldMT"/>
          <w:bCs/>
          <w:lang w:val="ru-RU"/>
        </w:rPr>
        <w:t>.</w:t>
      </w:r>
      <w:r w:rsidRPr="00BF0708">
        <w:rPr>
          <w:rFonts w:ascii="TimesNewRomanPS-BoldMT" w:hAnsi="TimesNewRomanPS-BoldMT" w:cs="TimesNewRomanPS-BoldMT"/>
          <w:bCs/>
          <w:lang w:val="ru-RU"/>
        </w:rPr>
        <w:t xml:space="preserve"> </w:t>
      </w:r>
    </w:p>
    <w:p w:rsidR="00E36F2A" w:rsidRPr="00AA73CD" w:rsidRDefault="00E36F2A" w:rsidP="00E36F2A">
      <w:pPr>
        <w:autoSpaceDE w:val="0"/>
        <w:autoSpaceDN w:val="0"/>
        <w:adjustRightInd w:val="0"/>
        <w:jc w:val="both"/>
        <w:rPr>
          <w:rFonts w:ascii="TimesNewRomanPS-BoldMT" w:hAnsi="TimesNewRomanPS-BoldMT" w:cs="TimesNewRomanPS-BoldMT"/>
          <w:bCs/>
          <w:lang w:val="ru-RU"/>
        </w:rPr>
      </w:pPr>
    </w:p>
    <w:p w:rsidR="00E36F2A" w:rsidRPr="00395EF9" w:rsidRDefault="00E36F2A" w:rsidP="00E36F2A">
      <w:pPr>
        <w:autoSpaceDE w:val="0"/>
        <w:autoSpaceDN w:val="0"/>
        <w:adjustRightInd w:val="0"/>
        <w:rPr>
          <w:rFonts w:ascii="TimesNewRomanPS-BoldMT" w:hAnsi="TimesNewRomanPS-BoldMT" w:cs="TimesNewRomanPS-BoldMT"/>
          <w:bCs/>
          <w:u w:val="single"/>
          <w:lang w:val="ru-RU"/>
        </w:rPr>
      </w:pPr>
      <w:r w:rsidRPr="00395EF9">
        <w:rPr>
          <w:rFonts w:ascii="TimesNewRomanPS-BoldMT" w:hAnsi="TimesNewRomanPS-BoldMT" w:cs="TimesNewRomanPS-BoldMT"/>
          <w:bCs/>
          <w:u w:val="single"/>
          <w:lang w:val="ru-RU"/>
        </w:rPr>
        <w:t>Подносим понуду: (заокружити)</w:t>
      </w:r>
    </w:p>
    <w:p w:rsidR="00E36F2A" w:rsidRPr="00D0139B" w:rsidRDefault="00E36F2A" w:rsidP="00E36F2A">
      <w:pPr>
        <w:autoSpaceDE w:val="0"/>
        <w:autoSpaceDN w:val="0"/>
        <w:adjustRightInd w:val="0"/>
        <w:rPr>
          <w:rFonts w:ascii="TimesNewRomanPS-BoldMT" w:hAnsi="TimesNewRomanPS-BoldMT" w:cs="TimesNewRomanPS-BoldMT"/>
          <w:bCs/>
          <w:lang w:val="ru-RU"/>
        </w:rPr>
      </w:pPr>
      <w:r w:rsidRPr="00D0139B">
        <w:rPr>
          <w:rFonts w:ascii="TimesNewRomanPS-BoldMT" w:hAnsi="TimesNewRomanPS-BoldMT" w:cs="TimesNewRomanPS-BoldMT"/>
          <w:bCs/>
          <w:lang w:val="ru-RU"/>
        </w:rPr>
        <w:t>а) Самостално</w:t>
      </w:r>
    </w:p>
    <w:p w:rsidR="00E36F2A" w:rsidRPr="00BF0708" w:rsidRDefault="00E36F2A" w:rsidP="00E36F2A">
      <w:pPr>
        <w:autoSpaceDE w:val="0"/>
        <w:autoSpaceDN w:val="0"/>
        <w:adjustRightInd w:val="0"/>
        <w:rPr>
          <w:rFonts w:ascii="TimesNewRomanPS-BoldMT" w:hAnsi="TimesNewRomanPS-BoldMT" w:cs="TimesNewRomanPS-BoldMT"/>
          <w:bCs/>
          <w:lang w:val="ru-RU"/>
        </w:rPr>
      </w:pPr>
      <w:r w:rsidRPr="00BF0708">
        <w:rPr>
          <w:rFonts w:ascii="TimesNewRomanPS-BoldMT" w:hAnsi="TimesNewRomanPS-BoldMT" w:cs="TimesNewRomanPS-BoldMT"/>
          <w:bCs/>
          <w:lang w:val="ru-RU"/>
        </w:rPr>
        <w:t>б) Заједничка понуда</w:t>
      </w:r>
    </w:p>
    <w:p w:rsidR="00E36F2A" w:rsidRPr="00BF0708" w:rsidRDefault="00E36F2A" w:rsidP="00E36F2A">
      <w:pPr>
        <w:autoSpaceDE w:val="0"/>
        <w:autoSpaceDN w:val="0"/>
        <w:adjustRightInd w:val="0"/>
        <w:rPr>
          <w:rFonts w:ascii="TimesNewRomanPS-BoldMT" w:hAnsi="TimesNewRomanPS-BoldMT" w:cs="TimesNewRomanPS-BoldMT"/>
          <w:bCs/>
          <w:lang w:val="ru-RU"/>
        </w:rPr>
      </w:pPr>
      <w:r w:rsidRPr="00BF0708">
        <w:rPr>
          <w:rFonts w:ascii="TimesNewRomanPS-BoldMT" w:hAnsi="TimesNewRomanPS-BoldMT" w:cs="TimesNewRomanPS-BoldMT"/>
          <w:bCs/>
          <w:lang w:val="ru-RU"/>
        </w:rPr>
        <w:t>Учесници у заједничкој понуди</w:t>
      </w:r>
      <w:r>
        <w:rPr>
          <w:rFonts w:ascii="TimesNewRomanPS-BoldMT" w:hAnsi="TimesNewRomanPS-BoldMT" w:cs="TimesNewRomanPS-BoldMT"/>
          <w:bCs/>
          <w:lang w:val="ru-RU"/>
        </w:rPr>
        <w:t>:</w:t>
      </w:r>
    </w:p>
    <w:p w:rsidR="00E36F2A" w:rsidRPr="00BF0708" w:rsidRDefault="00E36F2A" w:rsidP="00E36F2A">
      <w:pPr>
        <w:autoSpaceDE w:val="0"/>
        <w:autoSpaceDN w:val="0"/>
        <w:adjustRightInd w:val="0"/>
        <w:rPr>
          <w:rFonts w:ascii="TimesNewRomanPSMT" w:hAnsi="TimesNewRomanPSMT" w:cs="TimesNewRomanPSMT"/>
          <w:bCs/>
          <w:lang w:val="ru-RU"/>
        </w:rPr>
      </w:pPr>
      <w:r w:rsidRPr="00BF0708">
        <w:rPr>
          <w:rFonts w:ascii="TimesNewRomanPSMT" w:hAnsi="TimesNewRomanPSMT" w:cs="TimesNewRomanPSMT"/>
          <w:bCs/>
          <w:lang w:val="ru-RU"/>
        </w:rPr>
        <w:lastRenderedPageBreak/>
        <w:t>1.____________________________________________</w:t>
      </w:r>
    </w:p>
    <w:p w:rsidR="00E36F2A" w:rsidRPr="00BF0708" w:rsidRDefault="00E36F2A" w:rsidP="00E36F2A">
      <w:pPr>
        <w:autoSpaceDE w:val="0"/>
        <w:autoSpaceDN w:val="0"/>
        <w:adjustRightInd w:val="0"/>
        <w:rPr>
          <w:rFonts w:ascii="TimesNewRomanPSMT" w:hAnsi="TimesNewRomanPSMT" w:cs="TimesNewRomanPSMT"/>
          <w:bCs/>
          <w:lang w:val="ru-RU"/>
        </w:rPr>
      </w:pPr>
      <w:r w:rsidRPr="00BF0708">
        <w:rPr>
          <w:rFonts w:ascii="TimesNewRomanPSMT" w:hAnsi="TimesNewRomanPSMT" w:cs="TimesNewRomanPSMT"/>
          <w:bCs/>
          <w:lang w:val="ru-RU"/>
        </w:rPr>
        <w:t>2.____________________________________________</w:t>
      </w:r>
    </w:p>
    <w:p w:rsidR="00E36F2A" w:rsidRDefault="00E36F2A" w:rsidP="00E36F2A">
      <w:pPr>
        <w:autoSpaceDE w:val="0"/>
        <w:autoSpaceDN w:val="0"/>
        <w:adjustRightInd w:val="0"/>
        <w:rPr>
          <w:rFonts w:ascii="TimesNewRomanPSMT" w:hAnsi="TimesNewRomanPSMT" w:cs="TimesNewRomanPSMT"/>
          <w:bCs/>
          <w:lang w:val="ru-RU"/>
        </w:rPr>
      </w:pPr>
      <w:r w:rsidRPr="00BF0708">
        <w:rPr>
          <w:rFonts w:ascii="TimesNewRomanPSMT" w:hAnsi="TimesNewRomanPSMT" w:cs="TimesNewRomanPSMT"/>
          <w:bCs/>
          <w:lang w:val="ru-RU"/>
        </w:rPr>
        <w:t>3.____________________________________________</w:t>
      </w:r>
    </w:p>
    <w:p w:rsidR="00E36F2A" w:rsidRPr="00BF0708" w:rsidRDefault="00E36F2A" w:rsidP="00E36F2A">
      <w:pPr>
        <w:autoSpaceDE w:val="0"/>
        <w:autoSpaceDN w:val="0"/>
        <w:adjustRightInd w:val="0"/>
        <w:rPr>
          <w:rFonts w:ascii="TimesNewRomanPSMT" w:hAnsi="TimesNewRomanPSMT" w:cs="TimesNewRomanPSMT"/>
          <w:bCs/>
          <w:lang w:val="ru-RU"/>
        </w:rPr>
      </w:pPr>
    </w:p>
    <w:p w:rsidR="00E36F2A" w:rsidRPr="00BF0708" w:rsidRDefault="00E36F2A" w:rsidP="00E36F2A">
      <w:pPr>
        <w:autoSpaceDE w:val="0"/>
        <w:autoSpaceDN w:val="0"/>
        <w:adjustRightInd w:val="0"/>
        <w:rPr>
          <w:rFonts w:ascii="TimesNewRomanPS-BoldMT" w:hAnsi="TimesNewRomanPS-BoldMT" w:cs="TimesNewRomanPS-BoldMT"/>
          <w:bCs/>
          <w:lang w:val="ru-RU"/>
        </w:rPr>
      </w:pPr>
      <w:r>
        <w:rPr>
          <w:rFonts w:ascii="TimesNewRomanPS-BoldMT" w:hAnsi="TimesNewRomanPS-BoldMT" w:cs="TimesNewRomanPS-BoldMT"/>
          <w:bCs/>
          <w:lang w:val="ru-RU"/>
        </w:rPr>
        <w:t>в</w:t>
      </w:r>
      <w:r w:rsidRPr="00BF0708">
        <w:rPr>
          <w:rFonts w:ascii="TimesNewRomanPS-BoldMT" w:hAnsi="TimesNewRomanPS-BoldMT" w:cs="TimesNewRomanPS-BoldMT"/>
          <w:bCs/>
          <w:lang w:val="ru-RU"/>
        </w:rPr>
        <w:t>) Понуда са подизвођачем</w:t>
      </w:r>
    </w:p>
    <w:p w:rsidR="00E36F2A" w:rsidRDefault="00E36F2A" w:rsidP="00E36F2A">
      <w:pPr>
        <w:autoSpaceDE w:val="0"/>
        <w:autoSpaceDN w:val="0"/>
        <w:adjustRightInd w:val="0"/>
        <w:rPr>
          <w:rFonts w:ascii="TimesNewRomanPS-BoldMT" w:hAnsi="TimesNewRomanPS-BoldMT" w:cs="TimesNewRomanPS-BoldMT"/>
          <w:bCs/>
          <w:lang w:val="ru-RU"/>
        </w:rPr>
      </w:pPr>
      <w:r w:rsidRPr="00BF0708">
        <w:rPr>
          <w:rFonts w:ascii="TimesNewRomanPS-BoldMT" w:hAnsi="TimesNewRomanPS-BoldMT" w:cs="TimesNewRomanPS-BoldMT"/>
          <w:bCs/>
          <w:lang w:val="ru-RU"/>
        </w:rPr>
        <w:t>Сви подизвођачи</w:t>
      </w:r>
    </w:p>
    <w:tbl>
      <w:tblPr>
        <w:tblW w:w="8748" w:type="dxa"/>
        <w:tblLayout w:type="fixed"/>
        <w:tblLook w:val="0000"/>
      </w:tblPr>
      <w:tblGrid>
        <w:gridCol w:w="4428"/>
        <w:gridCol w:w="4320"/>
      </w:tblGrid>
      <w:tr w:rsidR="00E36F2A" w:rsidRPr="00806C9C" w:rsidTr="00B17765">
        <w:trPr>
          <w:cantSplit/>
        </w:trPr>
        <w:tc>
          <w:tcPr>
            <w:tcW w:w="4428" w:type="dxa"/>
            <w:tcBorders>
              <w:top w:val="single" w:sz="6" w:space="0" w:color="auto"/>
              <w:left w:val="single" w:sz="6" w:space="0" w:color="auto"/>
              <w:bottom w:val="single" w:sz="6" w:space="0" w:color="auto"/>
              <w:right w:val="single" w:sz="6" w:space="0" w:color="auto"/>
            </w:tcBorders>
            <w:shd w:val="clear" w:color="auto" w:fill="auto"/>
          </w:tcPr>
          <w:p w:rsidR="00E36F2A" w:rsidRPr="00761B2B" w:rsidRDefault="00E36F2A" w:rsidP="00B17765">
            <w:pPr>
              <w:jc w:val="center"/>
              <w:rPr>
                <w:rFonts w:ascii="Times New Roman" w:hAnsi="Times New Roman"/>
                <w:lang w:val="sr-Cyrl-CS"/>
              </w:rPr>
            </w:pPr>
            <w:r>
              <w:rPr>
                <w:rFonts w:ascii="TimesNewRomanPS-BoldMT" w:hAnsi="TimesNewRomanPS-BoldMT" w:cs="TimesNewRomanPS-BoldMT"/>
                <w:bCs/>
                <w:lang w:val="ru-RU"/>
              </w:rPr>
              <w:t>Н</w:t>
            </w:r>
            <w:r w:rsidRPr="00BF0708">
              <w:rPr>
                <w:rFonts w:ascii="TimesNewRomanPS-BoldMT" w:hAnsi="TimesNewRomanPS-BoldMT" w:cs="TimesNewRomanPS-BoldMT"/>
                <w:bCs/>
                <w:lang w:val="ru-RU"/>
              </w:rPr>
              <w:t>азив подизвођача</w:t>
            </w:r>
          </w:p>
        </w:tc>
        <w:tc>
          <w:tcPr>
            <w:tcW w:w="4320" w:type="dxa"/>
            <w:tcBorders>
              <w:top w:val="single" w:sz="6" w:space="0" w:color="auto"/>
              <w:left w:val="single" w:sz="6" w:space="0" w:color="auto"/>
              <w:bottom w:val="single" w:sz="6" w:space="0" w:color="auto"/>
              <w:right w:val="single" w:sz="6" w:space="0" w:color="auto"/>
            </w:tcBorders>
          </w:tcPr>
          <w:p w:rsidR="00E36F2A" w:rsidRPr="00CB6931" w:rsidRDefault="00E36F2A" w:rsidP="00B17765">
            <w:pPr>
              <w:autoSpaceDE w:val="0"/>
              <w:autoSpaceDN w:val="0"/>
              <w:adjustRightInd w:val="0"/>
              <w:jc w:val="center"/>
              <w:rPr>
                <w:rFonts w:ascii="TimesNewRomanPS-BoldMT" w:hAnsi="TimesNewRomanPS-BoldMT" w:cs="TimesNewRomanPS-BoldMT"/>
                <w:bCs/>
                <w:lang w:val="ru-RU"/>
              </w:rPr>
            </w:pPr>
            <w:r>
              <w:rPr>
                <w:rFonts w:ascii="TimesNewRomanPS-BoldMT" w:hAnsi="TimesNewRomanPS-BoldMT" w:cs="TimesNewRomanPS-BoldMT"/>
                <w:bCs/>
                <w:lang w:val="ru-RU"/>
              </w:rPr>
              <w:t>П</w:t>
            </w:r>
            <w:r w:rsidRPr="00BF0708">
              <w:rPr>
                <w:rFonts w:ascii="TimesNewRomanPS-BoldMT" w:hAnsi="TimesNewRomanPS-BoldMT" w:cs="TimesNewRomanPS-BoldMT"/>
                <w:bCs/>
                <w:lang w:val="ru-RU"/>
              </w:rPr>
              <w:t>роценат укупне вредности набавке који ће</w:t>
            </w:r>
            <w:r>
              <w:rPr>
                <w:rFonts w:ascii="TimesNewRomanPS-BoldMT" w:hAnsi="TimesNewRomanPS-BoldMT" w:cs="TimesNewRomanPS-BoldMT"/>
                <w:bCs/>
                <w:lang w:val="ru-RU"/>
              </w:rPr>
              <w:t xml:space="preserve"> </w:t>
            </w:r>
            <w:r w:rsidRPr="00BF0708">
              <w:rPr>
                <w:rFonts w:ascii="TimesNewRomanPS-BoldMT" w:hAnsi="TimesNewRomanPS-BoldMT" w:cs="TimesNewRomanPS-BoldMT"/>
                <w:bCs/>
                <w:lang w:val="ru-RU"/>
              </w:rPr>
              <w:t>поверити подизвођачу</w:t>
            </w:r>
          </w:p>
        </w:tc>
      </w:tr>
      <w:tr w:rsidR="00E36F2A" w:rsidRPr="00350742" w:rsidTr="00B17765">
        <w:trPr>
          <w:cantSplit/>
        </w:trPr>
        <w:tc>
          <w:tcPr>
            <w:tcW w:w="4428" w:type="dxa"/>
            <w:tcBorders>
              <w:top w:val="single" w:sz="6" w:space="0" w:color="auto"/>
              <w:left w:val="single" w:sz="6" w:space="0" w:color="auto"/>
              <w:bottom w:val="single" w:sz="6" w:space="0" w:color="auto"/>
              <w:right w:val="single" w:sz="6" w:space="0" w:color="auto"/>
            </w:tcBorders>
            <w:shd w:val="clear" w:color="auto" w:fill="auto"/>
          </w:tcPr>
          <w:p w:rsidR="00E36F2A" w:rsidRDefault="00E36F2A" w:rsidP="00B17765">
            <w:pPr>
              <w:rPr>
                <w:rFonts w:ascii="Times New Roman" w:hAnsi="Times New Roman"/>
                <w:lang w:val="sr-Cyrl-CS"/>
              </w:rPr>
            </w:pPr>
            <w:r>
              <w:rPr>
                <w:rFonts w:ascii="Times New Roman" w:hAnsi="Times New Roman"/>
                <w:lang w:val="sr-Cyrl-CS"/>
              </w:rPr>
              <w:t>1.</w:t>
            </w:r>
          </w:p>
        </w:tc>
        <w:tc>
          <w:tcPr>
            <w:tcW w:w="4320" w:type="dxa"/>
            <w:tcBorders>
              <w:top w:val="single" w:sz="6" w:space="0" w:color="auto"/>
              <w:left w:val="single" w:sz="6" w:space="0" w:color="auto"/>
              <w:bottom w:val="single" w:sz="6" w:space="0" w:color="auto"/>
              <w:right w:val="single" w:sz="6" w:space="0" w:color="auto"/>
            </w:tcBorders>
          </w:tcPr>
          <w:p w:rsidR="00E36F2A" w:rsidRPr="00350742" w:rsidRDefault="00E36F2A" w:rsidP="00B17765">
            <w:pPr>
              <w:jc w:val="center"/>
              <w:rPr>
                <w:rFonts w:ascii="Times New Roman" w:hAnsi="Times New Roman"/>
                <w:lang w:val="sv-SE"/>
              </w:rPr>
            </w:pPr>
          </w:p>
        </w:tc>
      </w:tr>
      <w:tr w:rsidR="00E36F2A" w:rsidRPr="00350742" w:rsidTr="00B17765">
        <w:trPr>
          <w:cantSplit/>
        </w:trPr>
        <w:tc>
          <w:tcPr>
            <w:tcW w:w="4428" w:type="dxa"/>
            <w:tcBorders>
              <w:top w:val="single" w:sz="6" w:space="0" w:color="auto"/>
              <w:left w:val="single" w:sz="6" w:space="0" w:color="auto"/>
              <w:bottom w:val="single" w:sz="6" w:space="0" w:color="auto"/>
              <w:right w:val="single" w:sz="6" w:space="0" w:color="auto"/>
            </w:tcBorders>
            <w:shd w:val="clear" w:color="auto" w:fill="auto"/>
          </w:tcPr>
          <w:p w:rsidR="00E36F2A" w:rsidRDefault="00E36F2A" w:rsidP="00B17765">
            <w:pPr>
              <w:rPr>
                <w:rFonts w:ascii="Times New Roman" w:hAnsi="Times New Roman"/>
                <w:lang w:val="sr-Cyrl-CS"/>
              </w:rPr>
            </w:pPr>
            <w:r>
              <w:rPr>
                <w:rFonts w:ascii="Times New Roman" w:hAnsi="Times New Roman"/>
                <w:lang w:val="sr-Cyrl-CS"/>
              </w:rPr>
              <w:t>2.</w:t>
            </w:r>
          </w:p>
        </w:tc>
        <w:tc>
          <w:tcPr>
            <w:tcW w:w="4320" w:type="dxa"/>
            <w:tcBorders>
              <w:top w:val="single" w:sz="6" w:space="0" w:color="auto"/>
              <w:left w:val="single" w:sz="6" w:space="0" w:color="auto"/>
              <w:bottom w:val="single" w:sz="6" w:space="0" w:color="auto"/>
              <w:right w:val="single" w:sz="6" w:space="0" w:color="auto"/>
            </w:tcBorders>
          </w:tcPr>
          <w:p w:rsidR="00E36F2A" w:rsidRPr="00350742" w:rsidRDefault="00E36F2A" w:rsidP="00B17765">
            <w:pPr>
              <w:jc w:val="center"/>
              <w:rPr>
                <w:rFonts w:ascii="Times New Roman" w:hAnsi="Times New Roman"/>
                <w:lang w:val="sv-SE"/>
              </w:rPr>
            </w:pPr>
          </w:p>
        </w:tc>
      </w:tr>
      <w:tr w:rsidR="00E36F2A" w:rsidRPr="00350742" w:rsidTr="00B17765">
        <w:trPr>
          <w:cantSplit/>
        </w:trPr>
        <w:tc>
          <w:tcPr>
            <w:tcW w:w="4428" w:type="dxa"/>
            <w:tcBorders>
              <w:top w:val="single" w:sz="6" w:space="0" w:color="auto"/>
              <w:left w:val="single" w:sz="6" w:space="0" w:color="auto"/>
              <w:bottom w:val="single" w:sz="6" w:space="0" w:color="auto"/>
              <w:right w:val="single" w:sz="6" w:space="0" w:color="auto"/>
            </w:tcBorders>
            <w:shd w:val="clear" w:color="auto" w:fill="auto"/>
          </w:tcPr>
          <w:p w:rsidR="00E36F2A" w:rsidRDefault="00E36F2A" w:rsidP="00B17765">
            <w:pPr>
              <w:rPr>
                <w:rFonts w:ascii="Times New Roman" w:hAnsi="Times New Roman"/>
                <w:lang w:val="sr-Cyrl-CS"/>
              </w:rPr>
            </w:pPr>
            <w:r>
              <w:rPr>
                <w:rFonts w:ascii="Times New Roman" w:hAnsi="Times New Roman"/>
                <w:lang w:val="sr-Cyrl-CS"/>
              </w:rPr>
              <w:t>3.</w:t>
            </w:r>
          </w:p>
        </w:tc>
        <w:tc>
          <w:tcPr>
            <w:tcW w:w="4320" w:type="dxa"/>
            <w:tcBorders>
              <w:top w:val="single" w:sz="6" w:space="0" w:color="auto"/>
              <w:left w:val="single" w:sz="6" w:space="0" w:color="auto"/>
              <w:bottom w:val="single" w:sz="6" w:space="0" w:color="auto"/>
              <w:right w:val="single" w:sz="6" w:space="0" w:color="auto"/>
            </w:tcBorders>
          </w:tcPr>
          <w:p w:rsidR="00E36F2A" w:rsidRPr="00350742" w:rsidRDefault="00E36F2A" w:rsidP="00B17765">
            <w:pPr>
              <w:jc w:val="center"/>
              <w:rPr>
                <w:rFonts w:ascii="Times New Roman" w:hAnsi="Times New Roman"/>
                <w:lang w:val="sv-SE"/>
              </w:rPr>
            </w:pPr>
          </w:p>
        </w:tc>
      </w:tr>
    </w:tbl>
    <w:p w:rsidR="00E36F2A" w:rsidRPr="00BF0708" w:rsidRDefault="00E36F2A" w:rsidP="00E36F2A">
      <w:pPr>
        <w:autoSpaceDE w:val="0"/>
        <w:autoSpaceDN w:val="0"/>
        <w:adjustRightInd w:val="0"/>
        <w:rPr>
          <w:rFonts w:ascii="TimesNewRomanPS-BoldMT" w:hAnsi="TimesNewRomanPS-BoldMT" w:cs="TimesNewRomanPS-BoldMT"/>
          <w:bCs/>
          <w:lang w:val="ru-RU"/>
        </w:rPr>
      </w:pPr>
    </w:p>
    <w:p w:rsidR="00E36F2A" w:rsidRPr="00AA73CD" w:rsidRDefault="00E36F2A" w:rsidP="00E36F2A">
      <w:pPr>
        <w:ind w:firstLine="720"/>
        <w:rPr>
          <w:rFonts w:ascii="Times New Roman" w:hAnsi="Times New Roman"/>
          <w:b/>
          <w:lang w:val="ru-RU"/>
        </w:rPr>
      </w:pPr>
    </w:p>
    <w:p w:rsidR="00E36F2A" w:rsidRPr="00F148DB" w:rsidRDefault="00E36F2A" w:rsidP="00E36F2A">
      <w:pPr>
        <w:rPr>
          <w:rFonts w:ascii="Times New Roman" w:hAnsi="Times New Roman"/>
          <w:b/>
          <w:sz w:val="28"/>
          <w:szCs w:val="28"/>
          <w:lang w:val="sv-SE"/>
        </w:rPr>
      </w:pPr>
    </w:p>
    <w:p w:rsidR="00E36F2A" w:rsidRDefault="00E36F2A" w:rsidP="00E36F2A">
      <w:pPr>
        <w:rPr>
          <w:rFonts w:ascii="Times New Roman" w:hAnsi="Times New Roman"/>
          <w:b/>
          <w:sz w:val="28"/>
          <w:szCs w:val="28"/>
          <w:lang w:val="sr-Cyrl-CS"/>
        </w:rPr>
      </w:pPr>
    </w:p>
    <w:p w:rsidR="00E36F2A" w:rsidRDefault="00E36F2A" w:rsidP="00E36F2A">
      <w:pPr>
        <w:rPr>
          <w:rFonts w:ascii="Times New Roman" w:hAnsi="Times New Roman"/>
          <w:b/>
          <w:sz w:val="28"/>
          <w:szCs w:val="28"/>
          <w:lang w:val="sr-Cyrl-CS"/>
        </w:rPr>
      </w:pPr>
    </w:p>
    <w:p w:rsidR="00E36F2A" w:rsidRDefault="00E36F2A" w:rsidP="00E36F2A">
      <w:pPr>
        <w:rPr>
          <w:rFonts w:ascii="Times New Roman" w:hAnsi="Times New Roman"/>
          <w:b/>
          <w:sz w:val="28"/>
          <w:szCs w:val="28"/>
          <w:lang w:val="sr-Cyrl-CS"/>
        </w:rPr>
      </w:pPr>
    </w:p>
    <w:p w:rsidR="00E36F2A" w:rsidRPr="00395EF9" w:rsidRDefault="00E36F2A" w:rsidP="00E36F2A">
      <w:pPr>
        <w:autoSpaceDE w:val="0"/>
        <w:autoSpaceDN w:val="0"/>
        <w:adjustRightInd w:val="0"/>
        <w:jc w:val="both"/>
        <w:rPr>
          <w:rFonts w:ascii="TimesNewRomanPS-BoldMT" w:hAnsi="TimesNewRomanPS-BoldMT" w:cs="TimesNewRomanPS-BoldMT"/>
          <w:bCs/>
          <w:sz w:val="22"/>
          <w:szCs w:val="22"/>
          <w:lang w:val="sr-Cyrl-CS"/>
        </w:rPr>
      </w:pPr>
    </w:p>
    <w:p w:rsidR="00E36F2A" w:rsidRPr="00350742" w:rsidRDefault="00E36F2A" w:rsidP="00E36F2A">
      <w:pPr>
        <w:ind w:left="2880"/>
        <w:rPr>
          <w:rFonts w:ascii="Times New Roman" w:hAnsi="Times New Roman"/>
          <w:sz w:val="22"/>
          <w:szCs w:val="22"/>
          <w:lang w:val="fr-FR"/>
        </w:rPr>
      </w:pPr>
      <w:r w:rsidRPr="00350742">
        <w:rPr>
          <w:rFonts w:ascii="Times New Roman" w:hAnsi="Times New Roman"/>
          <w:sz w:val="22"/>
          <w:szCs w:val="22"/>
          <w:lang w:val="fr-FR"/>
        </w:rPr>
        <w:t xml:space="preserve">      </w:t>
      </w:r>
      <w:r w:rsidRPr="00350742">
        <w:rPr>
          <w:rFonts w:ascii="Times New Roman" w:hAnsi="Times New Roman"/>
          <w:sz w:val="22"/>
          <w:szCs w:val="22"/>
          <w:lang w:val="fr-FR"/>
        </w:rPr>
        <w:tab/>
      </w:r>
      <w:r>
        <w:rPr>
          <w:rFonts w:ascii="Times New Roman" w:hAnsi="Times New Roman"/>
          <w:sz w:val="22"/>
          <w:szCs w:val="22"/>
          <w:lang w:val="fr-FR"/>
        </w:rPr>
        <w:t>М</w:t>
      </w:r>
      <w:r w:rsidRPr="00350742">
        <w:rPr>
          <w:rFonts w:ascii="Times New Roman" w:hAnsi="Times New Roman"/>
          <w:sz w:val="22"/>
          <w:szCs w:val="22"/>
          <w:lang w:val="fr-FR"/>
        </w:rPr>
        <w:t xml:space="preserve">. </w:t>
      </w:r>
      <w:r>
        <w:rPr>
          <w:rFonts w:ascii="Times New Roman" w:hAnsi="Times New Roman"/>
          <w:sz w:val="22"/>
          <w:szCs w:val="22"/>
          <w:lang w:val="fr-FR"/>
        </w:rPr>
        <w:t>П</w:t>
      </w:r>
      <w:r w:rsidRPr="00350742">
        <w:rPr>
          <w:rFonts w:ascii="Times New Roman" w:hAnsi="Times New Roman"/>
          <w:sz w:val="22"/>
          <w:szCs w:val="22"/>
          <w:lang w:val="fr-FR"/>
        </w:rPr>
        <w:t xml:space="preserve">.                       </w:t>
      </w:r>
      <w:r w:rsidRPr="00350742">
        <w:rPr>
          <w:rFonts w:ascii="Times New Roman" w:hAnsi="Times New Roman"/>
          <w:sz w:val="22"/>
          <w:szCs w:val="22"/>
          <w:lang w:val="fr-FR"/>
        </w:rPr>
        <w:tab/>
        <w:t xml:space="preserve"> </w:t>
      </w:r>
      <w:r>
        <w:rPr>
          <w:rFonts w:ascii="Times New Roman" w:hAnsi="Times New Roman"/>
          <w:sz w:val="22"/>
          <w:szCs w:val="22"/>
          <w:lang w:val="fr-FR"/>
        </w:rPr>
        <w:t>ЗА</w:t>
      </w:r>
      <w:r w:rsidRPr="00350742">
        <w:rPr>
          <w:rFonts w:ascii="Times New Roman" w:hAnsi="Times New Roman"/>
          <w:sz w:val="22"/>
          <w:szCs w:val="22"/>
          <w:lang w:val="fr-FR"/>
        </w:rPr>
        <w:t xml:space="preserve"> </w:t>
      </w:r>
      <w:r>
        <w:rPr>
          <w:rFonts w:ascii="Times New Roman" w:hAnsi="Times New Roman"/>
          <w:sz w:val="22"/>
          <w:szCs w:val="22"/>
          <w:lang w:val="fr-FR"/>
        </w:rPr>
        <w:t>ПОНУЂАЧА</w:t>
      </w:r>
    </w:p>
    <w:p w:rsidR="00E36F2A" w:rsidRDefault="00E36F2A" w:rsidP="00E36F2A">
      <w:pPr>
        <w:ind w:left="5760"/>
        <w:rPr>
          <w:rFonts w:ascii="Times New Roman" w:hAnsi="Times New Roman"/>
          <w:sz w:val="22"/>
          <w:szCs w:val="22"/>
          <w:lang w:val="sr-Cyrl-CS"/>
        </w:rPr>
      </w:pPr>
      <w:r w:rsidRPr="00350742">
        <w:rPr>
          <w:rFonts w:ascii="Times New Roman" w:hAnsi="Times New Roman"/>
          <w:sz w:val="22"/>
          <w:szCs w:val="22"/>
          <w:lang w:val="fr-FR"/>
        </w:rPr>
        <w:t xml:space="preserve">                                                                      __________________</w:t>
      </w:r>
    </w:p>
    <w:p w:rsidR="00E36F2A" w:rsidRDefault="00E36F2A" w:rsidP="00E36F2A">
      <w:pPr>
        <w:ind w:left="5760"/>
        <w:rPr>
          <w:rFonts w:ascii="Times New Roman" w:hAnsi="Times New Roman"/>
          <w:sz w:val="22"/>
          <w:szCs w:val="22"/>
          <w:lang w:val="sr-Cyrl-CS"/>
        </w:rPr>
      </w:pPr>
    </w:p>
    <w:p w:rsidR="00E36F2A" w:rsidRDefault="00E36F2A" w:rsidP="00E36F2A">
      <w:pPr>
        <w:ind w:left="5760"/>
        <w:rPr>
          <w:rFonts w:ascii="Times New Roman" w:hAnsi="Times New Roman"/>
          <w:sz w:val="22"/>
          <w:szCs w:val="22"/>
          <w:lang w:val="sr-Cyrl-CS"/>
        </w:rPr>
      </w:pPr>
    </w:p>
    <w:p w:rsidR="00E36F2A" w:rsidRDefault="00E36F2A" w:rsidP="00E36F2A">
      <w:pPr>
        <w:ind w:left="5760"/>
        <w:rPr>
          <w:rFonts w:ascii="Times New Roman" w:hAnsi="Times New Roman"/>
          <w:sz w:val="22"/>
          <w:szCs w:val="22"/>
          <w:lang w:val="sr-Cyrl-CS"/>
        </w:rPr>
      </w:pPr>
    </w:p>
    <w:p w:rsidR="00E36F2A" w:rsidRDefault="00E36F2A" w:rsidP="00E36F2A">
      <w:pPr>
        <w:ind w:left="5760"/>
        <w:rPr>
          <w:rFonts w:ascii="Times New Roman" w:hAnsi="Times New Roman"/>
          <w:sz w:val="22"/>
          <w:szCs w:val="22"/>
          <w:lang w:val="sr-Cyrl-CS"/>
        </w:rPr>
      </w:pPr>
    </w:p>
    <w:p w:rsidR="00E36F2A" w:rsidRDefault="00E36F2A" w:rsidP="00E36F2A">
      <w:pPr>
        <w:ind w:left="5760"/>
        <w:rPr>
          <w:rFonts w:ascii="Times New Roman" w:hAnsi="Times New Roman"/>
          <w:sz w:val="22"/>
          <w:szCs w:val="22"/>
          <w:lang w:val="sr-Cyrl-CS"/>
        </w:rPr>
      </w:pPr>
    </w:p>
    <w:p w:rsidR="00E36F2A" w:rsidRDefault="00E36F2A" w:rsidP="00E36F2A">
      <w:pPr>
        <w:tabs>
          <w:tab w:val="left" w:pos="6240"/>
        </w:tabs>
        <w:jc w:val="both"/>
        <w:rPr>
          <w:rFonts w:ascii="Times New Roman" w:hAnsi="Times New Roman"/>
          <w:b/>
          <w:lang w:val="sr-Cyrl-CS"/>
        </w:rPr>
      </w:pPr>
    </w:p>
    <w:p w:rsidR="00E36F2A" w:rsidRDefault="00E36F2A" w:rsidP="00E36F2A">
      <w:pPr>
        <w:tabs>
          <w:tab w:val="left" w:pos="6240"/>
        </w:tabs>
        <w:jc w:val="both"/>
        <w:rPr>
          <w:rFonts w:ascii="Times New Roman" w:hAnsi="Times New Roman"/>
          <w:b/>
          <w:lang w:val="sr-Cyrl-CS"/>
        </w:rPr>
      </w:pPr>
    </w:p>
    <w:p w:rsidR="00E36F2A" w:rsidRPr="00CB4A97" w:rsidRDefault="00E36F2A" w:rsidP="00E36F2A">
      <w:pPr>
        <w:tabs>
          <w:tab w:val="left" w:pos="6240"/>
        </w:tabs>
        <w:jc w:val="both"/>
        <w:rPr>
          <w:rFonts w:ascii="Times New Roman" w:hAnsi="Times New Roman"/>
          <w:b/>
          <w:lang w:val="sr-Cyrl-CS"/>
        </w:rPr>
      </w:pPr>
    </w:p>
    <w:p w:rsidR="00E36F2A" w:rsidRDefault="00E36F2A" w:rsidP="00E36F2A">
      <w:pPr>
        <w:pStyle w:val="BodyTextIndent"/>
        <w:ind w:firstLine="0"/>
        <w:rPr>
          <w:rFonts w:ascii="Times New Roman" w:hAnsi="Times New Roman"/>
          <w:b/>
          <w:sz w:val="28"/>
          <w:szCs w:val="28"/>
          <w:lang w:val="sr-Cyrl-CS"/>
        </w:rPr>
      </w:pPr>
    </w:p>
    <w:p w:rsidR="00E36F2A" w:rsidRDefault="00E36F2A" w:rsidP="00E36F2A">
      <w:pPr>
        <w:pStyle w:val="BodyTextIndent"/>
        <w:ind w:firstLine="0"/>
        <w:rPr>
          <w:rFonts w:ascii="Times New Roman" w:hAnsi="Times New Roman"/>
          <w:b/>
          <w:sz w:val="28"/>
          <w:szCs w:val="28"/>
          <w:lang w:val="sr-Cyrl-CS"/>
        </w:rPr>
      </w:pPr>
    </w:p>
    <w:p w:rsidR="00E36F2A" w:rsidRDefault="00E36F2A" w:rsidP="00E36F2A">
      <w:pPr>
        <w:pStyle w:val="BodyTextIndent"/>
        <w:ind w:firstLine="0"/>
        <w:rPr>
          <w:rFonts w:ascii="Times New Roman" w:hAnsi="Times New Roman"/>
          <w:b/>
          <w:sz w:val="28"/>
          <w:szCs w:val="28"/>
          <w:lang w:val="sr-Cyrl-CS"/>
        </w:rPr>
      </w:pPr>
    </w:p>
    <w:p w:rsidR="00E36F2A" w:rsidRDefault="00E36F2A" w:rsidP="00E36F2A">
      <w:pPr>
        <w:pStyle w:val="BodyTextIndent"/>
        <w:ind w:firstLine="0"/>
        <w:rPr>
          <w:rFonts w:ascii="Times New Roman" w:hAnsi="Times New Roman"/>
          <w:b/>
          <w:sz w:val="28"/>
          <w:szCs w:val="28"/>
          <w:lang w:val="sr-Cyrl-CS"/>
        </w:rPr>
      </w:pPr>
    </w:p>
    <w:p w:rsidR="00E36F2A" w:rsidRDefault="00E36F2A" w:rsidP="00E36F2A">
      <w:pPr>
        <w:pStyle w:val="BodyTextIndent"/>
        <w:ind w:firstLine="0"/>
        <w:rPr>
          <w:rFonts w:ascii="Times New Roman" w:hAnsi="Times New Roman"/>
          <w:b/>
          <w:sz w:val="28"/>
          <w:szCs w:val="28"/>
          <w:lang w:val="sr-Cyrl-CS"/>
        </w:rPr>
      </w:pPr>
    </w:p>
    <w:p w:rsidR="00E36F2A" w:rsidRPr="008516F4" w:rsidRDefault="00E36F2A" w:rsidP="00E36F2A">
      <w:pPr>
        <w:pStyle w:val="BodyTextIndent"/>
        <w:ind w:firstLine="0"/>
        <w:rPr>
          <w:rFonts w:ascii="Times New Roman" w:hAnsi="Times New Roman"/>
          <w:b/>
          <w:sz w:val="28"/>
          <w:szCs w:val="28"/>
          <w:lang w:val="sr-Cyrl-CS"/>
        </w:rPr>
      </w:pPr>
    </w:p>
    <w:p w:rsidR="00E36F2A" w:rsidRPr="008516F4" w:rsidRDefault="00E36F2A" w:rsidP="00E36F2A">
      <w:pPr>
        <w:pStyle w:val="BodyTextIndent"/>
        <w:ind w:firstLine="0"/>
        <w:rPr>
          <w:rFonts w:ascii="Times New Roman" w:hAnsi="Times New Roman"/>
          <w:b/>
          <w:sz w:val="28"/>
          <w:szCs w:val="28"/>
          <w:lang w:val="sr-Cyrl-CS"/>
        </w:rPr>
      </w:pPr>
    </w:p>
    <w:p w:rsidR="00E36F2A" w:rsidRDefault="00E36F2A" w:rsidP="00E36F2A">
      <w:pPr>
        <w:rPr>
          <w:rFonts w:ascii="Times New Roman" w:hAnsi="Times New Roman"/>
          <w:b/>
          <w:bCs/>
          <w:sz w:val="32"/>
          <w:szCs w:val="32"/>
          <w:lang w:val="sr-Cyrl-CS"/>
        </w:rPr>
      </w:pPr>
    </w:p>
    <w:p w:rsidR="00E36F2A" w:rsidRDefault="00E36F2A" w:rsidP="00E36F2A">
      <w:pPr>
        <w:rPr>
          <w:rFonts w:ascii="Times New Roman" w:hAnsi="Times New Roman"/>
          <w:b/>
          <w:bCs/>
          <w:sz w:val="32"/>
          <w:szCs w:val="32"/>
          <w:lang w:val="sr-Cyrl-CS"/>
        </w:rPr>
      </w:pPr>
    </w:p>
    <w:p w:rsidR="00E36F2A" w:rsidRDefault="00E36F2A" w:rsidP="00E36F2A">
      <w:pPr>
        <w:rPr>
          <w:rFonts w:ascii="Times New Roman" w:hAnsi="Times New Roman"/>
          <w:b/>
          <w:bCs/>
          <w:sz w:val="32"/>
          <w:szCs w:val="32"/>
          <w:lang w:val="sr-Cyrl-CS"/>
        </w:rPr>
      </w:pPr>
    </w:p>
    <w:p w:rsidR="00E36F2A" w:rsidRDefault="00E36F2A" w:rsidP="00E36F2A">
      <w:pPr>
        <w:rPr>
          <w:rFonts w:ascii="Times New Roman" w:hAnsi="Times New Roman"/>
          <w:b/>
          <w:bCs/>
          <w:sz w:val="32"/>
          <w:szCs w:val="32"/>
          <w:lang w:val="sr-Cyrl-CS"/>
        </w:rPr>
      </w:pPr>
    </w:p>
    <w:p w:rsidR="00E36F2A" w:rsidRDefault="00E36F2A" w:rsidP="00E36F2A">
      <w:pPr>
        <w:rPr>
          <w:rFonts w:ascii="Times New Roman" w:hAnsi="Times New Roman"/>
          <w:b/>
          <w:bCs/>
          <w:sz w:val="32"/>
          <w:szCs w:val="32"/>
          <w:lang w:val="sr-Cyrl-CS"/>
        </w:rPr>
      </w:pPr>
    </w:p>
    <w:p w:rsidR="00E36F2A" w:rsidRDefault="00E36F2A" w:rsidP="00E36F2A">
      <w:pPr>
        <w:rPr>
          <w:rFonts w:ascii="Times New Roman" w:hAnsi="Times New Roman"/>
          <w:b/>
          <w:bCs/>
          <w:sz w:val="32"/>
          <w:szCs w:val="32"/>
          <w:lang w:val="sr-Cyrl-CS"/>
        </w:rPr>
      </w:pPr>
    </w:p>
    <w:p w:rsidR="00E36F2A" w:rsidRDefault="00E36F2A" w:rsidP="00E36F2A">
      <w:pPr>
        <w:rPr>
          <w:rFonts w:ascii="Times New Roman" w:hAnsi="Times New Roman"/>
          <w:b/>
          <w:bCs/>
          <w:sz w:val="32"/>
          <w:szCs w:val="32"/>
          <w:lang w:val="sr-Cyrl-CS"/>
        </w:rPr>
      </w:pPr>
    </w:p>
    <w:p w:rsidR="00E36F2A" w:rsidRDefault="00E36F2A" w:rsidP="00E36F2A">
      <w:pPr>
        <w:rPr>
          <w:rFonts w:ascii="Times New Roman" w:hAnsi="Times New Roman"/>
          <w:b/>
          <w:bCs/>
          <w:sz w:val="32"/>
          <w:szCs w:val="32"/>
          <w:lang w:val="sr-Cyrl-CS"/>
        </w:rPr>
      </w:pPr>
    </w:p>
    <w:p w:rsidR="00E36F2A" w:rsidRDefault="00E36F2A" w:rsidP="00E36F2A">
      <w:pPr>
        <w:jc w:val="center"/>
        <w:rPr>
          <w:rFonts w:ascii="Times New Roman" w:hAnsi="Times New Roman"/>
          <w:b/>
          <w:bCs/>
          <w:sz w:val="32"/>
          <w:szCs w:val="32"/>
          <w:lang w:val="sr-Cyrl-CS"/>
        </w:rPr>
      </w:pPr>
    </w:p>
    <w:p w:rsidR="00E36F2A" w:rsidRDefault="00E36F2A" w:rsidP="00E36F2A">
      <w:pPr>
        <w:rPr>
          <w:rFonts w:ascii="Times New Roman" w:hAnsi="Times New Roman"/>
          <w:b/>
          <w:bCs/>
          <w:sz w:val="32"/>
          <w:szCs w:val="32"/>
          <w:lang w:val="sr-Cyrl-CS"/>
        </w:rPr>
      </w:pPr>
    </w:p>
    <w:p w:rsidR="00E36F2A" w:rsidRPr="005E2712" w:rsidRDefault="00E36F2A" w:rsidP="00E36F2A">
      <w:pPr>
        <w:rPr>
          <w:rFonts w:ascii="Times New Roman" w:hAnsi="Times New Roman"/>
          <w:b/>
          <w:bCs/>
          <w:sz w:val="32"/>
          <w:szCs w:val="32"/>
          <w:lang w:val="sr-Cyrl-CS"/>
        </w:rPr>
      </w:pPr>
    </w:p>
    <w:p w:rsidR="00E36F2A" w:rsidRDefault="00E36F2A" w:rsidP="00E36F2A">
      <w:pPr>
        <w:jc w:val="center"/>
        <w:rPr>
          <w:rFonts w:ascii="Times New Roman" w:hAnsi="Times New Roman"/>
          <w:b/>
          <w:bCs/>
          <w:sz w:val="32"/>
          <w:szCs w:val="32"/>
          <w:lang w:val="sr-Cyrl-CS"/>
        </w:rPr>
      </w:pPr>
      <w:r w:rsidRPr="00AF4011">
        <w:rPr>
          <w:rFonts w:ascii="Times New Roman" w:hAnsi="Times New Roman"/>
          <w:b/>
          <w:bCs/>
          <w:sz w:val="32"/>
          <w:szCs w:val="32"/>
          <w:lang w:val="sr-Cyrl-CS"/>
        </w:rPr>
        <w:t>Прилог бр.</w:t>
      </w:r>
      <w:r w:rsidR="00F467D1">
        <w:rPr>
          <w:rFonts w:ascii="Times New Roman" w:hAnsi="Times New Roman"/>
          <w:b/>
          <w:bCs/>
          <w:sz w:val="32"/>
          <w:szCs w:val="32"/>
          <w:lang w:val="sr-Cyrl-CS"/>
        </w:rPr>
        <w:t>10.</w:t>
      </w:r>
    </w:p>
    <w:p w:rsidR="00F467D1" w:rsidRDefault="00F467D1" w:rsidP="00E36F2A">
      <w:pPr>
        <w:jc w:val="center"/>
        <w:rPr>
          <w:rFonts w:ascii="Times New Roman" w:hAnsi="Times New Roman"/>
          <w:b/>
          <w:bCs/>
          <w:sz w:val="32"/>
          <w:szCs w:val="32"/>
          <w:lang w:val="sr-Cyrl-CS"/>
        </w:rPr>
      </w:pPr>
    </w:p>
    <w:p w:rsidR="00F467D1" w:rsidRPr="00AF4011" w:rsidRDefault="00F467D1" w:rsidP="00E36F2A">
      <w:pPr>
        <w:jc w:val="center"/>
        <w:rPr>
          <w:rFonts w:ascii="Times New Roman" w:hAnsi="Times New Roman"/>
          <w:b/>
          <w:bCs/>
          <w:sz w:val="32"/>
          <w:szCs w:val="32"/>
          <w:lang w:val="sr-Cyrl-CS"/>
        </w:rPr>
      </w:pPr>
    </w:p>
    <w:p w:rsidR="00E36F2A" w:rsidRPr="00AF4011" w:rsidRDefault="00E36F2A" w:rsidP="00E36F2A">
      <w:pPr>
        <w:jc w:val="center"/>
        <w:rPr>
          <w:rFonts w:ascii="Times New Roman" w:hAnsi="Times New Roman"/>
          <w:b/>
          <w:sz w:val="32"/>
          <w:szCs w:val="32"/>
          <w:lang w:val="sr-Cyrl-CS"/>
        </w:rPr>
      </w:pPr>
      <w:r w:rsidRPr="00AF4011">
        <w:rPr>
          <w:rFonts w:ascii="Times New Roman" w:hAnsi="Times New Roman"/>
          <w:b/>
          <w:sz w:val="32"/>
          <w:szCs w:val="32"/>
          <w:lang w:val="sr-Cyrl-CS"/>
        </w:rPr>
        <w:t>ОБРАЗАЦ ТРОШКОВА ПРИПРЕМЕ ПОНУДЕ</w:t>
      </w:r>
    </w:p>
    <w:p w:rsidR="00E36F2A" w:rsidRDefault="00E36F2A" w:rsidP="00E36F2A">
      <w:pPr>
        <w:ind w:firstLine="720"/>
        <w:jc w:val="both"/>
        <w:rPr>
          <w:rFonts w:ascii="Times New Roman" w:hAnsi="Times New Roman"/>
          <w:sz w:val="26"/>
          <w:szCs w:val="26"/>
          <w:lang w:val="sr-Cyrl-CS"/>
        </w:rPr>
      </w:pPr>
    </w:p>
    <w:p w:rsidR="00E36F2A" w:rsidRDefault="00E36F2A" w:rsidP="00E36F2A">
      <w:pPr>
        <w:ind w:firstLine="720"/>
        <w:jc w:val="both"/>
        <w:rPr>
          <w:rFonts w:ascii="Times New Roman" w:hAnsi="Times New Roman"/>
          <w:sz w:val="26"/>
          <w:szCs w:val="26"/>
          <w:lang w:val="sr-Cyrl-CS"/>
        </w:rPr>
      </w:pPr>
    </w:p>
    <w:p w:rsidR="00E36F2A" w:rsidRPr="00070E7A" w:rsidRDefault="00E36F2A" w:rsidP="00E36F2A">
      <w:pPr>
        <w:rPr>
          <w:rFonts w:ascii="Times New Roman" w:hAnsi="Times New Roman"/>
          <w:b/>
          <w:lang w:val="sr-Latn-CS"/>
        </w:rPr>
      </w:pPr>
    </w:p>
    <w:p w:rsidR="00E36F2A" w:rsidRPr="00070E7A" w:rsidRDefault="00E36F2A" w:rsidP="00E36F2A">
      <w:pPr>
        <w:jc w:val="center"/>
        <w:rPr>
          <w:rFonts w:ascii="Times New Roman" w:hAnsi="Times New Roman"/>
          <w:sz w:val="28"/>
          <w:szCs w:val="28"/>
          <w:lang w:val="sr-Cyrl-CS"/>
        </w:rPr>
      </w:pPr>
      <w:r>
        <w:rPr>
          <w:rFonts w:ascii="Times New Roman" w:hAnsi="Times New Roman"/>
          <w:b/>
          <w:sz w:val="28"/>
          <w:szCs w:val="28"/>
          <w:lang w:val="sr-Cyrl-CS"/>
        </w:rPr>
        <w:t>___________________________________________</w:t>
      </w: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Pr="00AA1490" w:rsidRDefault="00E36F2A" w:rsidP="00E36F2A">
      <w:pPr>
        <w:rPr>
          <w:rFonts w:ascii="Times New Roman" w:hAnsi="Times New Roman"/>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5050"/>
        <w:gridCol w:w="2843"/>
      </w:tblGrid>
      <w:tr w:rsidR="00E36F2A" w:rsidRPr="00070E7A" w:rsidTr="00B17765">
        <w:trPr>
          <w:jc w:val="center"/>
        </w:trPr>
        <w:tc>
          <w:tcPr>
            <w:tcW w:w="690" w:type="dxa"/>
            <w:shd w:val="clear" w:color="auto" w:fill="E6E6E6"/>
          </w:tcPr>
          <w:p w:rsidR="00E36F2A" w:rsidRPr="00070E7A" w:rsidRDefault="00E36F2A" w:rsidP="00B17765">
            <w:pPr>
              <w:jc w:val="center"/>
              <w:rPr>
                <w:rFonts w:ascii="Times New Roman" w:hAnsi="Times New Roman"/>
                <w:b/>
                <w:lang w:val="sr-Latn-CS"/>
              </w:rPr>
            </w:pPr>
            <w:r w:rsidRPr="00070E7A">
              <w:rPr>
                <w:rFonts w:ascii="Times New Roman" w:hAnsi="Times New Roman"/>
                <w:b/>
                <w:lang w:val="sr-Latn-CS"/>
              </w:rPr>
              <w:t>Р.бр</w:t>
            </w:r>
          </w:p>
        </w:tc>
        <w:tc>
          <w:tcPr>
            <w:tcW w:w="5050" w:type="dxa"/>
            <w:shd w:val="clear" w:color="auto" w:fill="E6E6E6"/>
          </w:tcPr>
          <w:p w:rsidR="00E36F2A" w:rsidRPr="00B609CC" w:rsidRDefault="00E36F2A" w:rsidP="00B17765">
            <w:pPr>
              <w:jc w:val="center"/>
              <w:rPr>
                <w:rFonts w:ascii="Times New Roman" w:hAnsi="Times New Roman"/>
                <w:b/>
                <w:lang w:val="sr-Cyrl-CS"/>
              </w:rPr>
            </w:pPr>
            <w:r w:rsidRPr="00070E7A">
              <w:rPr>
                <w:rFonts w:ascii="Times New Roman" w:hAnsi="Times New Roman"/>
                <w:b/>
                <w:lang w:val="sr-Latn-CS"/>
              </w:rPr>
              <w:t xml:space="preserve">Структура </w:t>
            </w:r>
            <w:r>
              <w:rPr>
                <w:rFonts w:ascii="Times New Roman" w:hAnsi="Times New Roman"/>
                <w:b/>
                <w:lang w:val="sr-Cyrl-CS"/>
              </w:rPr>
              <w:t>трошкова</w:t>
            </w:r>
          </w:p>
        </w:tc>
        <w:tc>
          <w:tcPr>
            <w:tcW w:w="2843" w:type="dxa"/>
            <w:shd w:val="clear" w:color="auto" w:fill="E6E6E6"/>
            <w:vAlign w:val="center"/>
          </w:tcPr>
          <w:p w:rsidR="00E36F2A" w:rsidRPr="00070E7A" w:rsidRDefault="00E36F2A" w:rsidP="00B17765">
            <w:pPr>
              <w:jc w:val="center"/>
              <w:rPr>
                <w:rFonts w:ascii="Times New Roman" w:hAnsi="Times New Roman"/>
                <w:b/>
                <w:lang w:val="sr-Latn-CS"/>
              </w:rPr>
            </w:pPr>
            <w:r w:rsidRPr="00070E7A">
              <w:rPr>
                <w:rFonts w:ascii="Times New Roman" w:hAnsi="Times New Roman"/>
                <w:b/>
                <w:lang w:val="sr-Latn-CS"/>
              </w:rPr>
              <w:t>Износ</w:t>
            </w:r>
          </w:p>
        </w:tc>
      </w:tr>
      <w:tr w:rsidR="00E36F2A" w:rsidRPr="00070E7A" w:rsidTr="00B17765">
        <w:trPr>
          <w:jc w:val="center"/>
        </w:trPr>
        <w:tc>
          <w:tcPr>
            <w:tcW w:w="690" w:type="dxa"/>
          </w:tcPr>
          <w:p w:rsidR="00E36F2A" w:rsidRPr="00070E7A" w:rsidRDefault="00E36F2A" w:rsidP="00B17765">
            <w:pPr>
              <w:spacing w:before="60" w:after="60"/>
              <w:rPr>
                <w:rFonts w:ascii="Times New Roman" w:hAnsi="Times New Roman"/>
                <w:lang w:val="sr-Latn-CS"/>
              </w:rPr>
            </w:pPr>
            <w:r w:rsidRPr="00070E7A">
              <w:rPr>
                <w:rFonts w:ascii="Times New Roman" w:hAnsi="Times New Roman"/>
                <w:lang w:val="sr-Latn-CS"/>
              </w:rPr>
              <w:t>1.</w:t>
            </w:r>
          </w:p>
        </w:tc>
        <w:tc>
          <w:tcPr>
            <w:tcW w:w="5050" w:type="dxa"/>
          </w:tcPr>
          <w:p w:rsidR="00E36F2A" w:rsidRPr="00070E7A" w:rsidRDefault="00E36F2A" w:rsidP="00B17765">
            <w:pPr>
              <w:spacing w:before="60" w:after="60"/>
              <w:rPr>
                <w:rFonts w:ascii="Times New Roman" w:hAnsi="Times New Roman"/>
                <w:lang w:val="sr-Latn-CS"/>
              </w:rPr>
            </w:pPr>
          </w:p>
        </w:tc>
        <w:tc>
          <w:tcPr>
            <w:tcW w:w="2843" w:type="dxa"/>
          </w:tcPr>
          <w:p w:rsidR="00E36F2A" w:rsidRPr="00070E7A" w:rsidRDefault="00E36F2A" w:rsidP="00B17765">
            <w:pPr>
              <w:spacing w:before="60" w:after="60"/>
              <w:rPr>
                <w:rFonts w:ascii="Times New Roman" w:hAnsi="Times New Roman"/>
                <w:lang w:val="sr-Latn-CS"/>
              </w:rPr>
            </w:pPr>
          </w:p>
        </w:tc>
      </w:tr>
      <w:tr w:rsidR="00E36F2A" w:rsidRPr="00070E7A" w:rsidTr="00B17765">
        <w:trPr>
          <w:jc w:val="center"/>
        </w:trPr>
        <w:tc>
          <w:tcPr>
            <w:tcW w:w="690" w:type="dxa"/>
          </w:tcPr>
          <w:p w:rsidR="00E36F2A" w:rsidRPr="00070E7A" w:rsidRDefault="00E36F2A" w:rsidP="00B17765">
            <w:pPr>
              <w:spacing w:before="60" w:after="60"/>
              <w:rPr>
                <w:rFonts w:ascii="Times New Roman" w:hAnsi="Times New Roman"/>
                <w:lang w:val="sr-Latn-CS"/>
              </w:rPr>
            </w:pPr>
            <w:r w:rsidRPr="00070E7A">
              <w:rPr>
                <w:rFonts w:ascii="Times New Roman" w:hAnsi="Times New Roman"/>
                <w:lang w:val="sr-Latn-CS"/>
              </w:rPr>
              <w:t>2.</w:t>
            </w:r>
          </w:p>
        </w:tc>
        <w:tc>
          <w:tcPr>
            <w:tcW w:w="5050" w:type="dxa"/>
          </w:tcPr>
          <w:p w:rsidR="00E36F2A" w:rsidRPr="00070E7A" w:rsidRDefault="00E36F2A" w:rsidP="00B17765">
            <w:pPr>
              <w:spacing w:before="60" w:after="60"/>
              <w:rPr>
                <w:rFonts w:ascii="Times New Roman" w:hAnsi="Times New Roman"/>
                <w:lang w:val="sr-Latn-CS"/>
              </w:rPr>
            </w:pPr>
          </w:p>
        </w:tc>
        <w:tc>
          <w:tcPr>
            <w:tcW w:w="2843" w:type="dxa"/>
          </w:tcPr>
          <w:p w:rsidR="00E36F2A" w:rsidRPr="00070E7A" w:rsidRDefault="00E36F2A" w:rsidP="00B17765">
            <w:pPr>
              <w:spacing w:before="60" w:after="60"/>
              <w:rPr>
                <w:rFonts w:ascii="Times New Roman" w:hAnsi="Times New Roman"/>
                <w:lang w:val="sr-Latn-CS"/>
              </w:rPr>
            </w:pPr>
          </w:p>
        </w:tc>
      </w:tr>
      <w:tr w:rsidR="00E36F2A" w:rsidRPr="00070E7A" w:rsidTr="00B17765">
        <w:trPr>
          <w:jc w:val="center"/>
        </w:trPr>
        <w:tc>
          <w:tcPr>
            <w:tcW w:w="690" w:type="dxa"/>
          </w:tcPr>
          <w:p w:rsidR="00E36F2A" w:rsidRPr="00070E7A" w:rsidRDefault="00E36F2A" w:rsidP="00B17765">
            <w:pPr>
              <w:spacing w:before="60" w:after="60"/>
              <w:rPr>
                <w:rFonts w:ascii="Times New Roman" w:hAnsi="Times New Roman"/>
                <w:lang w:val="sr-Latn-CS"/>
              </w:rPr>
            </w:pPr>
            <w:r w:rsidRPr="00070E7A">
              <w:rPr>
                <w:rFonts w:ascii="Times New Roman" w:hAnsi="Times New Roman"/>
                <w:lang w:val="sr-Latn-CS"/>
              </w:rPr>
              <w:t>3.</w:t>
            </w:r>
          </w:p>
        </w:tc>
        <w:tc>
          <w:tcPr>
            <w:tcW w:w="5050" w:type="dxa"/>
          </w:tcPr>
          <w:p w:rsidR="00E36F2A" w:rsidRPr="00070E7A" w:rsidRDefault="00E36F2A" w:rsidP="00B17765">
            <w:pPr>
              <w:spacing w:before="60" w:after="60"/>
              <w:rPr>
                <w:rFonts w:ascii="Times New Roman" w:hAnsi="Times New Roman"/>
                <w:lang w:val="sr-Latn-CS"/>
              </w:rPr>
            </w:pPr>
          </w:p>
        </w:tc>
        <w:tc>
          <w:tcPr>
            <w:tcW w:w="2843" w:type="dxa"/>
          </w:tcPr>
          <w:p w:rsidR="00E36F2A" w:rsidRPr="00070E7A" w:rsidRDefault="00E36F2A" w:rsidP="00B17765">
            <w:pPr>
              <w:spacing w:before="60" w:after="60"/>
              <w:rPr>
                <w:rFonts w:ascii="Times New Roman" w:hAnsi="Times New Roman"/>
                <w:lang w:val="sr-Latn-CS"/>
              </w:rPr>
            </w:pPr>
          </w:p>
        </w:tc>
      </w:tr>
      <w:tr w:rsidR="00E36F2A" w:rsidRPr="00070E7A" w:rsidTr="00B17765">
        <w:trPr>
          <w:jc w:val="center"/>
        </w:trPr>
        <w:tc>
          <w:tcPr>
            <w:tcW w:w="690" w:type="dxa"/>
          </w:tcPr>
          <w:p w:rsidR="00E36F2A" w:rsidRPr="00070E7A" w:rsidRDefault="00E36F2A" w:rsidP="00B17765">
            <w:pPr>
              <w:spacing w:before="60" w:after="60"/>
              <w:rPr>
                <w:rFonts w:ascii="Times New Roman" w:hAnsi="Times New Roman"/>
                <w:lang w:val="sr-Latn-CS"/>
              </w:rPr>
            </w:pPr>
            <w:r w:rsidRPr="00070E7A">
              <w:rPr>
                <w:rFonts w:ascii="Times New Roman" w:hAnsi="Times New Roman"/>
                <w:lang w:val="sr-Latn-CS"/>
              </w:rPr>
              <w:t>4.</w:t>
            </w:r>
          </w:p>
        </w:tc>
        <w:tc>
          <w:tcPr>
            <w:tcW w:w="5050" w:type="dxa"/>
          </w:tcPr>
          <w:p w:rsidR="00E36F2A" w:rsidRPr="00070E7A" w:rsidRDefault="00E36F2A" w:rsidP="00B17765">
            <w:pPr>
              <w:spacing w:before="60" w:after="60"/>
              <w:rPr>
                <w:rFonts w:ascii="Times New Roman" w:hAnsi="Times New Roman"/>
                <w:lang w:val="sr-Latn-CS"/>
              </w:rPr>
            </w:pPr>
          </w:p>
        </w:tc>
        <w:tc>
          <w:tcPr>
            <w:tcW w:w="2843" w:type="dxa"/>
          </w:tcPr>
          <w:p w:rsidR="00E36F2A" w:rsidRPr="00070E7A" w:rsidRDefault="00E36F2A" w:rsidP="00B17765">
            <w:pPr>
              <w:spacing w:before="60" w:after="60"/>
              <w:rPr>
                <w:rFonts w:ascii="Times New Roman" w:hAnsi="Times New Roman"/>
                <w:lang w:val="sr-Latn-CS"/>
              </w:rPr>
            </w:pPr>
          </w:p>
        </w:tc>
      </w:tr>
      <w:tr w:rsidR="00E36F2A" w:rsidRPr="00070E7A" w:rsidTr="00B17765">
        <w:trPr>
          <w:jc w:val="center"/>
        </w:trPr>
        <w:tc>
          <w:tcPr>
            <w:tcW w:w="690" w:type="dxa"/>
          </w:tcPr>
          <w:p w:rsidR="00E36F2A" w:rsidRPr="00B609CC" w:rsidRDefault="00E36F2A" w:rsidP="00B17765">
            <w:pPr>
              <w:spacing w:before="60" w:after="60"/>
              <w:rPr>
                <w:rFonts w:ascii="Times New Roman" w:hAnsi="Times New Roman"/>
                <w:lang w:val="sr-Cyrl-CS"/>
              </w:rPr>
            </w:pPr>
            <w:r w:rsidRPr="00B609CC">
              <w:rPr>
                <w:rFonts w:ascii="Times New Roman" w:hAnsi="Times New Roman"/>
                <w:lang w:val="sr-Cyrl-CS"/>
              </w:rPr>
              <w:t>5.</w:t>
            </w:r>
          </w:p>
        </w:tc>
        <w:tc>
          <w:tcPr>
            <w:tcW w:w="5050" w:type="dxa"/>
          </w:tcPr>
          <w:p w:rsidR="00E36F2A" w:rsidRPr="00070E7A" w:rsidRDefault="00E36F2A" w:rsidP="00B17765">
            <w:pPr>
              <w:spacing w:before="60" w:after="60"/>
              <w:jc w:val="right"/>
              <w:rPr>
                <w:rFonts w:ascii="Times New Roman" w:hAnsi="Times New Roman"/>
                <w:b/>
                <w:lang w:val="sr-Latn-CS"/>
              </w:rPr>
            </w:pPr>
          </w:p>
        </w:tc>
        <w:tc>
          <w:tcPr>
            <w:tcW w:w="2843" w:type="dxa"/>
          </w:tcPr>
          <w:p w:rsidR="00E36F2A" w:rsidRPr="00070E7A" w:rsidRDefault="00E36F2A" w:rsidP="00B17765">
            <w:pPr>
              <w:spacing w:before="60" w:after="60"/>
              <w:rPr>
                <w:rFonts w:ascii="Times New Roman" w:hAnsi="Times New Roman"/>
                <w:b/>
                <w:lang w:val="sr-Latn-CS"/>
              </w:rPr>
            </w:pPr>
          </w:p>
        </w:tc>
      </w:tr>
      <w:tr w:rsidR="00E36F2A" w:rsidRPr="00070E7A" w:rsidTr="00B17765">
        <w:trPr>
          <w:jc w:val="center"/>
        </w:trPr>
        <w:tc>
          <w:tcPr>
            <w:tcW w:w="690" w:type="dxa"/>
          </w:tcPr>
          <w:p w:rsidR="00E36F2A" w:rsidRPr="00B609CC" w:rsidRDefault="00E36F2A" w:rsidP="00B17765">
            <w:pPr>
              <w:spacing w:before="60" w:after="60"/>
              <w:rPr>
                <w:rFonts w:ascii="Times New Roman" w:hAnsi="Times New Roman"/>
                <w:lang w:val="sr-Cyrl-CS"/>
              </w:rPr>
            </w:pPr>
            <w:r w:rsidRPr="00B609CC">
              <w:rPr>
                <w:rFonts w:ascii="Times New Roman" w:hAnsi="Times New Roman"/>
                <w:lang w:val="sr-Cyrl-CS"/>
              </w:rPr>
              <w:t>6.</w:t>
            </w:r>
          </w:p>
        </w:tc>
        <w:tc>
          <w:tcPr>
            <w:tcW w:w="5050" w:type="dxa"/>
          </w:tcPr>
          <w:p w:rsidR="00E36F2A" w:rsidRPr="00070E7A" w:rsidRDefault="00E36F2A" w:rsidP="00B17765">
            <w:pPr>
              <w:spacing w:before="60" w:after="60"/>
              <w:jc w:val="right"/>
              <w:rPr>
                <w:rFonts w:ascii="Times New Roman" w:hAnsi="Times New Roman"/>
                <w:b/>
                <w:lang w:val="sr-Latn-CS"/>
              </w:rPr>
            </w:pPr>
          </w:p>
        </w:tc>
        <w:tc>
          <w:tcPr>
            <w:tcW w:w="2843" w:type="dxa"/>
          </w:tcPr>
          <w:p w:rsidR="00E36F2A" w:rsidRPr="00070E7A" w:rsidRDefault="00E36F2A" w:rsidP="00B17765">
            <w:pPr>
              <w:spacing w:before="60" w:after="60"/>
              <w:rPr>
                <w:rFonts w:ascii="Times New Roman" w:hAnsi="Times New Roman"/>
                <w:b/>
                <w:lang w:val="sr-Latn-CS"/>
              </w:rPr>
            </w:pPr>
          </w:p>
        </w:tc>
      </w:tr>
      <w:tr w:rsidR="00E36F2A" w:rsidRPr="00070E7A" w:rsidTr="00B17765">
        <w:trPr>
          <w:jc w:val="center"/>
        </w:trPr>
        <w:tc>
          <w:tcPr>
            <w:tcW w:w="690" w:type="dxa"/>
          </w:tcPr>
          <w:p w:rsidR="00E36F2A" w:rsidRPr="00070E7A" w:rsidRDefault="00E36F2A" w:rsidP="00B17765">
            <w:pPr>
              <w:spacing w:before="60" w:after="60"/>
              <w:rPr>
                <w:rFonts w:ascii="Times New Roman" w:hAnsi="Times New Roman"/>
                <w:b/>
                <w:lang w:val="sr-Latn-CS"/>
              </w:rPr>
            </w:pPr>
          </w:p>
        </w:tc>
        <w:tc>
          <w:tcPr>
            <w:tcW w:w="5050" w:type="dxa"/>
          </w:tcPr>
          <w:p w:rsidR="00E36F2A" w:rsidRPr="00070E7A" w:rsidRDefault="00E36F2A" w:rsidP="00B17765">
            <w:pPr>
              <w:spacing w:before="60" w:after="60"/>
              <w:jc w:val="center"/>
              <w:rPr>
                <w:rFonts w:ascii="Times New Roman" w:hAnsi="Times New Roman"/>
                <w:b/>
                <w:lang w:val="sr-Latn-CS"/>
              </w:rPr>
            </w:pPr>
            <w:r>
              <w:rPr>
                <w:rFonts w:ascii="Times New Roman" w:hAnsi="Times New Roman"/>
                <w:b/>
                <w:lang w:val="sr-Cyrl-CS"/>
              </w:rPr>
              <w:t>Укупна ц</w:t>
            </w:r>
            <w:r w:rsidRPr="00070E7A">
              <w:rPr>
                <w:rFonts w:ascii="Times New Roman" w:hAnsi="Times New Roman"/>
                <w:b/>
                <w:lang w:val="sr-Latn-CS"/>
              </w:rPr>
              <w:t>ена са ПДВ-ом:</w:t>
            </w:r>
          </w:p>
        </w:tc>
        <w:tc>
          <w:tcPr>
            <w:tcW w:w="2843" w:type="dxa"/>
          </w:tcPr>
          <w:p w:rsidR="00E36F2A" w:rsidRPr="00070E7A" w:rsidRDefault="00E36F2A" w:rsidP="00B17765">
            <w:pPr>
              <w:spacing w:before="60" w:after="60"/>
              <w:rPr>
                <w:rFonts w:ascii="Times New Roman" w:hAnsi="Times New Roman"/>
                <w:b/>
                <w:lang w:val="sr-Latn-CS"/>
              </w:rPr>
            </w:pPr>
          </w:p>
        </w:tc>
      </w:tr>
    </w:tbl>
    <w:p w:rsidR="00E36F2A" w:rsidRPr="00070E7A" w:rsidRDefault="00E36F2A" w:rsidP="00E36F2A">
      <w:pPr>
        <w:jc w:val="both"/>
        <w:rPr>
          <w:rFonts w:ascii="Times New Roman" w:hAnsi="Times New Roman"/>
          <w:sz w:val="28"/>
          <w:szCs w:val="28"/>
          <w:lang w:val="sr-Latn-CS"/>
        </w:rPr>
      </w:pPr>
    </w:p>
    <w:p w:rsidR="00E36F2A" w:rsidRPr="00070E7A" w:rsidRDefault="00E36F2A" w:rsidP="00E36F2A">
      <w:pPr>
        <w:rPr>
          <w:rFonts w:ascii="Times New Roman" w:hAnsi="Times New Roman"/>
          <w:lang w:val="sr-Latn-CS"/>
        </w:rPr>
      </w:pPr>
      <w:r w:rsidRPr="00070E7A">
        <w:rPr>
          <w:rFonts w:ascii="Times New Roman" w:hAnsi="Times New Roman"/>
          <w:lang w:val="sr-Latn-CS"/>
        </w:rPr>
        <w:t>ЕВЕНТУАЛНЕ НАПОМЕНЕ: ________________________________________________________________________</w:t>
      </w:r>
    </w:p>
    <w:p w:rsidR="00E36F2A" w:rsidRPr="00070E7A" w:rsidRDefault="00E36F2A" w:rsidP="00E36F2A">
      <w:pPr>
        <w:rPr>
          <w:rFonts w:ascii="Times New Roman" w:hAnsi="Times New Roman"/>
          <w:lang w:val="sr-Latn-CS"/>
        </w:rPr>
      </w:pPr>
    </w:p>
    <w:p w:rsidR="00E36F2A" w:rsidRPr="00070E7A" w:rsidRDefault="00E36F2A" w:rsidP="00E36F2A">
      <w:pPr>
        <w:rPr>
          <w:rFonts w:ascii="Times New Roman" w:hAnsi="Times New Roman"/>
          <w:lang w:val="sr-Latn-CS"/>
        </w:rPr>
      </w:pPr>
      <w:r w:rsidRPr="00070E7A">
        <w:rPr>
          <w:rFonts w:ascii="Times New Roman" w:hAnsi="Times New Roman"/>
          <w:lang w:val="sr-Latn-CS"/>
        </w:rPr>
        <w:t>________________________________________________________________________</w:t>
      </w:r>
    </w:p>
    <w:p w:rsidR="00E36F2A" w:rsidRPr="00070E7A" w:rsidRDefault="00E36F2A" w:rsidP="00E36F2A">
      <w:pPr>
        <w:rPr>
          <w:rFonts w:ascii="Times New Roman" w:hAnsi="Times New Roman"/>
          <w:lang w:val="sr-Latn-CS"/>
        </w:rPr>
      </w:pPr>
    </w:p>
    <w:p w:rsidR="00E36F2A" w:rsidRPr="00070E7A" w:rsidRDefault="00E36F2A" w:rsidP="00E36F2A">
      <w:pPr>
        <w:rPr>
          <w:rFonts w:ascii="Times New Roman" w:hAnsi="Times New Roman"/>
          <w:lang w:val="sr-Latn-CS"/>
        </w:rPr>
      </w:pPr>
      <w:r w:rsidRPr="00070E7A">
        <w:rPr>
          <w:rFonts w:ascii="Times New Roman" w:hAnsi="Times New Roman"/>
          <w:lang w:val="sr-Latn-CS"/>
        </w:rPr>
        <w:t>________________________________________________________________________</w:t>
      </w:r>
    </w:p>
    <w:p w:rsidR="00E36F2A" w:rsidRDefault="00E36F2A" w:rsidP="00E36F2A">
      <w:pPr>
        <w:jc w:val="both"/>
        <w:rPr>
          <w:rFonts w:ascii="Times New Roman" w:hAnsi="Times New Roman"/>
          <w:sz w:val="28"/>
          <w:szCs w:val="28"/>
          <w:lang w:val="sr-Cyrl-CS"/>
        </w:rPr>
      </w:pPr>
    </w:p>
    <w:p w:rsidR="00E36F2A" w:rsidRDefault="00E36F2A" w:rsidP="00E36F2A">
      <w:pPr>
        <w:jc w:val="both"/>
        <w:rPr>
          <w:rFonts w:ascii="Times New Roman" w:hAnsi="Times New Roman"/>
          <w:sz w:val="28"/>
          <w:szCs w:val="28"/>
          <w:lang w:val="sr-Cyrl-CS"/>
        </w:rPr>
      </w:pPr>
    </w:p>
    <w:p w:rsidR="00E36F2A" w:rsidRDefault="00E36F2A" w:rsidP="00E36F2A">
      <w:pPr>
        <w:jc w:val="both"/>
        <w:rPr>
          <w:rFonts w:ascii="Times New Roman" w:hAnsi="Times New Roman"/>
          <w:sz w:val="28"/>
          <w:szCs w:val="28"/>
          <w:lang w:val="sr-Cyrl-CS"/>
        </w:rPr>
      </w:pPr>
    </w:p>
    <w:p w:rsidR="00E36F2A" w:rsidRDefault="00E36F2A" w:rsidP="00E36F2A">
      <w:pPr>
        <w:jc w:val="both"/>
        <w:rPr>
          <w:rFonts w:ascii="Times New Roman" w:hAnsi="Times New Roman"/>
          <w:sz w:val="28"/>
          <w:szCs w:val="28"/>
          <w:lang w:val="sr-Cyrl-CS"/>
        </w:rPr>
      </w:pPr>
    </w:p>
    <w:p w:rsidR="00E36F2A" w:rsidRDefault="00E36F2A" w:rsidP="00E36F2A">
      <w:pPr>
        <w:jc w:val="both"/>
        <w:rPr>
          <w:rFonts w:ascii="Times New Roman" w:hAnsi="Times New Roman"/>
          <w:sz w:val="28"/>
          <w:szCs w:val="28"/>
          <w:lang w:val="sr-Cyrl-CS"/>
        </w:rPr>
      </w:pPr>
    </w:p>
    <w:p w:rsidR="00E36F2A" w:rsidRDefault="00E36F2A" w:rsidP="00E36F2A">
      <w:pPr>
        <w:jc w:val="both"/>
        <w:rPr>
          <w:rFonts w:ascii="Times New Roman" w:hAnsi="Times New Roman"/>
          <w:sz w:val="28"/>
          <w:szCs w:val="28"/>
          <w:lang w:val="sr-Cyrl-CS"/>
        </w:rPr>
      </w:pPr>
    </w:p>
    <w:p w:rsidR="00E36F2A" w:rsidRPr="001344CB" w:rsidRDefault="00E36F2A" w:rsidP="00E36F2A">
      <w:pPr>
        <w:jc w:val="both"/>
        <w:rPr>
          <w:rFonts w:ascii="Times New Roman" w:hAnsi="Times New Roman"/>
          <w:sz w:val="28"/>
          <w:szCs w:val="28"/>
          <w:lang w:val="sr-Cyrl-CS"/>
        </w:rPr>
      </w:pPr>
    </w:p>
    <w:p w:rsidR="00E36F2A" w:rsidRDefault="00E36F2A" w:rsidP="00E36F2A">
      <w:pPr>
        <w:jc w:val="both"/>
        <w:rPr>
          <w:rFonts w:ascii="Times New Roman" w:hAnsi="Times New Roman"/>
          <w:lang w:val="sr-Cyrl-CS"/>
        </w:rPr>
      </w:pPr>
      <w:r w:rsidRPr="00AA1490">
        <w:rPr>
          <w:rFonts w:ascii="Times New Roman" w:hAnsi="Times New Roman"/>
          <w:lang w:val="sr-Latn-CS"/>
        </w:rPr>
        <w:t>Дана _______ 201</w:t>
      </w:r>
      <w:r>
        <w:rPr>
          <w:rFonts w:ascii="Times New Roman" w:hAnsi="Times New Roman"/>
          <w:lang w:val="sr-Cyrl-CS"/>
        </w:rPr>
        <w:t>5</w:t>
      </w:r>
      <w:r w:rsidRPr="00AA1490">
        <w:rPr>
          <w:rFonts w:ascii="Times New Roman" w:hAnsi="Times New Roman"/>
          <w:lang w:val="sr-Latn-CS"/>
        </w:rPr>
        <w:t>.год.</w:t>
      </w: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Cyrl-CS"/>
        </w:rPr>
        <w:t xml:space="preserve">       </w:t>
      </w:r>
      <w:r w:rsidRPr="00AA1490">
        <w:rPr>
          <w:rFonts w:ascii="Times New Roman" w:hAnsi="Times New Roman"/>
          <w:lang w:val="sr-Latn-CS"/>
        </w:rPr>
        <w:t>Понуђач</w:t>
      </w:r>
    </w:p>
    <w:p w:rsidR="00E36F2A" w:rsidRPr="008F3632" w:rsidRDefault="00E36F2A" w:rsidP="00E36F2A">
      <w:pPr>
        <w:jc w:val="both"/>
        <w:rPr>
          <w:rFonts w:ascii="Times New Roman" w:hAnsi="Times New Roman"/>
          <w:lang w:val="sr-Cyrl-CS"/>
        </w:rPr>
      </w:pPr>
    </w:p>
    <w:p w:rsidR="00E36F2A" w:rsidRPr="00AA1490" w:rsidRDefault="00E36F2A" w:rsidP="00E36F2A">
      <w:pPr>
        <w:ind w:left="3600"/>
        <w:jc w:val="center"/>
        <w:rPr>
          <w:rFonts w:ascii="Times New Roman" w:hAnsi="Times New Roman"/>
          <w:lang w:val="sr-Latn-CS"/>
        </w:rPr>
      </w:pPr>
      <w:r w:rsidRPr="00AA1490">
        <w:rPr>
          <w:rFonts w:ascii="Times New Roman" w:hAnsi="Times New Roman"/>
          <w:lang w:val="sr-Latn-CS"/>
        </w:rPr>
        <w:t xml:space="preserve">М.П.         </w:t>
      </w:r>
      <w:r>
        <w:rPr>
          <w:rFonts w:ascii="Times New Roman" w:hAnsi="Times New Roman"/>
          <w:lang w:val="sr-Cyrl-CS"/>
        </w:rPr>
        <w:t>______________</w:t>
      </w:r>
      <w:r w:rsidRPr="00AA1490">
        <w:rPr>
          <w:rFonts w:ascii="Times New Roman" w:hAnsi="Times New Roman"/>
          <w:lang w:val="sr-Latn-CS"/>
        </w:rPr>
        <w:t>___________________</w:t>
      </w:r>
    </w:p>
    <w:p w:rsidR="00E36F2A" w:rsidRPr="00AA1490" w:rsidRDefault="00E36F2A" w:rsidP="00E36F2A">
      <w:pPr>
        <w:ind w:firstLine="720"/>
        <w:jc w:val="both"/>
        <w:rPr>
          <w:rFonts w:ascii="Times New Roman" w:hAnsi="Times New Roman"/>
          <w:lang w:val="sr-Cyrl-CS"/>
        </w:rPr>
      </w:pP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Cyrl-CS"/>
        </w:rPr>
        <w:t xml:space="preserve">             </w:t>
      </w:r>
      <w:r w:rsidRPr="00AA1490">
        <w:rPr>
          <w:rFonts w:ascii="Times New Roman" w:hAnsi="Times New Roman"/>
          <w:lang w:val="sr-Latn-CS"/>
        </w:rPr>
        <w:t>(потпис овлашћеног лица</w:t>
      </w:r>
      <w:r w:rsidRPr="00AA1490">
        <w:rPr>
          <w:rFonts w:ascii="Times New Roman" w:hAnsi="Times New Roman"/>
          <w:lang w:val="sr-Cyrl-CS"/>
        </w:rPr>
        <w:t>)</w:t>
      </w:r>
    </w:p>
    <w:p w:rsidR="00E36F2A" w:rsidRPr="00AA1490" w:rsidRDefault="00E36F2A" w:rsidP="00E36F2A">
      <w:pPr>
        <w:ind w:left="2160" w:firstLine="720"/>
        <w:rPr>
          <w:rFonts w:ascii="Times New Roman" w:hAnsi="Times New Roman"/>
          <w:b/>
          <w:lang w:val="sr-Cyrl-CS"/>
        </w:rPr>
      </w:pPr>
    </w:p>
    <w:p w:rsidR="00E36F2A" w:rsidRDefault="00E36F2A" w:rsidP="00E36F2A">
      <w:pPr>
        <w:ind w:left="2160" w:firstLine="720"/>
        <w:rPr>
          <w:rFonts w:ascii="Times New Roman" w:hAnsi="Times New Roman"/>
          <w:b/>
          <w:sz w:val="32"/>
          <w:szCs w:val="32"/>
          <w:lang w:val="sr-Cyrl-CS"/>
        </w:rPr>
      </w:pPr>
    </w:p>
    <w:p w:rsidR="00E36F2A" w:rsidRDefault="00E36F2A" w:rsidP="00E36F2A">
      <w:pPr>
        <w:ind w:left="2160" w:firstLine="720"/>
        <w:rPr>
          <w:rFonts w:ascii="Times New Roman" w:hAnsi="Times New Roman"/>
          <w:b/>
          <w:sz w:val="32"/>
          <w:szCs w:val="32"/>
          <w:lang w:val="sr-Cyrl-CS"/>
        </w:rPr>
      </w:pPr>
    </w:p>
    <w:p w:rsidR="00E36F2A" w:rsidRDefault="00E36F2A" w:rsidP="00E36F2A">
      <w:pPr>
        <w:ind w:left="2160" w:firstLine="720"/>
        <w:rPr>
          <w:rFonts w:ascii="Times New Roman" w:hAnsi="Times New Roman"/>
          <w:b/>
          <w:sz w:val="32"/>
          <w:szCs w:val="32"/>
          <w:lang w:val="sr-Cyrl-CS"/>
        </w:rPr>
      </w:pPr>
    </w:p>
    <w:p w:rsidR="00E36F2A" w:rsidRDefault="00E36F2A" w:rsidP="00E36F2A">
      <w:pPr>
        <w:ind w:firstLine="720"/>
        <w:jc w:val="both"/>
        <w:rPr>
          <w:rFonts w:ascii="Times New Roman" w:hAnsi="Times New Roman"/>
          <w:sz w:val="26"/>
          <w:szCs w:val="26"/>
          <w:lang w:val="sr-Cyrl-CS"/>
        </w:rPr>
      </w:pPr>
    </w:p>
    <w:p w:rsidR="00E36F2A" w:rsidRDefault="00E36F2A" w:rsidP="00E36F2A">
      <w:pPr>
        <w:ind w:firstLine="720"/>
        <w:jc w:val="both"/>
        <w:rPr>
          <w:rFonts w:ascii="Times New Roman" w:hAnsi="Times New Roman"/>
          <w:sz w:val="26"/>
          <w:szCs w:val="26"/>
          <w:lang w:val="sr-Cyrl-CS"/>
        </w:rPr>
      </w:pPr>
    </w:p>
    <w:p w:rsidR="00E36F2A" w:rsidRDefault="00E36F2A" w:rsidP="00E36F2A">
      <w:pPr>
        <w:ind w:firstLine="720"/>
        <w:jc w:val="both"/>
        <w:rPr>
          <w:rFonts w:ascii="Times New Roman" w:hAnsi="Times New Roman"/>
          <w:sz w:val="26"/>
          <w:szCs w:val="26"/>
          <w:lang w:val="sr-Cyrl-CS"/>
        </w:rPr>
      </w:pPr>
    </w:p>
    <w:p w:rsidR="00E36F2A" w:rsidRDefault="00E36F2A" w:rsidP="00E36F2A">
      <w:pPr>
        <w:ind w:firstLine="720"/>
        <w:jc w:val="both"/>
        <w:rPr>
          <w:rFonts w:ascii="Times New Roman" w:hAnsi="Times New Roman"/>
          <w:sz w:val="26"/>
          <w:szCs w:val="26"/>
          <w:lang w:val="sr-Cyrl-CS"/>
        </w:rPr>
      </w:pPr>
    </w:p>
    <w:p w:rsidR="00E36F2A" w:rsidRPr="00AA1490" w:rsidRDefault="00E36F2A" w:rsidP="00E36F2A">
      <w:pPr>
        <w:jc w:val="center"/>
        <w:rPr>
          <w:rFonts w:ascii="Times New Roman" w:hAnsi="Times New Roman"/>
          <w:b/>
          <w:bCs/>
          <w:sz w:val="32"/>
          <w:szCs w:val="32"/>
          <w:lang w:val="sr-Cyrl-CS"/>
        </w:rPr>
      </w:pPr>
      <w:r w:rsidRPr="00AA1490">
        <w:rPr>
          <w:rFonts w:ascii="Times New Roman" w:hAnsi="Times New Roman"/>
          <w:b/>
          <w:bCs/>
          <w:sz w:val="32"/>
          <w:szCs w:val="32"/>
          <w:lang w:val="sr-Cyrl-CS"/>
        </w:rPr>
        <w:t>Прилог бр.</w:t>
      </w:r>
      <w:r w:rsidR="00F467D1">
        <w:rPr>
          <w:rFonts w:ascii="Times New Roman" w:hAnsi="Times New Roman"/>
          <w:b/>
          <w:bCs/>
          <w:sz w:val="32"/>
          <w:szCs w:val="32"/>
          <w:lang w:val="sr-Cyrl-CS"/>
        </w:rPr>
        <w:t>11.</w:t>
      </w:r>
    </w:p>
    <w:p w:rsidR="00E36F2A" w:rsidRPr="00BA4FBE" w:rsidRDefault="00E36F2A" w:rsidP="00E36F2A">
      <w:pPr>
        <w:jc w:val="center"/>
        <w:rPr>
          <w:rFonts w:ascii="Times New Roman" w:hAnsi="Times New Roman"/>
          <w:b/>
          <w:sz w:val="28"/>
          <w:szCs w:val="28"/>
          <w:lang w:val="sr-Cyrl-CS"/>
        </w:rPr>
      </w:pPr>
      <w:r w:rsidRPr="00BA4FBE">
        <w:rPr>
          <w:rFonts w:ascii="Times New Roman" w:hAnsi="Times New Roman"/>
          <w:b/>
          <w:sz w:val="28"/>
          <w:szCs w:val="28"/>
          <w:lang w:val="sr-Cyrl-CS"/>
        </w:rPr>
        <w:t>ИЗЈАВА О НЕЗАВИСНОЈ ПОНУДИ</w:t>
      </w:r>
    </w:p>
    <w:p w:rsidR="00E36F2A" w:rsidRDefault="00E36F2A" w:rsidP="00E36F2A">
      <w:pPr>
        <w:ind w:firstLine="720"/>
        <w:jc w:val="both"/>
        <w:rPr>
          <w:rFonts w:ascii="Times New Roman" w:hAnsi="Times New Roman"/>
          <w:sz w:val="26"/>
          <w:szCs w:val="26"/>
          <w:lang w:val="sr-Cyrl-CS"/>
        </w:rPr>
      </w:pPr>
    </w:p>
    <w:p w:rsidR="00E36F2A" w:rsidRDefault="00E36F2A" w:rsidP="00E36F2A">
      <w:pPr>
        <w:ind w:firstLine="720"/>
        <w:jc w:val="both"/>
        <w:rPr>
          <w:rFonts w:ascii="Times New Roman" w:hAnsi="Times New Roman"/>
          <w:sz w:val="26"/>
          <w:szCs w:val="26"/>
          <w:lang w:val="sr-Cyrl-CS"/>
        </w:rPr>
      </w:pPr>
    </w:p>
    <w:p w:rsidR="00E36F2A" w:rsidRDefault="00E36F2A" w:rsidP="00E36F2A">
      <w:pPr>
        <w:ind w:firstLine="720"/>
        <w:jc w:val="both"/>
        <w:rPr>
          <w:rFonts w:ascii="Times New Roman" w:hAnsi="Times New Roman"/>
          <w:sz w:val="26"/>
          <w:szCs w:val="26"/>
          <w:lang w:val="sr-Cyrl-CS"/>
        </w:rPr>
      </w:pPr>
    </w:p>
    <w:p w:rsidR="00E36F2A" w:rsidRPr="008B1C42" w:rsidRDefault="00E36F2A" w:rsidP="00E36F2A">
      <w:pPr>
        <w:ind w:left="3600"/>
        <w:rPr>
          <w:rFonts w:ascii="Times New Roman" w:hAnsi="Times New Roman"/>
          <w:b/>
          <w:sz w:val="26"/>
          <w:szCs w:val="26"/>
          <w:lang w:val="sr-Cyrl-CS"/>
        </w:rPr>
      </w:pPr>
      <w:r w:rsidRPr="008B1C42">
        <w:rPr>
          <w:rFonts w:ascii="Times New Roman" w:hAnsi="Times New Roman"/>
          <w:b/>
          <w:sz w:val="26"/>
          <w:szCs w:val="26"/>
          <w:lang w:val="sr-Cyrl-CS"/>
        </w:rPr>
        <w:t>И З Ј А В А</w:t>
      </w:r>
    </w:p>
    <w:p w:rsidR="00E36F2A" w:rsidRPr="008B1C42" w:rsidRDefault="00E36F2A" w:rsidP="00E36F2A">
      <w:pPr>
        <w:ind w:firstLine="720"/>
        <w:jc w:val="center"/>
        <w:rPr>
          <w:rFonts w:ascii="Times New Roman" w:hAnsi="Times New Roman"/>
          <w:b/>
          <w:sz w:val="26"/>
          <w:szCs w:val="26"/>
          <w:lang w:val="sr-Cyrl-CS"/>
        </w:rPr>
      </w:pPr>
    </w:p>
    <w:p w:rsidR="00E36F2A" w:rsidRPr="00AA1490" w:rsidRDefault="00E36F2A" w:rsidP="00E36F2A">
      <w:pPr>
        <w:ind w:firstLine="720"/>
        <w:jc w:val="both"/>
        <w:rPr>
          <w:rFonts w:ascii="Times New Roman" w:hAnsi="Times New Roman"/>
          <w:lang w:val="sr-Cyrl-CS"/>
        </w:rPr>
      </w:pPr>
      <w:r w:rsidRPr="00AA1490">
        <w:rPr>
          <w:rFonts w:ascii="Times New Roman" w:hAnsi="Times New Roman"/>
          <w:lang w:val="sr-Cyrl-CS"/>
        </w:rPr>
        <w:t>У складу са чл. 26. Закона о јавним набавкама</w:t>
      </w:r>
      <w:r>
        <w:rPr>
          <w:rFonts w:ascii="Times New Roman" w:hAnsi="Times New Roman"/>
          <w:lang w:val="sr-Cyrl-CS"/>
        </w:rPr>
        <w:t xml:space="preserve"> изјављујем</w:t>
      </w:r>
      <w:r w:rsidRPr="00AA1490">
        <w:rPr>
          <w:rFonts w:ascii="Times New Roman" w:hAnsi="Times New Roman"/>
          <w:lang w:val="sr-Cyrl-CS"/>
        </w:rPr>
        <w:t>, под пуном материјалном и кривичном одго</w:t>
      </w:r>
      <w:r>
        <w:rPr>
          <w:rFonts w:ascii="Times New Roman" w:hAnsi="Times New Roman"/>
          <w:lang w:val="sr-Cyrl-CS"/>
        </w:rPr>
        <w:t xml:space="preserve">ворношћу потврђујем  да  понуду број ______________ од ____________ 2015.год. у поступку јавне набавке ФИЗИЧКОГ И ТЕХНИЧКОГ ОБЕЗБЕЂЕЊА ИМОВИНЕ И ЛИЦА, </w:t>
      </w:r>
      <w:r w:rsidRPr="00AA1490">
        <w:rPr>
          <w:rFonts w:ascii="Times New Roman" w:hAnsi="Times New Roman"/>
          <w:lang w:val="sr-Cyrl-CS"/>
        </w:rPr>
        <w:t xml:space="preserve">број набавке </w:t>
      </w:r>
      <w:r w:rsidR="0081728C" w:rsidRPr="00B17765">
        <w:rPr>
          <w:rFonts w:ascii="Times New Roman" w:hAnsi="Times New Roman"/>
          <w:lang w:val="sr-Cyrl-CS"/>
        </w:rPr>
        <w:t>2</w:t>
      </w:r>
      <w:r w:rsidRPr="00B17765">
        <w:rPr>
          <w:rFonts w:ascii="Times New Roman" w:hAnsi="Times New Roman"/>
          <w:lang w:val="sr-Cyrl-CS"/>
        </w:rPr>
        <w:t>/2015.</w:t>
      </w:r>
      <w:r w:rsidRPr="00AA1490">
        <w:rPr>
          <w:rFonts w:ascii="Times New Roman" w:hAnsi="Times New Roman"/>
          <w:lang w:val="sr-Cyrl-CS"/>
        </w:rPr>
        <w:t>понуду подноси</w:t>
      </w:r>
      <w:r>
        <w:rPr>
          <w:rFonts w:ascii="Times New Roman" w:hAnsi="Times New Roman"/>
          <w:lang w:val="sr-Cyrl-CS"/>
        </w:rPr>
        <w:t>м</w:t>
      </w:r>
      <w:r w:rsidRPr="00AA1490">
        <w:rPr>
          <w:rFonts w:ascii="Times New Roman" w:hAnsi="Times New Roman"/>
          <w:lang w:val="sr-Cyrl-CS"/>
        </w:rPr>
        <w:t xml:space="preserve"> независно и без договора </w:t>
      </w:r>
      <w:r>
        <w:rPr>
          <w:rFonts w:ascii="Times New Roman" w:hAnsi="Times New Roman"/>
          <w:lang w:val="sr-Cyrl-CS"/>
        </w:rPr>
        <w:t>с</w:t>
      </w:r>
      <w:r w:rsidRPr="00AA1490">
        <w:rPr>
          <w:rFonts w:ascii="Times New Roman" w:hAnsi="Times New Roman"/>
          <w:lang w:val="sr-Cyrl-CS"/>
        </w:rPr>
        <w:t>а другим понуђачима или заинтересованим лицима.</w:t>
      </w:r>
    </w:p>
    <w:p w:rsidR="00E36F2A" w:rsidRPr="00AA1490" w:rsidRDefault="00E36F2A" w:rsidP="00E36F2A">
      <w:pPr>
        <w:ind w:firstLine="720"/>
        <w:jc w:val="both"/>
        <w:rPr>
          <w:rFonts w:ascii="Times New Roman" w:hAnsi="Times New Roman"/>
          <w:lang w:val="sr-Cyrl-CS"/>
        </w:rPr>
      </w:pPr>
    </w:p>
    <w:p w:rsidR="00E36F2A" w:rsidRPr="00AA1490" w:rsidRDefault="00E36F2A" w:rsidP="00E36F2A">
      <w:pPr>
        <w:ind w:firstLine="720"/>
        <w:jc w:val="both"/>
        <w:rPr>
          <w:rFonts w:ascii="Times New Roman" w:hAnsi="Times New Roman"/>
          <w:lang w:val="sr-Cyrl-CS"/>
        </w:rPr>
      </w:pPr>
    </w:p>
    <w:p w:rsidR="00E36F2A" w:rsidRPr="00AA1490" w:rsidRDefault="00E36F2A" w:rsidP="00E36F2A">
      <w:pPr>
        <w:ind w:firstLine="720"/>
        <w:jc w:val="both"/>
        <w:rPr>
          <w:rFonts w:ascii="Times New Roman" w:hAnsi="Times New Roman"/>
          <w:lang w:val="sr-Cyrl-CS"/>
        </w:rPr>
      </w:pPr>
    </w:p>
    <w:p w:rsidR="00E36F2A" w:rsidRPr="00AA1490" w:rsidRDefault="00E36F2A" w:rsidP="00E36F2A">
      <w:pPr>
        <w:ind w:firstLine="720"/>
        <w:jc w:val="both"/>
        <w:rPr>
          <w:rFonts w:ascii="Times New Roman" w:hAnsi="Times New Roman"/>
          <w:lang w:val="sr-Cyrl-CS"/>
        </w:rPr>
      </w:pPr>
    </w:p>
    <w:p w:rsidR="00E36F2A" w:rsidRPr="00AA1490" w:rsidRDefault="00E36F2A" w:rsidP="00E36F2A">
      <w:pPr>
        <w:ind w:firstLine="720"/>
        <w:jc w:val="both"/>
        <w:rPr>
          <w:rFonts w:ascii="Times New Roman" w:hAnsi="Times New Roman"/>
          <w:lang w:val="sr-Cyrl-CS"/>
        </w:rPr>
      </w:pPr>
    </w:p>
    <w:p w:rsidR="00E36F2A" w:rsidRPr="00AA1490" w:rsidRDefault="00E36F2A" w:rsidP="00E36F2A">
      <w:pPr>
        <w:ind w:firstLine="720"/>
        <w:jc w:val="both"/>
        <w:rPr>
          <w:rFonts w:ascii="Times New Roman" w:hAnsi="Times New Roman"/>
          <w:lang w:val="sr-Cyrl-CS"/>
        </w:rPr>
      </w:pPr>
    </w:p>
    <w:p w:rsidR="00E36F2A" w:rsidRPr="00AA1490" w:rsidRDefault="00E36F2A" w:rsidP="00E36F2A">
      <w:pPr>
        <w:ind w:firstLine="720"/>
        <w:jc w:val="both"/>
        <w:rPr>
          <w:rFonts w:ascii="Times New Roman" w:hAnsi="Times New Roman"/>
          <w:lang w:val="sr-Cyrl-CS"/>
        </w:rPr>
      </w:pPr>
    </w:p>
    <w:p w:rsidR="00E36F2A" w:rsidRPr="00AA1490" w:rsidRDefault="00E36F2A" w:rsidP="00E36F2A">
      <w:pPr>
        <w:ind w:firstLine="720"/>
        <w:jc w:val="both"/>
        <w:rPr>
          <w:rFonts w:ascii="Times New Roman" w:hAnsi="Times New Roman"/>
          <w:lang w:val="sr-Cyrl-CS"/>
        </w:rPr>
      </w:pPr>
    </w:p>
    <w:p w:rsidR="00E36F2A" w:rsidRPr="00AA1490" w:rsidRDefault="00E36F2A" w:rsidP="00E36F2A">
      <w:pPr>
        <w:ind w:firstLine="720"/>
        <w:jc w:val="both"/>
        <w:rPr>
          <w:rFonts w:ascii="Times New Roman" w:hAnsi="Times New Roman"/>
          <w:lang w:val="sr-Cyrl-CS"/>
        </w:rPr>
      </w:pPr>
    </w:p>
    <w:p w:rsidR="00E36F2A" w:rsidRPr="00AA1490" w:rsidRDefault="00E36F2A" w:rsidP="00E36F2A">
      <w:pPr>
        <w:ind w:firstLine="720"/>
        <w:jc w:val="both"/>
        <w:rPr>
          <w:rFonts w:ascii="Times New Roman" w:hAnsi="Times New Roman"/>
          <w:lang w:val="sr-Cyrl-CS"/>
        </w:rPr>
      </w:pPr>
    </w:p>
    <w:p w:rsidR="00E36F2A" w:rsidRPr="00AA1490" w:rsidRDefault="00E36F2A" w:rsidP="00E36F2A">
      <w:pPr>
        <w:ind w:firstLine="720"/>
        <w:jc w:val="both"/>
        <w:rPr>
          <w:rFonts w:ascii="Times New Roman" w:hAnsi="Times New Roman"/>
          <w:lang w:val="sr-Cyrl-CS"/>
        </w:rPr>
      </w:pPr>
    </w:p>
    <w:p w:rsidR="00E36F2A" w:rsidRPr="00AA1490" w:rsidRDefault="00E36F2A" w:rsidP="00E36F2A">
      <w:pPr>
        <w:ind w:firstLine="720"/>
        <w:jc w:val="both"/>
        <w:rPr>
          <w:rFonts w:ascii="Times New Roman" w:hAnsi="Times New Roman"/>
          <w:lang w:val="sr-Cyrl-CS"/>
        </w:rPr>
      </w:pPr>
    </w:p>
    <w:p w:rsidR="00E36F2A" w:rsidRPr="00AA1490" w:rsidRDefault="00E36F2A" w:rsidP="00E36F2A">
      <w:pPr>
        <w:ind w:firstLine="720"/>
        <w:jc w:val="both"/>
        <w:rPr>
          <w:rFonts w:ascii="Times New Roman" w:hAnsi="Times New Roman"/>
          <w:lang w:val="sr-Cyrl-CS"/>
        </w:rPr>
      </w:pPr>
    </w:p>
    <w:p w:rsidR="00E36F2A" w:rsidRDefault="00E36F2A" w:rsidP="00E36F2A">
      <w:pPr>
        <w:jc w:val="both"/>
        <w:rPr>
          <w:rFonts w:ascii="Times New Roman" w:hAnsi="Times New Roman"/>
          <w:lang w:val="sr-Cyrl-CS"/>
        </w:rPr>
      </w:pPr>
      <w:r w:rsidRPr="00AA1490">
        <w:rPr>
          <w:rFonts w:ascii="Times New Roman" w:hAnsi="Times New Roman"/>
          <w:lang w:val="sr-Latn-CS"/>
        </w:rPr>
        <w:t>Дана _______ 201</w:t>
      </w:r>
      <w:r>
        <w:rPr>
          <w:rFonts w:ascii="Times New Roman" w:hAnsi="Times New Roman"/>
          <w:lang w:val="sr-Cyrl-CS"/>
        </w:rPr>
        <w:t>5</w:t>
      </w:r>
      <w:r w:rsidRPr="00AA1490">
        <w:rPr>
          <w:rFonts w:ascii="Times New Roman" w:hAnsi="Times New Roman"/>
          <w:lang w:val="sr-Latn-CS"/>
        </w:rPr>
        <w:t>.год.</w:t>
      </w: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Cyrl-CS"/>
        </w:rPr>
        <w:t xml:space="preserve">       </w:t>
      </w:r>
      <w:r w:rsidRPr="00AA1490">
        <w:rPr>
          <w:rFonts w:ascii="Times New Roman" w:hAnsi="Times New Roman"/>
          <w:lang w:val="sr-Latn-CS"/>
        </w:rPr>
        <w:t>Понуђач</w:t>
      </w:r>
    </w:p>
    <w:p w:rsidR="00E36F2A" w:rsidRDefault="00E36F2A" w:rsidP="00E36F2A">
      <w:pPr>
        <w:jc w:val="both"/>
        <w:rPr>
          <w:rFonts w:ascii="Times New Roman" w:hAnsi="Times New Roman"/>
          <w:lang w:val="sr-Cyrl-CS"/>
        </w:rPr>
      </w:pPr>
    </w:p>
    <w:p w:rsidR="00E36F2A" w:rsidRPr="00E4114A" w:rsidRDefault="00E36F2A" w:rsidP="00E36F2A">
      <w:pPr>
        <w:jc w:val="both"/>
        <w:rPr>
          <w:rFonts w:ascii="Times New Roman" w:hAnsi="Times New Roman"/>
          <w:lang w:val="sr-Cyrl-CS"/>
        </w:rPr>
      </w:pPr>
      <w:r>
        <w:rPr>
          <w:rFonts w:ascii="Times New Roman" w:hAnsi="Times New Roman"/>
          <w:lang w:val="sr-Cyrl-CS"/>
        </w:rPr>
        <w:t>У_________________</w:t>
      </w:r>
    </w:p>
    <w:p w:rsidR="00E36F2A" w:rsidRPr="00AA1490" w:rsidRDefault="00E36F2A" w:rsidP="00E36F2A">
      <w:pPr>
        <w:ind w:left="3600"/>
        <w:jc w:val="center"/>
        <w:rPr>
          <w:rFonts w:ascii="Times New Roman" w:hAnsi="Times New Roman"/>
          <w:lang w:val="sr-Latn-CS"/>
        </w:rPr>
      </w:pPr>
      <w:r w:rsidRPr="00AA1490">
        <w:rPr>
          <w:rFonts w:ascii="Times New Roman" w:hAnsi="Times New Roman"/>
          <w:lang w:val="sr-Latn-CS"/>
        </w:rPr>
        <w:t>М.П.         ___</w:t>
      </w:r>
      <w:r>
        <w:rPr>
          <w:rFonts w:ascii="Times New Roman" w:hAnsi="Times New Roman"/>
          <w:lang w:val="sr-Cyrl-CS"/>
        </w:rPr>
        <w:t>_____</w:t>
      </w:r>
      <w:r w:rsidRPr="00AA1490">
        <w:rPr>
          <w:rFonts w:ascii="Times New Roman" w:hAnsi="Times New Roman"/>
          <w:lang w:val="sr-Latn-CS"/>
        </w:rPr>
        <w:t>________________</w:t>
      </w:r>
    </w:p>
    <w:p w:rsidR="00E36F2A" w:rsidRPr="00AA1490" w:rsidRDefault="00E36F2A" w:rsidP="00E36F2A">
      <w:pPr>
        <w:ind w:firstLine="720"/>
        <w:jc w:val="both"/>
        <w:rPr>
          <w:rFonts w:ascii="Times New Roman" w:hAnsi="Times New Roman"/>
          <w:lang w:val="sr-Cyrl-CS"/>
        </w:rPr>
      </w:pP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Cyrl-CS"/>
        </w:rPr>
        <w:t xml:space="preserve">         </w:t>
      </w:r>
      <w:r>
        <w:rPr>
          <w:rFonts w:ascii="Times New Roman" w:hAnsi="Times New Roman"/>
          <w:lang w:val="sr-Cyrl-CS"/>
        </w:rPr>
        <w:t xml:space="preserve">        </w:t>
      </w:r>
      <w:r w:rsidRPr="00AA1490">
        <w:rPr>
          <w:rFonts w:ascii="Times New Roman" w:hAnsi="Times New Roman"/>
          <w:lang w:val="sr-Cyrl-CS"/>
        </w:rPr>
        <w:t xml:space="preserve">    </w:t>
      </w:r>
      <w:r w:rsidRPr="00AA1490">
        <w:rPr>
          <w:rFonts w:ascii="Times New Roman" w:hAnsi="Times New Roman"/>
          <w:lang w:val="sr-Latn-CS"/>
        </w:rPr>
        <w:t>(потпис овлашћеног лица</w:t>
      </w:r>
      <w:r w:rsidRPr="00AA1490">
        <w:rPr>
          <w:rFonts w:ascii="Times New Roman" w:hAnsi="Times New Roman"/>
          <w:lang w:val="sr-Cyrl-CS"/>
        </w:rPr>
        <w:t>)</w:t>
      </w: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Pr="00C731D8" w:rsidRDefault="00E36F2A" w:rsidP="00E36F2A">
      <w:pPr>
        <w:pStyle w:val="BodyTextIndent"/>
        <w:ind w:firstLine="0"/>
        <w:jc w:val="center"/>
        <w:rPr>
          <w:rFonts w:ascii="Times New Roman" w:hAnsi="Times New Roman"/>
          <w:b/>
          <w:sz w:val="32"/>
          <w:szCs w:val="32"/>
          <w:lang w:val="sr-Cyrl-CS"/>
        </w:rPr>
      </w:pPr>
      <w:r w:rsidRPr="00C731D8">
        <w:rPr>
          <w:rFonts w:ascii="Times New Roman" w:hAnsi="Times New Roman"/>
          <w:b/>
          <w:sz w:val="32"/>
          <w:szCs w:val="32"/>
          <w:lang w:val="sr-Cyrl-CS"/>
        </w:rPr>
        <w:lastRenderedPageBreak/>
        <w:t>Прилог бр. 1</w:t>
      </w:r>
      <w:r w:rsidR="00F467D1">
        <w:rPr>
          <w:rFonts w:ascii="Times New Roman" w:hAnsi="Times New Roman"/>
          <w:b/>
          <w:sz w:val="32"/>
          <w:szCs w:val="32"/>
          <w:lang w:val="sr-Cyrl-CS"/>
        </w:rPr>
        <w:t>2.</w:t>
      </w:r>
    </w:p>
    <w:p w:rsidR="00E36F2A" w:rsidRDefault="00E36F2A" w:rsidP="00E36F2A">
      <w:pPr>
        <w:widowControl w:val="0"/>
        <w:tabs>
          <w:tab w:val="left" w:pos="2540"/>
        </w:tabs>
        <w:autoSpaceDE w:val="0"/>
        <w:autoSpaceDN w:val="0"/>
        <w:adjustRightInd w:val="0"/>
        <w:spacing w:before="29"/>
        <w:jc w:val="center"/>
        <w:rPr>
          <w:rFonts w:ascii="Times New Roman" w:hAnsi="Times New Roman"/>
          <w:b/>
          <w:w w:val="108"/>
          <w:sz w:val="28"/>
          <w:szCs w:val="28"/>
          <w:lang w:val="sr-Cyrl-CS"/>
        </w:rPr>
      </w:pPr>
      <w:r w:rsidRPr="008E38D7">
        <w:rPr>
          <w:rFonts w:ascii="Times New Roman" w:hAnsi="Times New Roman"/>
          <w:b/>
          <w:spacing w:val="-2"/>
          <w:sz w:val="28"/>
          <w:szCs w:val="28"/>
          <w:lang w:val="sr-Cyrl-CS"/>
        </w:rPr>
        <w:t>И</w:t>
      </w:r>
      <w:r w:rsidRPr="008E38D7">
        <w:rPr>
          <w:rFonts w:ascii="Times New Roman" w:hAnsi="Times New Roman"/>
          <w:b/>
          <w:spacing w:val="1"/>
          <w:sz w:val="28"/>
          <w:szCs w:val="28"/>
          <w:lang w:val="sr-Cyrl-CS"/>
        </w:rPr>
        <w:t>З</w:t>
      </w:r>
      <w:r w:rsidRPr="008E38D7">
        <w:rPr>
          <w:rFonts w:ascii="Times New Roman" w:hAnsi="Times New Roman"/>
          <w:b/>
          <w:spacing w:val="4"/>
          <w:sz w:val="28"/>
          <w:szCs w:val="28"/>
          <w:lang w:val="sr-Cyrl-CS"/>
        </w:rPr>
        <w:t>Ј</w:t>
      </w:r>
      <w:r w:rsidRPr="008E38D7">
        <w:rPr>
          <w:rFonts w:ascii="Times New Roman" w:hAnsi="Times New Roman"/>
          <w:b/>
          <w:spacing w:val="-7"/>
          <w:sz w:val="28"/>
          <w:szCs w:val="28"/>
          <w:lang w:val="sr-Cyrl-CS"/>
        </w:rPr>
        <w:t>А</w:t>
      </w:r>
      <w:r w:rsidRPr="008E38D7">
        <w:rPr>
          <w:rFonts w:ascii="Times New Roman" w:hAnsi="Times New Roman"/>
          <w:b/>
          <w:spacing w:val="5"/>
          <w:sz w:val="28"/>
          <w:szCs w:val="28"/>
          <w:lang w:val="sr-Cyrl-CS"/>
        </w:rPr>
        <w:t>В</w:t>
      </w:r>
      <w:r w:rsidRPr="008E38D7">
        <w:rPr>
          <w:rFonts w:ascii="Times New Roman" w:hAnsi="Times New Roman"/>
          <w:b/>
          <w:sz w:val="28"/>
          <w:szCs w:val="28"/>
          <w:lang w:val="sr-Cyrl-CS"/>
        </w:rPr>
        <w:t>А</w:t>
      </w:r>
      <w:r w:rsidRPr="008E38D7">
        <w:rPr>
          <w:rFonts w:ascii="Times New Roman" w:hAnsi="Times New Roman"/>
          <w:b/>
          <w:spacing w:val="20"/>
          <w:sz w:val="28"/>
          <w:szCs w:val="28"/>
          <w:lang w:val="sr-Cyrl-CS"/>
        </w:rPr>
        <w:t xml:space="preserve"> </w:t>
      </w:r>
      <w:r w:rsidRPr="008E38D7">
        <w:rPr>
          <w:rFonts w:ascii="Times New Roman" w:hAnsi="Times New Roman"/>
          <w:b/>
          <w:sz w:val="28"/>
          <w:szCs w:val="28"/>
          <w:lang w:val="sr-Cyrl-CS"/>
        </w:rPr>
        <w:t xml:space="preserve">О </w:t>
      </w:r>
      <w:r w:rsidRPr="008E38D7">
        <w:rPr>
          <w:rFonts w:ascii="Times New Roman" w:hAnsi="Times New Roman"/>
          <w:b/>
          <w:spacing w:val="2"/>
          <w:sz w:val="28"/>
          <w:szCs w:val="28"/>
          <w:lang w:val="sr-Cyrl-CS"/>
        </w:rPr>
        <w:t>У</w:t>
      </w:r>
      <w:r w:rsidRPr="008E38D7">
        <w:rPr>
          <w:rFonts w:ascii="Times New Roman" w:hAnsi="Times New Roman"/>
          <w:b/>
          <w:sz w:val="28"/>
          <w:szCs w:val="28"/>
          <w:lang w:val="sr-Cyrl-CS"/>
        </w:rPr>
        <w:t>Ч</w:t>
      </w:r>
      <w:r w:rsidRPr="008E38D7">
        <w:rPr>
          <w:rFonts w:ascii="Times New Roman" w:hAnsi="Times New Roman"/>
          <w:b/>
          <w:spacing w:val="3"/>
          <w:sz w:val="28"/>
          <w:szCs w:val="28"/>
          <w:lang w:val="sr-Cyrl-CS"/>
        </w:rPr>
        <w:t>Е</w:t>
      </w:r>
      <w:r w:rsidRPr="008E38D7">
        <w:rPr>
          <w:rFonts w:ascii="Times New Roman" w:hAnsi="Times New Roman"/>
          <w:b/>
          <w:spacing w:val="-1"/>
          <w:sz w:val="28"/>
          <w:szCs w:val="28"/>
          <w:lang w:val="sr-Cyrl-CS"/>
        </w:rPr>
        <w:t>Ш</w:t>
      </w:r>
      <w:r w:rsidRPr="008E38D7">
        <w:rPr>
          <w:rFonts w:ascii="Times New Roman" w:hAnsi="Times New Roman"/>
          <w:b/>
          <w:spacing w:val="2"/>
          <w:sz w:val="28"/>
          <w:szCs w:val="28"/>
          <w:lang w:val="sr-Cyrl-CS"/>
        </w:rPr>
        <w:t>Ћ</w:t>
      </w:r>
      <w:r w:rsidRPr="008E38D7">
        <w:rPr>
          <w:rFonts w:ascii="Times New Roman" w:hAnsi="Times New Roman"/>
          <w:b/>
          <w:sz w:val="28"/>
          <w:szCs w:val="28"/>
          <w:lang w:val="sr-Cyrl-CS"/>
        </w:rPr>
        <w:t>У</w:t>
      </w:r>
      <w:r w:rsidRPr="008E38D7">
        <w:rPr>
          <w:rFonts w:ascii="Times New Roman" w:hAnsi="Times New Roman"/>
          <w:b/>
          <w:spacing w:val="18"/>
          <w:sz w:val="28"/>
          <w:szCs w:val="28"/>
          <w:lang w:val="sr-Cyrl-CS"/>
        </w:rPr>
        <w:t xml:space="preserve"> </w:t>
      </w:r>
      <w:r w:rsidRPr="00FA663F">
        <w:rPr>
          <w:rFonts w:ascii="Times New Roman" w:hAnsi="Times New Roman"/>
          <w:b/>
          <w:spacing w:val="1"/>
          <w:w w:val="99"/>
          <w:sz w:val="28"/>
          <w:szCs w:val="28"/>
          <w:lang w:val="sr-Cyrl-CS"/>
        </w:rPr>
        <w:t>ПО</w:t>
      </w:r>
      <w:r w:rsidRPr="00FA663F">
        <w:rPr>
          <w:rFonts w:ascii="Times New Roman" w:hAnsi="Times New Roman"/>
          <w:b/>
          <w:w w:val="105"/>
          <w:sz w:val="28"/>
          <w:szCs w:val="28"/>
          <w:lang w:val="sr-Cyrl-CS"/>
        </w:rPr>
        <w:t>Д</w:t>
      </w:r>
      <w:r w:rsidRPr="00FA663F">
        <w:rPr>
          <w:rFonts w:ascii="Times New Roman" w:hAnsi="Times New Roman"/>
          <w:b/>
          <w:spacing w:val="1"/>
          <w:w w:val="99"/>
          <w:sz w:val="28"/>
          <w:szCs w:val="28"/>
          <w:lang w:val="sr-Cyrl-CS"/>
        </w:rPr>
        <w:t>И</w:t>
      </w:r>
      <w:r w:rsidRPr="00FA663F">
        <w:rPr>
          <w:rFonts w:ascii="Times New Roman" w:hAnsi="Times New Roman"/>
          <w:b/>
          <w:spacing w:val="1"/>
          <w:w w:val="103"/>
          <w:sz w:val="28"/>
          <w:szCs w:val="28"/>
          <w:lang w:val="sr-Cyrl-CS"/>
        </w:rPr>
        <w:t>З</w:t>
      </w:r>
      <w:r w:rsidRPr="00FA663F">
        <w:rPr>
          <w:rFonts w:ascii="Times New Roman" w:hAnsi="Times New Roman"/>
          <w:b/>
          <w:w w:val="108"/>
          <w:sz w:val="28"/>
          <w:szCs w:val="28"/>
          <w:lang w:val="sr-Cyrl-CS"/>
        </w:rPr>
        <w:t>В</w:t>
      </w:r>
      <w:r w:rsidRPr="00FA663F">
        <w:rPr>
          <w:rFonts w:ascii="Times New Roman" w:hAnsi="Times New Roman"/>
          <w:b/>
          <w:spacing w:val="-1"/>
          <w:w w:val="99"/>
          <w:sz w:val="28"/>
          <w:szCs w:val="28"/>
          <w:lang w:val="sr-Cyrl-CS"/>
        </w:rPr>
        <w:t>О</w:t>
      </w:r>
      <w:r w:rsidRPr="00FA663F">
        <w:rPr>
          <w:rFonts w:ascii="Times New Roman" w:hAnsi="Times New Roman"/>
          <w:b/>
          <w:spacing w:val="4"/>
          <w:w w:val="102"/>
          <w:sz w:val="28"/>
          <w:szCs w:val="28"/>
          <w:lang w:val="sr-Cyrl-CS"/>
        </w:rPr>
        <w:t>Ђ</w:t>
      </w:r>
      <w:r w:rsidRPr="00FA663F">
        <w:rPr>
          <w:rFonts w:ascii="Times New Roman" w:hAnsi="Times New Roman"/>
          <w:b/>
          <w:spacing w:val="-5"/>
          <w:w w:val="108"/>
          <w:sz w:val="28"/>
          <w:szCs w:val="28"/>
          <w:lang w:val="sr-Cyrl-CS"/>
        </w:rPr>
        <w:t>А</w:t>
      </w:r>
      <w:r w:rsidRPr="00FA663F">
        <w:rPr>
          <w:rFonts w:ascii="Times New Roman" w:hAnsi="Times New Roman"/>
          <w:b/>
          <w:spacing w:val="5"/>
          <w:w w:val="105"/>
          <w:sz w:val="28"/>
          <w:szCs w:val="28"/>
          <w:lang w:val="sr-Cyrl-CS"/>
        </w:rPr>
        <w:t>Ч</w:t>
      </w:r>
      <w:r w:rsidRPr="00FA663F">
        <w:rPr>
          <w:rFonts w:ascii="Times New Roman" w:hAnsi="Times New Roman"/>
          <w:b/>
          <w:w w:val="108"/>
          <w:sz w:val="28"/>
          <w:szCs w:val="28"/>
          <w:lang w:val="sr-Cyrl-CS"/>
        </w:rPr>
        <w:t>А</w:t>
      </w:r>
    </w:p>
    <w:p w:rsidR="00E36F2A" w:rsidRDefault="00E36F2A" w:rsidP="00E36F2A">
      <w:pPr>
        <w:widowControl w:val="0"/>
        <w:tabs>
          <w:tab w:val="left" w:pos="2540"/>
        </w:tabs>
        <w:autoSpaceDE w:val="0"/>
        <w:autoSpaceDN w:val="0"/>
        <w:adjustRightInd w:val="0"/>
        <w:spacing w:before="29"/>
        <w:rPr>
          <w:rFonts w:ascii="Times New Roman" w:hAnsi="Times New Roman"/>
          <w:b/>
          <w:w w:val="108"/>
          <w:sz w:val="28"/>
          <w:szCs w:val="28"/>
          <w:lang w:val="sr-Cyrl-CS"/>
        </w:rPr>
      </w:pPr>
    </w:p>
    <w:p w:rsidR="00E36F2A" w:rsidRDefault="00E36F2A" w:rsidP="00E36F2A">
      <w:pPr>
        <w:widowControl w:val="0"/>
        <w:tabs>
          <w:tab w:val="left" w:pos="2540"/>
        </w:tabs>
        <w:autoSpaceDE w:val="0"/>
        <w:autoSpaceDN w:val="0"/>
        <w:adjustRightInd w:val="0"/>
        <w:spacing w:before="29"/>
        <w:rPr>
          <w:rFonts w:ascii="Times New Roman" w:hAnsi="Times New Roman"/>
          <w:b/>
          <w:w w:val="108"/>
          <w:sz w:val="28"/>
          <w:szCs w:val="28"/>
          <w:lang w:val="sr-Cyrl-CS"/>
        </w:rPr>
      </w:pPr>
    </w:p>
    <w:p w:rsidR="00E36F2A" w:rsidRDefault="00E36F2A" w:rsidP="00E36F2A">
      <w:pPr>
        <w:widowControl w:val="0"/>
        <w:tabs>
          <w:tab w:val="left" w:pos="2540"/>
        </w:tabs>
        <w:autoSpaceDE w:val="0"/>
        <w:autoSpaceDN w:val="0"/>
        <w:adjustRightInd w:val="0"/>
        <w:spacing w:before="29"/>
        <w:rPr>
          <w:rFonts w:ascii="Times New Roman" w:hAnsi="Times New Roman"/>
          <w:b/>
          <w:w w:val="108"/>
          <w:sz w:val="28"/>
          <w:szCs w:val="28"/>
          <w:lang w:val="sr-Cyrl-CS"/>
        </w:rPr>
      </w:pPr>
    </w:p>
    <w:p w:rsidR="00E36F2A" w:rsidRPr="008B1C42" w:rsidRDefault="00E36F2A" w:rsidP="00E36F2A">
      <w:pPr>
        <w:ind w:left="3600"/>
        <w:rPr>
          <w:rFonts w:ascii="Times New Roman" w:hAnsi="Times New Roman"/>
          <w:b/>
          <w:sz w:val="26"/>
          <w:szCs w:val="26"/>
          <w:lang w:val="sr-Cyrl-CS"/>
        </w:rPr>
      </w:pPr>
      <w:r w:rsidRPr="008B1C42">
        <w:rPr>
          <w:rFonts w:ascii="Times New Roman" w:hAnsi="Times New Roman"/>
          <w:b/>
          <w:sz w:val="26"/>
          <w:szCs w:val="26"/>
          <w:lang w:val="sr-Cyrl-CS"/>
        </w:rPr>
        <w:t>И З Ј А В А</w:t>
      </w:r>
    </w:p>
    <w:p w:rsidR="00E36F2A" w:rsidRPr="008E38D7" w:rsidRDefault="00E36F2A" w:rsidP="00E36F2A">
      <w:pPr>
        <w:widowControl w:val="0"/>
        <w:tabs>
          <w:tab w:val="left" w:pos="2540"/>
        </w:tabs>
        <w:autoSpaceDE w:val="0"/>
        <w:autoSpaceDN w:val="0"/>
        <w:adjustRightInd w:val="0"/>
        <w:spacing w:before="29"/>
        <w:rPr>
          <w:rFonts w:ascii="Times New Roman" w:hAnsi="Times New Roman"/>
          <w:b/>
          <w:sz w:val="28"/>
          <w:szCs w:val="28"/>
          <w:lang w:val="sr-Cyrl-CS"/>
        </w:rPr>
      </w:pPr>
    </w:p>
    <w:p w:rsidR="00E36F2A" w:rsidRPr="002F376C" w:rsidRDefault="00E36F2A" w:rsidP="00E36F2A">
      <w:pPr>
        <w:widowControl w:val="0"/>
        <w:autoSpaceDE w:val="0"/>
        <w:autoSpaceDN w:val="0"/>
        <w:adjustRightInd w:val="0"/>
        <w:spacing w:before="7" w:line="130" w:lineRule="exact"/>
        <w:rPr>
          <w:rFonts w:ascii="Times New Roman" w:hAnsi="Times New Roman"/>
          <w:sz w:val="13"/>
          <w:szCs w:val="13"/>
          <w:lang w:val="sr-Cyrl-CS"/>
        </w:rPr>
      </w:pPr>
    </w:p>
    <w:p w:rsidR="00E36F2A" w:rsidRPr="002F376C" w:rsidRDefault="00E36F2A" w:rsidP="00E36F2A">
      <w:pPr>
        <w:widowControl w:val="0"/>
        <w:tabs>
          <w:tab w:val="left" w:pos="3800"/>
        </w:tabs>
        <w:autoSpaceDE w:val="0"/>
        <w:autoSpaceDN w:val="0"/>
        <w:adjustRightInd w:val="0"/>
        <w:spacing w:line="360" w:lineRule="auto"/>
        <w:ind w:left="102" w:right="79"/>
        <w:jc w:val="both"/>
        <w:rPr>
          <w:rFonts w:ascii="Times New Roman" w:hAnsi="Times New Roman"/>
          <w:lang w:val="sr-Cyrl-CS"/>
        </w:rPr>
      </w:pPr>
      <w:r w:rsidRPr="002F376C">
        <w:rPr>
          <w:rFonts w:ascii="Times New Roman" w:hAnsi="Times New Roman"/>
          <w:lang w:val="sr-Cyrl-CS"/>
        </w:rPr>
        <w:t>У</w:t>
      </w:r>
      <w:r w:rsidRPr="002F376C">
        <w:rPr>
          <w:rFonts w:ascii="Times New Roman" w:hAnsi="Times New Roman"/>
          <w:spacing w:val="8"/>
          <w:lang w:val="sr-Cyrl-CS"/>
        </w:rPr>
        <w:t xml:space="preserve"> </w:t>
      </w:r>
      <w:r w:rsidRPr="002F376C">
        <w:rPr>
          <w:rFonts w:ascii="Times New Roman" w:hAnsi="Times New Roman"/>
          <w:lang w:val="sr-Cyrl-CS"/>
        </w:rPr>
        <w:t>в</w:t>
      </w:r>
      <w:r w:rsidRPr="002F376C">
        <w:rPr>
          <w:rFonts w:ascii="Times New Roman" w:hAnsi="Times New Roman"/>
          <w:spacing w:val="1"/>
          <w:lang w:val="sr-Cyrl-CS"/>
        </w:rPr>
        <w:t>е</w:t>
      </w:r>
      <w:r w:rsidRPr="002F376C">
        <w:rPr>
          <w:rFonts w:ascii="Times New Roman" w:hAnsi="Times New Roman"/>
          <w:lang w:val="sr-Cyrl-CS"/>
        </w:rPr>
        <w:t>зи</w:t>
      </w:r>
      <w:r>
        <w:rPr>
          <w:rFonts w:ascii="Times New Roman" w:hAnsi="Times New Roman"/>
          <w:lang w:val="sr-Cyrl-CS"/>
        </w:rPr>
        <w:t xml:space="preserve"> са</w:t>
      </w:r>
      <w:r w:rsidRPr="002F376C">
        <w:rPr>
          <w:rFonts w:ascii="Times New Roman" w:hAnsi="Times New Roman"/>
          <w:spacing w:val="20"/>
          <w:lang w:val="sr-Cyrl-CS"/>
        </w:rPr>
        <w:t xml:space="preserve"> </w:t>
      </w:r>
      <w:r w:rsidRPr="002F376C">
        <w:rPr>
          <w:rFonts w:ascii="Times New Roman" w:hAnsi="Times New Roman"/>
          <w:lang w:val="sr-Cyrl-CS"/>
        </w:rPr>
        <w:t>ј</w:t>
      </w:r>
      <w:r w:rsidRPr="002F376C">
        <w:rPr>
          <w:rFonts w:ascii="Times New Roman" w:hAnsi="Times New Roman"/>
          <w:spacing w:val="1"/>
          <w:lang w:val="sr-Cyrl-CS"/>
        </w:rPr>
        <w:t>а</w:t>
      </w:r>
      <w:r w:rsidRPr="002F376C">
        <w:rPr>
          <w:rFonts w:ascii="Times New Roman" w:hAnsi="Times New Roman"/>
          <w:lang w:val="sr-Cyrl-CS"/>
        </w:rPr>
        <w:t>вн</w:t>
      </w:r>
      <w:r>
        <w:rPr>
          <w:rFonts w:ascii="Times New Roman" w:hAnsi="Times New Roman"/>
          <w:lang w:val="sr-Cyrl-CS"/>
        </w:rPr>
        <w:t>ом</w:t>
      </w:r>
      <w:r w:rsidRPr="002F376C">
        <w:rPr>
          <w:rFonts w:ascii="Times New Roman" w:hAnsi="Times New Roman"/>
          <w:spacing w:val="21"/>
          <w:lang w:val="sr-Cyrl-CS"/>
        </w:rPr>
        <w:t xml:space="preserve"> </w:t>
      </w:r>
      <w:r w:rsidRPr="002F376C">
        <w:rPr>
          <w:rFonts w:ascii="Times New Roman" w:hAnsi="Times New Roman"/>
          <w:lang w:val="sr-Cyrl-CS"/>
        </w:rPr>
        <w:t>н</w:t>
      </w:r>
      <w:r w:rsidRPr="002F376C">
        <w:rPr>
          <w:rFonts w:ascii="Times New Roman" w:hAnsi="Times New Roman"/>
          <w:spacing w:val="1"/>
          <w:lang w:val="sr-Cyrl-CS"/>
        </w:rPr>
        <w:t>а</w:t>
      </w:r>
      <w:r w:rsidRPr="002F376C">
        <w:rPr>
          <w:rFonts w:ascii="Times New Roman" w:hAnsi="Times New Roman"/>
          <w:lang w:val="sr-Cyrl-CS"/>
        </w:rPr>
        <w:t>б</w:t>
      </w:r>
      <w:r w:rsidRPr="002F376C">
        <w:rPr>
          <w:rFonts w:ascii="Times New Roman" w:hAnsi="Times New Roman"/>
          <w:spacing w:val="1"/>
          <w:lang w:val="sr-Cyrl-CS"/>
        </w:rPr>
        <w:t>а</w:t>
      </w:r>
      <w:r w:rsidRPr="002F376C">
        <w:rPr>
          <w:rFonts w:ascii="Times New Roman" w:hAnsi="Times New Roman"/>
          <w:lang w:val="sr-Cyrl-CS"/>
        </w:rPr>
        <w:t>в</w:t>
      </w:r>
      <w:r w:rsidRPr="002F376C">
        <w:rPr>
          <w:rFonts w:ascii="Times New Roman" w:hAnsi="Times New Roman"/>
          <w:spacing w:val="-1"/>
          <w:lang w:val="sr-Cyrl-CS"/>
        </w:rPr>
        <w:t>к</w:t>
      </w:r>
      <w:r>
        <w:rPr>
          <w:rFonts w:ascii="Times New Roman" w:hAnsi="Times New Roman"/>
          <w:lang w:val="sr-Cyrl-CS"/>
        </w:rPr>
        <w:t>ом</w:t>
      </w:r>
      <w:r>
        <w:rPr>
          <w:rFonts w:ascii="Times New Roman" w:hAnsi="Times New Roman"/>
          <w:lang w:val="sr-Latn-CS"/>
        </w:rPr>
        <w:t xml:space="preserve"> </w:t>
      </w:r>
      <w:r>
        <w:rPr>
          <w:rFonts w:ascii="Times New Roman" w:hAnsi="Times New Roman"/>
          <w:lang w:val="sr-Cyrl-CS"/>
        </w:rPr>
        <w:t>мале вредноси</w:t>
      </w:r>
      <w:r w:rsidRPr="002F376C">
        <w:rPr>
          <w:rFonts w:ascii="Times New Roman" w:hAnsi="Times New Roman"/>
          <w:spacing w:val="18"/>
          <w:lang w:val="sr-Cyrl-CS"/>
        </w:rPr>
        <w:t xml:space="preserve"> </w:t>
      </w:r>
      <w:r w:rsidRPr="002F376C">
        <w:rPr>
          <w:rFonts w:ascii="Times New Roman" w:hAnsi="Times New Roman"/>
          <w:lang w:val="sr-Cyrl-CS"/>
        </w:rPr>
        <w:t>б</w:t>
      </w:r>
      <w:r w:rsidRPr="002F376C">
        <w:rPr>
          <w:rFonts w:ascii="Times New Roman" w:hAnsi="Times New Roman"/>
          <w:spacing w:val="1"/>
          <w:lang w:val="sr-Cyrl-CS"/>
        </w:rPr>
        <w:t>р</w:t>
      </w:r>
      <w:r w:rsidRPr="00B17765">
        <w:rPr>
          <w:rFonts w:ascii="Times New Roman" w:hAnsi="Times New Roman"/>
          <w:lang w:val="sr-Cyrl-CS"/>
        </w:rPr>
        <w:t>.</w:t>
      </w:r>
      <w:r w:rsidRPr="00B17765">
        <w:rPr>
          <w:rFonts w:ascii="Times New Roman" w:hAnsi="Times New Roman"/>
          <w:spacing w:val="-1"/>
          <w:lang w:val="sr-Cyrl-CS"/>
        </w:rPr>
        <w:t xml:space="preserve"> </w:t>
      </w:r>
      <w:r w:rsidR="0081728C" w:rsidRPr="00B17765">
        <w:rPr>
          <w:rFonts w:ascii="Times New Roman" w:hAnsi="Times New Roman"/>
          <w:spacing w:val="1"/>
        </w:rPr>
        <w:t>2</w:t>
      </w:r>
      <w:r w:rsidRPr="00B17765">
        <w:rPr>
          <w:rFonts w:ascii="Times New Roman" w:hAnsi="Times New Roman"/>
          <w:spacing w:val="1"/>
          <w:lang w:val="sr-Latn-CS"/>
        </w:rPr>
        <w:t>/201</w:t>
      </w:r>
      <w:r w:rsidRPr="00B17765">
        <w:rPr>
          <w:rFonts w:ascii="Times New Roman" w:hAnsi="Times New Roman"/>
          <w:spacing w:val="1"/>
          <w:lang w:val="sr-Cyrl-CS"/>
        </w:rPr>
        <w:t>5</w:t>
      </w:r>
      <w:r w:rsidRPr="002F376C">
        <w:rPr>
          <w:rFonts w:ascii="Times New Roman" w:hAnsi="Times New Roman"/>
          <w:lang w:val="sr-Cyrl-CS"/>
        </w:rPr>
        <w:t>,</w:t>
      </w:r>
      <w:r w:rsidRPr="002F376C">
        <w:rPr>
          <w:rFonts w:ascii="Times New Roman" w:hAnsi="Times New Roman"/>
          <w:spacing w:val="20"/>
          <w:lang w:val="sr-Cyrl-CS"/>
        </w:rPr>
        <w:t xml:space="preserve"> </w:t>
      </w:r>
      <w:r w:rsidRPr="002F376C">
        <w:rPr>
          <w:rFonts w:ascii="Times New Roman" w:hAnsi="Times New Roman"/>
          <w:lang w:val="sr-Cyrl-CS"/>
        </w:rPr>
        <w:t>ч</w:t>
      </w:r>
      <w:r w:rsidRPr="002F376C">
        <w:rPr>
          <w:rFonts w:ascii="Times New Roman" w:hAnsi="Times New Roman"/>
          <w:spacing w:val="1"/>
          <w:lang w:val="sr-Cyrl-CS"/>
        </w:rPr>
        <w:t>и</w:t>
      </w:r>
      <w:r w:rsidRPr="002F376C">
        <w:rPr>
          <w:rFonts w:ascii="Times New Roman" w:hAnsi="Times New Roman"/>
          <w:lang w:val="sr-Cyrl-CS"/>
        </w:rPr>
        <w:t>ји</w:t>
      </w:r>
      <w:r w:rsidRPr="002F376C">
        <w:rPr>
          <w:rFonts w:ascii="Times New Roman" w:hAnsi="Times New Roman"/>
          <w:spacing w:val="20"/>
          <w:lang w:val="sr-Cyrl-CS"/>
        </w:rPr>
        <w:t xml:space="preserve"> </w:t>
      </w:r>
      <w:r w:rsidRPr="002F376C">
        <w:rPr>
          <w:rFonts w:ascii="Times New Roman" w:hAnsi="Times New Roman"/>
          <w:lang w:val="sr-Cyrl-CS"/>
        </w:rPr>
        <w:t>је</w:t>
      </w:r>
      <w:r w:rsidRPr="002F376C">
        <w:rPr>
          <w:rFonts w:ascii="Times New Roman" w:hAnsi="Times New Roman"/>
          <w:spacing w:val="19"/>
          <w:lang w:val="sr-Cyrl-CS"/>
        </w:rPr>
        <w:t xml:space="preserve"> </w:t>
      </w:r>
      <w:r w:rsidRPr="002F376C">
        <w:rPr>
          <w:rFonts w:ascii="Times New Roman" w:hAnsi="Times New Roman"/>
          <w:lang w:val="sr-Cyrl-CS"/>
        </w:rPr>
        <w:t>п</w:t>
      </w:r>
      <w:r w:rsidRPr="002F376C">
        <w:rPr>
          <w:rFonts w:ascii="Times New Roman" w:hAnsi="Times New Roman"/>
          <w:spacing w:val="1"/>
          <w:lang w:val="sr-Cyrl-CS"/>
        </w:rPr>
        <w:t>ре</w:t>
      </w:r>
      <w:r w:rsidRPr="002F376C">
        <w:rPr>
          <w:rFonts w:ascii="Times New Roman" w:hAnsi="Times New Roman"/>
          <w:spacing w:val="-1"/>
          <w:lang w:val="sr-Cyrl-CS"/>
        </w:rPr>
        <w:t>д</w:t>
      </w:r>
      <w:r w:rsidRPr="002F376C">
        <w:rPr>
          <w:rFonts w:ascii="Times New Roman" w:hAnsi="Times New Roman"/>
          <w:spacing w:val="1"/>
          <w:lang w:val="sr-Cyrl-CS"/>
        </w:rPr>
        <w:t>ме</w:t>
      </w:r>
      <w:r w:rsidRPr="002F376C">
        <w:rPr>
          <w:rFonts w:ascii="Times New Roman" w:hAnsi="Times New Roman"/>
          <w:lang w:val="sr-Cyrl-CS"/>
        </w:rPr>
        <w:t>т</w:t>
      </w:r>
      <w:r w:rsidRPr="002F376C">
        <w:rPr>
          <w:rFonts w:ascii="Times New Roman" w:hAnsi="Times New Roman"/>
          <w:spacing w:val="20"/>
          <w:lang w:val="sr-Cyrl-CS"/>
        </w:rPr>
        <w:t xml:space="preserve"> </w:t>
      </w:r>
      <w:r w:rsidRPr="002F376C">
        <w:rPr>
          <w:rFonts w:ascii="Times New Roman" w:hAnsi="Times New Roman"/>
          <w:lang w:val="sr-Cyrl-CS"/>
        </w:rPr>
        <w:t>н</w:t>
      </w:r>
      <w:r w:rsidRPr="002F376C">
        <w:rPr>
          <w:rFonts w:ascii="Times New Roman" w:hAnsi="Times New Roman"/>
          <w:spacing w:val="1"/>
          <w:lang w:val="sr-Cyrl-CS"/>
        </w:rPr>
        <w:t>а</w:t>
      </w:r>
      <w:r w:rsidRPr="002F376C">
        <w:rPr>
          <w:rFonts w:ascii="Times New Roman" w:hAnsi="Times New Roman"/>
          <w:lang w:val="sr-Cyrl-CS"/>
        </w:rPr>
        <w:t>б</w:t>
      </w:r>
      <w:r w:rsidRPr="002F376C">
        <w:rPr>
          <w:rFonts w:ascii="Times New Roman" w:hAnsi="Times New Roman"/>
          <w:spacing w:val="1"/>
          <w:lang w:val="sr-Cyrl-CS"/>
        </w:rPr>
        <w:t>а</w:t>
      </w:r>
      <w:r w:rsidRPr="002F376C">
        <w:rPr>
          <w:rFonts w:ascii="Times New Roman" w:hAnsi="Times New Roman"/>
          <w:spacing w:val="-3"/>
          <w:lang w:val="sr-Cyrl-CS"/>
        </w:rPr>
        <w:t>в</w:t>
      </w:r>
      <w:r w:rsidRPr="002F376C">
        <w:rPr>
          <w:rFonts w:ascii="Times New Roman" w:hAnsi="Times New Roman"/>
          <w:spacing w:val="1"/>
          <w:lang w:val="sr-Cyrl-CS"/>
        </w:rPr>
        <w:t>к</w:t>
      </w:r>
      <w:r w:rsidRPr="002F376C">
        <w:rPr>
          <w:rFonts w:ascii="Times New Roman" w:hAnsi="Times New Roman"/>
          <w:lang w:val="sr-Cyrl-CS"/>
        </w:rPr>
        <w:t>а</w:t>
      </w:r>
      <w:r w:rsidRPr="002F376C">
        <w:rPr>
          <w:rFonts w:ascii="Times New Roman" w:hAnsi="Times New Roman"/>
          <w:spacing w:val="20"/>
          <w:lang w:val="sr-Cyrl-CS"/>
        </w:rPr>
        <w:t xml:space="preserve"> </w:t>
      </w:r>
      <w:r>
        <w:rPr>
          <w:rFonts w:ascii="Times New Roman" w:hAnsi="Times New Roman"/>
          <w:spacing w:val="-1"/>
          <w:lang w:val="sr-Cyrl-CS"/>
        </w:rPr>
        <w:t>услуге</w:t>
      </w:r>
      <w:r w:rsidRPr="002F376C">
        <w:rPr>
          <w:rFonts w:ascii="Times New Roman" w:hAnsi="Times New Roman"/>
          <w:spacing w:val="18"/>
          <w:lang w:val="sr-Cyrl-CS"/>
        </w:rPr>
        <w:t xml:space="preserve"> </w:t>
      </w:r>
      <w:r w:rsidRPr="002F376C">
        <w:rPr>
          <w:rFonts w:ascii="Times New Roman" w:hAnsi="Times New Roman"/>
          <w:lang w:val="sr-Cyrl-CS"/>
        </w:rPr>
        <w:t>–</w:t>
      </w:r>
      <w:r w:rsidRPr="002F376C">
        <w:rPr>
          <w:rFonts w:ascii="Times New Roman" w:hAnsi="Times New Roman"/>
          <w:spacing w:val="20"/>
          <w:lang w:val="sr-Cyrl-CS"/>
        </w:rPr>
        <w:t xml:space="preserve"> </w:t>
      </w:r>
      <w:r>
        <w:rPr>
          <w:rFonts w:ascii="Times New Roman" w:hAnsi="Times New Roman"/>
          <w:lang w:val="sr-Cyrl-CS"/>
        </w:rPr>
        <w:t>ФИЗИЧКОГ И ТЕХНИЧКОГ ОБЕЗБЕЂЕЊА ИМОВИНЕ И ЛИЦА</w:t>
      </w:r>
      <w:r>
        <w:rPr>
          <w:rFonts w:ascii="Times New Roman" w:hAnsi="Times New Roman"/>
          <w:spacing w:val="20"/>
          <w:lang w:val="sr-Cyrl-CS"/>
        </w:rPr>
        <w:t>,</w:t>
      </w:r>
      <w:r w:rsidRPr="002F376C">
        <w:rPr>
          <w:rFonts w:ascii="Times New Roman" w:hAnsi="Times New Roman"/>
          <w:spacing w:val="-19"/>
          <w:lang w:val="sr-Cyrl-CS"/>
        </w:rPr>
        <w:t xml:space="preserve"> </w:t>
      </w:r>
      <w:r w:rsidRPr="002F376C">
        <w:rPr>
          <w:rFonts w:ascii="Times New Roman" w:hAnsi="Times New Roman"/>
          <w:spacing w:val="-2"/>
          <w:lang w:val="sr-Cyrl-CS"/>
        </w:rPr>
        <w:t>и</w:t>
      </w:r>
      <w:r w:rsidRPr="002F376C">
        <w:rPr>
          <w:rFonts w:ascii="Times New Roman" w:hAnsi="Times New Roman"/>
          <w:lang w:val="sr-Cyrl-CS"/>
        </w:rPr>
        <w:t>зј</w:t>
      </w:r>
      <w:r w:rsidRPr="002F376C">
        <w:rPr>
          <w:rFonts w:ascii="Times New Roman" w:hAnsi="Times New Roman"/>
          <w:spacing w:val="1"/>
          <w:lang w:val="sr-Cyrl-CS"/>
        </w:rPr>
        <w:t>а</w:t>
      </w:r>
      <w:r w:rsidRPr="002F376C">
        <w:rPr>
          <w:rFonts w:ascii="Times New Roman" w:hAnsi="Times New Roman"/>
          <w:lang w:val="sr-Cyrl-CS"/>
        </w:rPr>
        <w:t>в</w:t>
      </w:r>
      <w:r w:rsidRPr="002F376C">
        <w:rPr>
          <w:rFonts w:ascii="Times New Roman" w:hAnsi="Times New Roman"/>
          <w:spacing w:val="1"/>
          <w:lang w:val="sr-Cyrl-CS"/>
        </w:rPr>
        <w:t>љ</w:t>
      </w:r>
      <w:r w:rsidRPr="002F376C">
        <w:rPr>
          <w:rFonts w:ascii="Times New Roman" w:hAnsi="Times New Roman"/>
          <w:spacing w:val="-2"/>
          <w:lang w:val="sr-Cyrl-CS"/>
        </w:rPr>
        <w:t>у</w:t>
      </w:r>
      <w:r w:rsidRPr="002F376C">
        <w:rPr>
          <w:rFonts w:ascii="Times New Roman" w:hAnsi="Times New Roman"/>
          <w:lang w:val="sr-Cyrl-CS"/>
        </w:rPr>
        <w:t>ј</w:t>
      </w:r>
      <w:r w:rsidRPr="002F376C">
        <w:rPr>
          <w:rFonts w:ascii="Times New Roman" w:hAnsi="Times New Roman"/>
          <w:spacing w:val="1"/>
          <w:lang w:val="sr-Cyrl-CS"/>
        </w:rPr>
        <w:t>ем</w:t>
      </w:r>
      <w:r w:rsidRPr="002F376C">
        <w:rPr>
          <w:rFonts w:ascii="Times New Roman" w:hAnsi="Times New Roman"/>
          <w:lang w:val="sr-Cyrl-CS"/>
        </w:rPr>
        <w:t>о</w:t>
      </w:r>
      <w:r w:rsidRPr="002F376C">
        <w:rPr>
          <w:rFonts w:ascii="Times New Roman" w:hAnsi="Times New Roman"/>
          <w:spacing w:val="33"/>
          <w:lang w:val="sr-Cyrl-CS"/>
        </w:rPr>
        <w:t xml:space="preserve"> </w:t>
      </w:r>
      <w:r w:rsidRPr="002F376C">
        <w:rPr>
          <w:rFonts w:ascii="Times New Roman" w:hAnsi="Times New Roman"/>
          <w:spacing w:val="-1"/>
          <w:lang w:val="sr-Cyrl-CS"/>
        </w:rPr>
        <w:t>д</w:t>
      </w:r>
      <w:r w:rsidRPr="002F376C">
        <w:rPr>
          <w:rFonts w:ascii="Times New Roman" w:hAnsi="Times New Roman"/>
          <w:lang w:val="sr-Cyrl-CS"/>
        </w:rPr>
        <w:t>а</w:t>
      </w:r>
      <w:r w:rsidRPr="002F376C">
        <w:rPr>
          <w:rFonts w:ascii="Times New Roman" w:hAnsi="Times New Roman"/>
          <w:spacing w:val="35"/>
          <w:lang w:val="sr-Cyrl-CS"/>
        </w:rPr>
        <w:t xml:space="preserve"> </w:t>
      </w:r>
      <w:r w:rsidRPr="002F376C">
        <w:rPr>
          <w:rFonts w:ascii="Times New Roman" w:hAnsi="Times New Roman"/>
          <w:lang w:val="sr-Cyrl-CS"/>
        </w:rPr>
        <w:t>н</w:t>
      </w:r>
      <w:r w:rsidRPr="002F376C">
        <w:rPr>
          <w:rFonts w:ascii="Times New Roman" w:hAnsi="Times New Roman"/>
          <w:spacing w:val="1"/>
          <w:lang w:val="sr-Cyrl-CS"/>
        </w:rPr>
        <w:t>а</w:t>
      </w:r>
      <w:r w:rsidRPr="002F376C">
        <w:rPr>
          <w:rFonts w:ascii="Times New Roman" w:hAnsi="Times New Roman"/>
          <w:lang w:val="sr-Cyrl-CS"/>
        </w:rPr>
        <w:t>с</w:t>
      </w:r>
      <w:r w:rsidRPr="002F376C">
        <w:rPr>
          <w:rFonts w:ascii="Times New Roman" w:hAnsi="Times New Roman"/>
          <w:spacing w:val="1"/>
          <w:lang w:val="sr-Cyrl-CS"/>
        </w:rPr>
        <w:t>т</w:t>
      </w:r>
      <w:r w:rsidRPr="002F376C">
        <w:rPr>
          <w:rFonts w:ascii="Times New Roman" w:hAnsi="Times New Roman"/>
          <w:spacing w:val="-2"/>
          <w:lang w:val="sr-Cyrl-CS"/>
        </w:rPr>
        <w:t>у</w:t>
      </w:r>
      <w:r w:rsidRPr="002F376C">
        <w:rPr>
          <w:rFonts w:ascii="Times New Roman" w:hAnsi="Times New Roman"/>
          <w:lang w:val="sr-Cyrl-CS"/>
        </w:rPr>
        <w:t>п</w:t>
      </w:r>
      <w:r w:rsidRPr="002F376C">
        <w:rPr>
          <w:rFonts w:ascii="Times New Roman" w:hAnsi="Times New Roman"/>
          <w:spacing w:val="1"/>
          <w:lang w:val="sr-Cyrl-CS"/>
        </w:rPr>
        <w:t>ам</w:t>
      </w:r>
      <w:r w:rsidRPr="002F376C">
        <w:rPr>
          <w:rFonts w:ascii="Times New Roman" w:hAnsi="Times New Roman"/>
          <w:lang w:val="sr-Cyrl-CS"/>
        </w:rPr>
        <w:t>о</w:t>
      </w:r>
      <w:r w:rsidRPr="002F376C">
        <w:rPr>
          <w:rFonts w:ascii="Times New Roman" w:hAnsi="Times New Roman"/>
          <w:spacing w:val="35"/>
          <w:lang w:val="sr-Cyrl-CS"/>
        </w:rPr>
        <w:t xml:space="preserve"> </w:t>
      </w:r>
      <w:r w:rsidRPr="002F376C">
        <w:rPr>
          <w:rFonts w:ascii="Times New Roman" w:hAnsi="Times New Roman"/>
          <w:lang w:val="sr-Cyrl-CS"/>
        </w:rPr>
        <w:t>са</w:t>
      </w:r>
      <w:r w:rsidRPr="002F376C">
        <w:rPr>
          <w:rFonts w:ascii="Times New Roman" w:hAnsi="Times New Roman"/>
          <w:spacing w:val="34"/>
          <w:lang w:val="sr-Cyrl-CS"/>
        </w:rPr>
        <w:t xml:space="preserve"> </w:t>
      </w:r>
      <w:r w:rsidRPr="002F376C">
        <w:rPr>
          <w:rFonts w:ascii="Times New Roman" w:hAnsi="Times New Roman"/>
          <w:lang w:val="sr-Cyrl-CS"/>
        </w:rPr>
        <w:t>п</w:t>
      </w:r>
      <w:r w:rsidRPr="002F376C">
        <w:rPr>
          <w:rFonts w:ascii="Times New Roman" w:hAnsi="Times New Roman"/>
          <w:spacing w:val="1"/>
          <w:lang w:val="sr-Cyrl-CS"/>
        </w:rPr>
        <w:t>о</w:t>
      </w:r>
      <w:r w:rsidRPr="002F376C">
        <w:rPr>
          <w:rFonts w:ascii="Times New Roman" w:hAnsi="Times New Roman"/>
          <w:spacing w:val="-3"/>
          <w:lang w:val="sr-Cyrl-CS"/>
        </w:rPr>
        <w:t>д</w:t>
      </w:r>
      <w:r w:rsidRPr="002F376C">
        <w:rPr>
          <w:rFonts w:ascii="Times New Roman" w:hAnsi="Times New Roman"/>
          <w:spacing w:val="1"/>
          <w:lang w:val="sr-Cyrl-CS"/>
        </w:rPr>
        <w:t>и</w:t>
      </w:r>
      <w:r w:rsidRPr="002F376C">
        <w:rPr>
          <w:rFonts w:ascii="Times New Roman" w:hAnsi="Times New Roman"/>
          <w:lang w:val="sr-Cyrl-CS"/>
        </w:rPr>
        <w:t>зв</w:t>
      </w:r>
      <w:r w:rsidRPr="002F376C">
        <w:rPr>
          <w:rFonts w:ascii="Times New Roman" w:hAnsi="Times New Roman"/>
          <w:spacing w:val="1"/>
          <w:lang w:val="sr-Cyrl-CS"/>
        </w:rPr>
        <w:t>ођа</w:t>
      </w:r>
      <w:r w:rsidRPr="002F376C">
        <w:rPr>
          <w:rFonts w:ascii="Times New Roman" w:hAnsi="Times New Roman"/>
          <w:spacing w:val="-2"/>
          <w:lang w:val="sr-Cyrl-CS"/>
        </w:rPr>
        <w:t>ч</w:t>
      </w:r>
      <w:r w:rsidRPr="002F376C">
        <w:rPr>
          <w:rFonts w:ascii="Times New Roman" w:hAnsi="Times New Roman"/>
          <w:spacing w:val="1"/>
          <w:lang w:val="sr-Cyrl-CS"/>
        </w:rPr>
        <w:t>е</w:t>
      </w:r>
      <w:r w:rsidRPr="002F376C">
        <w:rPr>
          <w:rFonts w:ascii="Times New Roman" w:hAnsi="Times New Roman"/>
          <w:lang w:val="sr-Cyrl-CS"/>
        </w:rPr>
        <w:t>м</w:t>
      </w:r>
      <w:r w:rsidRPr="002F376C">
        <w:rPr>
          <w:rFonts w:ascii="Times New Roman" w:hAnsi="Times New Roman"/>
          <w:spacing w:val="34"/>
          <w:lang w:val="sr-Cyrl-CS"/>
        </w:rPr>
        <w:t xml:space="preserve"> </w:t>
      </w:r>
      <w:r w:rsidRPr="002F376C">
        <w:rPr>
          <w:rFonts w:ascii="Times New Roman" w:hAnsi="Times New Roman"/>
          <w:lang w:val="sr-Cyrl-CS"/>
        </w:rPr>
        <w:t>и</w:t>
      </w:r>
      <w:r w:rsidRPr="002F376C">
        <w:rPr>
          <w:rFonts w:ascii="Times New Roman" w:hAnsi="Times New Roman"/>
          <w:spacing w:val="35"/>
          <w:lang w:val="sr-Cyrl-CS"/>
        </w:rPr>
        <w:t xml:space="preserve"> </w:t>
      </w:r>
      <w:r w:rsidRPr="002F376C">
        <w:rPr>
          <w:rFonts w:ascii="Times New Roman" w:hAnsi="Times New Roman"/>
          <w:lang w:val="sr-Cyrl-CS"/>
        </w:rPr>
        <w:t>у</w:t>
      </w:r>
      <w:r w:rsidRPr="002F376C">
        <w:rPr>
          <w:rFonts w:ascii="Times New Roman" w:hAnsi="Times New Roman"/>
          <w:spacing w:val="32"/>
          <w:lang w:val="sr-Cyrl-CS"/>
        </w:rPr>
        <w:t xml:space="preserve"> </w:t>
      </w:r>
      <w:r w:rsidRPr="002F376C">
        <w:rPr>
          <w:rFonts w:ascii="Times New Roman" w:hAnsi="Times New Roman"/>
          <w:lang w:val="sr-Cyrl-CS"/>
        </w:rPr>
        <w:t>н</w:t>
      </w:r>
      <w:r w:rsidRPr="002F376C">
        <w:rPr>
          <w:rFonts w:ascii="Times New Roman" w:hAnsi="Times New Roman"/>
          <w:spacing w:val="1"/>
          <w:lang w:val="sr-Cyrl-CS"/>
        </w:rPr>
        <w:t>а</w:t>
      </w:r>
      <w:r w:rsidRPr="002F376C">
        <w:rPr>
          <w:rFonts w:ascii="Times New Roman" w:hAnsi="Times New Roman"/>
          <w:lang w:val="sr-Cyrl-CS"/>
        </w:rPr>
        <w:t>с</w:t>
      </w:r>
      <w:r w:rsidRPr="002F376C">
        <w:rPr>
          <w:rFonts w:ascii="Times New Roman" w:hAnsi="Times New Roman"/>
          <w:spacing w:val="1"/>
          <w:lang w:val="sr-Cyrl-CS"/>
        </w:rPr>
        <w:t>т</w:t>
      </w:r>
      <w:r w:rsidRPr="002F376C">
        <w:rPr>
          <w:rFonts w:ascii="Times New Roman" w:hAnsi="Times New Roman"/>
          <w:spacing w:val="-1"/>
          <w:lang w:val="sr-Cyrl-CS"/>
        </w:rPr>
        <w:t>а</w:t>
      </w:r>
      <w:r w:rsidRPr="002F376C">
        <w:rPr>
          <w:rFonts w:ascii="Times New Roman" w:hAnsi="Times New Roman"/>
          <w:lang w:val="sr-Cyrl-CS"/>
        </w:rPr>
        <w:t>в</w:t>
      </w:r>
      <w:r w:rsidRPr="002F376C">
        <w:rPr>
          <w:rFonts w:ascii="Times New Roman" w:hAnsi="Times New Roman"/>
          <w:spacing w:val="1"/>
          <w:lang w:val="sr-Cyrl-CS"/>
        </w:rPr>
        <w:t>к</w:t>
      </w:r>
      <w:r w:rsidRPr="002F376C">
        <w:rPr>
          <w:rFonts w:ascii="Times New Roman" w:hAnsi="Times New Roman"/>
          <w:lang w:val="sr-Cyrl-CS"/>
        </w:rPr>
        <w:t>у</w:t>
      </w:r>
      <w:r w:rsidRPr="002F376C">
        <w:rPr>
          <w:rFonts w:ascii="Times New Roman" w:hAnsi="Times New Roman"/>
          <w:spacing w:val="32"/>
          <w:lang w:val="sr-Cyrl-CS"/>
        </w:rPr>
        <w:t xml:space="preserve"> </w:t>
      </w:r>
      <w:r w:rsidRPr="002F376C">
        <w:rPr>
          <w:rFonts w:ascii="Times New Roman" w:hAnsi="Times New Roman"/>
          <w:lang w:val="sr-Cyrl-CS"/>
        </w:rPr>
        <w:t>н</w:t>
      </w:r>
      <w:r w:rsidRPr="002F376C">
        <w:rPr>
          <w:rFonts w:ascii="Times New Roman" w:hAnsi="Times New Roman"/>
          <w:spacing w:val="1"/>
          <w:lang w:val="sr-Cyrl-CS"/>
        </w:rPr>
        <w:t>а</w:t>
      </w:r>
      <w:r w:rsidRPr="002F376C">
        <w:rPr>
          <w:rFonts w:ascii="Times New Roman" w:hAnsi="Times New Roman"/>
          <w:lang w:val="sr-Cyrl-CS"/>
        </w:rPr>
        <w:t>в</w:t>
      </w:r>
      <w:r w:rsidRPr="002F376C">
        <w:rPr>
          <w:rFonts w:ascii="Times New Roman" w:hAnsi="Times New Roman"/>
          <w:spacing w:val="1"/>
          <w:lang w:val="sr-Cyrl-CS"/>
        </w:rPr>
        <w:t>о</w:t>
      </w:r>
      <w:r w:rsidRPr="002F376C">
        <w:rPr>
          <w:rFonts w:ascii="Times New Roman" w:hAnsi="Times New Roman"/>
          <w:spacing w:val="-1"/>
          <w:lang w:val="sr-Cyrl-CS"/>
        </w:rPr>
        <w:t>д</w:t>
      </w:r>
      <w:r w:rsidRPr="002F376C">
        <w:rPr>
          <w:rFonts w:ascii="Times New Roman" w:hAnsi="Times New Roman"/>
          <w:spacing w:val="1"/>
          <w:lang w:val="sr-Cyrl-CS"/>
        </w:rPr>
        <w:t>им</w:t>
      </w:r>
      <w:r w:rsidRPr="002F376C">
        <w:rPr>
          <w:rFonts w:ascii="Times New Roman" w:hAnsi="Times New Roman"/>
          <w:lang w:val="sr-Cyrl-CS"/>
        </w:rPr>
        <w:t>о</w:t>
      </w:r>
      <w:r w:rsidRPr="002F376C">
        <w:rPr>
          <w:rFonts w:ascii="Times New Roman" w:hAnsi="Times New Roman"/>
          <w:spacing w:val="-1"/>
          <w:lang w:val="sr-Cyrl-CS"/>
        </w:rPr>
        <w:t xml:space="preserve"> </w:t>
      </w:r>
      <w:r w:rsidRPr="002F376C">
        <w:rPr>
          <w:rFonts w:ascii="Times New Roman" w:hAnsi="Times New Roman"/>
          <w:lang w:val="sr-Cyrl-CS"/>
        </w:rPr>
        <w:t>њ</w:t>
      </w:r>
      <w:r w:rsidRPr="002F376C">
        <w:rPr>
          <w:rFonts w:ascii="Times New Roman" w:hAnsi="Times New Roman"/>
          <w:spacing w:val="1"/>
          <w:lang w:val="sr-Cyrl-CS"/>
        </w:rPr>
        <w:t>е</w:t>
      </w:r>
      <w:r w:rsidRPr="002F376C">
        <w:rPr>
          <w:rFonts w:ascii="Times New Roman" w:hAnsi="Times New Roman"/>
          <w:spacing w:val="-1"/>
          <w:lang w:val="sr-Cyrl-CS"/>
        </w:rPr>
        <w:t>г</w:t>
      </w:r>
      <w:r w:rsidRPr="002F376C">
        <w:rPr>
          <w:rFonts w:ascii="Times New Roman" w:hAnsi="Times New Roman"/>
          <w:spacing w:val="1"/>
          <w:lang w:val="sr-Cyrl-CS"/>
        </w:rPr>
        <w:t>о</w:t>
      </w:r>
      <w:r w:rsidRPr="002F376C">
        <w:rPr>
          <w:rFonts w:ascii="Times New Roman" w:hAnsi="Times New Roman"/>
          <w:lang w:val="sr-Cyrl-CS"/>
        </w:rPr>
        <w:t>во</w:t>
      </w:r>
      <w:r w:rsidRPr="002F376C">
        <w:rPr>
          <w:rFonts w:ascii="Times New Roman" w:hAnsi="Times New Roman"/>
          <w:spacing w:val="1"/>
          <w:lang w:val="sr-Cyrl-CS"/>
        </w:rPr>
        <w:t xml:space="preserve"> </w:t>
      </w:r>
      <w:r w:rsidRPr="002F376C">
        <w:rPr>
          <w:rFonts w:ascii="Times New Roman" w:hAnsi="Times New Roman"/>
          <w:spacing w:val="-2"/>
          <w:lang w:val="sr-Cyrl-CS"/>
        </w:rPr>
        <w:t>у</w:t>
      </w:r>
      <w:r w:rsidRPr="002F376C">
        <w:rPr>
          <w:rFonts w:ascii="Times New Roman" w:hAnsi="Times New Roman"/>
          <w:lang w:val="sr-Cyrl-CS"/>
        </w:rPr>
        <w:t>ч</w:t>
      </w:r>
      <w:r w:rsidRPr="002F376C">
        <w:rPr>
          <w:rFonts w:ascii="Times New Roman" w:hAnsi="Times New Roman"/>
          <w:spacing w:val="1"/>
          <w:lang w:val="sr-Cyrl-CS"/>
        </w:rPr>
        <w:t>е</w:t>
      </w:r>
      <w:r w:rsidRPr="002F376C">
        <w:rPr>
          <w:rFonts w:ascii="Times New Roman" w:hAnsi="Times New Roman"/>
          <w:lang w:val="sr-Cyrl-CS"/>
        </w:rPr>
        <w:t>ш</w:t>
      </w:r>
      <w:r w:rsidRPr="002F376C">
        <w:rPr>
          <w:rFonts w:ascii="Times New Roman" w:hAnsi="Times New Roman"/>
          <w:spacing w:val="1"/>
          <w:lang w:val="sr-Cyrl-CS"/>
        </w:rPr>
        <w:t>ћ</w:t>
      </w:r>
      <w:r w:rsidRPr="002F376C">
        <w:rPr>
          <w:rFonts w:ascii="Times New Roman" w:hAnsi="Times New Roman"/>
          <w:lang w:val="sr-Cyrl-CS"/>
        </w:rPr>
        <w:t>е</w:t>
      </w:r>
      <w:r w:rsidRPr="002F376C">
        <w:rPr>
          <w:rFonts w:ascii="Times New Roman" w:hAnsi="Times New Roman"/>
          <w:spacing w:val="1"/>
          <w:lang w:val="sr-Cyrl-CS"/>
        </w:rPr>
        <w:t xml:space="preserve"> </w:t>
      </w:r>
      <w:r w:rsidRPr="002F376C">
        <w:rPr>
          <w:rFonts w:ascii="Times New Roman" w:hAnsi="Times New Roman"/>
          <w:lang w:val="sr-Cyrl-CS"/>
        </w:rPr>
        <w:t>у</w:t>
      </w:r>
      <w:r w:rsidRPr="002F376C">
        <w:rPr>
          <w:rFonts w:ascii="Times New Roman" w:hAnsi="Times New Roman"/>
          <w:spacing w:val="-1"/>
          <w:lang w:val="sr-Cyrl-CS"/>
        </w:rPr>
        <w:t xml:space="preserve"> </w:t>
      </w:r>
      <w:r w:rsidRPr="002F376C">
        <w:rPr>
          <w:rFonts w:ascii="Times New Roman" w:hAnsi="Times New Roman"/>
          <w:lang w:val="sr-Cyrl-CS"/>
        </w:rPr>
        <w:t>в</w:t>
      </w:r>
      <w:r w:rsidRPr="002F376C">
        <w:rPr>
          <w:rFonts w:ascii="Times New Roman" w:hAnsi="Times New Roman"/>
          <w:spacing w:val="1"/>
          <w:lang w:val="sr-Cyrl-CS"/>
        </w:rPr>
        <w:t>ре</w:t>
      </w:r>
      <w:r w:rsidRPr="002F376C">
        <w:rPr>
          <w:rFonts w:ascii="Times New Roman" w:hAnsi="Times New Roman"/>
          <w:spacing w:val="-1"/>
          <w:lang w:val="sr-Cyrl-CS"/>
        </w:rPr>
        <w:t>д</w:t>
      </w:r>
      <w:r w:rsidRPr="002F376C">
        <w:rPr>
          <w:rFonts w:ascii="Times New Roman" w:hAnsi="Times New Roman"/>
          <w:lang w:val="sr-Cyrl-CS"/>
        </w:rPr>
        <w:t>н</w:t>
      </w:r>
      <w:r w:rsidRPr="002F376C">
        <w:rPr>
          <w:rFonts w:ascii="Times New Roman" w:hAnsi="Times New Roman"/>
          <w:spacing w:val="1"/>
          <w:lang w:val="sr-Cyrl-CS"/>
        </w:rPr>
        <w:t>о</w:t>
      </w:r>
      <w:r w:rsidRPr="002F376C">
        <w:rPr>
          <w:rFonts w:ascii="Times New Roman" w:hAnsi="Times New Roman"/>
          <w:lang w:val="sr-Cyrl-CS"/>
        </w:rPr>
        <w:t>с</w:t>
      </w:r>
      <w:r w:rsidRPr="002F376C">
        <w:rPr>
          <w:rFonts w:ascii="Times New Roman" w:hAnsi="Times New Roman"/>
          <w:spacing w:val="1"/>
          <w:lang w:val="sr-Cyrl-CS"/>
        </w:rPr>
        <w:t>ти</w:t>
      </w:r>
      <w:r w:rsidRPr="002F376C">
        <w:rPr>
          <w:rFonts w:ascii="Times New Roman" w:hAnsi="Times New Roman"/>
          <w:lang w:val="sr-Cyrl-CS"/>
        </w:rPr>
        <w:t>:</w:t>
      </w:r>
    </w:p>
    <w:p w:rsidR="00E36F2A" w:rsidRPr="002F376C" w:rsidRDefault="00E36F2A" w:rsidP="00E36F2A">
      <w:pPr>
        <w:widowControl w:val="0"/>
        <w:autoSpaceDE w:val="0"/>
        <w:autoSpaceDN w:val="0"/>
        <w:adjustRightInd w:val="0"/>
        <w:spacing w:line="200" w:lineRule="exact"/>
        <w:jc w:val="both"/>
        <w:rPr>
          <w:rFonts w:ascii="Times New Roman" w:hAnsi="Times New Roman"/>
          <w:sz w:val="20"/>
          <w:szCs w:val="20"/>
          <w:lang w:val="sr-Cyrl-CS"/>
        </w:rPr>
      </w:pPr>
    </w:p>
    <w:p w:rsidR="00E36F2A" w:rsidRPr="002F376C" w:rsidRDefault="00E36F2A" w:rsidP="00E36F2A">
      <w:pPr>
        <w:widowControl w:val="0"/>
        <w:autoSpaceDE w:val="0"/>
        <w:autoSpaceDN w:val="0"/>
        <w:adjustRightInd w:val="0"/>
        <w:spacing w:before="18" w:line="200" w:lineRule="exact"/>
        <w:jc w:val="both"/>
        <w:rPr>
          <w:rFonts w:ascii="Times New Roman" w:hAnsi="Times New Roman"/>
          <w:sz w:val="20"/>
          <w:szCs w:val="20"/>
          <w:lang w:val="sr-Cyrl-CS"/>
        </w:rPr>
      </w:pPr>
    </w:p>
    <w:p w:rsidR="00E36F2A" w:rsidRDefault="00E36F2A" w:rsidP="00E36F2A">
      <w:pPr>
        <w:widowControl w:val="0"/>
        <w:tabs>
          <w:tab w:val="left" w:pos="6980"/>
        </w:tabs>
        <w:autoSpaceDE w:val="0"/>
        <w:autoSpaceDN w:val="0"/>
        <w:adjustRightInd w:val="0"/>
        <w:spacing w:line="360" w:lineRule="auto"/>
        <w:ind w:left="102" w:right="81"/>
        <w:jc w:val="both"/>
        <w:rPr>
          <w:rFonts w:ascii="Times New Roman" w:hAnsi="Times New Roman"/>
          <w:u w:val="single"/>
          <w:lang w:val="sr-Cyrl-CS"/>
        </w:rPr>
      </w:pPr>
      <w:r w:rsidRPr="002F376C">
        <w:rPr>
          <w:rFonts w:ascii="Times New Roman" w:hAnsi="Times New Roman"/>
          <w:lang w:val="sr-Cyrl-CS"/>
        </w:rPr>
        <w:t>-</w:t>
      </w:r>
      <w:r w:rsidRPr="002F376C">
        <w:rPr>
          <w:rFonts w:ascii="Times New Roman" w:hAnsi="Times New Roman"/>
          <w:spacing w:val="3"/>
          <w:lang w:val="sr-Cyrl-CS"/>
        </w:rPr>
        <w:t xml:space="preserve"> </w:t>
      </w:r>
      <w:r w:rsidRPr="002F376C">
        <w:rPr>
          <w:rFonts w:ascii="Times New Roman" w:hAnsi="Times New Roman"/>
          <w:lang w:val="sr-Cyrl-CS"/>
        </w:rPr>
        <w:t>у</w:t>
      </w:r>
      <w:r w:rsidRPr="002F376C">
        <w:rPr>
          <w:rFonts w:ascii="Times New Roman" w:hAnsi="Times New Roman"/>
          <w:spacing w:val="10"/>
          <w:lang w:val="sr-Cyrl-CS"/>
        </w:rPr>
        <w:t xml:space="preserve"> </w:t>
      </w:r>
      <w:r w:rsidRPr="002F376C">
        <w:rPr>
          <w:rFonts w:ascii="Times New Roman" w:hAnsi="Times New Roman"/>
          <w:lang w:val="sr-Cyrl-CS"/>
        </w:rPr>
        <w:t>п</w:t>
      </w:r>
      <w:r w:rsidRPr="002F376C">
        <w:rPr>
          <w:rFonts w:ascii="Times New Roman" w:hAnsi="Times New Roman"/>
          <w:spacing w:val="1"/>
          <w:lang w:val="sr-Cyrl-CS"/>
        </w:rPr>
        <w:t>о</w:t>
      </w:r>
      <w:r w:rsidRPr="002F376C">
        <w:rPr>
          <w:rFonts w:ascii="Times New Roman" w:hAnsi="Times New Roman"/>
          <w:spacing w:val="2"/>
          <w:lang w:val="sr-Cyrl-CS"/>
        </w:rPr>
        <w:t>н</w:t>
      </w:r>
      <w:r w:rsidRPr="002F376C">
        <w:rPr>
          <w:rFonts w:ascii="Times New Roman" w:hAnsi="Times New Roman"/>
          <w:spacing w:val="-2"/>
          <w:lang w:val="sr-Cyrl-CS"/>
        </w:rPr>
        <w:t>у</w:t>
      </w:r>
      <w:r w:rsidRPr="002F376C">
        <w:rPr>
          <w:rFonts w:ascii="Times New Roman" w:hAnsi="Times New Roman"/>
          <w:spacing w:val="-1"/>
          <w:lang w:val="sr-Cyrl-CS"/>
        </w:rPr>
        <w:t>д</w:t>
      </w:r>
      <w:r w:rsidRPr="002F376C">
        <w:rPr>
          <w:rFonts w:ascii="Times New Roman" w:hAnsi="Times New Roman"/>
          <w:lang w:val="sr-Cyrl-CS"/>
        </w:rPr>
        <w:t>и</w:t>
      </w:r>
      <w:r w:rsidRPr="002F376C">
        <w:rPr>
          <w:rFonts w:ascii="Times New Roman" w:hAnsi="Times New Roman"/>
          <w:spacing w:val="12"/>
          <w:lang w:val="sr-Cyrl-CS"/>
        </w:rPr>
        <w:t xml:space="preserve"> </w:t>
      </w:r>
      <w:r w:rsidRPr="002F376C">
        <w:rPr>
          <w:rFonts w:ascii="Times New Roman" w:hAnsi="Times New Roman"/>
          <w:lang w:val="sr-Cyrl-CS"/>
        </w:rPr>
        <w:t>п</w:t>
      </w:r>
      <w:r w:rsidRPr="002F376C">
        <w:rPr>
          <w:rFonts w:ascii="Times New Roman" w:hAnsi="Times New Roman"/>
          <w:spacing w:val="1"/>
          <w:lang w:val="sr-Cyrl-CS"/>
        </w:rPr>
        <w:t>о</w:t>
      </w:r>
      <w:r w:rsidRPr="002F376C">
        <w:rPr>
          <w:rFonts w:ascii="Times New Roman" w:hAnsi="Times New Roman"/>
          <w:spacing w:val="-1"/>
          <w:lang w:val="sr-Cyrl-CS"/>
        </w:rPr>
        <w:t>д</w:t>
      </w:r>
      <w:r w:rsidRPr="002F376C">
        <w:rPr>
          <w:rFonts w:ascii="Times New Roman" w:hAnsi="Times New Roman"/>
          <w:spacing w:val="1"/>
          <w:lang w:val="sr-Cyrl-CS"/>
        </w:rPr>
        <w:t>и</w:t>
      </w:r>
      <w:r w:rsidRPr="002F376C">
        <w:rPr>
          <w:rFonts w:ascii="Times New Roman" w:hAnsi="Times New Roman"/>
          <w:lang w:val="sr-Cyrl-CS"/>
        </w:rPr>
        <w:t>зв</w:t>
      </w:r>
      <w:r w:rsidRPr="002F376C">
        <w:rPr>
          <w:rFonts w:ascii="Times New Roman" w:hAnsi="Times New Roman"/>
          <w:spacing w:val="1"/>
          <w:lang w:val="sr-Cyrl-CS"/>
        </w:rPr>
        <w:t>ођа</w:t>
      </w:r>
      <w:r w:rsidRPr="002F376C">
        <w:rPr>
          <w:rFonts w:ascii="Times New Roman" w:hAnsi="Times New Roman"/>
          <w:lang w:val="sr-Cyrl-CS"/>
        </w:rPr>
        <w:t>ч</w:t>
      </w:r>
      <w:r w:rsidRPr="002F376C">
        <w:rPr>
          <w:rFonts w:ascii="Times New Roman" w:hAnsi="Times New Roman"/>
          <w:spacing w:val="-1"/>
          <w:lang w:val="sr-Cyrl-CS"/>
        </w:rPr>
        <w:t xml:space="preserve"> </w:t>
      </w:r>
      <w:r w:rsidRPr="002F376C">
        <w:rPr>
          <w:rFonts w:ascii="Times New Roman" w:hAnsi="Times New Roman"/>
          <w:spacing w:val="1"/>
          <w:u w:val="single"/>
          <w:lang w:val="sr-Cyrl-CS"/>
        </w:rPr>
        <w:t xml:space="preserve"> </w:t>
      </w:r>
      <w:r w:rsidRPr="002F376C">
        <w:rPr>
          <w:rFonts w:ascii="Times New Roman" w:hAnsi="Times New Roman"/>
          <w:u w:val="single"/>
          <w:lang w:val="sr-Cyrl-CS"/>
        </w:rPr>
        <w:tab/>
      </w:r>
      <w:r>
        <w:rPr>
          <w:rFonts w:ascii="Times New Roman" w:hAnsi="Times New Roman"/>
          <w:u w:val="single"/>
          <w:lang w:val="sr-Cyrl-CS"/>
        </w:rPr>
        <w:t>________________</w:t>
      </w:r>
    </w:p>
    <w:p w:rsidR="00E36F2A" w:rsidRDefault="00E36F2A" w:rsidP="00E36F2A">
      <w:pPr>
        <w:widowControl w:val="0"/>
        <w:tabs>
          <w:tab w:val="left" w:pos="6980"/>
        </w:tabs>
        <w:autoSpaceDE w:val="0"/>
        <w:autoSpaceDN w:val="0"/>
        <w:adjustRightInd w:val="0"/>
        <w:spacing w:line="360" w:lineRule="auto"/>
        <w:ind w:left="102" w:right="81"/>
        <w:jc w:val="both"/>
        <w:rPr>
          <w:rFonts w:ascii="Times New Roman" w:hAnsi="Times New Roman"/>
          <w:u w:val="single"/>
          <w:lang w:val="sr-Cyrl-CS"/>
        </w:rPr>
      </w:pPr>
      <w:r>
        <w:rPr>
          <w:rFonts w:ascii="Times New Roman" w:hAnsi="Times New Roman"/>
          <w:u w:val="single"/>
          <w:lang w:val="sr-Cyrl-CS"/>
        </w:rPr>
        <w:t>_________________________________________________________________________</w:t>
      </w:r>
    </w:p>
    <w:p w:rsidR="00E36F2A" w:rsidRDefault="00E36F2A" w:rsidP="00E36F2A">
      <w:pPr>
        <w:widowControl w:val="0"/>
        <w:tabs>
          <w:tab w:val="left" w:pos="6980"/>
        </w:tabs>
        <w:autoSpaceDE w:val="0"/>
        <w:autoSpaceDN w:val="0"/>
        <w:adjustRightInd w:val="0"/>
        <w:spacing w:line="360" w:lineRule="auto"/>
        <w:ind w:left="102" w:right="81"/>
        <w:jc w:val="center"/>
        <w:rPr>
          <w:rFonts w:ascii="Times New Roman" w:hAnsi="Times New Roman"/>
          <w:spacing w:val="3"/>
          <w:w w:val="107"/>
          <w:lang w:val="sr-Cyrl-CS"/>
        </w:rPr>
      </w:pPr>
      <w:r w:rsidRPr="002F376C">
        <w:rPr>
          <w:rFonts w:ascii="Times New Roman" w:hAnsi="Times New Roman"/>
          <w:spacing w:val="2"/>
          <w:lang w:val="sr-Cyrl-CS"/>
        </w:rPr>
        <w:t>(</w:t>
      </w:r>
      <w:r w:rsidRPr="002F376C">
        <w:rPr>
          <w:rFonts w:ascii="Times New Roman" w:hAnsi="Times New Roman"/>
          <w:spacing w:val="-4"/>
          <w:lang w:val="sr-Cyrl-CS"/>
        </w:rPr>
        <w:t>у</w:t>
      </w:r>
      <w:r w:rsidRPr="002F376C">
        <w:rPr>
          <w:rFonts w:ascii="Times New Roman" w:hAnsi="Times New Roman"/>
          <w:spacing w:val="-1"/>
          <w:lang w:val="sr-Cyrl-CS"/>
        </w:rPr>
        <w:t>пи</w:t>
      </w:r>
      <w:r w:rsidRPr="002F376C">
        <w:rPr>
          <w:rFonts w:ascii="Times New Roman" w:hAnsi="Times New Roman"/>
          <w:spacing w:val="1"/>
          <w:lang w:val="sr-Cyrl-CS"/>
        </w:rPr>
        <w:t>са</w:t>
      </w:r>
      <w:r w:rsidRPr="002F376C">
        <w:rPr>
          <w:rFonts w:ascii="Times New Roman" w:hAnsi="Times New Roman"/>
          <w:lang w:val="sr-Cyrl-CS"/>
        </w:rPr>
        <w:t xml:space="preserve">ти </w:t>
      </w:r>
      <w:r w:rsidRPr="002F376C">
        <w:rPr>
          <w:rFonts w:ascii="Times New Roman" w:hAnsi="Times New Roman"/>
          <w:spacing w:val="2"/>
          <w:lang w:val="sr-Cyrl-CS"/>
        </w:rPr>
        <w:t xml:space="preserve"> </w:t>
      </w:r>
      <w:r w:rsidRPr="002F376C">
        <w:rPr>
          <w:rFonts w:ascii="Times New Roman" w:hAnsi="Times New Roman"/>
          <w:spacing w:val="-1"/>
          <w:w w:val="109"/>
          <w:lang w:val="sr-Cyrl-CS"/>
        </w:rPr>
        <w:t>н</w:t>
      </w:r>
      <w:r w:rsidRPr="002F376C">
        <w:rPr>
          <w:rFonts w:ascii="Times New Roman" w:hAnsi="Times New Roman"/>
          <w:spacing w:val="1"/>
          <w:w w:val="99"/>
          <w:lang w:val="sr-Cyrl-CS"/>
        </w:rPr>
        <w:t>а</w:t>
      </w:r>
      <w:r w:rsidRPr="002F376C">
        <w:rPr>
          <w:rFonts w:ascii="Times New Roman" w:hAnsi="Times New Roman"/>
          <w:spacing w:val="1"/>
          <w:w w:val="108"/>
          <w:lang w:val="sr-Cyrl-CS"/>
        </w:rPr>
        <w:t>з</w:t>
      </w:r>
      <w:r w:rsidRPr="002F376C">
        <w:rPr>
          <w:rFonts w:ascii="Times New Roman" w:hAnsi="Times New Roman"/>
          <w:spacing w:val="2"/>
          <w:w w:val="109"/>
          <w:lang w:val="sr-Cyrl-CS"/>
        </w:rPr>
        <w:t>и</w:t>
      </w:r>
      <w:r w:rsidRPr="002F376C">
        <w:rPr>
          <w:rFonts w:ascii="Times New Roman" w:hAnsi="Times New Roman"/>
          <w:spacing w:val="-1"/>
          <w:w w:val="115"/>
          <w:lang w:val="sr-Cyrl-CS"/>
        </w:rPr>
        <w:t>в</w:t>
      </w:r>
      <w:r w:rsidRPr="002F376C">
        <w:rPr>
          <w:rFonts w:ascii="Times New Roman" w:hAnsi="Times New Roman"/>
          <w:lang w:val="sr-Cyrl-CS"/>
        </w:rPr>
        <w:t xml:space="preserve">, </w:t>
      </w:r>
      <w:r w:rsidRPr="002F376C">
        <w:rPr>
          <w:rFonts w:ascii="Times New Roman" w:hAnsi="Times New Roman"/>
          <w:spacing w:val="1"/>
          <w:lang w:val="sr-Cyrl-CS"/>
        </w:rPr>
        <w:t>се</w:t>
      </w:r>
      <w:r w:rsidRPr="002F376C">
        <w:rPr>
          <w:rFonts w:ascii="Times New Roman" w:hAnsi="Times New Roman"/>
          <w:spacing w:val="-1"/>
          <w:lang w:val="sr-Cyrl-CS"/>
        </w:rPr>
        <w:t>д</w:t>
      </w:r>
      <w:r w:rsidRPr="002F376C">
        <w:rPr>
          <w:rFonts w:ascii="Times New Roman" w:hAnsi="Times New Roman"/>
          <w:spacing w:val="2"/>
          <w:lang w:val="sr-Cyrl-CS"/>
        </w:rPr>
        <w:t>и</w:t>
      </w:r>
      <w:r w:rsidRPr="002F376C">
        <w:rPr>
          <w:rFonts w:ascii="Times New Roman" w:hAnsi="Times New Roman"/>
          <w:spacing w:val="-1"/>
          <w:lang w:val="sr-Cyrl-CS"/>
        </w:rPr>
        <w:t>ш</w:t>
      </w:r>
      <w:r w:rsidRPr="002F376C">
        <w:rPr>
          <w:rFonts w:ascii="Times New Roman" w:hAnsi="Times New Roman"/>
          <w:spacing w:val="-2"/>
          <w:lang w:val="sr-Cyrl-CS"/>
        </w:rPr>
        <w:t>т</w:t>
      </w:r>
      <w:r w:rsidRPr="002F376C">
        <w:rPr>
          <w:rFonts w:ascii="Times New Roman" w:hAnsi="Times New Roman"/>
          <w:lang w:val="sr-Cyrl-CS"/>
        </w:rPr>
        <w:t>е</w:t>
      </w:r>
      <w:r w:rsidRPr="002F376C">
        <w:rPr>
          <w:rFonts w:ascii="Times New Roman" w:hAnsi="Times New Roman"/>
          <w:spacing w:val="40"/>
          <w:lang w:val="sr-Cyrl-CS"/>
        </w:rPr>
        <w:t xml:space="preserve"> </w:t>
      </w:r>
      <w:r w:rsidRPr="002F376C">
        <w:rPr>
          <w:rFonts w:ascii="Times New Roman" w:hAnsi="Times New Roman"/>
          <w:lang w:val="sr-Cyrl-CS"/>
        </w:rPr>
        <w:t>и</w:t>
      </w:r>
      <w:r w:rsidRPr="002F376C">
        <w:rPr>
          <w:rFonts w:ascii="Times New Roman" w:hAnsi="Times New Roman"/>
          <w:spacing w:val="10"/>
          <w:lang w:val="sr-Cyrl-CS"/>
        </w:rPr>
        <w:t xml:space="preserve"> </w:t>
      </w:r>
      <w:r w:rsidRPr="002F376C">
        <w:rPr>
          <w:rFonts w:ascii="Times New Roman" w:hAnsi="Times New Roman"/>
          <w:spacing w:val="1"/>
          <w:lang w:val="sr-Cyrl-CS"/>
        </w:rPr>
        <w:t>а</w:t>
      </w:r>
      <w:r w:rsidRPr="002F376C">
        <w:rPr>
          <w:rFonts w:ascii="Times New Roman" w:hAnsi="Times New Roman"/>
          <w:spacing w:val="-1"/>
          <w:lang w:val="sr-Cyrl-CS"/>
        </w:rPr>
        <w:t>д</w:t>
      </w:r>
      <w:r w:rsidRPr="002F376C">
        <w:rPr>
          <w:rFonts w:ascii="Times New Roman" w:hAnsi="Times New Roman"/>
          <w:lang w:val="sr-Cyrl-CS"/>
        </w:rPr>
        <w:t>р</w:t>
      </w:r>
      <w:r w:rsidRPr="002F376C">
        <w:rPr>
          <w:rFonts w:ascii="Times New Roman" w:hAnsi="Times New Roman"/>
          <w:spacing w:val="1"/>
          <w:lang w:val="sr-Cyrl-CS"/>
        </w:rPr>
        <w:t>е</w:t>
      </w:r>
      <w:r w:rsidRPr="002F376C">
        <w:rPr>
          <w:rFonts w:ascii="Times New Roman" w:hAnsi="Times New Roman"/>
          <w:spacing w:val="4"/>
          <w:lang w:val="sr-Cyrl-CS"/>
        </w:rPr>
        <w:t>с</w:t>
      </w:r>
      <w:r w:rsidRPr="002F376C">
        <w:rPr>
          <w:rFonts w:ascii="Times New Roman" w:hAnsi="Times New Roman"/>
          <w:lang w:val="sr-Cyrl-CS"/>
        </w:rPr>
        <w:t>у</w:t>
      </w:r>
      <w:r w:rsidRPr="002F376C">
        <w:rPr>
          <w:rFonts w:ascii="Times New Roman" w:hAnsi="Times New Roman"/>
          <w:spacing w:val="23"/>
          <w:lang w:val="sr-Cyrl-CS"/>
        </w:rPr>
        <w:t xml:space="preserve"> </w:t>
      </w:r>
      <w:r w:rsidRPr="002F376C">
        <w:rPr>
          <w:rFonts w:ascii="Times New Roman" w:hAnsi="Times New Roman"/>
          <w:spacing w:val="2"/>
          <w:w w:val="107"/>
          <w:lang w:val="sr-Cyrl-CS"/>
        </w:rPr>
        <w:t>п</w:t>
      </w:r>
      <w:r w:rsidRPr="002F376C">
        <w:rPr>
          <w:rFonts w:ascii="Times New Roman" w:hAnsi="Times New Roman"/>
          <w:w w:val="107"/>
          <w:lang w:val="sr-Cyrl-CS"/>
        </w:rPr>
        <w:t>о</w:t>
      </w:r>
      <w:r w:rsidRPr="002F376C">
        <w:rPr>
          <w:rFonts w:ascii="Times New Roman" w:hAnsi="Times New Roman"/>
          <w:spacing w:val="-1"/>
          <w:w w:val="107"/>
          <w:lang w:val="sr-Cyrl-CS"/>
        </w:rPr>
        <w:t>ди</w:t>
      </w:r>
      <w:r w:rsidRPr="002F376C">
        <w:rPr>
          <w:rFonts w:ascii="Times New Roman" w:hAnsi="Times New Roman"/>
          <w:spacing w:val="1"/>
          <w:w w:val="107"/>
          <w:lang w:val="sr-Cyrl-CS"/>
        </w:rPr>
        <w:t>з</w:t>
      </w:r>
      <w:r w:rsidRPr="002F376C">
        <w:rPr>
          <w:rFonts w:ascii="Times New Roman" w:hAnsi="Times New Roman"/>
          <w:spacing w:val="-1"/>
          <w:w w:val="107"/>
          <w:lang w:val="sr-Cyrl-CS"/>
        </w:rPr>
        <w:t>в</w:t>
      </w:r>
      <w:r w:rsidRPr="002F376C">
        <w:rPr>
          <w:rFonts w:ascii="Times New Roman" w:hAnsi="Times New Roman"/>
          <w:w w:val="107"/>
          <w:lang w:val="sr-Cyrl-CS"/>
        </w:rPr>
        <w:t>ођ</w:t>
      </w:r>
      <w:r w:rsidRPr="002F376C">
        <w:rPr>
          <w:rFonts w:ascii="Times New Roman" w:hAnsi="Times New Roman"/>
          <w:spacing w:val="1"/>
          <w:w w:val="107"/>
          <w:lang w:val="sr-Cyrl-CS"/>
        </w:rPr>
        <w:t>а</w:t>
      </w:r>
      <w:r w:rsidRPr="002F376C">
        <w:rPr>
          <w:rFonts w:ascii="Times New Roman" w:hAnsi="Times New Roman"/>
          <w:w w:val="107"/>
          <w:lang w:val="sr-Cyrl-CS"/>
        </w:rPr>
        <w:t>ч</w:t>
      </w:r>
      <w:r w:rsidRPr="002F376C">
        <w:rPr>
          <w:rFonts w:ascii="Times New Roman" w:hAnsi="Times New Roman"/>
          <w:spacing w:val="1"/>
          <w:w w:val="107"/>
          <w:lang w:val="sr-Cyrl-CS"/>
        </w:rPr>
        <w:t>а</w:t>
      </w:r>
      <w:r w:rsidRPr="002F376C">
        <w:rPr>
          <w:rFonts w:ascii="Times New Roman" w:hAnsi="Times New Roman"/>
          <w:w w:val="107"/>
          <w:lang w:val="sr-Cyrl-CS"/>
        </w:rPr>
        <w:t>)</w:t>
      </w:r>
    </w:p>
    <w:p w:rsidR="00E36F2A" w:rsidRPr="002F376C" w:rsidRDefault="00E36F2A" w:rsidP="00E36F2A">
      <w:pPr>
        <w:widowControl w:val="0"/>
        <w:tabs>
          <w:tab w:val="left" w:pos="6980"/>
        </w:tabs>
        <w:autoSpaceDE w:val="0"/>
        <w:autoSpaceDN w:val="0"/>
        <w:adjustRightInd w:val="0"/>
        <w:spacing w:line="360" w:lineRule="auto"/>
        <w:ind w:left="102" w:right="81"/>
        <w:jc w:val="both"/>
        <w:rPr>
          <w:rFonts w:ascii="Times New Roman" w:hAnsi="Times New Roman"/>
          <w:lang w:val="sr-Cyrl-CS"/>
        </w:rPr>
      </w:pPr>
      <w:r w:rsidRPr="002F376C">
        <w:rPr>
          <w:rFonts w:ascii="Times New Roman" w:hAnsi="Times New Roman"/>
          <w:lang w:val="sr-Cyrl-CS"/>
        </w:rPr>
        <w:t xml:space="preserve">у </w:t>
      </w:r>
      <w:r w:rsidRPr="002F376C">
        <w:rPr>
          <w:rFonts w:ascii="Times New Roman" w:hAnsi="Times New Roman"/>
          <w:spacing w:val="-2"/>
          <w:lang w:val="sr-Cyrl-CS"/>
        </w:rPr>
        <w:t>у</w:t>
      </w:r>
      <w:r w:rsidRPr="002F376C">
        <w:rPr>
          <w:rFonts w:ascii="Times New Roman" w:hAnsi="Times New Roman"/>
          <w:spacing w:val="1"/>
          <w:lang w:val="sr-Cyrl-CS"/>
        </w:rPr>
        <w:t>к</w:t>
      </w:r>
      <w:r w:rsidRPr="002F376C">
        <w:rPr>
          <w:rFonts w:ascii="Times New Roman" w:hAnsi="Times New Roman"/>
          <w:lang w:val="sr-Cyrl-CS"/>
        </w:rPr>
        <w:t>уп</w:t>
      </w:r>
      <w:r w:rsidRPr="002F376C">
        <w:rPr>
          <w:rFonts w:ascii="Times New Roman" w:hAnsi="Times New Roman"/>
          <w:spacing w:val="2"/>
          <w:lang w:val="sr-Cyrl-CS"/>
        </w:rPr>
        <w:t>н</w:t>
      </w:r>
      <w:r w:rsidRPr="002F376C">
        <w:rPr>
          <w:rFonts w:ascii="Times New Roman" w:hAnsi="Times New Roman"/>
          <w:spacing w:val="1"/>
          <w:lang w:val="sr-Cyrl-CS"/>
        </w:rPr>
        <w:t>о</w:t>
      </w:r>
      <w:r w:rsidRPr="002F376C">
        <w:rPr>
          <w:rFonts w:ascii="Times New Roman" w:hAnsi="Times New Roman"/>
          <w:lang w:val="sr-Cyrl-CS"/>
        </w:rPr>
        <w:t>ј</w:t>
      </w:r>
      <w:r w:rsidRPr="002F376C">
        <w:rPr>
          <w:rFonts w:ascii="Times New Roman" w:hAnsi="Times New Roman"/>
          <w:spacing w:val="-1"/>
          <w:lang w:val="sr-Cyrl-CS"/>
        </w:rPr>
        <w:t xml:space="preserve"> </w:t>
      </w:r>
      <w:r w:rsidRPr="002F376C">
        <w:rPr>
          <w:rFonts w:ascii="Times New Roman" w:hAnsi="Times New Roman"/>
          <w:lang w:val="sr-Cyrl-CS"/>
        </w:rPr>
        <w:t>в</w:t>
      </w:r>
      <w:r w:rsidRPr="002F376C">
        <w:rPr>
          <w:rFonts w:ascii="Times New Roman" w:hAnsi="Times New Roman"/>
          <w:spacing w:val="1"/>
          <w:lang w:val="sr-Cyrl-CS"/>
        </w:rPr>
        <w:t>ре</w:t>
      </w:r>
      <w:r w:rsidRPr="002F376C">
        <w:rPr>
          <w:rFonts w:ascii="Times New Roman" w:hAnsi="Times New Roman"/>
          <w:spacing w:val="-1"/>
          <w:lang w:val="sr-Cyrl-CS"/>
        </w:rPr>
        <w:t>д</w:t>
      </w:r>
      <w:r w:rsidRPr="002F376C">
        <w:rPr>
          <w:rFonts w:ascii="Times New Roman" w:hAnsi="Times New Roman"/>
          <w:lang w:val="sr-Cyrl-CS"/>
        </w:rPr>
        <w:t>н</w:t>
      </w:r>
      <w:r w:rsidRPr="002F376C">
        <w:rPr>
          <w:rFonts w:ascii="Times New Roman" w:hAnsi="Times New Roman"/>
          <w:spacing w:val="1"/>
          <w:lang w:val="sr-Cyrl-CS"/>
        </w:rPr>
        <w:t>о</w:t>
      </w:r>
      <w:r w:rsidRPr="002F376C">
        <w:rPr>
          <w:rFonts w:ascii="Times New Roman" w:hAnsi="Times New Roman"/>
          <w:lang w:val="sr-Cyrl-CS"/>
        </w:rPr>
        <w:t>с</w:t>
      </w:r>
      <w:r w:rsidRPr="002F376C">
        <w:rPr>
          <w:rFonts w:ascii="Times New Roman" w:hAnsi="Times New Roman"/>
          <w:spacing w:val="1"/>
          <w:lang w:val="sr-Cyrl-CS"/>
        </w:rPr>
        <w:t>т</w:t>
      </w:r>
      <w:r w:rsidRPr="002F376C">
        <w:rPr>
          <w:rFonts w:ascii="Times New Roman" w:hAnsi="Times New Roman"/>
          <w:lang w:val="sr-Cyrl-CS"/>
        </w:rPr>
        <w:t xml:space="preserve">и </w:t>
      </w:r>
      <w:r w:rsidRPr="002F376C">
        <w:rPr>
          <w:rFonts w:ascii="Times New Roman" w:hAnsi="Times New Roman"/>
          <w:spacing w:val="-2"/>
          <w:lang w:val="sr-Cyrl-CS"/>
        </w:rPr>
        <w:t>п</w:t>
      </w:r>
      <w:r w:rsidRPr="002F376C">
        <w:rPr>
          <w:rFonts w:ascii="Times New Roman" w:hAnsi="Times New Roman"/>
          <w:spacing w:val="1"/>
          <w:lang w:val="sr-Cyrl-CS"/>
        </w:rPr>
        <w:t>о</w:t>
      </w:r>
      <w:r w:rsidRPr="002F376C">
        <w:rPr>
          <w:rFonts w:ascii="Times New Roman" w:hAnsi="Times New Roman"/>
          <w:lang w:val="sr-Cyrl-CS"/>
        </w:rPr>
        <w:t>н</w:t>
      </w:r>
      <w:r w:rsidRPr="002F376C">
        <w:rPr>
          <w:rFonts w:ascii="Times New Roman" w:hAnsi="Times New Roman"/>
          <w:spacing w:val="-2"/>
          <w:lang w:val="sr-Cyrl-CS"/>
        </w:rPr>
        <w:t>у</w:t>
      </w:r>
      <w:r w:rsidRPr="002F376C">
        <w:rPr>
          <w:rFonts w:ascii="Times New Roman" w:hAnsi="Times New Roman"/>
          <w:spacing w:val="-1"/>
          <w:lang w:val="sr-Cyrl-CS"/>
        </w:rPr>
        <w:t>д</w:t>
      </w:r>
      <w:r w:rsidRPr="002F376C">
        <w:rPr>
          <w:rFonts w:ascii="Times New Roman" w:hAnsi="Times New Roman"/>
          <w:lang w:val="sr-Cyrl-CS"/>
        </w:rPr>
        <w:t>е</w:t>
      </w:r>
      <w:r>
        <w:rPr>
          <w:rFonts w:ascii="Times New Roman" w:hAnsi="Times New Roman"/>
          <w:lang w:val="sr-Cyrl-CS"/>
        </w:rPr>
        <w:t xml:space="preserve"> </w:t>
      </w:r>
      <w:r w:rsidRPr="002F376C">
        <w:rPr>
          <w:rFonts w:ascii="Times New Roman" w:hAnsi="Times New Roman"/>
          <w:spacing w:val="-2"/>
          <w:lang w:val="sr-Cyrl-CS"/>
        </w:rPr>
        <w:t>у</w:t>
      </w:r>
      <w:r w:rsidRPr="002F376C">
        <w:rPr>
          <w:rFonts w:ascii="Times New Roman" w:hAnsi="Times New Roman"/>
          <w:lang w:val="sr-Cyrl-CS"/>
        </w:rPr>
        <w:t>ч</w:t>
      </w:r>
      <w:r w:rsidRPr="002F376C">
        <w:rPr>
          <w:rFonts w:ascii="Times New Roman" w:hAnsi="Times New Roman"/>
          <w:spacing w:val="1"/>
          <w:lang w:val="sr-Cyrl-CS"/>
        </w:rPr>
        <w:t>е</w:t>
      </w:r>
      <w:r w:rsidRPr="002F376C">
        <w:rPr>
          <w:rFonts w:ascii="Times New Roman" w:hAnsi="Times New Roman"/>
          <w:lang w:val="sr-Cyrl-CS"/>
        </w:rPr>
        <w:t>с</w:t>
      </w:r>
      <w:r w:rsidRPr="002F376C">
        <w:rPr>
          <w:rFonts w:ascii="Times New Roman" w:hAnsi="Times New Roman"/>
          <w:spacing w:val="1"/>
          <w:lang w:val="sr-Cyrl-CS"/>
        </w:rPr>
        <w:t>т</w:t>
      </w:r>
      <w:r w:rsidRPr="002F376C">
        <w:rPr>
          <w:rFonts w:ascii="Times New Roman" w:hAnsi="Times New Roman"/>
          <w:spacing w:val="2"/>
          <w:lang w:val="sr-Cyrl-CS"/>
        </w:rPr>
        <w:t>в</w:t>
      </w:r>
      <w:r w:rsidRPr="002F376C">
        <w:rPr>
          <w:rFonts w:ascii="Times New Roman" w:hAnsi="Times New Roman"/>
          <w:spacing w:val="-2"/>
          <w:lang w:val="sr-Cyrl-CS"/>
        </w:rPr>
        <w:t>у</w:t>
      </w:r>
      <w:r w:rsidRPr="002F376C">
        <w:rPr>
          <w:rFonts w:ascii="Times New Roman" w:hAnsi="Times New Roman"/>
          <w:lang w:val="sr-Cyrl-CS"/>
        </w:rPr>
        <w:t>је</w:t>
      </w:r>
      <w:r w:rsidRPr="002F376C">
        <w:rPr>
          <w:rFonts w:ascii="Times New Roman" w:hAnsi="Times New Roman"/>
          <w:spacing w:val="23"/>
          <w:lang w:val="sr-Cyrl-CS"/>
        </w:rPr>
        <w:t xml:space="preserve"> </w:t>
      </w:r>
      <w:r w:rsidRPr="002F376C">
        <w:rPr>
          <w:rFonts w:ascii="Times New Roman" w:hAnsi="Times New Roman"/>
          <w:lang w:val="sr-Cyrl-CS"/>
        </w:rPr>
        <w:t>у</w:t>
      </w:r>
      <w:r w:rsidRPr="002F376C">
        <w:rPr>
          <w:rFonts w:ascii="Times New Roman" w:hAnsi="Times New Roman"/>
          <w:spacing w:val="17"/>
          <w:lang w:val="sr-Cyrl-CS"/>
        </w:rPr>
        <w:t xml:space="preserve"> </w:t>
      </w:r>
      <w:r w:rsidRPr="002F376C">
        <w:rPr>
          <w:rFonts w:ascii="Times New Roman" w:hAnsi="Times New Roman"/>
          <w:lang w:val="sr-Cyrl-CS"/>
        </w:rPr>
        <w:t>в</w:t>
      </w:r>
      <w:r w:rsidRPr="002F376C">
        <w:rPr>
          <w:rFonts w:ascii="Times New Roman" w:hAnsi="Times New Roman"/>
          <w:spacing w:val="1"/>
          <w:lang w:val="sr-Cyrl-CS"/>
        </w:rPr>
        <w:t>р</w:t>
      </w:r>
      <w:r w:rsidRPr="002F376C">
        <w:rPr>
          <w:rFonts w:ascii="Times New Roman" w:hAnsi="Times New Roman"/>
          <w:lang w:val="sr-Cyrl-CS"/>
        </w:rPr>
        <w:t>ш</w:t>
      </w:r>
      <w:r w:rsidRPr="002F376C">
        <w:rPr>
          <w:rFonts w:ascii="Times New Roman" w:hAnsi="Times New Roman"/>
          <w:spacing w:val="1"/>
          <w:lang w:val="sr-Cyrl-CS"/>
        </w:rPr>
        <w:t>е</w:t>
      </w:r>
      <w:r w:rsidRPr="002F376C">
        <w:rPr>
          <w:rFonts w:ascii="Times New Roman" w:hAnsi="Times New Roman"/>
          <w:spacing w:val="2"/>
          <w:lang w:val="sr-Cyrl-CS"/>
        </w:rPr>
        <w:t>њ</w:t>
      </w:r>
      <w:r w:rsidRPr="002F376C">
        <w:rPr>
          <w:rFonts w:ascii="Times New Roman" w:hAnsi="Times New Roman"/>
          <w:lang w:val="sr-Cyrl-CS"/>
        </w:rPr>
        <w:t>у</w:t>
      </w:r>
      <w:r w:rsidRPr="002F376C">
        <w:rPr>
          <w:rFonts w:ascii="Times New Roman" w:hAnsi="Times New Roman"/>
          <w:spacing w:val="-1"/>
          <w:lang w:val="sr-Cyrl-CS"/>
        </w:rPr>
        <w:t xml:space="preserve"> </w:t>
      </w:r>
      <w:r w:rsidRPr="002F376C">
        <w:rPr>
          <w:rFonts w:ascii="Times New Roman" w:hAnsi="Times New Roman"/>
          <w:u w:val="single"/>
          <w:lang w:val="sr-Cyrl-CS"/>
        </w:rPr>
        <w:t xml:space="preserve"> </w:t>
      </w:r>
      <w:r w:rsidRPr="002F376C">
        <w:rPr>
          <w:rFonts w:ascii="Times New Roman" w:hAnsi="Times New Roman"/>
          <w:u w:val="single"/>
          <w:lang w:val="sr-Cyrl-CS"/>
        </w:rPr>
        <w:tab/>
      </w:r>
      <w:r w:rsidRPr="002F376C">
        <w:rPr>
          <w:rFonts w:ascii="Times New Roman" w:hAnsi="Times New Roman"/>
          <w:u w:val="single"/>
          <w:lang w:val="sr-Cyrl-CS"/>
        </w:rPr>
        <w:tab/>
      </w:r>
      <w:r w:rsidRPr="002F376C">
        <w:rPr>
          <w:rFonts w:ascii="Times New Roman" w:hAnsi="Times New Roman"/>
          <w:spacing w:val="2"/>
          <w:lang w:val="sr-Cyrl-CS"/>
        </w:rPr>
        <w:t>(</w:t>
      </w:r>
      <w:r w:rsidRPr="002F376C">
        <w:rPr>
          <w:rFonts w:ascii="Times New Roman" w:hAnsi="Times New Roman"/>
          <w:spacing w:val="-6"/>
          <w:lang w:val="sr-Cyrl-CS"/>
        </w:rPr>
        <w:t>у</w:t>
      </w:r>
      <w:r w:rsidRPr="002F376C">
        <w:rPr>
          <w:rFonts w:ascii="Times New Roman" w:hAnsi="Times New Roman"/>
          <w:spacing w:val="2"/>
          <w:lang w:val="sr-Cyrl-CS"/>
        </w:rPr>
        <w:t>п</w:t>
      </w:r>
      <w:r w:rsidRPr="002F376C">
        <w:rPr>
          <w:rFonts w:ascii="Times New Roman" w:hAnsi="Times New Roman"/>
          <w:spacing w:val="-1"/>
          <w:lang w:val="sr-Cyrl-CS"/>
        </w:rPr>
        <w:t>и</w:t>
      </w:r>
      <w:r w:rsidRPr="002F376C">
        <w:rPr>
          <w:rFonts w:ascii="Times New Roman" w:hAnsi="Times New Roman"/>
          <w:spacing w:val="1"/>
          <w:lang w:val="sr-Cyrl-CS"/>
        </w:rPr>
        <w:t>са</w:t>
      </w:r>
      <w:r w:rsidRPr="002F376C">
        <w:rPr>
          <w:rFonts w:ascii="Times New Roman" w:hAnsi="Times New Roman"/>
          <w:spacing w:val="-2"/>
          <w:lang w:val="sr-Cyrl-CS"/>
        </w:rPr>
        <w:t>т</w:t>
      </w:r>
      <w:r w:rsidRPr="002F376C">
        <w:rPr>
          <w:rFonts w:ascii="Times New Roman" w:hAnsi="Times New Roman"/>
          <w:lang w:val="sr-Cyrl-CS"/>
        </w:rPr>
        <w:t xml:space="preserve">и </w:t>
      </w:r>
      <w:r w:rsidRPr="002F376C">
        <w:rPr>
          <w:rFonts w:ascii="Times New Roman" w:hAnsi="Times New Roman"/>
          <w:spacing w:val="12"/>
          <w:lang w:val="sr-Cyrl-CS"/>
        </w:rPr>
        <w:t xml:space="preserve"> </w:t>
      </w:r>
      <w:r w:rsidRPr="002F376C">
        <w:rPr>
          <w:rFonts w:ascii="Times New Roman" w:hAnsi="Times New Roman"/>
          <w:spacing w:val="-1"/>
          <w:lang w:val="sr-Cyrl-CS"/>
        </w:rPr>
        <w:t>и</w:t>
      </w:r>
      <w:r w:rsidRPr="002F376C">
        <w:rPr>
          <w:rFonts w:ascii="Times New Roman" w:hAnsi="Times New Roman"/>
          <w:spacing w:val="1"/>
          <w:lang w:val="sr-Cyrl-CS"/>
        </w:rPr>
        <w:t>з</w:t>
      </w:r>
      <w:r w:rsidRPr="002F376C">
        <w:rPr>
          <w:rFonts w:ascii="Times New Roman" w:hAnsi="Times New Roman"/>
          <w:spacing w:val="2"/>
          <w:lang w:val="sr-Cyrl-CS"/>
        </w:rPr>
        <w:t>н</w:t>
      </w:r>
      <w:r w:rsidRPr="002F376C">
        <w:rPr>
          <w:rFonts w:ascii="Times New Roman" w:hAnsi="Times New Roman"/>
          <w:lang w:val="sr-Cyrl-CS"/>
        </w:rPr>
        <w:t>ос у</w:t>
      </w:r>
      <w:r w:rsidRPr="002F376C">
        <w:rPr>
          <w:rFonts w:ascii="Times New Roman" w:hAnsi="Times New Roman"/>
          <w:spacing w:val="27"/>
          <w:lang w:val="sr-Cyrl-CS"/>
        </w:rPr>
        <w:t xml:space="preserve"> </w:t>
      </w:r>
      <w:r w:rsidRPr="002F376C">
        <w:rPr>
          <w:rFonts w:ascii="Times New Roman" w:hAnsi="Times New Roman"/>
          <w:spacing w:val="2"/>
          <w:lang w:val="sr-Cyrl-CS"/>
        </w:rPr>
        <w:t>д</w:t>
      </w:r>
      <w:r w:rsidRPr="002F376C">
        <w:rPr>
          <w:rFonts w:ascii="Times New Roman" w:hAnsi="Times New Roman"/>
          <w:spacing w:val="-1"/>
          <w:lang w:val="sr-Cyrl-CS"/>
        </w:rPr>
        <w:t>ин</w:t>
      </w:r>
      <w:r w:rsidRPr="002F376C">
        <w:rPr>
          <w:rFonts w:ascii="Times New Roman" w:hAnsi="Times New Roman"/>
          <w:spacing w:val="1"/>
          <w:lang w:val="sr-Cyrl-CS"/>
        </w:rPr>
        <w:t>а</w:t>
      </w:r>
      <w:r w:rsidRPr="002F376C">
        <w:rPr>
          <w:rFonts w:ascii="Times New Roman" w:hAnsi="Times New Roman"/>
          <w:spacing w:val="3"/>
          <w:lang w:val="sr-Cyrl-CS"/>
        </w:rPr>
        <w:t>р</w:t>
      </w:r>
      <w:r w:rsidRPr="002F376C">
        <w:rPr>
          <w:rFonts w:ascii="Times New Roman" w:hAnsi="Times New Roman"/>
          <w:spacing w:val="2"/>
          <w:lang w:val="sr-Cyrl-CS"/>
        </w:rPr>
        <w:t>и</w:t>
      </w:r>
      <w:r w:rsidRPr="002F376C">
        <w:rPr>
          <w:rFonts w:ascii="Times New Roman" w:hAnsi="Times New Roman"/>
          <w:spacing w:val="-2"/>
          <w:lang w:val="sr-Cyrl-CS"/>
        </w:rPr>
        <w:t>м</w:t>
      </w:r>
      <w:r w:rsidRPr="002F376C">
        <w:rPr>
          <w:rFonts w:ascii="Times New Roman" w:hAnsi="Times New Roman"/>
          <w:lang w:val="sr-Cyrl-CS"/>
        </w:rPr>
        <w:t>а</w:t>
      </w:r>
      <w:r w:rsidRPr="002F376C">
        <w:rPr>
          <w:rFonts w:ascii="Times New Roman" w:hAnsi="Times New Roman"/>
          <w:spacing w:val="37"/>
          <w:lang w:val="sr-Cyrl-CS"/>
        </w:rPr>
        <w:t xml:space="preserve"> </w:t>
      </w:r>
      <w:r w:rsidRPr="002F376C">
        <w:rPr>
          <w:rFonts w:ascii="Times New Roman" w:hAnsi="Times New Roman"/>
          <w:spacing w:val="1"/>
          <w:w w:val="107"/>
          <w:lang w:val="sr-Cyrl-CS"/>
        </w:rPr>
        <w:t>б</w:t>
      </w:r>
      <w:r w:rsidRPr="002F376C">
        <w:rPr>
          <w:rFonts w:ascii="Times New Roman" w:hAnsi="Times New Roman"/>
          <w:spacing w:val="1"/>
          <w:w w:val="99"/>
          <w:lang w:val="sr-Cyrl-CS"/>
        </w:rPr>
        <w:t>е</w:t>
      </w:r>
      <w:r w:rsidRPr="002F376C">
        <w:rPr>
          <w:rFonts w:ascii="Times New Roman" w:hAnsi="Times New Roman"/>
          <w:w w:val="108"/>
          <w:lang w:val="sr-Cyrl-CS"/>
        </w:rPr>
        <w:t>з</w:t>
      </w:r>
      <w:r w:rsidRPr="002F376C">
        <w:rPr>
          <w:rFonts w:ascii="Times New Roman" w:hAnsi="Times New Roman"/>
          <w:spacing w:val="2"/>
          <w:lang w:val="sr-Cyrl-CS"/>
        </w:rPr>
        <w:t xml:space="preserve"> </w:t>
      </w:r>
      <w:r w:rsidRPr="002F376C">
        <w:rPr>
          <w:rFonts w:ascii="Times New Roman" w:hAnsi="Times New Roman"/>
          <w:spacing w:val="1"/>
          <w:lang w:val="sr-Cyrl-CS"/>
        </w:rPr>
        <w:t>П</w:t>
      </w:r>
      <w:r w:rsidRPr="002F376C">
        <w:rPr>
          <w:rFonts w:ascii="Times New Roman" w:hAnsi="Times New Roman"/>
          <w:lang w:val="sr-Cyrl-CS"/>
        </w:rPr>
        <w:t>ДВ</w:t>
      </w:r>
      <w:r w:rsidRPr="002F376C">
        <w:rPr>
          <w:rFonts w:ascii="Times New Roman" w:hAnsi="Times New Roman"/>
          <w:spacing w:val="-1"/>
          <w:lang w:val="sr-Cyrl-CS"/>
        </w:rPr>
        <w:t>-</w:t>
      </w:r>
      <w:r w:rsidRPr="002F376C">
        <w:rPr>
          <w:rFonts w:ascii="Times New Roman" w:hAnsi="Times New Roman"/>
          <w:spacing w:val="1"/>
          <w:lang w:val="sr-Cyrl-CS"/>
        </w:rPr>
        <w:t>а</w:t>
      </w:r>
      <w:r w:rsidRPr="002F376C">
        <w:rPr>
          <w:rFonts w:ascii="Times New Roman" w:hAnsi="Times New Roman"/>
          <w:spacing w:val="-1"/>
          <w:lang w:val="sr-Cyrl-CS"/>
        </w:rPr>
        <w:t>)</w:t>
      </w:r>
      <w:r w:rsidRPr="002F376C">
        <w:rPr>
          <w:rFonts w:ascii="Times New Roman" w:hAnsi="Times New Roman"/>
          <w:lang w:val="sr-Cyrl-CS"/>
        </w:rPr>
        <w:t>,</w:t>
      </w:r>
      <w:r w:rsidRPr="002F376C">
        <w:rPr>
          <w:rFonts w:ascii="Times New Roman" w:hAnsi="Times New Roman"/>
          <w:spacing w:val="16"/>
          <w:lang w:val="sr-Cyrl-CS"/>
        </w:rPr>
        <w:t xml:space="preserve"> </w:t>
      </w:r>
      <w:r w:rsidRPr="002F376C">
        <w:rPr>
          <w:rFonts w:ascii="Times New Roman" w:hAnsi="Times New Roman"/>
          <w:lang w:val="sr-Cyrl-CS"/>
        </w:rPr>
        <w:t>ш</w:t>
      </w:r>
      <w:r w:rsidRPr="002F376C">
        <w:rPr>
          <w:rFonts w:ascii="Times New Roman" w:hAnsi="Times New Roman"/>
          <w:spacing w:val="1"/>
          <w:lang w:val="sr-Cyrl-CS"/>
        </w:rPr>
        <w:t>т</w:t>
      </w:r>
      <w:r w:rsidRPr="002F376C">
        <w:rPr>
          <w:rFonts w:ascii="Times New Roman" w:hAnsi="Times New Roman"/>
          <w:lang w:val="sr-Cyrl-CS"/>
        </w:rPr>
        <w:t>о</w:t>
      </w:r>
      <w:r w:rsidRPr="002F376C">
        <w:rPr>
          <w:rFonts w:ascii="Times New Roman" w:hAnsi="Times New Roman"/>
          <w:spacing w:val="-2"/>
          <w:lang w:val="sr-Cyrl-CS"/>
        </w:rPr>
        <w:t xml:space="preserve"> </w:t>
      </w:r>
      <w:r w:rsidRPr="002F376C">
        <w:rPr>
          <w:rFonts w:ascii="Times New Roman" w:hAnsi="Times New Roman"/>
          <w:spacing w:val="1"/>
          <w:lang w:val="sr-Cyrl-CS"/>
        </w:rPr>
        <w:t>и</w:t>
      </w:r>
      <w:r w:rsidRPr="002F376C">
        <w:rPr>
          <w:rFonts w:ascii="Times New Roman" w:hAnsi="Times New Roman"/>
          <w:lang w:val="sr-Cyrl-CS"/>
        </w:rPr>
        <w:t>зн</w:t>
      </w:r>
      <w:r w:rsidRPr="002F376C">
        <w:rPr>
          <w:rFonts w:ascii="Times New Roman" w:hAnsi="Times New Roman"/>
          <w:spacing w:val="-1"/>
          <w:lang w:val="sr-Cyrl-CS"/>
        </w:rPr>
        <w:t>о</w:t>
      </w:r>
      <w:r w:rsidRPr="002F376C">
        <w:rPr>
          <w:rFonts w:ascii="Times New Roman" w:hAnsi="Times New Roman"/>
          <w:lang w:val="sr-Cyrl-CS"/>
        </w:rPr>
        <w:t>си</w:t>
      </w:r>
      <w:r w:rsidRPr="002F376C">
        <w:rPr>
          <w:rFonts w:ascii="Times New Roman" w:hAnsi="Times New Roman"/>
          <w:spacing w:val="-1"/>
          <w:lang w:val="sr-Cyrl-CS"/>
        </w:rPr>
        <w:t xml:space="preserve"> </w:t>
      </w:r>
      <w:r w:rsidRPr="002F376C">
        <w:rPr>
          <w:rFonts w:ascii="Times New Roman" w:hAnsi="Times New Roman"/>
          <w:u w:val="single"/>
          <w:lang w:val="sr-Cyrl-CS"/>
        </w:rPr>
        <w:t xml:space="preserve"> </w:t>
      </w:r>
      <w:r w:rsidRPr="002F376C">
        <w:rPr>
          <w:rFonts w:ascii="Times New Roman" w:hAnsi="Times New Roman"/>
          <w:u w:val="single"/>
          <w:lang w:val="sr-Cyrl-CS"/>
        </w:rPr>
        <w:tab/>
      </w:r>
      <w:r w:rsidRPr="002F376C">
        <w:rPr>
          <w:rFonts w:ascii="Times New Roman" w:hAnsi="Times New Roman"/>
          <w:lang w:val="sr-Cyrl-CS"/>
        </w:rPr>
        <w:t xml:space="preserve">% </w:t>
      </w:r>
      <w:r w:rsidRPr="002F376C">
        <w:rPr>
          <w:rFonts w:ascii="Times New Roman" w:hAnsi="Times New Roman"/>
          <w:spacing w:val="2"/>
          <w:lang w:val="sr-Cyrl-CS"/>
        </w:rPr>
        <w:t>(</w:t>
      </w:r>
      <w:r w:rsidRPr="002F376C">
        <w:rPr>
          <w:rFonts w:ascii="Times New Roman" w:hAnsi="Times New Roman"/>
          <w:spacing w:val="-6"/>
          <w:lang w:val="sr-Cyrl-CS"/>
        </w:rPr>
        <w:t>у</w:t>
      </w:r>
      <w:r w:rsidRPr="002F376C">
        <w:rPr>
          <w:rFonts w:ascii="Times New Roman" w:hAnsi="Times New Roman"/>
          <w:spacing w:val="2"/>
          <w:lang w:val="sr-Cyrl-CS"/>
        </w:rPr>
        <w:t>п</w:t>
      </w:r>
      <w:r w:rsidRPr="002F376C">
        <w:rPr>
          <w:rFonts w:ascii="Times New Roman" w:hAnsi="Times New Roman"/>
          <w:spacing w:val="-1"/>
          <w:lang w:val="sr-Cyrl-CS"/>
        </w:rPr>
        <w:t>и</w:t>
      </w:r>
      <w:r w:rsidRPr="002F376C">
        <w:rPr>
          <w:rFonts w:ascii="Times New Roman" w:hAnsi="Times New Roman"/>
          <w:spacing w:val="1"/>
          <w:lang w:val="sr-Cyrl-CS"/>
        </w:rPr>
        <w:t>са</w:t>
      </w:r>
      <w:r w:rsidRPr="002F376C">
        <w:rPr>
          <w:rFonts w:ascii="Times New Roman" w:hAnsi="Times New Roman"/>
          <w:spacing w:val="-2"/>
          <w:lang w:val="sr-Cyrl-CS"/>
        </w:rPr>
        <w:t>т</w:t>
      </w:r>
      <w:r w:rsidRPr="002F376C">
        <w:rPr>
          <w:rFonts w:ascii="Times New Roman" w:hAnsi="Times New Roman"/>
          <w:lang w:val="sr-Cyrl-CS"/>
        </w:rPr>
        <w:t>и</w:t>
      </w:r>
      <w:r>
        <w:rPr>
          <w:rFonts w:ascii="Times New Roman" w:hAnsi="Times New Roman"/>
          <w:spacing w:val="46"/>
          <w:lang w:val="sr-Cyrl-CS"/>
        </w:rPr>
        <w:t xml:space="preserve"> </w:t>
      </w:r>
      <w:r w:rsidRPr="002F376C">
        <w:rPr>
          <w:rFonts w:ascii="Times New Roman" w:hAnsi="Times New Roman"/>
          <w:spacing w:val="-1"/>
          <w:lang w:val="sr-Cyrl-CS"/>
        </w:rPr>
        <w:t>п</w:t>
      </w:r>
      <w:r w:rsidRPr="002F376C">
        <w:rPr>
          <w:rFonts w:ascii="Times New Roman" w:hAnsi="Times New Roman"/>
          <w:lang w:val="sr-Cyrl-CS"/>
        </w:rPr>
        <w:t>р</w:t>
      </w:r>
      <w:r w:rsidRPr="002F376C">
        <w:rPr>
          <w:rFonts w:ascii="Times New Roman" w:hAnsi="Times New Roman"/>
          <w:spacing w:val="3"/>
          <w:lang w:val="sr-Cyrl-CS"/>
        </w:rPr>
        <w:t>о</w:t>
      </w:r>
      <w:r w:rsidRPr="002F376C">
        <w:rPr>
          <w:rFonts w:ascii="Times New Roman" w:hAnsi="Times New Roman"/>
          <w:spacing w:val="-1"/>
          <w:lang w:val="sr-Cyrl-CS"/>
        </w:rPr>
        <w:t>ц</w:t>
      </w:r>
      <w:r w:rsidRPr="002F376C">
        <w:rPr>
          <w:rFonts w:ascii="Times New Roman" w:hAnsi="Times New Roman"/>
          <w:spacing w:val="1"/>
          <w:lang w:val="sr-Cyrl-CS"/>
        </w:rPr>
        <w:t>е</w:t>
      </w:r>
      <w:r w:rsidRPr="002F376C">
        <w:rPr>
          <w:rFonts w:ascii="Times New Roman" w:hAnsi="Times New Roman"/>
          <w:spacing w:val="-1"/>
          <w:lang w:val="sr-Cyrl-CS"/>
        </w:rPr>
        <w:t>н</w:t>
      </w:r>
      <w:r w:rsidRPr="002F376C">
        <w:rPr>
          <w:rFonts w:ascii="Times New Roman" w:hAnsi="Times New Roman"/>
          <w:spacing w:val="4"/>
          <w:lang w:val="sr-Cyrl-CS"/>
        </w:rPr>
        <w:t>а</w:t>
      </w:r>
      <w:r w:rsidRPr="002F376C">
        <w:rPr>
          <w:rFonts w:ascii="Times New Roman" w:hAnsi="Times New Roman"/>
          <w:spacing w:val="-2"/>
          <w:lang w:val="sr-Cyrl-CS"/>
        </w:rPr>
        <w:t>т</w:t>
      </w:r>
      <w:r w:rsidRPr="002F376C">
        <w:rPr>
          <w:rFonts w:ascii="Times New Roman" w:hAnsi="Times New Roman"/>
          <w:lang w:val="sr-Cyrl-CS"/>
        </w:rPr>
        <w:t>)</w:t>
      </w:r>
      <w:r w:rsidRPr="002F376C">
        <w:rPr>
          <w:rFonts w:ascii="Times New Roman" w:hAnsi="Times New Roman"/>
          <w:spacing w:val="42"/>
          <w:lang w:val="sr-Cyrl-CS"/>
        </w:rPr>
        <w:t xml:space="preserve"> </w:t>
      </w:r>
      <w:r w:rsidRPr="002F376C">
        <w:rPr>
          <w:rFonts w:ascii="Times New Roman" w:hAnsi="Times New Roman"/>
          <w:lang w:val="sr-Cyrl-CS"/>
        </w:rPr>
        <w:t>в</w:t>
      </w:r>
      <w:r w:rsidRPr="002F376C">
        <w:rPr>
          <w:rFonts w:ascii="Times New Roman" w:hAnsi="Times New Roman"/>
          <w:spacing w:val="1"/>
          <w:lang w:val="sr-Cyrl-CS"/>
        </w:rPr>
        <w:t>ре</w:t>
      </w:r>
      <w:r w:rsidRPr="002F376C">
        <w:rPr>
          <w:rFonts w:ascii="Times New Roman" w:hAnsi="Times New Roman"/>
          <w:spacing w:val="-1"/>
          <w:lang w:val="sr-Cyrl-CS"/>
        </w:rPr>
        <w:t>д</w:t>
      </w:r>
      <w:r w:rsidRPr="002F376C">
        <w:rPr>
          <w:rFonts w:ascii="Times New Roman" w:hAnsi="Times New Roman"/>
          <w:spacing w:val="2"/>
          <w:lang w:val="sr-Cyrl-CS"/>
        </w:rPr>
        <w:t>н</w:t>
      </w:r>
      <w:r w:rsidRPr="002F376C">
        <w:rPr>
          <w:rFonts w:ascii="Times New Roman" w:hAnsi="Times New Roman"/>
          <w:spacing w:val="1"/>
          <w:lang w:val="sr-Cyrl-CS"/>
        </w:rPr>
        <w:t>о</w:t>
      </w:r>
      <w:r w:rsidRPr="002F376C">
        <w:rPr>
          <w:rFonts w:ascii="Times New Roman" w:hAnsi="Times New Roman"/>
          <w:lang w:val="sr-Cyrl-CS"/>
        </w:rPr>
        <w:t>с</w:t>
      </w:r>
      <w:r w:rsidRPr="002F376C">
        <w:rPr>
          <w:rFonts w:ascii="Times New Roman" w:hAnsi="Times New Roman"/>
          <w:spacing w:val="1"/>
          <w:lang w:val="sr-Cyrl-CS"/>
        </w:rPr>
        <w:t>т</w:t>
      </w:r>
      <w:r w:rsidRPr="002F376C">
        <w:rPr>
          <w:rFonts w:ascii="Times New Roman" w:hAnsi="Times New Roman"/>
          <w:lang w:val="sr-Cyrl-CS"/>
        </w:rPr>
        <w:t>и п</w:t>
      </w:r>
      <w:r w:rsidRPr="002F376C">
        <w:rPr>
          <w:rFonts w:ascii="Times New Roman" w:hAnsi="Times New Roman"/>
          <w:spacing w:val="1"/>
          <w:lang w:val="sr-Cyrl-CS"/>
        </w:rPr>
        <w:t>о</w:t>
      </w:r>
      <w:r w:rsidRPr="002F376C">
        <w:rPr>
          <w:rFonts w:ascii="Times New Roman" w:hAnsi="Times New Roman"/>
          <w:lang w:val="sr-Cyrl-CS"/>
        </w:rPr>
        <w:t>н</w:t>
      </w:r>
      <w:r w:rsidRPr="002F376C">
        <w:rPr>
          <w:rFonts w:ascii="Times New Roman" w:hAnsi="Times New Roman"/>
          <w:spacing w:val="-2"/>
          <w:lang w:val="sr-Cyrl-CS"/>
        </w:rPr>
        <w:t>у</w:t>
      </w:r>
      <w:r w:rsidRPr="002F376C">
        <w:rPr>
          <w:rFonts w:ascii="Times New Roman" w:hAnsi="Times New Roman"/>
          <w:spacing w:val="-1"/>
          <w:lang w:val="sr-Cyrl-CS"/>
        </w:rPr>
        <w:t>д</w:t>
      </w:r>
      <w:r w:rsidRPr="002F376C">
        <w:rPr>
          <w:rFonts w:ascii="Times New Roman" w:hAnsi="Times New Roman"/>
          <w:spacing w:val="1"/>
          <w:lang w:val="sr-Cyrl-CS"/>
        </w:rPr>
        <w:t>е</w:t>
      </w:r>
      <w:r w:rsidRPr="002F376C">
        <w:rPr>
          <w:rFonts w:ascii="Times New Roman" w:hAnsi="Times New Roman"/>
          <w:lang w:val="sr-Cyrl-CS"/>
        </w:rPr>
        <w:t>;</w:t>
      </w:r>
    </w:p>
    <w:p w:rsidR="00E36F2A" w:rsidRPr="002F376C" w:rsidRDefault="00E36F2A" w:rsidP="00E36F2A">
      <w:pPr>
        <w:widowControl w:val="0"/>
        <w:autoSpaceDE w:val="0"/>
        <w:autoSpaceDN w:val="0"/>
        <w:adjustRightInd w:val="0"/>
        <w:spacing w:line="200" w:lineRule="exact"/>
        <w:rPr>
          <w:rFonts w:ascii="Times New Roman" w:hAnsi="Times New Roman"/>
          <w:sz w:val="20"/>
          <w:szCs w:val="20"/>
          <w:lang w:val="sr-Cyrl-CS"/>
        </w:rPr>
      </w:pPr>
    </w:p>
    <w:p w:rsidR="00E36F2A" w:rsidRDefault="00E36F2A" w:rsidP="00E36F2A">
      <w:pPr>
        <w:widowControl w:val="0"/>
        <w:tabs>
          <w:tab w:val="left" w:pos="6980"/>
        </w:tabs>
        <w:autoSpaceDE w:val="0"/>
        <w:autoSpaceDN w:val="0"/>
        <w:adjustRightInd w:val="0"/>
        <w:spacing w:line="360" w:lineRule="auto"/>
        <w:ind w:left="102" w:right="81"/>
        <w:jc w:val="both"/>
        <w:rPr>
          <w:rFonts w:ascii="Times New Roman" w:hAnsi="Times New Roman"/>
          <w:u w:val="single"/>
          <w:lang w:val="sr-Cyrl-CS"/>
        </w:rPr>
      </w:pPr>
      <w:r w:rsidRPr="002F376C">
        <w:rPr>
          <w:rFonts w:ascii="Times New Roman" w:hAnsi="Times New Roman"/>
          <w:lang w:val="sr-Cyrl-CS"/>
        </w:rPr>
        <w:t>-</w:t>
      </w:r>
      <w:r w:rsidRPr="002F376C">
        <w:rPr>
          <w:rFonts w:ascii="Times New Roman" w:hAnsi="Times New Roman"/>
          <w:spacing w:val="3"/>
          <w:lang w:val="sr-Cyrl-CS"/>
        </w:rPr>
        <w:t xml:space="preserve"> </w:t>
      </w:r>
      <w:r w:rsidRPr="002F376C">
        <w:rPr>
          <w:rFonts w:ascii="Times New Roman" w:hAnsi="Times New Roman"/>
          <w:lang w:val="sr-Cyrl-CS"/>
        </w:rPr>
        <w:t>у</w:t>
      </w:r>
      <w:r w:rsidRPr="002F376C">
        <w:rPr>
          <w:rFonts w:ascii="Times New Roman" w:hAnsi="Times New Roman"/>
          <w:spacing w:val="10"/>
          <w:lang w:val="sr-Cyrl-CS"/>
        </w:rPr>
        <w:t xml:space="preserve"> </w:t>
      </w:r>
      <w:r w:rsidRPr="002F376C">
        <w:rPr>
          <w:rFonts w:ascii="Times New Roman" w:hAnsi="Times New Roman"/>
          <w:lang w:val="sr-Cyrl-CS"/>
        </w:rPr>
        <w:t>п</w:t>
      </w:r>
      <w:r w:rsidRPr="002F376C">
        <w:rPr>
          <w:rFonts w:ascii="Times New Roman" w:hAnsi="Times New Roman"/>
          <w:spacing w:val="1"/>
          <w:lang w:val="sr-Cyrl-CS"/>
        </w:rPr>
        <w:t>о</w:t>
      </w:r>
      <w:r w:rsidRPr="002F376C">
        <w:rPr>
          <w:rFonts w:ascii="Times New Roman" w:hAnsi="Times New Roman"/>
          <w:spacing w:val="2"/>
          <w:lang w:val="sr-Cyrl-CS"/>
        </w:rPr>
        <w:t>н</w:t>
      </w:r>
      <w:r w:rsidRPr="002F376C">
        <w:rPr>
          <w:rFonts w:ascii="Times New Roman" w:hAnsi="Times New Roman"/>
          <w:spacing w:val="-2"/>
          <w:lang w:val="sr-Cyrl-CS"/>
        </w:rPr>
        <w:t>у</w:t>
      </w:r>
      <w:r w:rsidRPr="002F376C">
        <w:rPr>
          <w:rFonts w:ascii="Times New Roman" w:hAnsi="Times New Roman"/>
          <w:spacing w:val="-1"/>
          <w:lang w:val="sr-Cyrl-CS"/>
        </w:rPr>
        <w:t>д</w:t>
      </w:r>
      <w:r w:rsidRPr="002F376C">
        <w:rPr>
          <w:rFonts w:ascii="Times New Roman" w:hAnsi="Times New Roman"/>
          <w:lang w:val="sr-Cyrl-CS"/>
        </w:rPr>
        <w:t>и</w:t>
      </w:r>
      <w:r w:rsidRPr="002F376C">
        <w:rPr>
          <w:rFonts w:ascii="Times New Roman" w:hAnsi="Times New Roman"/>
          <w:spacing w:val="12"/>
          <w:lang w:val="sr-Cyrl-CS"/>
        </w:rPr>
        <w:t xml:space="preserve"> </w:t>
      </w:r>
      <w:r w:rsidRPr="002F376C">
        <w:rPr>
          <w:rFonts w:ascii="Times New Roman" w:hAnsi="Times New Roman"/>
          <w:lang w:val="sr-Cyrl-CS"/>
        </w:rPr>
        <w:t>п</w:t>
      </w:r>
      <w:r w:rsidRPr="002F376C">
        <w:rPr>
          <w:rFonts w:ascii="Times New Roman" w:hAnsi="Times New Roman"/>
          <w:spacing w:val="1"/>
          <w:lang w:val="sr-Cyrl-CS"/>
        </w:rPr>
        <w:t>о</w:t>
      </w:r>
      <w:r w:rsidRPr="002F376C">
        <w:rPr>
          <w:rFonts w:ascii="Times New Roman" w:hAnsi="Times New Roman"/>
          <w:spacing w:val="-1"/>
          <w:lang w:val="sr-Cyrl-CS"/>
        </w:rPr>
        <w:t>д</w:t>
      </w:r>
      <w:r w:rsidRPr="002F376C">
        <w:rPr>
          <w:rFonts w:ascii="Times New Roman" w:hAnsi="Times New Roman"/>
          <w:spacing w:val="1"/>
          <w:lang w:val="sr-Cyrl-CS"/>
        </w:rPr>
        <w:t>и</w:t>
      </w:r>
      <w:r w:rsidRPr="002F376C">
        <w:rPr>
          <w:rFonts w:ascii="Times New Roman" w:hAnsi="Times New Roman"/>
          <w:lang w:val="sr-Cyrl-CS"/>
        </w:rPr>
        <w:t>зв</w:t>
      </w:r>
      <w:r w:rsidRPr="002F376C">
        <w:rPr>
          <w:rFonts w:ascii="Times New Roman" w:hAnsi="Times New Roman"/>
          <w:spacing w:val="1"/>
          <w:lang w:val="sr-Cyrl-CS"/>
        </w:rPr>
        <w:t>ођа</w:t>
      </w:r>
      <w:r w:rsidRPr="002F376C">
        <w:rPr>
          <w:rFonts w:ascii="Times New Roman" w:hAnsi="Times New Roman"/>
          <w:lang w:val="sr-Cyrl-CS"/>
        </w:rPr>
        <w:t>ч</w:t>
      </w:r>
      <w:r w:rsidRPr="002F376C">
        <w:rPr>
          <w:rFonts w:ascii="Times New Roman" w:hAnsi="Times New Roman"/>
          <w:spacing w:val="-1"/>
          <w:lang w:val="sr-Cyrl-CS"/>
        </w:rPr>
        <w:t xml:space="preserve"> </w:t>
      </w:r>
      <w:r w:rsidRPr="002F376C">
        <w:rPr>
          <w:rFonts w:ascii="Times New Roman" w:hAnsi="Times New Roman"/>
          <w:spacing w:val="1"/>
          <w:u w:val="single"/>
          <w:lang w:val="sr-Cyrl-CS"/>
        </w:rPr>
        <w:t xml:space="preserve"> </w:t>
      </w:r>
      <w:r w:rsidRPr="002F376C">
        <w:rPr>
          <w:rFonts w:ascii="Times New Roman" w:hAnsi="Times New Roman"/>
          <w:u w:val="single"/>
          <w:lang w:val="sr-Cyrl-CS"/>
        </w:rPr>
        <w:tab/>
      </w:r>
      <w:r>
        <w:rPr>
          <w:rFonts w:ascii="Times New Roman" w:hAnsi="Times New Roman"/>
          <w:u w:val="single"/>
          <w:lang w:val="sr-Cyrl-CS"/>
        </w:rPr>
        <w:t>________________</w:t>
      </w:r>
    </w:p>
    <w:p w:rsidR="00E36F2A" w:rsidRDefault="00E36F2A" w:rsidP="00E36F2A">
      <w:pPr>
        <w:widowControl w:val="0"/>
        <w:tabs>
          <w:tab w:val="left" w:pos="6980"/>
        </w:tabs>
        <w:autoSpaceDE w:val="0"/>
        <w:autoSpaceDN w:val="0"/>
        <w:adjustRightInd w:val="0"/>
        <w:spacing w:line="360" w:lineRule="auto"/>
        <w:ind w:left="102" w:right="81"/>
        <w:jc w:val="both"/>
        <w:rPr>
          <w:rFonts w:ascii="Times New Roman" w:hAnsi="Times New Roman"/>
          <w:u w:val="single"/>
          <w:lang w:val="sr-Cyrl-CS"/>
        </w:rPr>
      </w:pPr>
      <w:r>
        <w:rPr>
          <w:rFonts w:ascii="Times New Roman" w:hAnsi="Times New Roman"/>
          <w:u w:val="single"/>
          <w:lang w:val="sr-Cyrl-CS"/>
        </w:rPr>
        <w:t>_________________________________________________________________________</w:t>
      </w:r>
    </w:p>
    <w:p w:rsidR="00E36F2A" w:rsidRDefault="00E36F2A" w:rsidP="00E36F2A">
      <w:pPr>
        <w:widowControl w:val="0"/>
        <w:tabs>
          <w:tab w:val="left" w:pos="6980"/>
        </w:tabs>
        <w:autoSpaceDE w:val="0"/>
        <w:autoSpaceDN w:val="0"/>
        <w:adjustRightInd w:val="0"/>
        <w:spacing w:line="360" w:lineRule="auto"/>
        <w:ind w:left="102" w:right="81"/>
        <w:jc w:val="center"/>
        <w:rPr>
          <w:rFonts w:ascii="Times New Roman" w:hAnsi="Times New Roman"/>
          <w:spacing w:val="3"/>
          <w:w w:val="107"/>
          <w:lang w:val="sr-Cyrl-CS"/>
        </w:rPr>
      </w:pPr>
      <w:r w:rsidRPr="002F376C">
        <w:rPr>
          <w:rFonts w:ascii="Times New Roman" w:hAnsi="Times New Roman"/>
          <w:spacing w:val="2"/>
          <w:lang w:val="sr-Cyrl-CS"/>
        </w:rPr>
        <w:t>(</w:t>
      </w:r>
      <w:r w:rsidRPr="002F376C">
        <w:rPr>
          <w:rFonts w:ascii="Times New Roman" w:hAnsi="Times New Roman"/>
          <w:spacing w:val="-4"/>
          <w:lang w:val="sr-Cyrl-CS"/>
        </w:rPr>
        <w:t>у</w:t>
      </w:r>
      <w:r w:rsidRPr="002F376C">
        <w:rPr>
          <w:rFonts w:ascii="Times New Roman" w:hAnsi="Times New Roman"/>
          <w:spacing w:val="-1"/>
          <w:lang w:val="sr-Cyrl-CS"/>
        </w:rPr>
        <w:t>пи</w:t>
      </w:r>
      <w:r w:rsidRPr="002F376C">
        <w:rPr>
          <w:rFonts w:ascii="Times New Roman" w:hAnsi="Times New Roman"/>
          <w:spacing w:val="1"/>
          <w:lang w:val="sr-Cyrl-CS"/>
        </w:rPr>
        <w:t>са</w:t>
      </w:r>
      <w:r w:rsidRPr="002F376C">
        <w:rPr>
          <w:rFonts w:ascii="Times New Roman" w:hAnsi="Times New Roman"/>
          <w:lang w:val="sr-Cyrl-CS"/>
        </w:rPr>
        <w:t xml:space="preserve">ти </w:t>
      </w:r>
      <w:r w:rsidRPr="002F376C">
        <w:rPr>
          <w:rFonts w:ascii="Times New Roman" w:hAnsi="Times New Roman"/>
          <w:spacing w:val="2"/>
          <w:lang w:val="sr-Cyrl-CS"/>
        </w:rPr>
        <w:t xml:space="preserve"> </w:t>
      </w:r>
      <w:r w:rsidRPr="002F376C">
        <w:rPr>
          <w:rFonts w:ascii="Times New Roman" w:hAnsi="Times New Roman"/>
          <w:spacing w:val="-1"/>
          <w:w w:val="109"/>
          <w:lang w:val="sr-Cyrl-CS"/>
        </w:rPr>
        <w:t>н</w:t>
      </w:r>
      <w:r w:rsidRPr="002F376C">
        <w:rPr>
          <w:rFonts w:ascii="Times New Roman" w:hAnsi="Times New Roman"/>
          <w:spacing w:val="1"/>
          <w:w w:val="99"/>
          <w:lang w:val="sr-Cyrl-CS"/>
        </w:rPr>
        <w:t>а</w:t>
      </w:r>
      <w:r w:rsidRPr="002F376C">
        <w:rPr>
          <w:rFonts w:ascii="Times New Roman" w:hAnsi="Times New Roman"/>
          <w:spacing w:val="1"/>
          <w:w w:val="108"/>
          <w:lang w:val="sr-Cyrl-CS"/>
        </w:rPr>
        <w:t>з</w:t>
      </w:r>
      <w:r w:rsidRPr="002F376C">
        <w:rPr>
          <w:rFonts w:ascii="Times New Roman" w:hAnsi="Times New Roman"/>
          <w:spacing w:val="2"/>
          <w:w w:val="109"/>
          <w:lang w:val="sr-Cyrl-CS"/>
        </w:rPr>
        <w:t>и</w:t>
      </w:r>
      <w:r w:rsidRPr="002F376C">
        <w:rPr>
          <w:rFonts w:ascii="Times New Roman" w:hAnsi="Times New Roman"/>
          <w:spacing w:val="-1"/>
          <w:w w:val="115"/>
          <w:lang w:val="sr-Cyrl-CS"/>
        </w:rPr>
        <w:t>в</w:t>
      </w:r>
      <w:r w:rsidRPr="002F376C">
        <w:rPr>
          <w:rFonts w:ascii="Times New Roman" w:hAnsi="Times New Roman"/>
          <w:lang w:val="sr-Cyrl-CS"/>
        </w:rPr>
        <w:t xml:space="preserve">, </w:t>
      </w:r>
      <w:r w:rsidRPr="002F376C">
        <w:rPr>
          <w:rFonts w:ascii="Times New Roman" w:hAnsi="Times New Roman"/>
          <w:spacing w:val="1"/>
          <w:lang w:val="sr-Cyrl-CS"/>
        </w:rPr>
        <w:t>се</w:t>
      </w:r>
      <w:r w:rsidRPr="002F376C">
        <w:rPr>
          <w:rFonts w:ascii="Times New Roman" w:hAnsi="Times New Roman"/>
          <w:spacing w:val="-1"/>
          <w:lang w:val="sr-Cyrl-CS"/>
        </w:rPr>
        <w:t>д</w:t>
      </w:r>
      <w:r w:rsidRPr="002F376C">
        <w:rPr>
          <w:rFonts w:ascii="Times New Roman" w:hAnsi="Times New Roman"/>
          <w:spacing w:val="2"/>
          <w:lang w:val="sr-Cyrl-CS"/>
        </w:rPr>
        <w:t>и</w:t>
      </w:r>
      <w:r w:rsidRPr="002F376C">
        <w:rPr>
          <w:rFonts w:ascii="Times New Roman" w:hAnsi="Times New Roman"/>
          <w:spacing w:val="-1"/>
          <w:lang w:val="sr-Cyrl-CS"/>
        </w:rPr>
        <w:t>ш</w:t>
      </w:r>
      <w:r w:rsidRPr="002F376C">
        <w:rPr>
          <w:rFonts w:ascii="Times New Roman" w:hAnsi="Times New Roman"/>
          <w:spacing w:val="-2"/>
          <w:lang w:val="sr-Cyrl-CS"/>
        </w:rPr>
        <w:t>т</w:t>
      </w:r>
      <w:r w:rsidRPr="002F376C">
        <w:rPr>
          <w:rFonts w:ascii="Times New Roman" w:hAnsi="Times New Roman"/>
          <w:lang w:val="sr-Cyrl-CS"/>
        </w:rPr>
        <w:t>е</w:t>
      </w:r>
      <w:r w:rsidRPr="002F376C">
        <w:rPr>
          <w:rFonts w:ascii="Times New Roman" w:hAnsi="Times New Roman"/>
          <w:spacing w:val="40"/>
          <w:lang w:val="sr-Cyrl-CS"/>
        </w:rPr>
        <w:t xml:space="preserve"> </w:t>
      </w:r>
      <w:r w:rsidRPr="002F376C">
        <w:rPr>
          <w:rFonts w:ascii="Times New Roman" w:hAnsi="Times New Roman"/>
          <w:lang w:val="sr-Cyrl-CS"/>
        </w:rPr>
        <w:t>и</w:t>
      </w:r>
      <w:r w:rsidRPr="002F376C">
        <w:rPr>
          <w:rFonts w:ascii="Times New Roman" w:hAnsi="Times New Roman"/>
          <w:spacing w:val="10"/>
          <w:lang w:val="sr-Cyrl-CS"/>
        </w:rPr>
        <w:t xml:space="preserve"> </w:t>
      </w:r>
      <w:r w:rsidRPr="002F376C">
        <w:rPr>
          <w:rFonts w:ascii="Times New Roman" w:hAnsi="Times New Roman"/>
          <w:spacing w:val="1"/>
          <w:lang w:val="sr-Cyrl-CS"/>
        </w:rPr>
        <w:t>а</w:t>
      </w:r>
      <w:r w:rsidRPr="002F376C">
        <w:rPr>
          <w:rFonts w:ascii="Times New Roman" w:hAnsi="Times New Roman"/>
          <w:spacing w:val="-1"/>
          <w:lang w:val="sr-Cyrl-CS"/>
        </w:rPr>
        <w:t>д</w:t>
      </w:r>
      <w:r w:rsidRPr="002F376C">
        <w:rPr>
          <w:rFonts w:ascii="Times New Roman" w:hAnsi="Times New Roman"/>
          <w:lang w:val="sr-Cyrl-CS"/>
        </w:rPr>
        <w:t>р</w:t>
      </w:r>
      <w:r w:rsidRPr="002F376C">
        <w:rPr>
          <w:rFonts w:ascii="Times New Roman" w:hAnsi="Times New Roman"/>
          <w:spacing w:val="1"/>
          <w:lang w:val="sr-Cyrl-CS"/>
        </w:rPr>
        <w:t>е</w:t>
      </w:r>
      <w:r w:rsidRPr="002F376C">
        <w:rPr>
          <w:rFonts w:ascii="Times New Roman" w:hAnsi="Times New Roman"/>
          <w:spacing w:val="4"/>
          <w:lang w:val="sr-Cyrl-CS"/>
        </w:rPr>
        <w:t>с</w:t>
      </w:r>
      <w:r w:rsidRPr="002F376C">
        <w:rPr>
          <w:rFonts w:ascii="Times New Roman" w:hAnsi="Times New Roman"/>
          <w:lang w:val="sr-Cyrl-CS"/>
        </w:rPr>
        <w:t>у</w:t>
      </w:r>
      <w:r w:rsidRPr="002F376C">
        <w:rPr>
          <w:rFonts w:ascii="Times New Roman" w:hAnsi="Times New Roman"/>
          <w:spacing w:val="23"/>
          <w:lang w:val="sr-Cyrl-CS"/>
        </w:rPr>
        <w:t xml:space="preserve"> </w:t>
      </w:r>
      <w:r w:rsidRPr="002F376C">
        <w:rPr>
          <w:rFonts w:ascii="Times New Roman" w:hAnsi="Times New Roman"/>
          <w:spacing w:val="2"/>
          <w:w w:val="107"/>
          <w:lang w:val="sr-Cyrl-CS"/>
        </w:rPr>
        <w:t>п</w:t>
      </w:r>
      <w:r w:rsidRPr="002F376C">
        <w:rPr>
          <w:rFonts w:ascii="Times New Roman" w:hAnsi="Times New Roman"/>
          <w:w w:val="107"/>
          <w:lang w:val="sr-Cyrl-CS"/>
        </w:rPr>
        <w:t>о</w:t>
      </w:r>
      <w:r w:rsidRPr="002F376C">
        <w:rPr>
          <w:rFonts w:ascii="Times New Roman" w:hAnsi="Times New Roman"/>
          <w:spacing w:val="-1"/>
          <w:w w:val="107"/>
          <w:lang w:val="sr-Cyrl-CS"/>
        </w:rPr>
        <w:t>ди</w:t>
      </w:r>
      <w:r w:rsidRPr="002F376C">
        <w:rPr>
          <w:rFonts w:ascii="Times New Roman" w:hAnsi="Times New Roman"/>
          <w:spacing w:val="1"/>
          <w:w w:val="107"/>
          <w:lang w:val="sr-Cyrl-CS"/>
        </w:rPr>
        <w:t>з</w:t>
      </w:r>
      <w:r w:rsidRPr="002F376C">
        <w:rPr>
          <w:rFonts w:ascii="Times New Roman" w:hAnsi="Times New Roman"/>
          <w:spacing w:val="-1"/>
          <w:w w:val="107"/>
          <w:lang w:val="sr-Cyrl-CS"/>
        </w:rPr>
        <w:t>в</w:t>
      </w:r>
      <w:r w:rsidRPr="002F376C">
        <w:rPr>
          <w:rFonts w:ascii="Times New Roman" w:hAnsi="Times New Roman"/>
          <w:w w:val="107"/>
          <w:lang w:val="sr-Cyrl-CS"/>
        </w:rPr>
        <w:t>ођ</w:t>
      </w:r>
      <w:r w:rsidRPr="002F376C">
        <w:rPr>
          <w:rFonts w:ascii="Times New Roman" w:hAnsi="Times New Roman"/>
          <w:spacing w:val="1"/>
          <w:w w:val="107"/>
          <w:lang w:val="sr-Cyrl-CS"/>
        </w:rPr>
        <w:t>а</w:t>
      </w:r>
      <w:r w:rsidRPr="002F376C">
        <w:rPr>
          <w:rFonts w:ascii="Times New Roman" w:hAnsi="Times New Roman"/>
          <w:w w:val="107"/>
          <w:lang w:val="sr-Cyrl-CS"/>
        </w:rPr>
        <w:t>ч</w:t>
      </w:r>
      <w:r w:rsidRPr="002F376C">
        <w:rPr>
          <w:rFonts w:ascii="Times New Roman" w:hAnsi="Times New Roman"/>
          <w:spacing w:val="1"/>
          <w:w w:val="107"/>
          <w:lang w:val="sr-Cyrl-CS"/>
        </w:rPr>
        <w:t>а</w:t>
      </w:r>
      <w:r w:rsidRPr="002F376C">
        <w:rPr>
          <w:rFonts w:ascii="Times New Roman" w:hAnsi="Times New Roman"/>
          <w:w w:val="107"/>
          <w:lang w:val="sr-Cyrl-CS"/>
        </w:rPr>
        <w:t>)</w:t>
      </w:r>
    </w:p>
    <w:p w:rsidR="00E36F2A" w:rsidRPr="002F376C" w:rsidRDefault="00E36F2A" w:rsidP="00E36F2A">
      <w:pPr>
        <w:widowControl w:val="0"/>
        <w:tabs>
          <w:tab w:val="left" w:pos="6980"/>
        </w:tabs>
        <w:autoSpaceDE w:val="0"/>
        <w:autoSpaceDN w:val="0"/>
        <w:adjustRightInd w:val="0"/>
        <w:spacing w:line="360" w:lineRule="auto"/>
        <w:ind w:left="102" w:right="81"/>
        <w:jc w:val="both"/>
        <w:rPr>
          <w:rFonts w:ascii="Times New Roman" w:hAnsi="Times New Roman"/>
          <w:lang w:val="sr-Cyrl-CS"/>
        </w:rPr>
      </w:pPr>
      <w:r w:rsidRPr="002F376C">
        <w:rPr>
          <w:rFonts w:ascii="Times New Roman" w:hAnsi="Times New Roman"/>
          <w:lang w:val="sr-Cyrl-CS"/>
        </w:rPr>
        <w:t xml:space="preserve">у </w:t>
      </w:r>
      <w:r w:rsidRPr="002F376C">
        <w:rPr>
          <w:rFonts w:ascii="Times New Roman" w:hAnsi="Times New Roman"/>
          <w:spacing w:val="-2"/>
          <w:lang w:val="sr-Cyrl-CS"/>
        </w:rPr>
        <w:t>у</w:t>
      </w:r>
      <w:r w:rsidRPr="002F376C">
        <w:rPr>
          <w:rFonts w:ascii="Times New Roman" w:hAnsi="Times New Roman"/>
          <w:spacing w:val="1"/>
          <w:lang w:val="sr-Cyrl-CS"/>
        </w:rPr>
        <w:t>к</w:t>
      </w:r>
      <w:r w:rsidRPr="002F376C">
        <w:rPr>
          <w:rFonts w:ascii="Times New Roman" w:hAnsi="Times New Roman"/>
          <w:lang w:val="sr-Cyrl-CS"/>
        </w:rPr>
        <w:t>уп</w:t>
      </w:r>
      <w:r w:rsidRPr="002F376C">
        <w:rPr>
          <w:rFonts w:ascii="Times New Roman" w:hAnsi="Times New Roman"/>
          <w:spacing w:val="2"/>
          <w:lang w:val="sr-Cyrl-CS"/>
        </w:rPr>
        <w:t>н</w:t>
      </w:r>
      <w:r w:rsidRPr="002F376C">
        <w:rPr>
          <w:rFonts w:ascii="Times New Roman" w:hAnsi="Times New Roman"/>
          <w:spacing w:val="1"/>
          <w:lang w:val="sr-Cyrl-CS"/>
        </w:rPr>
        <w:t>о</w:t>
      </w:r>
      <w:r w:rsidRPr="002F376C">
        <w:rPr>
          <w:rFonts w:ascii="Times New Roman" w:hAnsi="Times New Roman"/>
          <w:lang w:val="sr-Cyrl-CS"/>
        </w:rPr>
        <w:t>ј</w:t>
      </w:r>
      <w:r w:rsidRPr="002F376C">
        <w:rPr>
          <w:rFonts w:ascii="Times New Roman" w:hAnsi="Times New Roman"/>
          <w:spacing w:val="-1"/>
          <w:lang w:val="sr-Cyrl-CS"/>
        </w:rPr>
        <w:t xml:space="preserve"> </w:t>
      </w:r>
      <w:r w:rsidRPr="002F376C">
        <w:rPr>
          <w:rFonts w:ascii="Times New Roman" w:hAnsi="Times New Roman"/>
          <w:lang w:val="sr-Cyrl-CS"/>
        </w:rPr>
        <w:t>в</w:t>
      </w:r>
      <w:r w:rsidRPr="002F376C">
        <w:rPr>
          <w:rFonts w:ascii="Times New Roman" w:hAnsi="Times New Roman"/>
          <w:spacing w:val="1"/>
          <w:lang w:val="sr-Cyrl-CS"/>
        </w:rPr>
        <w:t>ре</w:t>
      </w:r>
      <w:r w:rsidRPr="002F376C">
        <w:rPr>
          <w:rFonts w:ascii="Times New Roman" w:hAnsi="Times New Roman"/>
          <w:spacing w:val="-1"/>
          <w:lang w:val="sr-Cyrl-CS"/>
        </w:rPr>
        <w:t>д</w:t>
      </w:r>
      <w:r w:rsidRPr="002F376C">
        <w:rPr>
          <w:rFonts w:ascii="Times New Roman" w:hAnsi="Times New Roman"/>
          <w:lang w:val="sr-Cyrl-CS"/>
        </w:rPr>
        <w:t>н</w:t>
      </w:r>
      <w:r w:rsidRPr="002F376C">
        <w:rPr>
          <w:rFonts w:ascii="Times New Roman" w:hAnsi="Times New Roman"/>
          <w:spacing w:val="1"/>
          <w:lang w:val="sr-Cyrl-CS"/>
        </w:rPr>
        <w:t>о</w:t>
      </w:r>
      <w:r w:rsidRPr="002F376C">
        <w:rPr>
          <w:rFonts w:ascii="Times New Roman" w:hAnsi="Times New Roman"/>
          <w:lang w:val="sr-Cyrl-CS"/>
        </w:rPr>
        <w:t>с</w:t>
      </w:r>
      <w:r w:rsidRPr="002F376C">
        <w:rPr>
          <w:rFonts w:ascii="Times New Roman" w:hAnsi="Times New Roman"/>
          <w:spacing w:val="1"/>
          <w:lang w:val="sr-Cyrl-CS"/>
        </w:rPr>
        <w:t>т</w:t>
      </w:r>
      <w:r w:rsidRPr="002F376C">
        <w:rPr>
          <w:rFonts w:ascii="Times New Roman" w:hAnsi="Times New Roman"/>
          <w:lang w:val="sr-Cyrl-CS"/>
        </w:rPr>
        <w:t xml:space="preserve">и </w:t>
      </w:r>
      <w:r w:rsidRPr="002F376C">
        <w:rPr>
          <w:rFonts w:ascii="Times New Roman" w:hAnsi="Times New Roman"/>
          <w:spacing w:val="-2"/>
          <w:lang w:val="sr-Cyrl-CS"/>
        </w:rPr>
        <w:t>п</w:t>
      </w:r>
      <w:r w:rsidRPr="002F376C">
        <w:rPr>
          <w:rFonts w:ascii="Times New Roman" w:hAnsi="Times New Roman"/>
          <w:spacing w:val="1"/>
          <w:lang w:val="sr-Cyrl-CS"/>
        </w:rPr>
        <w:t>о</w:t>
      </w:r>
      <w:r w:rsidRPr="002F376C">
        <w:rPr>
          <w:rFonts w:ascii="Times New Roman" w:hAnsi="Times New Roman"/>
          <w:lang w:val="sr-Cyrl-CS"/>
        </w:rPr>
        <w:t>н</w:t>
      </w:r>
      <w:r w:rsidRPr="002F376C">
        <w:rPr>
          <w:rFonts w:ascii="Times New Roman" w:hAnsi="Times New Roman"/>
          <w:spacing w:val="-2"/>
          <w:lang w:val="sr-Cyrl-CS"/>
        </w:rPr>
        <w:t>у</w:t>
      </w:r>
      <w:r w:rsidRPr="002F376C">
        <w:rPr>
          <w:rFonts w:ascii="Times New Roman" w:hAnsi="Times New Roman"/>
          <w:spacing w:val="-1"/>
          <w:lang w:val="sr-Cyrl-CS"/>
        </w:rPr>
        <w:t>д</w:t>
      </w:r>
      <w:r w:rsidRPr="002F376C">
        <w:rPr>
          <w:rFonts w:ascii="Times New Roman" w:hAnsi="Times New Roman"/>
          <w:lang w:val="sr-Cyrl-CS"/>
        </w:rPr>
        <w:t>е</w:t>
      </w:r>
      <w:r>
        <w:rPr>
          <w:rFonts w:ascii="Times New Roman" w:hAnsi="Times New Roman"/>
          <w:lang w:val="sr-Cyrl-CS"/>
        </w:rPr>
        <w:t xml:space="preserve"> </w:t>
      </w:r>
      <w:r w:rsidRPr="002F376C">
        <w:rPr>
          <w:rFonts w:ascii="Times New Roman" w:hAnsi="Times New Roman"/>
          <w:spacing w:val="-2"/>
          <w:lang w:val="sr-Cyrl-CS"/>
        </w:rPr>
        <w:t>у</w:t>
      </w:r>
      <w:r w:rsidRPr="002F376C">
        <w:rPr>
          <w:rFonts w:ascii="Times New Roman" w:hAnsi="Times New Roman"/>
          <w:lang w:val="sr-Cyrl-CS"/>
        </w:rPr>
        <w:t>ч</w:t>
      </w:r>
      <w:r w:rsidRPr="002F376C">
        <w:rPr>
          <w:rFonts w:ascii="Times New Roman" w:hAnsi="Times New Roman"/>
          <w:spacing w:val="1"/>
          <w:lang w:val="sr-Cyrl-CS"/>
        </w:rPr>
        <w:t>е</w:t>
      </w:r>
      <w:r w:rsidRPr="002F376C">
        <w:rPr>
          <w:rFonts w:ascii="Times New Roman" w:hAnsi="Times New Roman"/>
          <w:lang w:val="sr-Cyrl-CS"/>
        </w:rPr>
        <w:t>с</w:t>
      </w:r>
      <w:r w:rsidRPr="002F376C">
        <w:rPr>
          <w:rFonts w:ascii="Times New Roman" w:hAnsi="Times New Roman"/>
          <w:spacing w:val="1"/>
          <w:lang w:val="sr-Cyrl-CS"/>
        </w:rPr>
        <w:t>т</w:t>
      </w:r>
      <w:r w:rsidRPr="002F376C">
        <w:rPr>
          <w:rFonts w:ascii="Times New Roman" w:hAnsi="Times New Roman"/>
          <w:spacing w:val="2"/>
          <w:lang w:val="sr-Cyrl-CS"/>
        </w:rPr>
        <w:t>в</w:t>
      </w:r>
      <w:r w:rsidRPr="002F376C">
        <w:rPr>
          <w:rFonts w:ascii="Times New Roman" w:hAnsi="Times New Roman"/>
          <w:spacing w:val="-2"/>
          <w:lang w:val="sr-Cyrl-CS"/>
        </w:rPr>
        <w:t>у</w:t>
      </w:r>
      <w:r w:rsidRPr="002F376C">
        <w:rPr>
          <w:rFonts w:ascii="Times New Roman" w:hAnsi="Times New Roman"/>
          <w:lang w:val="sr-Cyrl-CS"/>
        </w:rPr>
        <w:t>је</w:t>
      </w:r>
      <w:r w:rsidRPr="002F376C">
        <w:rPr>
          <w:rFonts w:ascii="Times New Roman" w:hAnsi="Times New Roman"/>
          <w:spacing w:val="23"/>
          <w:lang w:val="sr-Cyrl-CS"/>
        </w:rPr>
        <w:t xml:space="preserve"> </w:t>
      </w:r>
      <w:r w:rsidRPr="002F376C">
        <w:rPr>
          <w:rFonts w:ascii="Times New Roman" w:hAnsi="Times New Roman"/>
          <w:lang w:val="sr-Cyrl-CS"/>
        </w:rPr>
        <w:t>у</w:t>
      </w:r>
      <w:r w:rsidRPr="002F376C">
        <w:rPr>
          <w:rFonts w:ascii="Times New Roman" w:hAnsi="Times New Roman"/>
          <w:spacing w:val="17"/>
          <w:lang w:val="sr-Cyrl-CS"/>
        </w:rPr>
        <w:t xml:space="preserve"> </w:t>
      </w:r>
      <w:r w:rsidRPr="002F376C">
        <w:rPr>
          <w:rFonts w:ascii="Times New Roman" w:hAnsi="Times New Roman"/>
          <w:lang w:val="sr-Cyrl-CS"/>
        </w:rPr>
        <w:t>в</w:t>
      </w:r>
      <w:r w:rsidRPr="002F376C">
        <w:rPr>
          <w:rFonts w:ascii="Times New Roman" w:hAnsi="Times New Roman"/>
          <w:spacing w:val="1"/>
          <w:lang w:val="sr-Cyrl-CS"/>
        </w:rPr>
        <w:t>р</w:t>
      </w:r>
      <w:r w:rsidRPr="002F376C">
        <w:rPr>
          <w:rFonts w:ascii="Times New Roman" w:hAnsi="Times New Roman"/>
          <w:lang w:val="sr-Cyrl-CS"/>
        </w:rPr>
        <w:t>ш</w:t>
      </w:r>
      <w:r w:rsidRPr="002F376C">
        <w:rPr>
          <w:rFonts w:ascii="Times New Roman" w:hAnsi="Times New Roman"/>
          <w:spacing w:val="1"/>
          <w:lang w:val="sr-Cyrl-CS"/>
        </w:rPr>
        <w:t>е</w:t>
      </w:r>
      <w:r w:rsidRPr="002F376C">
        <w:rPr>
          <w:rFonts w:ascii="Times New Roman" w:hAnsi="Times New Roman"/>
          <w:spacing w:val="2"/>
          <w:lang w:val="sr-Cyrl-CS"/>
        </w:rPr>
        <w:t>њ</w:t>
      </w:r>
      <w:r w:rsidRPr="002F376C">
        <w:rPr>
          <w:rFonts w:ascii="Times New Roman" w:hAnsi="Times New Roman"/>
          <w:lang w:val="sr-Cyrl-CS"/>
        </w:rPr>
        <w:t>у</w:t>
      </w:r>
      <w:r w:rsidRPr="002F376C">
        <w:rPr>
          <w:rFonts w:ascii="Times New Roman" w:hAnsi="Times New Roman"/>
          <w:spacing w:val="-1"/>
          <w:lang w:val="sr-Cyrl-CS"/>
        </w:rPr>
        <w:t xml:space="preserve"> </w:t>
      </w:r>
      <w:r w:rsidRPr="002F376C">
        <w:rPr>
          <w:rFonts w:ascii="Times New Roman" w:hAnsi="Times New Roman"/>
          <w:u w:val="single"/>
          <w:lang w:val="sr-Cyrl-CS"/>
        </w:rPr>
        <w:t xml:space="preserve"> </w:t>
      </w:r>
      <w:r w:rsidRPr="002F376C">
        <w:rPr>
          <w:rFonts w:ascii="Times New Roman" w:hAnsi="Times New Roman"/>
          <w:u w:val="single"/>
          <w:lang w:val="sr-Cyrl-CS"/>
        </w:rPr>
        <w:tab/>
      </w:r>
      <w:r w:rsidRPr="002F376C">
        <w:rPr>
          <w:rFonts w:ascii="Times New Roman" w:hAnsi="Times New Roman"/>
          <w:u w:val="single"/>
          <w:lang w:val="sr-Cyrl-CS"/>
        </w:rPr>
        <w:tab/>
      </w:r>
      <w:r w:rsidRPr="002F376C">
        <w:rPr>
          <w:rFonts w:ascii="Times New Roman" w:hAnsi="Times New Roman"/>
          <w:spacing w:val="2"/>
          <w:lang w:val="sr-Cyrl-CS"/>
        </w:rPr>
        <w:t>(</w:t>
      </w:r>
      <w:r w:rsidRPr="002F376C">
        <w:rPr>
          <w:rFonts w:ascii="Times New Roman" w:hAnsi="Times New Roman"/>
          <w:spacing w:val="-6"/>
          <w:lang w:val="sr-Cyrl-CS"/>
        </w:rPr>
        <w:t>у</w:t>
      </w:r>
      <w:r w:rsidRPr="002F376C">
        <w:rPr>
          <w:rFonts w:ascii="Times New Roman" w:hAnsi="Times New Roman"/>
          <w:spacing w:val="2"/>
          <w:lang w:val="sr-Cyrl-CS"/>
        </w:rPr>
        <w:t>п</w:t>
      </w:r>
      <w:r w:rsidRPr="002F376C">
        <w:rPr>
          <w:rFonts w:ascii="Times New Roman" w:hAnsi="Times New Roman"/>
          <w:spacing w:val="-1"/>
          <w:lang w:val="sr-Cyrl-CS"/>
        </w:rPr>
        <w:t>и</w:t>
      </w:r>
      <w:r w:rsidRPr="002F376C">
        <w:rPr>
          <w:rFonts w:ascii="Times New Roman" w:hAnsi="Times New Roman"/>
          <w:spacing w:val="1"/>
          <w:lang w:val="sr-Cyrl-CS"/>
        </w:rPr>
        <w:t>са</w:t>
      </w:r>
      <w:r w:rsidRPr="002F376C">
        <w:rPr>
          <w:rFonts w:ascii="Times New Roman" w:hAnsi="Times New Roman"/>
          <w:spacing w:val="-2"/>
          <w:lang w:val="sr-Cyrl-CS"/>
        </w:rPr>
        <w:t>т</w:t>
      </w:r>
      <w:r w:rsidRPr="002F376C">
        <w:rPr>
          <w:rFonts w:ascii="Times New Roman" w:hAnsi="Times New Roman"/>
          <w:lang w:val="sr-Cyrl-CS"/>
        </w:rPr>
        <w:t xml:space="preserve">и </w:t>
      </w:r>
      <w:r w:rsidRPr="002F376C">
        <w:rPr>
          <w:rFonts w:ascii="Times New Roman" w:hAnsi="Times New Roman"/>
          <w:spacing w:val="12"/>
          <w:lang w:val="sr-Cyrl-CS"/>
        </w:rPr>
        <w:t xml:space="preserve"> </w:t>
      </w:r>
      <w:r w:rsidRPr="002F376C">
        <w:rPr>
          <w:rFonts w:ascii="Times New Roman" w:hAnsi="Times New Roman"/>
          <w:spacing w:val="-1"/>
          <w:lang w:val="sr-Cyrl-CS"/>
        </w:rPr>
        <w:t>и</w:t>
      </w:r>
      <w:r w:rsidRPr="002F376C">
        <w:rPr>
          <w:rFonts w:ascii="Times New Roman" w:hAnsi="Times New Roman"/>
          <w:spacing w:val="1"/>
          <w:lang w:val="sr-Cyrl-CS"/>
        </w:rPr>
        <w:t>з</w:t>
      </w:r>
      <w:r w:rsidRPr="002F376C">
        <w:rPr>
          <w:rFonts w:ascii="Times New Roman" w:hAnsi="Times New Roman"/>
          <w:spacing w:val="2"/>
          <w:lang w:val="sr-Cyrl-CS"/>
        </w:rPr>
        <w:t>н</w:t>
      </w:r>
      <w:r w:rsidRPr="002F376C">
        <w:rPr>
          <w:rFonts w:ascii="Times New Roman" w:hAnsi="Times New Roman"/>
          <w:lang w:val="sr-Cyrl-CS"/>
        </w:rPr>
        <w:t>ос у</w:t>
      </w:r>
      <w:r w:rsidRPr="002F376C">
        <w:rPr>
          <w:rFonts w:ascii="Times New Roman" w:hAnsi="Times New Roman"/>
          <w:spacing w:val="27"/>
          <w:lang w:val="sr-Cyrl-CS"/>
        </w:rPr>
        <w:t xml:space="preserve"> </w:t>
      </w:r>
      <w:r w:rsidRPr="002F376C">
        <w:rPr>
          <w:rFonts w:ascii="Times New Roman" w:hAnsi="Times New Roman"/>
          <w:spacing w:val="2"/>
          <w:lang w:val="sr-Cyrl-CS"/>
        </w:rPr>
        <w:t>д</w:t>
      </w:r>
      <w:r w:rsidRPr="002F376C">
        <w:rPr>
          <w:rFonts w:ascii="Times New Roman" w:hAnsi="Times New Roman"/>
          <w:spacing w:val="-1"/>
          <w:lang w:val="sr-Cyrl-CS"/>
        </w:rPr>
        <w:t>ин</w:t>
      </w:r>
      <w:r w:rsidRPr="002F376C">
        <w:rPr>
          <w:rFonts w:ascii="Times New Roman" w:hAnsi="Times New Roman"/>
          <w:spacing w:val="1"/>
          <w:lang w:val="sr-Cyrl-CS"/>
        </w:rPr>
        <w:t>а</w:t>
      </w:r>
      <w:r w:rsidRPr="002F376C">
        <w:rPr>
          <w:rFonts w:ascii="Times New Roman" w:hAnsi="Times New Roman"/>
          <w:spacing w:val="3"/>
          <w:lang w:val="sr-Cyrl-CS"/>
        </w:rPr>
        <w:t>р</w:t>
      </w:r>
      <w:r w:rsidRPr="002F376C">
        <w:rPr>
          <w:rFonts w:ascii="Times New Roman" w:hAnsi="Times New Roman"/>
          <w:spacing w:val="2"/>
          <w:lang w:val="sr-Cyrl-CS"/>
        </w:rPr>
        <w:t>и</w:t>
      </w:r>
      <w:r w:rsidRPr="002F376C">
        <w:rPr>
          <w:rFonts w:ascii="Times New Roman" w:hAnsi="Times New Roman"/>
          <w:spacing w:val="-2"/>
          <w:lang w:val="sr-Cyrl-CS"/>
        </w:rPr>
        <w:t>м</w:t>
      </w:r>
      <w:r w:rsidRPr="002F376C">
        <w:rPr>
          <w:rFonts w:ascii="Times New Roman" w:hAnsi="Times New Roman"/>
          <w:lang w:val="sr-Cyrl-CS"/>
        </w:rPr>
        <w:t>а</w:t>
      </w:r>
      <w:r w:rsidRPr="002F376C">
        <w:rPr>
          <w:rFonts w:ascii="Times New Roman" w:hAnsi="Times New Roman"/>
          <w:spacing w:val="37"/>
          <w:lang w:val="sr-Cyrl-CS"/>
        </w:rPr>
        <w:t xml:space="preserve"> </w:t>
      </w:r>
      <w:r w:rsidRPr="002F376C">
        <w:rPr>
          <w:rFonts w:ascii="Times New Roman" w:hAnsi="Times New Roman"/>
          <w:spacing w:val="1"/>
          <w:w w:val="107"/>
          <w:lang w:val="sr-Cyrl-CS"/>
        </w:rPr>
        <w:t>б</w:t>
      </w:r>
      <w:r w:rsidRPr="002F376C">
        <w:rPr>
          <w:rFonts w:ascii="Times New Roman" w:hAnsi="Times New Roman"/>
          <w:spacing w:val="1"/>
          <w:w w:val="99"/>
          <w:lang w:val="sr-Cyrl-CS"/>
        </w:rPr>
        <w:t>е</w:t>
      </w:r>
      <w:r w:rsidRPr="002F376C">
        <w:rPr>
          <w:rFonts w:ascii="Times New Roman" w:hAnsi="Times New Roman"/>
          <w:w w:val="108"/>
          <w:lang w:val="sr-Cyrl-CS"/>
        </w:rPr>
        <w:t>з</w:t>
      </w:r>
      <w:r w:rsidRPr="002F376C">
        <w:rPr>
          <w:rFonts w:ascii="Times New Roman" w:hAnsi="Times New Roman"/>
          <w:spacing w:val="2"/>
          <w:lang w:val="sr-Cyrl-CS"/>
        </w:rPr>
        <w:t xml:space="preserve"> </w:t>
      </w:r>
      <w:r w:rsidRPr="002F376C">
        <w:rPr>
          <w:rFonts w:ascii="Times New Roman" w:hAnsi="Times New Roman"/>
          <w:spacing w:val="1"/>
          <w:lang w:val="sr-Cyrl-CS"/>
        </w:rPr>
        <w:t>П</w:t>
      </w:r>
      <w:r w:rsidRPr="002F376C">
        <w:rPr>
          <w:rFonts w:ascii="Times New Roman" w:hAnsi="Times New Roman"/>
          <w:lang w:val="sr-Cyrl-CS"/>
        </w:rPr>
        <w:t>ДВ</w:t>
      </w:r>
      <w:r w:rsidRPr="002F376C">
        <w:rPr>
          <w:rFonts w:ascii="Times New Roman" w:hAnsi="Times New Roman"/>
          <w:spacing w:val="-1"/>
          <w:lang w:val="sr-Cyrl-CS"/>
        </w:rPr>
        <w:t>-</w:t>
      </w:r>
      <w:r w:rsidRPr="002F376C">
        <w:rPr>
          <w:rFonts w:ascii="Times New Roman" w:hAnsi="Times New Roman"/>
          <w:spacing w:val="1"/>
          <w:lang w:val="sr-Cyrl-CS"/>
        </w:rPr>
        <w:t>а</w:t>
      </w:r>
      <w:r w:rsidRPr="002F376C">
        <w:rPr>
          <w:rFonts w:ascii="Times New Roman" w:hAnsi="Times New Roman"/>
          <w:spacing w:val="-1"/>
          <w:lang w:val="sr-Cyrl-CS"/>
        </w:rPr>
        <w:t>)</w:t>
      </w:r>
      <w:r w:rsidRPr="002F376C">
        <w:rPr>
          <w:rFonts w:ascii="Times New Roman" w:hAnsi="Times New Roman"/>
          <w:lang w:val="sr-Cyrl-CS"/>
        </w:rPr>
        <w:t>,</w:t>
      </w:r>
      <w:r w:rsidRPr="002F376C">
        <w:rPr>
          <w:rFonts w:ascii="Times New Roman" w:hAnsi="Times New Roman"/>
          <w:spacing w:val="16"/>
          <w:lang w:val="sr-Cyrl-CS"/>
        </w:rPr>
        <w:t xml:space="preserve"> </w:t>
      </w:r>
      <w:r w:rsidRPr="002F376C">
        <w:rPr>
          <w:rFonts w:ascii="Times New Roman" w:hAnsi="Times New Roman"/>
          <w:lang w:val="sr-Cyrl-CS"/>
        </w:rPr>
        <w:t>ш</w:t>
      </w:r>
      <w:r w:rsidRPr="002F376C">
        <w:rPr>
          <w:rFonts w:ascii="Times New Roman" w:hAnsi="Times New Roman"/>
          <w:spacing w:val="1"/>
          <w:lang w:val="sr-Cyrl-CS"/>
        </w:rPr>
        <w:t>т</w:t>
      </w:r>
      <w:r w:rsidRPr="002F376C">
        <w:rPr>
          <w:rFonts w:ascii="Times New Roman" w:hAnsi="Times New Roman"/>
          <w:lang w:val="sr-Cyrl-CS"/>
        </w:rPr>
        <w:t>о</w:t>
      </w:r>
      <w:r w:rsidRPr="002F376C">
        <w:rPr>
          <w:rFonts w:ascii="Times New Roman" w:hAnsi="Times New Roman"/>
          <w:spacing w:val="-2"/>
          <w:lang w:val="sr-Cyrl-CS"/>
        </w:rPr>
        <w:t xml:space="preserve"> </w:t>
      </w:r>
      <w:r w:rsidRPr="002F376C">
        <w:rPr>
          <w:rFonts w:ascii="Times New Roman" w:hAnsi="Times New Roman"/>
          <w:spacing w:val="1"/>
          <w:lang w:val="sr-Cyrl-CS"/>
        </w:rPr>
        <w:t>и</w:t>
      </w:r>
      <w:r w:rsidRPr="002F376C">
        <w:rPr>
          <w:rFonts w:ascii="Times New Roman" w:hAnsi="Times New Roman"/>
          <w:lang w:val="sr-Cyrl-CS"/>
        </w:rPr>
        <w:t>зн</w:t>
      </w:r>
      <w:r w:rsidRPr="002F376C">
        <w:rPr>
          <w:rFonts w:ascii="Times New Roman" w:hAnsi="Times New Roman"/>
          <w:spacing w:val="-1"/>
          <w:lang w:val="sr-Cyrl-CS"/>
        </w:rPr>
        <w:t>о</w:t>
      </w:r>
      <w:r w:rsidRPr="002F376C">
        <w:rPr>
          <w:rFonts w:ascii="Times New Roman" w:hAnsi="Times New Roman"/>
          <w:lang w:val="sr-Cyrl-CS"/>
        </w:rPr>
        <w:t>си</w:t>
      </w:r>
      <w:r w:rsidRPr="002F376C">
        <w:rPr>
          <w:rFonts w:ascii="Times New Roman" w:hAnsi="Times New Roman"/>
          <w:spacing w:val="-1"/>
          <w:lang w:val="sr-Cyrl-CS"/>
        </w:rPr>
        <w:t xml:space="preserve"> </w:t>
      </w:r>
      <w:r w:rsidRPr="002F376C">
        <w:rPr>
          <w:rFonts w:ascii="Times New Roman" w:hAnsi="Times New Roman"/>
          <w:u w:val="single"/>
          <w:lang w:val="sr-Cyrl-CS"/>
        </w:rPr>
        <w:t xml:space="preserve"> </w:t>
      </w:r>
      <w:r w:rsidRPr="002F376C">
        <w:rPr>
          <w:rFonts w:ascii="Times New Roman" w:hAnsi="Times New Roman"/>
          <w:u w:val="single"/>
          <w:lang w:val="sr-Cyrl-CS"/>
        </w:rPr>
        <w:tab/>
      </w:r>
      <w:r w:rsidRPr="002F376C">
        <w:rPr>
          <w:rFonts w:ascii="Times New Roman" w:hAnsi="Times New Roman"/>
          <w:lang w:val="sr-Cyrl-CS"/>
        </w:rPr>
        <w:t xml:space="preserve">% </w:t>
      </w:r>
      <w:r w:rsidRPr="002F376C">
        <w:rPr>
          <w:rFonts w:ascii="Times New Roman" w:hAnsi="Times New Roman"/>
          <w:spacing w:val="2"/>
          <w:lang w:val="sr-Cyrl-CS"/>
        </w:rPr>
        <w:t>(</w:t>
      </w:r>
      <w:r w:rsidRPr="002F376C">
        <w:rPr>
          <w:rFonts w:ascii="Times New Roman" w:hAnsi="Times New Roman"/>
          <w:spacing w:val="-6"/>
          <w:lang w:val="sr-Cyrl-CS"/>
        </w:rPr>
        <w:t>у</w:t>
      </w:r>
      <w:r w:rsidRPr="002F376C">
        <w:rPr>
          <w:rFonts w:ascii="Times New Roman" w:hAnsi="Times New Roman"/>
          <w:spacing w:val="2"/>
          <w:lang w:val="sr-Cyrl-CS"/>
        </w:rPr>
        <w:t>п</w:t>
      </w:r>
      <w:r w:rsidRPr="002F376C">
        <w:rPr>
          <w:rFonts w:ascii="Times New Roman" w:hAnsi="Times New Roman"/>
          <w:spacing w:val="-1"/>
          <w:lang w:val="sr-Cyrl-CS"/>
        </w:rPr>
        <w:t>и</w:t>
      </w:r>
      <w:r w:rsidRPr="002F376C">
        <w:rPr>
          <w:rFonts w:ascii="Times New Roman" w:hAnsi="Times New Roman"/>
          <w:spacing w:val="1"/>
          <w:lang w:val="sr-Cyrl-CS"/>
        </w:rPr>
        <w:t>са</w:t>
      </w:r>
      <w:r w:rsidRPr="002F376C">
        <w:rPr>
          <w:rFonts w:ascii="Times New Roman" w:hAnsi="Times New Roman"/>
          <w:spacing w:val="-2"/>
          <w:lang w:val="sr-Cyrl-CS"/>
        </w:rPr>
        <w:t>т</w:t>
      </w:r>
      <w:r w:rsidRPr="002F376C">
        <w:rPr>
          <w:rFonts w:ascii="Times New Roman" w:hAnsi="Times New Roman"/>
          <w:lang w:val="sr-Cyrl-CS"/>
        </w:rPr>
        <w:t>и</w:t>
      </w:r>
      <w:r>
        <w:rPr>
          <w:rFonts w:ascii="Times New Roman" w:hAnsi="Times New Roman"/>
          <w:spacing w:val="46"/>
          <w:lang w:val="sr-Cyrl-CS"/>
        </w:rPr>
        <w:t xml:space="preserve"> </w:t>
      </w:r>
      <w:r w:rsidRPr="002F376C">
        <w:rPr>
          <w:rFonts w:ascii="Times New Roman" w:hAnsi="Times New Roman"/>
          <w:spacing w:val="-1"/>
          <w:lang w:val="sr-Cyrl-CS"/>
        </w:rPr>
        <w:t>п</w:t>
      </w:r>
      <w:r w:rsidRPr="002F376C">
        <w:rPr>
          <w:rFonts w:ascii="Times New Roman" w:hAnsi="Times New Roman"/>
          <w:lang w:val="sr-Cyrl-CS"/>
        </w:rPr>
        <w:t>р</w:t>
      </w:r>
      <w:r w:rsidRPr="002F376C">
        <w:rPr>
          <w:rFonts w:ascii="Times New Roman" w:hAnsi="Times New Roman"/>
          <w:spacing w:val="3"/>
          <w:lang w:val="sr-Cyrl-CS"/>
        </w:rPr>
        <w:t>о</w:t>
      </w:r>
      <w:r w:rsidRPr="002F376C">
        <w:rPr>
          <w:rFonts w:ascii="Times New Roman" w:hAnsi="Times New Roman"/>
          <w:spacing w:val="-1"/>
          <w:lang w:val="sr-Cyrl-CS"/>
        </w:rPr>
        <w:t>ц</w:t>
      </w:r>
      <w:r w:rsidRPr="002F376C">
        <w:rPr>
          <w:rFonts w:ascii="Times New Roman" w:hAnsi="Times New Roman"/>
          <w:spacing w:val="1"/>
          <w:lang w:val="sr-Cyrl-CS"/>
        </w:rPr>
        <w:t>е</w:t>
      </w:r>
      <w:r w:rsidRPr="002F376C">
        <w:rPr>
          <w:rFonts w:ascii="Times New Roman" w:hAnsi="Times New Roman"/>
          <w:spacing w:val="-1"/>
          <w:lang w:val="sr-Cyrl-CS"/>
        </w:rPr>
        <w:t>н</w:t>
      </w:r>
      <w:r w:rsidRPr="002F376C">
        <w:rPr>
          <w:rFonts w:ascii="Times New Roman" w:hAnsi="Times New Roman"/>
          <w:spacing w:val="4"/>
          <w:lang w:val="sr-Cyrl-CS"/>
        </w:rPr>
        <w:t>а</w:t>
      </w:r>
      <w:r w:rsidRPr="002F376C">
        <w:rPr>
          <w:rFonts w:ascii="Times New Roman" w:hAnsi="Times New Roman"/>
          <w:spacing w:val="-2"/>
          <w:lang w:val="sr-Cyrl-CS"/>
        </w:rPr>
        <w:t>т</w:t>
      </w:r>
      <w:r w:rsidRPr="002F376C">
        <w:rPr>
          <w:rFonts w:ascii="Times New Roman" w:hAnsi="Times New Roman"/>
          <w:lang w:val="sr-Cyrl-CS"/>
        </w:rPr>
        <w:t>)</w:t>
      </w:r>
      <w:r w:rsidRPr="002F376C">
        <w:rPr>
          <w:rFonts w:ascii="Times New Roman" w:hAnsi="Times New Roman"/>
          <w:spacing w:val="42"/>
          <w:lang w:val="sr-Cyrl-CS"/>
        </w:rPr>
        <w:t xml:space="preserve"> </w:t>
      </w:r>
      <w:r w:rsidRPr="002F376C">
        <w:rPr>
          <w:rFonts w:ascii="Times New Roman" w:hAnsi="Times New Roman"/>
          <w:lang w:val="sr-Cyrl-CS"/>
        </w:rPr>
        <w:t>в</w:t>
      </w:r>
      <w:r w:rsidRPr="002F376C">
        <w:rPr>
          <w:rFonts w:ascii="Times New Roman" w:hAnsi="Times New Roman"/>
          <w:spacing w:val="1"/>
          <w:lang w:val="sr-Cyrl-CS"/>
        </w:rPr>
        <w:t>ре</w:t>
      </w:r>
      <w:r w:rsidRPr="002F376C">
        <w:rPr>
          <w:rFonts w:ascii="Times New Roman" w:hAnsi="Times New Roman"/>
          <w:spacing w:val="-1"/>
          <w:lang w:val="sr-Cyrl-CS"/>
        </w:rPr>
        <w:t>д</w:t>
      </w:r>
      <w:r w:rsidRPr="002F376C">
        <w:rPr>
          <w:rFonts w:ascii="Times New Roman" w:hAnsi="Times New Roman"/>
          <w:spacing w:val="2"/>
          <w:lang w:val="sr-Cyrl-CS"/>
        </w:rPr>
        <w:t>н</w:t>
      </w:r>
      <w:r w:rsidRPr="002F376C">
        <w:rPr>
          <w:rFonts w:ascii="Times New Roman" w:hAnsi="Times New Roman"/>
          <w:spacing w:val="1"/>
          <w:lang w:val="sr-Cyrl-CS"/>
        </w:rPr>
        <w:t>о</w:t>
      </w:r>
      <w:r w:rsidRPr="002F376C">
        <w:rPr>
          <w:rFonts w:ascii="Times New Roman" w:hAnsi="Times New Roman"/>
          <w:lang w:val="sr-Cyrl-CS"/>
        </w:rPr>
        <w:t>с</w:t>
      </w:r>
      <w:r w:rsidRPr="002F376C">
        <w:rPr>
          <w:rFonts w:ascii="Times New Roman" w:hAnsi="Times New Roman"/>
          <w:spacing w:val="1"/>
          <w:lang w:val="sr-Cyrl-CS"/>
        </w:rPr>
        <w:t>т</w:t>
      </w:r>
      <w:r w:rsidRPr="002F376C">
        <w:rPr>
          <w:rFonts w:ascii="Times New Roman" w:hAnsi="Times New Roman"/>
          <w:lang w:val="sr-Cyrl-CS"/>
        </w:rPr>
        <w:t>и п</w:t>
      </w:r>
      <w:r w:rsidRPr="002F376C">
        <w:rPr>
          <w:rFonts w:ascii="Times New Roman" w:hAnsi="Times New Roman"/>
          <w:spacing w:val="1"/>
          <w:lang w:val="sr-Cyrl-CS"/>
        </w:rPr>
        <w:t>о</w:t>
      </w:r>
      <w:r w:rsidRPr="002F376C">
        <w:rPr>
          <w:rFonts w:ascii="Times New Roman" w:hAnsi="Times New Roman"/>
          <w:lang w:val="sr-Cyrl-CS"/>
        </w:rPr>
        <w:t>н</w:t>
      </w:r>
      <w:r w:rsidRPr="002F376C">
        <w:rPr>
          <w:rFonts w:ascii="Times New Roman" w:hAnsi="Times New Roman"/>
          <w:spacing w:val="-2"/>
          <w:lang w:val="sr-Cyrl-CS"/>
        </w:rPr>
        <w:t>у</w:t>
      </w:r>
      <w:r w:rsidRPr="002F376C">
        <w:rPr>
          <w:rFonts w:ascii="Times New Roman" w:hAnsi="Times New Roman"/>
          <w:spacing w:val="-1"/>
          <w:lang w:val="sr-Cyrl-CS"/>
        </w:rPr>
        <w:t>д</w:t>
      </w:r>
      <w:r w:rsidRPr="002F376C">
        <w:rPr>
          <w:rFonts w:ascii="Times New Roman" w:hAnsi="Times New Roman"/>
          <w:spacing w:val="1"/>
          <w:lang w:val="sr-Cyrl-CS"/>
        </w:rPr>
        <w:t>е</w:t>
      </w:r>
      <w:r w:rsidRPr="002F376C">
        <w:rPr>
          <w:rFonts w:ascii="Times New Roman" w:hAnsi="Times New Roman"/>
          <w:lang w:val="sr-Cyrl-CS"/>
        </w:rPr>
        <w:t>;</w:t>
      </w:r>
    </w:p>
    <w:p w:rsidR="00E36F2A" w:rsidRPr="002F376C" w:rsidRDefault="00E36F2A" w:rsidP="00E36F2A">
      <w:pPr>
        <w:widowControl w:val="0"/>
        <w:autoSpaceDE w:val="0"/>
        <w:autoSpaceDN w:val="0"/>
        <w:adjustRightInd w:val="0"/>
        <w:spacing w:before="17" w:line="200" w:lineRule="exact"/>
        <w:rPr>
          <w:rFonts w:ascii="Times New Roman" w:hAnsi="Times New Roman"/>
          <w:sz w:val="20"/>
          <w:szCs w:val="20"/>
          <w:lang w:val="sr-Cyrl-CS"/>
        </w:rPr>
      </w:pPr>
    </w:p>
    <w:p w:rsidR="00E36F2A" w:rsidRDefault="00E36F2A" w:rsidP="00E36F2A">
      <w:pPr>
        <w:widowControl w:val="0"/>
        <w:tabs>
          <w:tab w:val="left" w:pos="1380"/>
          <w:tab w:val="left" w:pos="1740"/>
          <w:tab w:val="left" w:pos="2200"/>
          <w:tab w:val="left" w:pos="2880"/>
          <w:tab w:val="left" w:pos="6100"/>
          <w:tab w:val="left" w:pos="7380"/>
          <w:tab w:val="left" w:pos="8460"/>
        </w:tabs>
        <w:autoSpaceDE w:val="0"/>
        <w:autoSpaceDN w:val="0"/>
        <w:adjustRightInd w:val="0"/>
        <w:spacing w:before="6" w:line="360" w:lineRule="auto"/>
        <w:ind w:left="102" w:right="80"/>
        <w:rPr>
          <w:rFonts w:ascii="Times New Roman" w:hAnsi="Times New Roman"/>
          <w:spacing w:val="-1"/>
          <w:lang w:val="sr-Cyrl-CS"/>
        </w:rPr>
      </w:pPr>
    </w:p>
    <w:p w:rsidR="00E36F2A" w:rsidRPr="00A05350" w:rsidRDefault="00E36F2A" w:rsidP="00E36F2A">
      <w:pPr>
        <w:widowControl w:val="0"/>
        <w:tabs>
          <w:tab w:val="left" w:pos="1380"/>
          <w:tab w:val="left" w:pos="1740"/>
          <w:tab w:val="left" w:pos="2200"/>
          <w:tab w:val="left" w:pos="2880"/>
          <w:tab w:val="left" w:pos="6100"/>
          <w:tab w:val="left" w:pos="7380"/>
          <w:tab w:val="left" w:pos="8460"/>
        </w:tabs>
        <w:autoSpaceDE w:val="0"/>
        <w:autoSpaceDN w:val="0"/>
        <w:adjustRightInd w:val="0"/>
        <w:spacing w:before="6" w:line="360" w:lineRule="auto"/>
        <w:ind w:left="102" w:right="80"/>
        <w:rPr>
          <w:rFonts w:ascii="Times New Roman" w:hAnsi="Times New Roman"/>
          <w:lang w:val="sr-Cyrl-CS"/>
        </w:rPr>
      </w:pPr>
      <w:r w:rsidRPr="00A05350">
        <w:rPr>
          <w:rFonts w:ascii="Times New Roman" w:hAnsi="Times New Roman"/>
          <w:w w:val="99"/>
          <w:lang w:val="sr-Cyrl-CS"/>
        </w:rPr>
        <w:t>Н</w:t>
      </w:r>
      <w:r w:rsidRPr="00A05350">
        <w:rPr>
          <w:rFonts w:ascii="Times New Roman" w:hAnsi="Times New Roman"/>
          <w:spacing w:val="1"/>
          <w:w w:val="99"/>
          <w:lang w:val="sr-Cyrl-CS"/>
        </w:rPr>
        <w:t>а</w:t>
      </w:r>
      <w:r w:rsidRPr="00A05350">
        <w:rPr>
          <w:rFonts w:ascii="Times New Roman" w:hAnsi="Times New Roman"/>
          <w:spacing w:val="-1"/>
          <w:w w:val="111"/>
          <w:lang w:val="sr-Cyrl-CS"/>
        </w:rPr>
        <w:t>п</w:t>
      </w:r>
      <w:r w:rsidRPr="00A05350">
        <w:rPr>
          <w:rFonts w:ascii="Times New Roman" w:hAnsi="Times New Roman"/>
          <w:w w:val="109"/>
          <w:lang w:val="sr-Cyrl-CS"/>
        </w:rPr>
        <w:t>о</w:t>
      </w:r>
      <w:r w:rsidRPr="00A05350">
        <w:rPr>
          <w:rFonts w:ascii="Times New Roman" w:hAnsi="Times New Roman"/>
          <w:spacing w:val="-2"/>
          <w:w w:val="107"/>
          <w:lang w:val="sr-Cyrl-CS"/>
        </w:rPr>
        <w:t>м</w:t>
      </w:r>
      <w:r w:rsidRPr="00A05350">
        <w:rPr>
          <w:rFonts w:ascii="Times New Roman" w:hAnsi="Times New Roman"/>
          <w:spacing w:val="1"/>
          <w:w w:val="99"/>
          <w:lang w:val="sr-Cyrl-CS"/>
        </w:rPr>
        <w:t>е</w:t>
      </w:r>
      <w:r w:rsidRPr="00A05350">
        <w:rPr>
          <w:rFonts w:ascii="Times New Roman" w:hAnsi="Times New Roman"/>
          <w:spacing w:val="-1"/>
          <w:w w:val="109"/>
          <w:lang w:val="sr-Cyrl-CS"/>
        </w:rPr>
        <w:t>н</w:t>
      </w:r>
      <w:r w:rsidRPr="00A05350">
        <w:rPr>
          <w:rFonts w:ascii="Times New Roman" w:hAnsi="Times New Roman"/>
          <w:spacing w:val="1"/>
          <w:w w:val="99"/>
          <w:lang w:val="sr-Cyrl-CS"/>
        </w:rPr>
        <w:t>а</w:t>
      </w:r>
      <w:r w:rsidRPr="00A05350">
        <w:rPr>
          <w:rFonts w:ascii="Times New Roman" w:hAnsi="Times New Roman"/>
          <w:w w:val="119"/>
          <w:lang w:val="sr-Cyrl-CS"/>
        </w:rPr>
        <w:t>:</w:t>
      </w:r>
    </w:p>
    <w:p w:rsidR="00E36F2A" w:rsidRPr="00A05350" w:rsidRDefault="00E36F2A" w:rsidP="00E36F2A">
      <w:pPr>
        <w:widowControl w:val="0"/>
        <w:autoSpaceDE w:val="0"/>
        <w:autoSpaceDN w:val="0"/>
        <w:adjustRightInd w:val="0"/>
        <w:spacing w:before="2"/>
        <w:ind w:left="102"/>
        <w:rPr>
          <w:rFonts w:ascii="Times New Roman" w:hAnsi="Times New Roman"/>
          <w:lang w:val="sr-Cyrl-CS"/>
        </w:rPr>
      </w:pPr>
      <w:r w:rsidRPr="00A05350">
        <w:rPr>
          <w:rFonts w:ascii="Times New Roman" w:hAnsi="Times New Roman"/>
          <w:spacing w:val="1"/>
          <w:lang w:val="sr-Cyrl-CS"/>
        </w:rPr>
        <w:t>И</w:t>
      </w:r>
      <w:r w:rsidRPr="00A05350">
        <w:rPr>
          <w:rFonts w:ascii="Times New Roman" w:hAnsi="Times New Roman"/>
          <w:lang w:val="sr-Cyrl-CS"/>
        </w:rPr>
        <w:t>зј</w:t>
      </w:r>
      <w:r w:rsidRPr="00A05350">
        <w:rPr>
          <w:rFonts w:ascii="Times New Roman" w:hAnsi="Times New Roman"/>
          <w:spacing w:val="1"/>
          <w:lang w:val="sr-Cyrl-CS"/>
        </w:rPr>
        <w:t>а</w:t>
      </w:r>
      <w:r w:rsidRPr="00A05350">
        <w:rPr>
          <w:rFonts w:ascii="Times New Roman" w:hAnsi="Times New Roman"/>
          <w:lang w:val="sr-Cyrl-CS"/>
        </w:rPr>
        <w:t>ву</w:t>
      </w:r>
      <w:r w:rsidRPr="00A05350">
        <w:rPr>
          <w:rFonts w:ascii="Times New Roman" w:hAnsi="Times New Roman"/>
          <w:spacing w:val="-3"/>
          <w:lang w:val="sr-Cyrl-CS"/>
        </w:rPr>
        <w:t xml:space="preserve"> </w:t>
      </w:r>
      <w:r w:rsidRPr="00A05350">
        <w:rPr>
          <w:rFonts w:ascii="Times New Roman" w:hAnsi="Times New Roman"/>
          <w:lang w:val="sr-Cyrl-CS"/>
        </w:rPr>
        <w:t>п</w:t>
      </w:r>
      <w:r w:rsidRPr="00A05350">
        <w:rPr>
          <w:rFonts w:ascii="Times New Roman" w:hAnsi="Times New Roman"/>
          <w:spacing w:val="1"/>
          <w:lang w:val="sr-Cyrl-CS"/>
        </w:rPr>
        <w:t>о</w:t>
      </w:r>
      <w:r w:rsidRPr="00A05350">
        <w:rPr>
          <w:rFonts w:ascii="Times New Roman" w:hAnsi="Times New Roman"/>
          <w:lang w:val="sr-Cyrl-CS"/>
        </w:rPr>
        <w:t>пуњ</w:t>
      </w:r>
      <w:r w:rsidRPr="00A05350">
        <w:rPr>
          <w:rFonts w:ascii="Times New Roman" w:hAnsi="Times New Roman"/>
          <w:spacing w:val="1"/>
          <w:lang w:val="sr-Cyrl-CS"/>
        </w:rPr>
        <w:t>а</w:t>
      </w:r>
      <w:r w:rsidRPr="00A05350">
        <w:rPr>
          <w:rFonts w:ascii="Times New Roman" w:hAnsi="Times New Roman"/>
          <w:lang w:val="sr-Cyrl-CS"/>
        </w:rPr>
        <w:t>ва</w:t>
      </w:r>
      <w:r w:rsidRPr="00A05350">
        <w:rPr>
          <w:rFonts w:ascii="Times New Roman" w:hAnsi="Times New Roman"/>
          <w:spacing w:val="1"/>
          <w:lang w:val="sr-Cyrl-CS"/>
        </w:rPr>
        <w:t xml:space="preserve"> </w:t>
      </w:r>
      <w:r w:rsidRPr="00A05350">
        <w:rPr>
          <w:rFonts w:ascii="Times New Roman" w:hAnsi="Times New Roman"/>
          <w:lang w:val="sr-Cyrl-CS"/>
        </w:rPr>
        <w:t>п</w:t>
      </w:r>
      <w:r w:rsidRPr="00A05350">
        <w:rPr>
          <w:rFonts w:ascii="Times New Roman" w:hAnsi="Times New Roman"/>
          <w:spacing w:val="1"/>
          <w:lang w:val="sr-Cyrl-CS"/>
        </w:rPr>
        <w:t>о</w:t>
      </w:r>
      <w:r w:rsidRPr="00A05350">
        <w:rPr>
          <w:rFonts w:ascii="Times New Roman" w:hAnsi="Times New Roman"/>
          <w:lang w:val="sr-Cyrl-CS"/>
        </w:rPr>
        <w:t>н</w:t>
      </w:r>
      <w:r w:rsidRPr="00A05350">
        <w:rPr>
          <w:rFonts w:ascii="Times New Roman" w:hAnsi="Times New Roman"/>
          <w:spacing w:val="-2"/>
          <w:lang w:val="sr-Cyrl-CS"/>
        </w:rPr>
        <w:t>у</w:t>
      </w:r>
      <w:r w:rsidRPr="00A05350">
        <w:rPr>
          <w:rFonts w:ascii="Times New Roman" w:hAnsi="Times New Roman"/>
          <w:spacing w:val="1"/>
          <w:lang w:val="sr-Cyrl-CS"/>
        </w:rPr>
        <w:t>ђа</w:t>
      </w:r>
      <w:r w:rsidRPr="00A05350">
        <w:rPr>
          <w:rFonts w:ascii="Times New Roman" w:hAnsi="Times New Roman"/>
          <w:lang w:val="sr-Cyrl-CS"/>
        </w:rPr>
        <w:t>ч с</w:t>
      </w:r>
      <w:r w:rsidRPr="00A05350">
        <w:rPr>
          <w:rFonts w:ascii="Times New Roman" w:hAnsi="Times New Roman"/>
          <w:spacing w:val="1"/>
          <w:lang w:val="sr-Cyrl-CS"/>
        </w:rPr>
        <w:t>ам</w:t>
      </w:r>
      <w:r w:rsidRPr="00A05350">
        <w:rPr>
          <w:rFonts w:ascii="Times New Roman" w:hAnsi="Times New Roman"/>
          <w:lang w:val="sr-Cyrl-CS"/>
        </w:rPr>
        <w:t>о</w:t>
      </w:r>
      <w:r w:rsidRPr="00A05350">
        <w:rPr>
          <w:rFonts w:ascii="Times New Roman" w:hAnsi="Times New Roman"/>
          <w:spacing w:val="1"/>
          <w:lang w:val="sr-Cyrl-CS"/>
        </w:rPr>
        <w:t xml:space="preserve"> </w:t>
      </w:r>
      <w:r w:rsidRPr="00A05350">
        <w:rPr>
          <w:rFonts w:ascii="Times New Roman" w:hAnsi="Times New Roman"/>
          <w:lang w:val="sr-Cyrl-CS"/>
        </w:rPr>
        <w:t>у</w:t>
      </w:r>
      <w:r w:rsidRPr="00A05350">
        <w:rPr>
          <w:rFonts w:ascii="Times New Roman" w:hAnsi="Times New Roman"/>
          <w:spacing w:val="-2"/>
          <w:lang w:val="sr-Cyrl-CS"/>
        </w:rPr>
        <w:t xml:space="preserve"> </w:t>
      </w:r>
      <w:r w:rsidRPr="00A05350">
        <w:rPr>
          <w:rFonts w:ascii="Times New Roman" w:hAnsi="Times New Roman"/>
          <w:lang w:val="sr-Cyrl-CS"/>
        </w:rPr>
        <w:t>с</w:t>
      </w:r>
      <w:r w:rsidRPr="00A05350">
        <w:rPr>
          <w:rFonts w:ascii="Times New Roman" w:hAnsi="Times New Roman"/>
          <w:spacing w:val="-1"/>
          <w:lang w:val="sr-Cyrl-CS"/>
        </w:rPr>
        <w:t>л</w:t>
      </w:r>
      <w:r w:rsidRPr="00A05350">
        <w:rPr>
          <w:rFonts w:ascii="Times New Roman" w:hAnsi="Times New Roman"/>
          <w:spacing w:val="-2"/>
          <w:lang w:val="sr-Cyrl-CS"/>
        </w:rPr>
        <w:t>у</w:t>
      </w:r>
      <w:r w:rsidRPr="00A05350">
        <w:rPr>
          <w:rFonts w:ascii="Times New Roman" w:hAnsi="Times New Roman"/>
          <w:lang w:val="sr-Cyrl-CS"/>
        </w:rPr>
        <w:t>ч</w:t>
      </w:r>
      <w:r w:rsidRPr="00A05350">
        <w:rPr>
          <w:rFonts w:ascii="Times New Roman" w:hAnsi="Times New Roman"/>
          <w:spacing w:val="1"/>
          <w:lang w:val="sr-Cyrl-CS"/>
        </w:rPr>
        <w:t>а</w:t>
      </w:r>
      <w:r w:rsidRPr="00A05350">
        <w:rPr>
          <w:rFonts w:ascii="Times New Roman" w:hAnsi="Times New Roman"/>
          <w:spacing w:val="2"/>
          <w:lang w:val="sr-Cyrl-CS"/>
        </w:rPr>
        <w:t>ј</w:t>
      </w:r>
      <w:r w:rsidRPr="00A05350">
        <w:rPr>
          <w:rFonts w:ascii="Times New Roman" w:hAnsi="Times New Roman"/>
          <w:lang w:val="sr-Cyrl-CS"/>
        </w:rPr>
        <w:t>у</w:t>
      </w:r>
      <w:r w:rsidRPr="00A05350">
        <w:rPr>
          <w:rFonts w:ascii="Times New Roman" w:hAnsi="Times New Roman"/>
          <w:spacing w:val="-2"/>
          <w:lang w:val="sr-Cyrl-CS"/>
        </w:rPr>
        <w:t xml:space="preserve"> </w:t>
      </w:r>
      <w:r w:rsidRPr="00A05350">
        <w:rPr>
          <w:rFonts w:ascii="Times New Roman" w:hAnsi="Times New Roman"/>
          <w:spacing w:val="2"/>
          <w:lang w:val="sr-Cyrl-CS"/>
        </w:rPr>
        <w:t>д</w:t>
      </w:r>
      <w:r w:rsidRPr="00A05350">
        <w:rPr>
          <w:rFonts w:ascii="Times New Roman" w:hAnsi="Times New Roman"/>
          <w:lang w:val="sr-Cyrl-CS"/>
        </w:rPr>
        <w:t>а</w:t>
      </w:r>
      <w:r w:rsidRPr="00A05350">
        <w:rPr>
          <w:rFonts w:ascii="Times New Roman" w:hAnsi="Times New Roman"/>
          <w:spacing w:val="1"/>
          <w:lang w:val="sr-Cyrl-CS"/>
        </w:rPr>
        <w:t xml:space="preserve"> </w:t>
      </w:r>
      <w:r w:rsidRPr="00A05350">
        <w:rPr>
          <w:rFonts w:ascii="Times New Roman" w:hAnsi="Times New Roman"/>
          <w:lang w:val="sr-Cyrl-CS"/>
        </w:rPr>
        <w:t>н</w:t>
      </w:r>
      <w:r w:rsidRPr="00A05350">
        <w:rPr>
          <w:rFonts w:ascii="Times New Roman" w:hAnsi="Times New Roman"/>
          <w:spacing w:val="1"/>
          <w:lang w:val="sr-Cyrl-CS"/>
        </w:rPr>
        <w:t>а</w:t>
      </w:r>
      <w:r w:rsidRPr="00A05350">
        <w:rPr>
          <w:rFonts w:ascii="Times New Roman" w:hAnsi="Times New Roman"/>
          <w:lang w:val="sr-Cyrl-CS"/>
        </w:rPr>
        <w:t>с</w:t>
      </w:r>
      <w:r w:rsidRPr="00A05350">
        <w:rPr>
          <w:rFonts w:ascii="Times New Roman" w:hAnsi="Times New Roman"/>
          <w:spacing w:val="1"/>
          <w:lang w:val="sr-Cyrl-CS"/>
        </w:rPr>
        <w:t>т</w:t>
      </w:r>
      <w:r w:rsidRPr="00A05350">
        <w:rPr>
          <w:rFonts w:ascii="Times New Roman" w:hAnsi="Times New Roman"/>
          <w:spacing w:val="-2"/>
          <w:lang w:val="sr-Cyrl-CS"/>
        </w:rPr>
        <w:t>у</w:t>
      </w:r>
      <w:r w:rsidRPr="00A05350">
        <w:rPr>
          <w:rFonts w:ascii="Times New Roman" w:hAnsi="Times New Roman"/>
          <w:lang w:val="sr-Cyrl-CS"/>
        </w:rPr>
        <w:t>па</w:t>
      </w:r>
      <w:r w:rsidRPr="00A05350">
        <w:rPr>
          <w:rFonts w:ascii="Times New Roman" w:hAnsi="Times New Roman"/>
          <w:spacing w:val="1"/>
          <w:lang w:val="sr-Cyrl-CS"/>
        </w:rPr>
        <w:t xml:space="preserve"> </w:t>
      </w:r>
      <w:r w:rsidRPr="00A05350">
        <w:rPr>
          <w:rFonts w:ascii="Times New Roman" w:hAnsi="Times New Roman"/>
          <w:lang w:val="sr-Cyrl-CS"/>
        </w:rPr>
        <w:t>са п</w:t>
      </w:r>
      <w:r w:rsidRPr="00A05350">
        <w:rPr>
          <w:rFonts w:ascii="Times New Roman" w:hAnsi="Times New Roman"/>
          <w:spacing w:val="1"/>
          <w:lang w:val="sr-Cyrl-CS"/>
        </w:rPr>
        <w:t>о</w:t>
      </w:r>
      <w:r w:rsidRPr="00A05350">
        <w:rPr>
          <w:rFonts w:ascii="Times New Roman" w:hAnsi="Times New Roman"/>
          <w:spacing w:val="-1"/>
          <w:lang w:val="sr-Cyrl-CS"/>
        </w:rPr>
        <w:t>д</w:t>
      </w:r>
      <w:r w:rsidRPr="00A05350">
        <w:rPr>
          <w:rFonts w:ascii="Times New Roman" w:hAnsi="Times New Roman"/>
          <w:spacing w:val="1"/>
          <w:lang w:val="sr-Cyrl-CS"/>
        </w:rPr>
        <w:t>и</w:t>
      </w:r>
      <w:r w:rsidRPr="00A05350">
        <w:rPr>
          <w:rFonts w:ascii="Times New Roman" w:hAnsi="Times New Roman"/>
          <w:lang w:val="sr-Cyrl-CS"/>
        </w:rPr>
        <w:t>зв</w:t>
      </w:r>
      <w:r w:rsidRPr="00A05350">
        <w:rPr>
          <w:rFonts w:ascii="Times New Roman" w:hAnsi="Times New Roman"/>
          <w:spacing w:val="-1"/>
          <w:lang w:val="sr-Cyrl-CS"/>
        </w:rPr>
        <w:t>о</w:t>
      </w:r>
      <w:r w:rsidRPr="00A05350">
        <w:rPr>
          <w:rFonts w:ascii="Times New Roman" w:hAnsi="Times New Roman"/>
          <w:spacing w:val="1"/>
          <w:lang w:val="sr-Cyrl-CS"/>
        </w:rPr>
        <w:t>ђа</w:t>
      </w:r>
      <w:r w:rsidRPr="00A05350">
        <w:rPr>
          <w:rFonts w:ascii="Times New Roman" w:hAnsi="Times New Roman"/>
          <w:lang w:val="sr-Cyrl-CS"/>
        </w:rPr>
        <w:t>ч</w:t>
      </w:r>
      <w:r w:rsidRPr="00A05350">
        <w:rPr>
          <w:rFonts w:ascii="Times New Roman" w:hAnsi="Times New Roman"/>
          <w:spacing w:val="1"/>
          <w:lang w:val="sr-Cyrl-CS"/>
        </w:rPr>
        <w:t>ем</w:t>
      </w:r>
      <w:r w:rsidRPr="00A05350">
        <w:rPr>
          <w:rFonts w:ascii="Times New Roman" w:hAnsi="Times New Roman"/>
          <w:spacing w:val="-2"/>
          <w:lang w:val="sr-Cyrl-CS"/>
        </w:rPr>
        <w:t>/</w:t>
      </w:r>
      <w:r w:rsidRPr="00A05350">
        <w:rPr>
          <w:rFonts w:ascii="Times New Roman" w:hAnsi="Times New Roman"/>
          <w:spacing w:val="1"/>
          <w:lang w:val="sr-Cyrl-CS"/>
        </w:rPr>
        <w:t>има</w:t>
      </w:r>
      <w:r w:rsidRPr="00A05350">
        <w:rPr>
          <w:rFonts w:ascii="Times New Roman" w:hAnsi="Times New Roman"/>
          <w:lang w:val="sr-Cyrl-CS"/>
        </w:rPr>
        <w:t>.</w:t>
      </w:r>
    </w:p>
    <w:p w:rsidR="00E36F2A" w:rsidRPr="002F376C" w:rsidRDefault="00E36F2A" w:rsidP="00E36F2A">
      <w:pPr>
        <w:widowControl w:val="0"/>
        <w:autoSpaceDE w:val="0"/>
        <w:autoSpaceDN w:val="0"/>
        <w:adjustRightInd w:val="0"/>
        <w:spacing w:before="2" w:line="150" w:lineRule="exact"/>
        <w:rPr>
          <w:rFonts w:ascii="Times New Roman" w:hAnsi="Times New Roman"/>
          <w:sz w:val="15"/>
          <w:szCs w:val="15"/>
          <w:lang w:val="sr-Cyrl-CS"/>
        </w:rPr>
      </w:pPr>
    </w:p>
    <w:p w:rsidR="00E36F2A" w:rsidRPr="002F376C" w:rsidRDefault="00E36F2A" w:rsidP="00E36F2A">
      <w:pPr>
        <w:widowControl w:val="0"/>
        <w:autoSpaceDE w:val="0"/>
        <w:autoSpaceDN w:val="0"/>
        <w:adjustRightInd w:val="0"/>
        <w:spacing w:line="200" w:lineRule="exact"/>
        <w:rPr>
          <w:rFonts w:ascii="Times New Roman" w:hAnsi="Times New Roman"/>
          <w:sz w:val="20"/>
          <w:szCs w:val="20"/>
          <w:lang w:val="sr-Cyrl-CS"/>
        </w:rPr>
      </w:pPr>
    </w:p>
    <w:p w:rsidR="00E36F2A" w:rsidRPr="008E38D7" w:rsidRDefault="00E36F2A" w:rsidP="00E36F2A">
      <w:pPr>
        <w:widowControl w:val="0"/>
        <w:autoSpaceDE w:val="0"/>
        <w:autoSpaceDN w:val="0"/>
        <w:adjustRightInd w:val="0"/>
        <w:spacing w:line="200" w:lineRule="exact"/>
        <w:rPr>
          <w:rFonts w:ascii="Times New Roman" w:hAnsi="Times New Roman"/>
          <w:lang w:val="sr-Cyrl-CS"/>
        </w:rPr>
      </w:pPr>
    </w:p>
    <w:p w:rsidR="00E36F2A" w:rsidRDefault="00E36F2A" w:rsidP="00E36F2A">
      <w:pPr>
        <w:widowControl w:val="0"/>
        <w:tabs>
          <w:tab w:val="left" w:pos="6600"/>
        </w:tabs>
        <w:autoSpaceDE w:val="0"/>
        <w:autoSpaceDN w:val="0"/>
        <w:adjustRightInd w:val="0"/>
        <w:ind w:left="505"/>
        <w:rPr>
          <w:rFonts w:ascii="Times New Roman" w:hAnsi="Times New Roman"/>
          <w:lang w:val="sr-Cyrl-CS"/>
        </w:rPr>
      </w:pPr>
      <w:r w:rsidRPr="008E38D7">
        <w:rPr>
          <w:rFonts w:ascii="Times New Roman" w:hAnsi="Times New Roman"/>
          <w:lang w:val="sr-Cyrl-CS"/>
        </w:rPr>
        <w:t>М</w:t>
      </w:r>
      <w:r w:rsidRPr="008E38D7">
        <w:rPr>
          <w:rFonts w:ascii="Times New Roman" w:hAnsi="Times New Roman"/>
          <w:spacing w:val="1"/>
          <w:lang w:val="sr-Cyrl-CS"/>
        </w:rPr>
        <w:t>е</w:t>
      </w:r>
      <w:r w:rsidRPr="008E38D7">
        <w:rPr>
          <w:rFonts w:ascii="Times New Roman" w:hAnsi="Times New Roman"/>
          <w:spacing w:val="-2"/>
          <w:lang w:val="sr-Cyrl-CS"/>
        </w:rPr>
        <w:t>с</w:t>
      </w:r>
      <w:r w:rsidRPr="008E38D7">
        <w:rPr>
          <w:rFonts w:ascii="Times New Roman" w:hAnsi="Times New Roman"/>
          <w:spacing w:val="1"/>
          <w:lang w:val="sr-Cyrl-CS"/>
        </w:rPr>
        <w:t>т</w:t>
      </w:r>
      <w:r w:rsidRPr="008E38D7">
        <w:rPr>
          <w:rFonts w:ascii="Times New Roman" w:hAnsi="Times New Roman"/>
          <w:lang w:val="sr-Cyrl-CS"/>
        </w:rPr>
        <w:t xml:space="preserve">о и </w:t>
      </w:r>
      <w:r w:rsidRPr="008E38D7">
        <w:rPr>
          <w:rFonts w:ascii="Times New Roman" w:hAnsi="Times New Roman"/>
          <w:spacing w:val="-3"/>
          <w:lang w:val="sr-Cyrl-CS"/>
        </w:rPr>
        <w:t>д</w:t>
      </w:r>
      <w:r w:rsidRPr="008E38D7">
        <w:rPr>
          <w:rFonts w:ascii="Times New Roman" w:hAnsi="Times New Roman"/>
          <w:spacing w:val="1"/>
          <w:lang w:val="sr-Cyrl-CS"/>
        </w:rPr>
        <w:t>ат</w:t>
      </w:r>
      <w:r w:rsidRPr="008E38D7">
        <w:rPr>
          <w:rFonts w:ascii="Times New Roman" w:hAnsi="Times New Roman"/>
          <w:spacing w:val="-2"/>
          <w:lang w:val="sr-Cyrl-CS"/>
        </w:rPr>
        <w:t>у</w:t>
      </w:r>
      <w:r w:rsidRPr="008E38D7">
        <w:rPr>
          <w:rFonts w:ascii="Times New Roman" w:hAnsi="Times New Roman"/>
          <w:spacing w:val="1"/>
          <w:lang w:val="sr-Cyrl-CS"/>
        </w:rPr>
        <w:t>м</w:t>
      </w:r>
      <w:r w:rsidRPr="008E38D7">
        <w:rPr>
          <w:rFonts w:ascii="Times New Roman" w:hAnsi="Times New Roman"/>
          <w:lang w:val="sr-Cyrl-CS"/>
        </w:rPr>
        <w:t>,</w:t>
      </w:r>
      <w:r w:rsidRPr="008E38D7">
        <w:rPr>
          <w:rFonts w:ascii="Times New Roman" w:hAnsi="Times New Roman"/>
          <w:lang w:val="sr-Cyrl-CS"/>
        </w:rPr>
        <w:tab/>
      </w:r>
      <w:r w:rsidRPr="008E38D7">
        <w:rPr>
          <w:rFonts w:ascii="Times New Roman" w:hAnsi="Times New Roman"/>
          <w:spacing w:val="-2"/>
          <w:lang w:val="sr-Cyrl-CS"/>
        </w:rPr>
        <w:t>П</w:t>
      </w:r>
      <w:r w:rsidRPr="008E38D7">
        <w:rPr>
          <w:rFonts w:ascii="Times New Roman" w:hAnsi="Times New Roman"/>
          <w:spacing w:val="1"/>
          <w:lang w:val="sr-Cyrl-CS"/>
        </w:rPr>
        <w:t>о</w:t>
      </w:r>
      <w:r w:rsidRPr="008E38D7">
        <w:rPr>
          <w:rFonts w:ascii="Times New Roman" w:hAnsi="Times New Roman"/>
          <w:lang w:val="sr-Cyrl-CS"/>
        </w:rPr>
        <w:t>н</w:t>
      </w:r>
      <w:r w:rsidRPr="008E38D7">
        <w:rPr>
          <w:rFonts w:ascii="Times New Roman" w:hAnsi="Times New Roman"/>
          <w:spacing w:val="-2"/>
          <w:lang w:val="sr-Cyrl-CS"/>
        </w:rPr>
        <w:t>у</w:t>
      </w:r>
      <w:r w:rsidRPr="008E38D7">
        <w:rPr>
          <w:rFonts w:ascii="Times New Roman" w:hAnsi="Times New Roman"/>
          <w:spacing w:val="1"/>
          <w:lang w:val="sr-Cyrl-CS"/>
        </w:rPr>
        <w:t>ђа</w:t>
      </w:r>
      <w:r w:rsidRPr="008E38D7">
        <w:rPr>
          <w:rFonts w:ascii="Times New Roman" w:hAnsi="Times New Roman"/>
          <w:lang w:val="sr-Cyrl-CS"/>
        </w:rPr>
        <w:t>ч,</w:t>
      </w:r>
    </w:p>
    <w:p w:rsidR="00E36F2A" w:rsidRPr="008E38D7" w:rsidRDefault="00E36F2A" w:rsidP="00E36F2A">
      <w:pPr>
        <w:widowControl w:val="0"/>
        <w:tabs>
          <w:tab w:val="left" w:pos="6600"/>
        </w:tabs>
        <w:autoSpaceDE w:val="0"/>
        <w:autoSpaceDN w:val="0"/>
        <w:adjustRightInd w:val="0"/>
        <w:ind w:left="505"/>
        <w:rPr>
          <w:rFonts w:ascii="Times New Roman" w:hAnsi="Times New Roman"/>
          <w:lang w:val="sr-Cyrl-CS"/>
        </w:rPr>
      </w:pPr>
    </w:p>
    <w:p w:rsidR="00E36F2A" w:rsidRPr="008E38D7" w:rsidRDefault="00E36F2A" w:rsidP="00E36F2A">
      <w:pPr>
        <w:widowControl w:val="0"/>
        <w:autoSpaceDE w:val="0"/>
        <w:autoSpaceDN w:val="0"/>
        <w:adjustRightInd w:val="0"/>
        <w:spacing w:before="7" w:line="130" w:lineRule="exact"/>
        <w:rPr>
          <w:rFonts w:ascii="Times New Roman" w:hAnsi="Times New Roman"/>
          <w:lang w:val="sr-Cyrl-CS"/>
        </w:rPr>
      </w:pPr>
    </w:p>
    <w:p w:rsidR="00E36F2A" w:rsidRPr="008E38D7" w:rsidRDefault="00E36F2A" w:rsidP="00E36F2A">
      <w:pPr>
        <w:widowControl w:val="0"/>
        <w:tabs>
          <w:tab w:val="left" w:pos="2100"/>
          <w:tab w:val="left" w:pos="2560"/>
          <w:tab w:val="left" w:pos="3020"/>
        </w:tabs>
        <w:autoSpaceDE w:val="0"/>
        <w:autoSpaceDN w:val="0"/>
        <w:adjustRightInd w:val="0"/>
        <w:spacing w:line="271" w:lineRule="exact"/>
        <w:ind w:left="101"/>
        <w:rPr>
          <w:rFonts w:ascii="Times New Roman" w:hAnsi="Times New Roman"/>
          <w:lang w:val="sr-Cyrl-CS"/>
        </w:rPr>
      </w:pPr>
      <w:r w:rsidRPr="008E38D7">
        <w:rPr>
          <w:rFonts w:ascii="Times New Roman" w:hAnsi="Times New Roman"/>
          <w:w w:val="99"/>
          <w:position w:val="-1"/>
          <w:u w:val="single"/>
          <w:lang w:val="sr-Cyrl-CS"/>
        </w:rPr>
        <w:t xml:space="preserve"> </w:t>
      </w:r>
      <w:r w:rsidRPr="008E38D7">
        <w:rPr>
          <w:rFonts w:ascii="Times New Roman" w:hAnsi="Times New Roman"/>
          <w:position w:val="-1"/>
          <w:u w:val="single"/>
          <w:lang w:val="sr-Cyrl-CS"/>
        </w:rPr>
        <w:tab/>
      </w:r>
      <w:r w:rsidRPr="008E38D7">
        <w:rPr>
          <w:rFonts w:ascii="Times New Roman" w:hAnsi="Times New Roman"/>
          <w:spacing w:val="1"/>
          <w:position w:val="-1"/>
          <w:lang w:val="sr-Cyrl-CS"/>
        </w:rPr>
        <w:t>.</w:t>
      </w:r>
      <w:r w:rsidRPr="008E38D7">
        <w:rPr>
          <w:rFonts w:ascii="Times New Roman" w:hAnsi="Times New Roman"/>
          <w:spacing w:val="-1"/>
          <w:position w:val="-1"/>
          <w:lang w:val="sr-Cyrl-CS"/>
        </w:rPr>
        <w:t>2</w:t>
      </w:r>
      <w:r w:rsidRPr="008E38D7">
        <w:rPr>
          <w:rFonts w:ascii="Times New Roman" w:hAnsi="Times New Roman"/>
          <w:spacing w:val="1"/>
          <w:position w:val="-1"/>
          <w:lang w:val="sr-Cyrl-CS"/>
        </w:rPr>
        <w:t>01</w:t>
      </w:r>
      <w:r>
        <w:rPr>
          <w:rFonts w:ascii="Times New Roman" w:hAnsi="Times New Roman"/>
          <w:spacing w:val="-1"/>
          <w:position w:val="-1"/>
          <w:lang w:val="sr-Cyrl-CS"/>
        </w:rPr>
        <w:t>5</w:t>
      </w:r>
      <w:r w:rsidRPr="008E38D7">
        <w:rPr>
          <w:rFonts w:ascii="Times New Roman" w:hAnsi="Times New Roman"/>
          <w:position w:val="-1"/>
          <w:lang w:val="sr-Cyrl-CS"/>
        </w:rPr>
        <w:t>.</w:t>
      </w:r>
      <w:r>
        <w:rPr>
          <w:rFonts w:ascii="Times New Roman" w:hAnsi="Times New Roman"/>
          <w:position w:val="-1"/>
          <w:lang w:val="sr-Cyrl-CS"/>
        </w:rPr>
        <w:t>____</w:t>
      </w:r>
    </w:p>
    <w:p w:rsidR="00E36F2A" w:rsidRPr="008E38D7" w:rsidRDefault="00953863" w:rsidP="00E36F2A">
      <w:pPr>
        <w:widowControl w:val="0"/>
        <w:autoSpaceDE w:val="0"/>
        <w:autoSpaceDN w:val="0"/>
        <w:adjustRightInd w:val="0"/>
        <w:spacing w:line="203" w:lineRule="exact"/>
        <w:ind w:left="5040"/>
        <w:rPr>
          <w:rFonts w:ascii="Times New Roman" w:hAnsi="Times New Roman"/>
          <w:lang w:val="sr-Cyrl-CS"/>
        </w:rPr>
      </w:pPr>
      <w:r>
        <w:rPr>
          <w:rFonts w:ascii="Times New Roman" w:hAnsi="Times New Roman"/>
          <w:noProof/>
        </w:rPr>
        <w:pict>
          <v:polyline id="_x0000_s1026" style="position:absolute;left:0;text-align:left;z-index:-251658752;mso-position-horizontal-relative:page;mso-position-vertical-relative:text" points="355.3pt,-7.55pt,515.5pt,-7.55pt" coordsize="3204,0" o:allowincell="f" filled="f" strokeweight=".26822mm">
            <v:path arrowok="t"/>
            <w10:wrap anchorx="page"/>
          </v:polyline>
        </w:pict>
      </w:r>
      <w:r w:rsidR="00E36F2A">
        <w:rPr>
          <w:rFonts w:ascii="Times New Roman" w:hAnsi="Times New Roman"/>
          <w:position w:val="-1"/>
          <w:lang w:val="sr-Cyrl-CS"/>
        </w:rPr>
        <w:t xml:space="preserve">      </w:t>
      </w:r>
      <w:r w:rsidR="00E36F2A" w:rsidRPr="008E38D7">
        <w:rPr>
          <w:rFonts w:ascii="Times New Roman" w:hAnsi="Times New Roman"/>
          <w:position w:val="-1"/>
          <w:lang w:val="sr-Cyrl-CS"/>
        </w:rPr>
        <w:t>(</w:t>
      </w:r>
      <w:r w:rsidR="00E36F2A" w:rsidRPr="008E38D7">
        <w:rPr>
          <w:rFonts w:ascii="Times New Roman" w:hAnsi="Times New Roman"/>
          <w:spacing w:val="1"/>
          <w:position w:val="-1"/>
          <w:lang w:val="sr-Cyrl-CS"/>
        </w:rPr>
        <w:t>по</w:t>
      </w:r>
      <w:r w:rsidR="00E36F2A" w:rsidRPr="008E38D7">
        <w:rPr>
          <w:rFonts w:ascii="Times New Roman" w:hAnsi="Times New Roman"/>
          <w:spacing w:val="-1"/>
          <w:position w:val="-1"/>
          <w:lang w:val="sr-Cyrl-CS"/>
        </w:rPr>
        <w:t>т</w:t>
      </w:r>
      <w:r w:rsidR="00E36F2A" w:rsidRPr="008E38D7">
        <w:rPr>
          <w:rFonts w:ascii="Times New Roman" w:hAnsi="Times New Roman"/>
          <w:spacing w:val="1"/>
          <w:position w:val="-1"/>
          <w:lang w:val="sr-Cyrl-CS"/>
        </w:rPr>
        <w:t>п</w:t>
      </w:r>
      <w:r w:rsidR="00E36F2A" w:rsidRPr="008E38D7">
        <w:rPr>
          <w:rFonts w:ascii="Times New Roman" w:hAnsi="Times New Roman"/>
          <w:spacing w:val="-2"/>
          <w:position w:val="-1"/>
          <w:lang w:val="sr-Cyrl-CS"/>
        </w:rPr>
        <w:t>и</w:t>
      </w:r>
      <w:r w:rsidR="00E36F2A" w:rsidRPr="008E38D7">
        <w:rPr>
          <w:rFonts w:ascii="Times New Roman" w:hAnsi="Times New Roman"/>
          <w:position w:val="-1"/>
          <w:lang w:val="sr-Cyrl-CS"/>
        </w:rPr>
        <w:t>с</w:t>
      </w:r>
      <w:r w:rsidR="00E36F2A" w:rsidRPr="008E38D7">
        <w:rPr>
          <w:rFonts w:ascii="Times New Roman" w:hAnsi="Times New Roman"/>
          <w:spacing w:val="1"/>
          <w:position w:val="-1"/>
          <w:lang w:val="sr-Cyrl-CS"/>
        </w:rPr>
        <w:t xml:space="preserve"> </w:t>
      </w:r>
      <w:r w:rsidR="00E36F2A" w:rsidRPr="008E38D7">
        <w:rPr>
          <w:rFonts w:ascii="Times New Roman" w:hAnsi="Times New Roman"/>
          <w:position w:val="-1"/>
          <w:lang w:val="sr-Cyrl-CS"/>
        </w:rPr>
        <w:t>и</w:t>
      </w:r>
      <w:r w:rsidR="00E36F2A" w:rsidRPr="008E38D7">
        <w:rPr>
          <w:rFonts w:ascii="Times New Roman" w:hAnsi="Times New Roman"/>
          <w:spacing w:val="-2"/>
          <w:position w:val="-1"/>
          <w:lang w:val="sr-Cyrl-CS"/>
        </w:rPr>
        <w:t xml:space="preserve"> </w:t>
      </w:r>
      <w:r w:rsidR="00E36F2A" w:rsidRPr="008E38D7">
        <w:rPr>
          <w:rFonts w:ascii="Times New Roman" w:hAnsi="Times New Roman"/>
          <w:spacing w:val="1"/>
          <w:position w:val="-1"/>
          <w:lang w:val="sr-Cyrl-CS"/>
        </w:rPr>
        <w:t>пе</w:t>
      </w:r>
      <w:r w:rsidR="00E36F2A" w:rsidRPr="008E38D7">
        <w:rPr>
          <w:rFonts w:ascii="Times New Roman" w:hAnsi="Times New Roman"/>
          <w:position w:val="-1"/>
          <w:lang w:val="sr-Cyrl-CS"/>
        </w:rPr>
        <w:t>ч</w:t>
      </w:r>
      <w:r w:rsidR="00E36F2A" w:rsidRPr="008E38D7">
        <w:rPr>
          <w:rFonts w:ascii="Times New Roman" w:hAnsi="Times New Roman"/>
          <w:spacing w:val="1"/>
          <w:position w:val="-1"/>
          <w:lang w:val="sr-Cyrl-CS"/>
        </w:rPr>
        <w:t>а</w:t>
      </w:r>
      <w:r w:rsidR="00E36F2A" w:rsidRPr="008E38D7">
        <w:rPr>
          <w:rFonts w:ascii="Times New Roman" w:hAnsi="Times New Roman"/>
          <w:position w:val="-1"/>
          <w:lang w:val="sr-Cyrl-CS"/>
        </w:rPr>
        <w:t>т</w:t>
      </w:r>
      <w:r w:rsidR="00E36F2A" w:rsidRPr="008E38D7">
        <w:rPr>
          <w:rFonts w:ascii="Times New Roman" w:hAnsi="Times New Roman"/>
          <w:spacing w:val="-1"/>
          <w:position w:val="-1"/>
          <w:lang w:val="sr-Cyrl-CS"/>
        </w:rPr>
        <w:t xml:space="preserve"> </w:t>
      </w:r>
      <w:r w:rsidR="00E36F2A" w:rsidRPr="008E38D7">
        <w:rPr>
          <w:rFonts w:ascii="Times New Roman" w:hAnsi="Times New Roman"/>
          <w:spacing w:val="1"/>
          <w:position w:val="-1"/>
          <w:lang w:val="sr-Cyrl-CS"/>
        </w:rPr>
        <w:t>о</w:t>
      </w:r>
      <w:r w:rsidR="00E36F2A" w:rsidRPr="008E38D7">
        <w:rPr>
          <w:rFonts w:ascii="Times New Roman" w:hAnsi="Times New Roman"/>
          <w:spacing w:val="-2"/>
          <w:position w:val="-1"/>
          <w:lang w:val="sr-Cyrl-CS"/>
        </w:rPr>
        <w:t>вл</w:t>
      </w:r>
      <w:r w:rsidR="00E36F2A" w:rsidRPr="008E38D7">
        <w:rPr>
          <w:rFonts w:ascii="Times New Roman" w:hAnsi="Times New Roman"/>
          <w:spacing w:val="1"/>
          <w:position w:val="-1"/>
          <w:lang w:val="sr-Cyrl-CS"/>
        </w:rPr>
        <w:t>а</w:t>
      </w:r>
      <w:r w:rsidR="00E36F2A" w:rsidRPr="008E38D7">
        <w:rPr>
          <w:rFonts w:ascii="Times New Roman" w:hAnsi="Times New Roman"/>
          <w:position w:val="-1"/>
          <w:lang w:val="sr-Cyrl-CS"/>
        </w:rPr>
        <w:t>ш</w:t>
      </w:r>
      <w:r w:rsidR="00E36F2A" w:rsidRPr="008E38D7">
        <w:rPr>
          <w:rFonts w:ascii="Times New Roman" w:hAnsi="Times New Roman"/>
          <w:spacing w:val="1"/>
          <w:position w:val="-1"/>
          <w:lang w:val="sr-Cyrl-CS"/>
        </w:rPr>
        <w:t>ће</w:t>
      </w:r>
      <w:r w:rsidR="00E36F2A" w:rsidRPr="008E38D7">
        <w:rPr>
          <w:rFonts w:ascii="Times New Roman" w:hAnsi="Times New Roman"/>
          <w:spacing w:val="-1"/>
          <w:position w:val="-1"/>
          <w:lang w:val="sr-Cyrl-CS"/>
        </w:rPr>
        <w:t>н</w:t>
      </w:r>
      <w:r w:rsidR="00E36F2A" w:rsidRPr="008E38D7">
        <w:rPr>
          <w:rFonts w:ascii="Times New Roman" w:hAnsi="Times New Roman"/>
          <w:spacing w:val="1"/>
          <w:position w:val="-1"/>
          <w:lang w:val="sr-Cyrl-CS"/>
        </w:rPr>
        <w:t>о</w:t>
      </w:r>
      <w:r w:rsidR="00E36F2A" w:rsidRPr="008E38D7">
        <w:rPr>
          <w:rFonts w:ascii="Times New Roman" w:hAnsi="Times New Roman"/>
          <w:position w:val="-1"/>
          <w:lang w:val="sr-Cyrl-CS"/>
        </w:rPr>
        <w:t>г</w:t>
      </w:r>
      <w:r w:rsidR="00E36F2A" w:rsidRPr="008E38D7">
        <w:rPr>
          <w:rFonts w:ascii="Times New Roman" w:hAnsi="Times New Roman"/>
          <w:spacing w:val="-1"/>
          <w:position w:val="-1"/>
          <w:lang w:val="sr-Cyrl-CS"/>
        </w:rPr>
        <w:t xml:space="preserve"> </w:t>
      </w:r>
      <w:r w:rsidR="00E36F2A" w:rsidRPr="008E38D7">
        <w:rPr>
          <w:rFonts w:ascii="Times New Roman" w:hAnsi="Times New Roman"/>
          <w:spacing w:val="1"/>
          <w:position w:val="-1"/>
          <w:lang w:val="sr-Cyrl-CS"/>
        </w:rPr>
        <w:t>ли</w:t>
      </w:r>
      <w:r w:rsidR="00E36F2A" w:rsidRPr="008E38D7">
        <w:rPr>
          <w:rFonts w:ascii="Times New Roman" w:hAnsi="Times New Roman"/>
          <w:position w:val="-1"/>
          <w:lang w:val="sr-Cyrl-CS"/>
        </w:rPr>
        <w:t>ц</w:t>
      </w:r>
      <w:r w:rsidR="00E36F2A" w:rsidRPr="008E38D7">
        <w:rPr>
          <w:rFonts w:ascii="Times New Roman" w:hAnsi="Times New Roman"/>
          <w:spacing w:val="1"/>
          <w:position w:val="-1"/>
          <w:lang w:val="sr-Cyrl-CS"/>
        </w:rPr>
        <w:t>а</w:t>
      </w:r>
      <w:r w:rsidR="00E36F2A" w:rsidRPr="008E38D7">
        <w:rPr>
          <w:rFonts w:ascii="Times New Roman" w:hAnsi="Times New Roman"/>
          <w:position w:val="-1"/>
          <w:lang w:val="sr-Cyrl-CS"/>
        </w:rPr>
        <w:t>)</w:t>
      </w:r>
    </w:p>
    <w:p w:rsidR="00E36F2A" w:rsidRPr="008E38D7" w:rsidRDefault="00E36F2A" w:rsidP="00E36F2A">
      <w:pPr>
        <w:widowControl w:val="0"/>
        <w:autoSpaceDE w:val="0"/>
        <w:autoSpaceDN w:val="0"/>
        <w:adjustRightInd w:val="0"/>
        <w:spacing w:before="8" w:line="120" w:lineRule="exact"/>
        <w:rPr>
          <w:rFonts w:ascii="Times New Roman" w:hAnsi="Times New Roman"/>
          <w:lang w:val="sr-Cyrl-CS"/>
        </w:rPr>
      </w:pPr>
    </w:p>
    <w:p w:rsidR="00E36F2A" w:rsidRPr="008E38D7" w:rsidRDefault="00E36F2A" w:rsidP="00E36F2A">
      <w:pPr>
        <w:widowControl w:val="0"/>
        <w:autoSpaceDE w:val="0"/>
        <w:autoSpaceDN w:val="0"/>
        <w:adjustRightInd w:val="0"/>
        <w:spacing w:line="200" w:lineRule="exact"/>
        <w:rPr>
          <w:rFonts w:ascii="Times New Roman" w:hAnsi="Times New Roman"/>
          <w:lang w:val="sr-Cyrl-CS"/>
        </w:rPr>
      </w:pPr>
    </w:p>
    <w:p w:rsidR="00E36F2A" w:rsidRPr="002F376C" w:rsidRDefault="00E36F2A" w:rsidP="00E36F2A">
      <w:pPr>
        <w:widowControl w:val="0"/>
        <w:autoSpaceDE w:val="0"/>
        <w:autoSpaceDN w:val="0"/>
        <w:adjustRightInd w:val="0"/>
        <w:spacing w:line="200" w:lineRule="exact"/>
        <w:rPr>
          <w:rFonts w:ascii="Times New Roman" w:hAnsi="Times New Roman"/>
          <w:sz w:val="20"/>
          <w:szCs w:val="20"/>
          <w:lang w:val="sr-Cyrl-CS"/>
        </w:rPr>
      </w:pPr>
    </w:p>
    <w:p w:rsidR="00E36F2A" w:rsidRPr="002F376C" w:rsidRDefault="00E36F2A" w:rsidP="00E36F2A">
      <w:pPr>
        <w:widowControl w:val="0"/>
        <w:autoSpaceDE w:val="0"/>
        <w:autoSpaceDN w:val="0"/>
        <w:adjustRightInd w:val="0"/>
        <w:spacing w:line="200" w:lineRule="exact"/>
        <w:rPr>
          <w:rFonts w:ascii="Times New Roman" w:hAnsi="Times New Roman"/>
          <w:sz w:val="20"/>
          <w:szCs w:val="20"/>
          <w:lang w:val="sr-Cyrl-CS"/>
        </w:rPr>
      </w:pPr>
    </w:p>
    <w:p w:rsidR="00E36F2A" w:rsidRPr="002F376C" w:rsidRDefault="00E36F2A" w:rsidP="00E36F2A">
      <w:pPr>
        <w:widowControl w:val="0"/>
        <w:autoSpaceDE w:val="0"/>
        <w:autoSpaceDN w:val="0"/>
        <w:adjustRightInd w:val="0"/>
        <w:spacing w:line="200" w:lineRule="exact"/>
        <w:rPr>
          <w:rFonts w:ascii="Times New Roman" w:hAnsi="Times New Roman"/>
          <w:sz w:val="20"/>
          <w:szCs w:val="20"/>
          <w:lang w:val="sr-Cyrl-CS"/>
        </w:rPr>
      </w:pPr>
    </w:p>
    <w:p w:rsidR="00E36F2A" w:rsidRPr="002F376C" w:rsidRDefault="00E36F2A" w:rsidP="00E36F2A">
      <w:pPr>
        <w:widowControl w:val="0"/>
        <w:autoSpaceDE w:val="0"/>
        <w:autoSpaceDN w:val="0"/>
        <w:adjustRightInd w:val="0"/>
        <w:spacing w:before="34"/>
        <w:ind w:left="3568" w:right="3948"/>
        <w:jc w:val="center"/>
        <w:rPr>
          <w:rFonts w:ascii="Times New Roman" w:hAnsi="Times New Roman"/>
          <w:sz w:val="20"/>
          <w:szCs w:val="20"/>
          <w:lang w:val="sr-Cyrl-CS"/>
        </w:rPr>
        <w:sectPr w:rsidR="00E36F2A" w:rsidRPr="002F376C" w:rsidSect="003F30B9">
          <w:footerReference w:type="even" r:id="rId8"/>
          <w:footerReference w:type="default" r:id="rId9"/>
          <w:pgSz w:w="12240" w:h="15840"/>
          <w:pgMar w:top="620" w:right="1580" w:bottom="280" w:left="1600" w:header="720" w:footer="720" w:gutter="0"/>
          <w:cols w:space="720" w:equalWidth="0">
            <w:col w:w="9060"/>
          </w:cols>
          <w:noEndnote/>
        </w:sectPr>
      </w:pPr>
    </w:p>
    <w:p w:rsidR="00E36F2A" w:rsidRPr="00512941" w:rsidRDefault="00E36F2A" w:rsidP="00E36F2A">
      <w:pPr>
        <w:widowControl w:val="0"/>
        <w:autoSpaceDE w:val="0"/>
        <w:autoSpaceDN w:val="0"/>
        <w:adjustRightInd w:val="0"/>
        <w:spacing w:line="181" w:lineRule="exact"/>
        <w:rPr>
          <w:rFonts w:ascii="Times New Roman" w:hAnsi="Times New Roman"/>
          <w:sz w:val="16"/>
          <w:szCs w:val="16"/>
          <w:lang w:val="sr-Cyrl-CS"/>
        </w:rPr>
        <w:sectPr w:rsidR="00E36F2A" w:rsidRPr="00512941">
          <w:type w:val="continuous"/>
          <w:pgSz w:w="12240" w:h="15840"/>
          <w:pgMar w:top="620" w:right="1580" w:bottom="280" w:left="1600" w:header="720" w:footer="720" w:gutter="0"/>
          <w:cols w:num="2" w:space="720" w:equalWidth="0">
            <w:col w:w="4288" w:space="2065"/>
            <w:col w:w="2707"/>
          </w:cols>
          <w:noEndnote/>
        </w:sectPr>
      </w:pPr>
    </w:p>
    <w:p w:rsidR="00E36F2A" w:rsidRPr="00AA1490" w:rsidRDefault="00E36F2A" w:rsidP="00E36F2A">
      <w:pPr>
        <w:jc w:val="center"/>
        <w:rPr>
          <w:rFonts w:ascii="Times New Roman" w:hAnsi="Times New Roman"/>
          <w:b/>
          <w:bCs/>
          <w:sz w:val="32"/>
          <w:szCs w:val="32"/>
          <w:lang w:val="sr-Cyrl-CS"/>
        </w:rPr>
      </w:pPr>
      <w:r w:rsidRPr="00AA1490">
        <w:rPr>
          <w:rFonts w:ascii="Times New Roman" w:hAnsi="Times New Roman"/>
          <w:b/>
          <w:bCs/>
          <w:sz w:val="32"/>
          <w:szCs w:val="32"/>
          <w:lang w:val="sr-Cyrl-CS"/>
        </w:rPr>
        <w:lastRenderedPageBreak/>
        <w:t>Прилог бр.</w:t>
      </w:r>
      <w:r w:rsidR="00F467D1">
        <w:rPr>
          <w:rFonts w:ascii="Times New Roman" w:hAnsi="Times New Roman"/>
          <w:b/>
          <w:bCs/>
          <w:sz w:val="32"/>
          <w:szCs w:val="32"/>
          <w:lang w:val="sr-Cyrl-CS"/>
        </w:rPr>
        <w:t xml:space="preserve"> 13.</w:t>
      </w:r>
    </w:p>
    <w:p w:rsidR="00E36F2A" w:rsidRDefault="00E36F2A" w:rsidP="00E36F2A">
      <w:pPr>
        <w:ind w:left="2160" w:firstLine="720"/>
        <w:rPr>
          <w:rFonts w:ascii="Times New Roman" w:hAnsi="Times New Roman"/>
          <w:b/>
          <w:sz w:val="32"/>
          <w:szCs w:val="32"/>
          <w:lang w:val="sr-Cyrl-CS"/>
        </w:rPr>
      </w:pPr>
    </w:p>
    <w:p w:rsidR="00E36F2A" w:rsidRPr="00806C9C" w:rsidRDefault="00F467D1" w:rsidP="00F467D1">
      <w:pPr>
        <w:pStyle w:val="Heading6"/>
        <w:ind w:left="2880" w:firstLine="720"/>
        <w:jc w:val="both"/>
        <w:rPr>
          <w:rFonts w:ascii="Times New Roman" w:hAnsi="Times New Roman"/>
          <w:szCs w:val="28"/>
          <w:lang w:val="ru-RU"/>
        </w:rPr>
      </w:pPr>
      <w:r>
        <w:rPr>
          <w:rFonts w:ascii="Times New Roman" w:hAnsi="Times New Roman"/>
          <w:szCs w:val="28"/>
          <w:lang w:val="ru-RU"/>
        </w:rPr>
        <w:t xml:space="preserve">        </w:t>
      </w:r>
      <w:r w:rsidR="00E36F2A" w:rsidRPr="00806C9C">
        <w:rPr>
          <w:rFonts w:ascii="Times New Roman" w:hAnsi="Times New Roman"/>
          <w:szCs w:val="28"/>
          <w:lang w:val="ru-RU"/>
        </w:rPr>
        <w:t>ОВЛАШЋЕЊЕ</w:t>
      </w:r>
    </w:p>
    <w:p w:rsidR="00E36F2A" w:rsidRPr="00806C9C" w:rsidRDefault="00E36F2A" w:rsidP="00E36F2A">
      <w:pPr>
        <w:ind w:left="90"/>
        <w:jc w:val="center"/>
        <w:rPr>
          <w:rFonts w:ascii="Times New Roman" w:hAnsi="Times New Roman"/>
          <w:b/>
          <w:bCs/>
          <w:sz w:val="28"/>
          <w:szCs w:val="28"/>
          <w:lang w:val="ru-RU"/>
        </w:rPr>
      </w:pPr>
      <w:r w:rsidRPr="00806C9C">
        <w:rPr>
          <w:rFonts w:ascii="Times New Roman" w:hAnsi="Times New Roman"/>
          <w:b/>
          <w:bCs/>
          <w:sz w:val="28"/>
          <w:szCs w:val="28"/>
          <w:lang w:val="ru-RU"/>
        </w:rPr>
        <w:t>ПРЕДСТАВНИКА ПОНУЂАЧА</w:t>
      </w:r>
    </w:p>
    <w:p w:rsidR="00E36F2A" w:rsidRDefault="00E36F2A" w:rsidP="00E36F2A">
      <w:pPr>
        <w:ind w:left="90"/>
        <w:jc w:val="center"/>
        <w:rPr>
          <w:rFonts w:ascii="Times New Roman" w:hAnsi="Times New Roman"/>
          <w:b/>
          <w:bCs/>
          <w:sz w:val="28"/>
          <w:szCs w:val="28"/>
          <w:lang w:val="ru-RU"/>
        </w:rPr>
      </w:pPr>
    </w:p>
    <w:p w:rsidR="00F467D1" w:rsidRDefault="00F467D1" w:rsidP="00E36F2A">
      <w:pPr>
        <w:ind w:left="90"/>
        <w:jc w:val="center"/>
        <w:rPr>
          <w:rFonts w:ascii="Times New Roman" w:hAnsi="Times New Roman"/>
          <w:b/>
          <w:bCs/>
          <w:sz w:val="28"/>
          <w:szCs w:val="28"/>
          <w:lang w:val="ru-RU"/>
        </w:rPr>
      </w:pPr>
    </w:p>
    <w:p w:rsidR="00F467D1" w:rsidRPr="00806C9C" w:rsidRDefault="00F467D1" w:rsidP="00E36F2A">
      <w:pPr>
        <w:ind w:left="90"/>
        <w:jc w:val="center"/>
        <w:rPr>
          <w:rFonts w:ascii="Times New Roman" w:hAnsi="Times New Roman"/>
          <w:b/>
          <w:bCs/>
          <w:sz w:val="28"/>
          <w:szCs w:val="28"/>
          <w:lang w:val="ru-RU"/>
        </w:rPr>
      </w:pPr>
    </w:p>
    <w:p w:rsidR="00E36F2A" w:rsidRPr="00806C9C" w:rsidRDefault="00E36F2A" w:rsidP="00E36F2A">
      <w:pPr>
        <w:ind w:left="90"/>
        <w:jc w:val="center"/>
        <w:rPr>
          <w:rFonts w:ascii="Times New Roman" w:hAnsi="Times New Roman"/>
          <w:b/>
          <w:bCs/>
          <w:sz w:val="28"/>
          <w:szCs w:val="28"/>
          <w:lang w:val="ru-RU"/>
        </w:rPr>
      </w:pPr>
    </w:p>
    <w:p w:rsidR="00E36F2A" w:rsidRPr="00806C9C" w:rsidRDefault="00E36F2A" w:rsidP="00E36F2A">
      <w:pPr>
        <w:ind w:left="90"/>
        <w:rPr>
          <w:rFonts w:ascii="Times New Roman" w:hAnsi="Times New Roman"/>
          <w:lang w:val="ru-RU"/>
        </w:rPr>
      </w:pPr>
      <w:r w:rsidRPr="00806C9C">
        <w:rPr>
          <w:rFonts w:ascii="Times New Roman" w:hAnsi="Times New Roman"/>
          <w:lang w:val="ru-RU"/>
        </w:rPr>
        <w:t>______________________________________________________________________</w:t>
      </w:r>
    </w:p>
    <w:p w:rsidR="00E36F2A" w:rsidRPr="00806C9C" w:rsidRDefault="00E36F2A" w:rsidP="00E36F2A">
      <w:pPr>
        <w:ind w:left="90"/>
        <w:rPr>
          <w:rFonts w:ascii="Times New Roman" w:hAnsi="Times New Roman"/>
          <w:lang w:val="ru-RU"/>
        </w:rPr>
      </w:pPr>
      <w:r w:rsidRPr="00806C9C">
        <w:rPr>
          <w:rFonts w:ascii="Times New Roman" w:hAnsi="Times New Roman"/>
          <w:lang w:val="ru-RU"/>
        </w:rPr>
        <w:tab/>
      </w:r>
      <w:r w:rsidRPr="00806C9C">
        <w:rPr>
          <w:rFonts w:ascii="Times New Roman" w:hAnsi="Times New Roman"/>
          <w:lang w:val="ru-RU"/>
        </w:rPr>
        <w:tab/>
      </w:r>
      <w:r w:rsidRPr="00806C9C">
        <w:rPr>
          <w:rFonts w:ascii="Times New Roman" w:hAnsi="Times New Roman"/>
          <w:lang w:val="ru-RU"/>
        </w:rPr>
        <w:tab/>
        <w:t>(име и презиме лица које представља понуђача)</w:t>
      </w:r>
    </w:p>
    <w:p w:rsidR="00E36F2A" w:rsidRPr="00806C9C" w:rsidRDefault="00E36F2A" w:rsidP="00E36F2A">
      <w:pPr>
        <w:ind w:left="90"/>
        <w:rPr>
          <w:rFonts w:ascii="Times New Roman" w:hAnsi="Times New Roman"/>
          <w:lang w:val="ru-RU"/>
        </w:rPr>
      </w:pPr>
    </w:p>
    <w:p w:rsidR="00E36F2A" w:rsidRDefault="00E36F2A" w:rsidP="00E36F2A">
      <w:pPr>
        <w:ind w:left="90"/>
        <w:rPr>
          <w:rFonts w:ascii="Times New Roman" w:hAnsi="Times New Roman"/>
          <w:lang w:val="sr-Cyrl-CS"/>
        </w:rPr>
      </w:pPr>
      <w:r w:rsidRPr="00806C9C">
        <w:rPr>
          <w:rFonts w:ascii="Times New Roman" w:hAnsi="Times New Roman"/>
          <w:lang w:val="ru-RU"/>
        </w:rPr>
        <w:t xml:space="preserve">из ______________________________ </w:t>
      </w:r>
    </w:p>
    <w:p w:rsidR="00E36F2A" w:rsidRDefault="00E36F2A" w:rsidP="00E36F2A">
      <w:pPr>
        <w:ind w:left="90"/>
        <w:rPr>
          <w:rFonts w:ascii="Times New Roman" w:hAnsi="Times New Roman"/>
          <w:lang w:val="sr-Cyrl-CS"/>
        </w:rPr>
      </w:pPr>
    </w:p>
    <w:p w:rsidR="00E36F2A" w:rsidRPr="00806C9C" w:rsidRDefault="00E36F2A" w:rsidP="00E36F2A">
      <w:pPr>
        <w:ind w:left="90"/>
        <w:rPr>
          <w:rFonts w:ascii="Times New Roman" w:hAnsi="Times New Roman"/>
          <w:lang w:val="ru-RU"/>
        </w:rPr>
      </w:pPr>
      <w:r w:rsidRPr="00806C9C">
        <w:rPr>
          <w:rFonts w:ascii="Times New Roman" w:hAnsi="Times New Roman"/>
          <w:lang w:val="ru-RU"/>
        </w:rPr>
        <w:t>ул.________________________________________</w:t>
      </w:r>
    </w:p>
    <w:p w:rsidR="00E36F2A" w:rsidRPr="00806C9C" w:rsidRDefault="00E36F2A" w:rsidP="00E36F2A">
      <w:pPr>
        <w:ind w:left="90"/>
        <w:rPr>
          <w:rFonts w:ascii="Times New Roman" w:hAnsi="Times New Roman"/>
          <w:lang w:val="ru-RU"/>
        </w:rPr>
      </w:pPr>
    </w:p>
    <w:p w:rsidR="00E36F2A" w:rsidRDefault="00E36F2A" w:rsidP="00E36F2A">
      <w:pPr>
        <w:ind w:left="90"/>
        <w:rPr>
          <w:rFonts w:ascii="Times New Roman" w:hAnsi="Times New Roman"/>
          <w:lang w:val="sr-Cyrl-CS"/>
        </w:rPr>
      </w:pPr>
      <w:r w:rsidRPr="00806C9C">
        <w:rPr>
          <w:rFonts w:ascii="Times New Roman" w:hAnsi="Times New Roman"/>
          <w:lang w:val="ru-RU"/>
        </w:rPr>
        <w:t xml:space="preserve">бр. л. к. _________________________ овлашћује се да у </w:t>
      </w:r>
    </w:p>
    <w:p w:rsidR="00E36F2A" w:rsidRDefault="00E36F2A" w:rsidP="00E36F2A">
      <w:pPr>
        <w:ind w:left="90"/>
        <w:rPr>
          <w:rFonts w:ascii="Times New Roman" w:hAnsi="Times New Roman"/>
          <w:lang w:val="sr-Cyrl-CS"/>
        </w:rPr>
      </w:pPr>
    </w:p>
    <w:p w:rsidR="00E36F2A" w:rsidRPr="00E4114A" w:rsidRDefault="00E36F2A" w:rsidP="00E36F2A">
      <w:pPr>
        <w:ind w:left="90"/>
        <w:rPr>
          <w:rFonts w:ascii="Times New Roman" w:hAnsi="Times New Roman"/>
          <w:lang w:val="sr-Cyrl-CS"/>
        </w:rPr>
      </w:pPr>
      <w:r w:rsidRPr="00806C9C">
        <w:rPr>
          <w:rFonts w:ascii="Times New Roman" w:hAnsi="Times New Roman"/>
          <w:lang w:val="ru-RU"/>
        </w:rPr>
        <w:t>име__________________________</w:t>
      </w:r>
      <w:r>
        <w:rPr>
          <w:rFonts w:ascii="Times New Roman" w:hAnsi="Times New Roman"/>
          <w:lang w:val="sr-Cyrl-CS"/>
        </w:rPr>
        <w:t>________________________________________</w:t>
      </w:r>
    </w:p>
    <w:p w:rsidR="00E36F2A" w:rsidRPr="00806C9C" w:rsidRDefault="00E36F2A" w:rsidP="00E36F2A">
      <w:pPr>
        <w:ind w:left="90"/>
        <w:rPr>
          <w:rFonts w:ascii="Times New Roman" w:hAnsi="Times New Roman"/>
          <w:lang w:val="ru-RU"/>
        </w:rPr>
      </w:pPr>
      <w:r w:rsidRPr="00806C9C">
        <w:rPr>
          <w:rFonts w:ascii="Times New Roman" w:hAnsi="Times New Roman"/>
          <w:lang w:val="ru-RU"/>
        </w:rPr>
        <w:tab/>
      </w:r>
      <w:r w:rsidRPr="00806C9C">
        <w:rPr>
          <w:rFonts w:ascii="Times New Roman" w:hAnsi="Times New Roman"/>
          <w:lang w:val="ru-RU"/>
        </w:rPr>
        <w:tab/>
      </w:r>
      <w:r w:rsidRPr="00806C9C">
        <w:rPr>
          <w:rFonts w:ascii="Times New Roman" w:hAnsi="Times New Roman"/>
          <w:lang w:val="ru-RU"/>
        </w:rPr>
        <w:tab/>
      </w:r>
      <w:r w:rsidRPr="00806C9C">
        <w:rPr>
          <w:rFonts w:ascii="Times New Roman" w:hAnsi="Times New Roman"/>
          <w:lang w:val="ru-RU"/>
        </w:rPr>
        <w:tab/>
        <w:t>(назив понуђача)</w:t>
      </w:r>
    </w:p>
    <w:p w:rsidR="00E36F2A" w:rsidRPr="00806C9C" w:rsidRDefault="00E36F2A" w:rsidP="00E36F2A">
      <w:pPr>
        <w:ind w:left="90"/>
        <w:jc w:val="both"/>
        <w:rPr>
          <w:rFonts w:ascii="Times New Roman" w:hAnsi="Times New Roman"/>
          <w:lang w:val="ru-RU"/>
        </w:rPr>
      </w:pPr>
    </w:p>
    <w:p w:rsidR="00E36F2A" w:rsidRDefault="00E36F2A" w:rsidP="00E36F2A">
      <w:pPr>
        <w:ind w:left="90"/>
        <w:jc w:val="both"/>
        <w:rPr>
          <w:rFonts w:ascii="Times New Roman" w:hAnsi="Times New Roman"/>
          <w:color w:val="FF0000"/>
        </w:rPr>
      </w:pPr>
      <w:r w:rsidRPr="00806C9C">
        <w:rPr>
          <w:rFonts w:ascii="Times New Roman" w:hAnsi="Times New Roman"/>
          <w:lang w:val="ru-RU"/>
        </w:rPr>
        <w:t>може да учествује поступку јавне набавке</w:t>
      </w:r>
      <w:r>
        <w:rPr>
          <w:rFonts w:ascii="Times New Roman" w:hAnsi="Times New Roman"/>
          <w:lang w:val="sr-Cyrl-CS"/>
        </w:rPr>
        <w:t xml:space="preserve"> мале вредности</w:t>
      </w:r>
      <w:r w:rsidRPr="00806C9C">
        <w:rPr>
          <w:rFonts w:ascii="Times New Roman" w:hAnsi="Times New Roman"/>
          <w:lang w:val="ru-RU"/>
        </w:rPr>
        <w:t xml:space="preserve"> </w:t>
      </w:r>
      <w:r>
        <w:rPr>
          <w:rFonts w:ascii="Times New Roman" w:hAnsi="Times New Roman"/>
          <w:lang w:val="sr-Cyrl-CS"/>
        </w:rPr>
        <w:t>услуге-  ФИЗИЧКОГ И  ТЕХНИЧКОГ ОБЕЗБЕЂЕЊА ИМОВИНЕ И ЛИЦА</w:t>
      </w:r>
      <w:r w:rsidRPr="001344CB">
        <w:rPr>
          <w:rFonts w:ascii="Times New Roman" w:hAnsi="Times New Roman"/>
          <w:b/>
          <w:lang w:val="sr-Cyrl-CS"/>
        </w:rPr>
        <w:t xml:space="preserve"> </w:t>
      </w:r>
      <w:r w:rsidRPr="00806C9C">
        <w:rPr>
          <w:rFonts w:ascii="Times New Roman" w:hAnsi="Times New Roman"/>
          <w:lang w:val="ru-RU"/>
        </w:rPr>
        <w:t xml:space="preserve">бр. </w:t>
      </w:r>
      <w:r w:rsidR="0088411D" w:rsidRPr="00B17765">
        <w:rPr>
          <w:rFonts w:ascii="Times New Roman" w:hAnsi="Times New Roman"/>
          <w:lang w:val="sr-Cyrl-CS"/>
        </w:rPr>
        <w:t>2</w:t>
      </w:r>
      <w:r w:rsidRPr="00B17765">
        <w:rPr>
          <w:rFonts w:ascii="Times New Roman" w:hAnsi="Times New Roman"/>
          <w:lang w:val="sr-Cyrl-CS"/>
        </w:rPr>
        <w:t>/2015</w:t>
      </w:r>
      <w:r w:rsidRPr="00806C9C">
        <w:rPr>
          <w:rFonts w:ascii="Times New Roman" w:hAnsi="Times New Roman"/>
          <w:lang w:val="ru-RU"/>
        </w:rPr>
        <w:t xml:space="preserve"> коју је покренуо наручилац </w:t>
      </w:r>
      <w:r w:rsidR="0088411D" w:rsidRPr="00B17765">
        <w:rPr>
          <w:rFonts w:ascii="Times New Roman" w:hAnsi="Times New Roman"/>
          <w:color w:val="000000" w:themeColor="text1"/>
          <w:lang w:val="sr-Cyrl-CS"/>
        </w:rPr>
        <w:t>ОШ „</w:t>
      </w:r>
      <w:r w:rsidR="005E595A" w:rsidRPr="00B17765">
        <w:rPr>
          <w:rFonts w:ascii="Times New Roman" w:hAnsi="Times New Roman"/>
          <w:color w:val="000000" w:themeColor="text1"/>
          <w:lang w:val="sr-Cyrl-CS"/>
        </w:rPr>
        <w:t>Иво Л</w:t>
      </w:r>
      <w:r w:rsidR="0088411D" w:rsidRPr="00B17765">
        <w:rPr>
          <w:rFonts w:ascii="Times New Roman" w:hAnsi="Times New Roman"/>
          <w:color w:val="000000" w:themeColor="text1"/>
          <w:lang w:val="sr-Cyrl-CS"/>
        </w:rPr>
        <w:t>ола Рибар</w:t>
      </w:r>
      <w:r w:rsidRPr="00B17765">
        <w:rPr>
          <w:rFonts w:ascii="Times New Roman" w:hAnsi="Times New Roman"/>
          <w:color w:val="000000" w:themeColor="text1"/>
          <w:lang w:val="sr-Cyrl-CS"/>
        </w:rPr>
        <w:t>“</w:t>
      </w:r>
      <w:r>
        <w:rPr>
          <w:rFonts w:ascii="Times New Roman" w:hAnsi="Times New Roman"/>
          <w:color w:val="FF0000"/>
          <w:lang w:val="sr-Cyrl-CS"/>
        </w:rPr>
        <w:t xml:space="preserve"> </w:t>
      </w:r>
      <w:r w:rsidRPr="00B17765">
        <w:rPr>
          <w:rFonts w:ascii="Times New Roman" w:hAnsi="Times New Roman"/>
          <w:lang w:val="sr-Cyrl-CS"/>
        </w:rPr>
        <w:t>Сомбор</w:t>
      </w:r>
      <w:r w:rsidRPr="00B17765">
        <w:rPr>
          <w:rFonts w:ascii="Times New Roman" w:hAnsi="Times New Roman"/>
        </w:rPr>
        <w:t>.</w:t>
      </w:r>
    </w:p>
    <w:p w:rsidR="00F467D1" w:rsidRPr="00F467D1" w:rsidRDefault="00F467D1" w:rsidP="00E36F2A">
      <w:pPr>
        <w:ind w:left="90"/>
        <w:jc w:val="both"/>
        <w:rPr>
          <w:rFonts w:ascii="Times New Roman" w:hAnsi="Times New Roman"/>
          <w:color w:val="FF0000"/>
        </w:rPr>
      </w:pPr>
    </w:p>
    <w:p w:rsidR="00E36F2A" w:rsidRDefault="00E36F2A" w:rsidP="00E36F2A">
      <w:pPr>
        <w:ind w:left="90"/>
        <w:jc w:val="both"/>
        <w:rPr>
          <w:rFonts w:ascii="Times New Roman" w:hAnsi="Times New Roman"/>
          <w:lang w:val="ru-RU"/>
        </w:rPr>
      </w:pPr>
      <w:r w:rsidRPr="00806C9C">
        <w:rPr>
          <w:rFonts w:ascii="Times New Roman" w:hAnsi="Times New Roman"/>
          <w:lang w:val="ru-RU"/>
        </w:rPr>
        <w:tab/>
        <w:t xml:space="preserve">Пуномоћник има овлашћења да предузима све радње у поступку јавног отварања понуда. </w:t>
      </w:r>
    </w:p>
    <w:p w:rsidR="00F467D1" w:rsidRPr="00806C9C" w:rsidRDefault="00F467D1" w:rsidP="00E36F2A">
      <w:pPr>
        <w:ind w:left="90"/>
        <w:jc w:val="both"/>
        <w:rPr>
          <w:rFonts w:ascii="Times New Roman" w:hAnsi="Times New Roman"/>
          <w:lang w:val="ru-RU"/>
        </w:rPr>
      </w:pPr>
    </w:p>
    <w:p w:rsidR="00E36F2A" w:rsidRPr="00806C9C" w:rsidRDefault="00E36F2A" w:rsidP="00E36F2A">
      <w:pPr>
        <w:ind w:left="90"/>
        <w:jc w:val="both"/>
        <w:rPr>
          <w:rFonts w:ascii="Times New Roman" w:hAnsi="Times New Roman"/>
          <w:lang w:val="ru-RU"/>
        </w:rPr>
      </w:pPr>
      <w:r w:rsidRPr="00806C9C">
        <w:rPr>
          <w:rFonts w:ascii="Times New Roman" w:hAnsi="Times New Roman"/>
          <w:lang w:val="ru-RU"/>
        </w:rPr>
        <w:tab/>
        <w:t xml:space="preserve">Овлашћење важи до окончања поступка наведене јавне набавке и у друге сврхе се не може користити. </w:t>
      </w:r>
    </w:p>
    <w:p w:rsidR="00E36F2A" w:rsidRPr="001344CB" w:rsidRDefault="00E36F2A" w:rsidP="00E36F2A">
      <w:pPr>
        <w:jc w:val="both"/>
        <w:rPr>
          <w:rFonts w:ascii="Times New Roman" w:hAnsi="Times New Roman"/>
          <w:lang w:val="sr-Cyrl-CS"/>
        </w:rPr>
      </w:pPr>
    </w:p>
    <w:p w:rsidR="00E36F2A" w:rsidRDefault="00E36F2A" w:rsidP="00E36F2A">
      <w:pPr>
        <w:ind w:left="90"/>
        <w:jc w:val="both"/>
        <w:rPr>
          <w:rFonts w:ascii="Times New Roman" w:hAnsi="Times New Roman"/>
          <w:lang w:val="sr-Cyrl-CS"/>
        </w:rPr>
      </w:pPr>
      <w:r w:rsidRPr="00806C9C">
        <w:rPr>
          <w:rFonts w:ascii="Times New Roman" w:hAnsi="Times New Roman"/>
          <w:lang w:val="ru-RU"/>
        </w:rPr>
        <w:t>Датум: __________ 201</w:t>
      </w:r>
      <w:r>
        <w:rPr>
          <w:rFonts w:ascii="Times New Roman" w:hAnsi="Times New Roman"/>
          <w:lang w:val="sr-Cyrl-CS"/>
        </w:rPr>
        <w:t>5</w:t>
      </w:r>
      <w:r w:rsidRPr="00806C9C">
        <w:rPr>
          <w:rFonts w:ascii="Times New Roman" w:hAnsi="Times New Roman"/>
          <w:lang w:val="ru-RU"/>
        </w:rPr>
        <w:t>. год.</w:t>
      </w:r>
    </w:p>
    <w:p w:rsidR="00E36F2A" w:rsidRDefault="00E36F2A" w:rsidP="00E36F2A">
      <w:pPr>
        <w:ind w:left="90"/>
        <w:jc w:val="both"/>
        <w:rPr>
          <w:rFonts w:ascii="Times New Roman" w:hAnsi="Times New Roman"/>
          <w:lang w:val="sr-Cyrl-CS"/>
        </w:rPr>
      </w:pPr>
    </w:p>
    <w:p w:rsidR="00E36F2A" w:rsidRDefault="00E36F2A" w:rsidP="00E36F2A">
      <w:pPr>
        <w:ind w:left="90"/>
        <w:jc w:val="both"/>
        <w:rPr>
          <w:rFonts w:ascii="Times New Roman" w:hAnsi="Times New Roman"/>
          <w:lang w:val="sr-Cyrl-CS"/>
        </w:rPr>
      </w:pPr>
    </w:p>
    <w:p w:rsidR="00E36F2A" w:rsidRPr="00C731D8" w:rsidRDefault="00E36F2A" w:rsidP="00E36F2A">
      <w:pPr>
        <w:ind w:left="90"/>
        <w:jc w:val="both"/>
        <w:rPr>
          <w:rFonts w:ascii="Times New Roman" w:hAnsi="Times New Roman"/>
          <w:lang w:val="sr-Cyrl-CS"/>
        </w:rPr>
      </w:pPr>
    </w:p>
    <w:p w:rsidR="00E36F2A" w:rsidRPr="00806C9C" w:rsidRDefault="00E36F2A" w:rsidP="00E36F2A">
      <w:pPr>
        <w:ind w:left="90"/>
        <w:jc w:val="both"/>
        <w:rPr>
          <w:rFonts w:ascii="Times New Roman" w:hAnsi="Times New Roman"/>
          <w:lang w:val="ru-RU"/>
        </w:rPr>
      </w:pPr>
    </w:p>
    <w:p w:rsidR="00E36F2A" w:rsidRPr="001344CB" w:rsidRDefault="00E36F2A" w:rsidP="00E36F2A">
      <w:pPr>
        <w:ind w:left="120"/>
        <w:jc w:val="center"/>
        <w:rPr>
          <w:rFonts w:ascii="Times New Roman" w:hAnsi="Times New Roman"/>
          <w:lang w:val="sr-Cyrl-CS"/>
        </w:rPr>
      </w:pPr>
      <w:r w:rsidRPr="00806C9C">
        <w:rPr>
          <w:rFonts w:ascii="Times New Roman" w:hAnsi="Times New Roman"/>
          <w:lang w:val="ru-RU"/>
        </w:rPr>
        <w:t>М.П.</w:t>
      </w:r>
    </w:p>
    <w:p w:rsidR="00E36F2A" w:rsidRPr="00806C9C" w:rsidRDefault="00E36F2A" w:rsidP="00E36F2A">
      <w:pPr>
        <w:ind w:left="5760"/>
        <w:jc w:val="both"/>
        <w:rPr>
          <w:rFonts w:ascii="Times New Roman" w:hAnsi="Times New Roman"/>
          <w:lang w:val="ru-RU"/>
        </w:rPr>
      </w:pPr>
      <w:r w:rsidRPr="00806C9C">
        <w:rPr>
          <w:rFonts w:ascii="Times New Roman" w:hAnsi="Times New Roman"/>
          <w:lang w:val="ru-RU"/>
        </w:rPr>
        <w:t xml:space="preserve">Потпис овлашћеног лица: </w:t>
      </w:r>
    </w:p>
    <w:p w:rsidR="00E36F2A" w:rsidRPr="00806C9C" w:rsidRDefault="00E36F2A" w:rsidP="00E36F2A">
      <w:pPr>
        <w:ind w:left="6120"/>
        <w:jc w:val="both"/>
        <w:rPr>
          <w:rFonts w:ascii="Times New Roman" w:hAnsi="Times New Roman"/>
          <w:lang w:val="ru-RU"/>
        </w:rPr>
      </w:pPr>
    </w:p>
    <w:p w:rsidR="00E36F2A" w:rsidRPr="001344CB" w:rsidRDefault="00E36F2A" w:rsidP="00E36F2A">
      <w:pPr>
        <w:ind w:left="6120"/>
        <w:jc w:val="both"/>
        <w:rPr>
          <w:rFonts w:ascii="Times New Roman" w:hAnsi="Times New Roman"/>
          <w:lang w:val="sr-Cyrl-CS"/>
        </w:rPr>
      </w:pPr>
      <w:r w:rsidRPr="00806C9C">
        <w:rPr>
          <w:rFonts w:ascii="Times New Roman" w:hAnsi="Times New Roman"/>
          <w:lang w:val="ru-RU"/>
        </w:rPr>
        <w:t>_________</w:t>
      </w:r>
      <w:r>
        <w:rPr>
          <w:rFonts w:ascii="Times New Roman" w:hAnsi="Times New Roman"/>
          <w:lang w:val="ru-RU"/>
        </w:rPr>
        <w:t>__</w:t>
      </w:r>
      <w:r w:rsidRPr="00806C9C">
        <w:rPr>
          <w:rFonts w:ascii="Times New Roman" w:hAnsi="Times New Roman"/>
          <w:lang w:val="ru-RU"/>
        </w:rPr>
        <w:t>________</w:t>
      </w:r>
    </w:p>
    <w:p w:rsidR="00E36F2A" w:rsidRDefault="00E36F2A" w:rsidP="00E36F2A">
      <w:pPr>
        <w:ind w:firstLine="720"/>
        <w:jc w:val="both"/>
        <w:rPr>
          <w:rFonts w:ascii="Times New Roman" w:hAnsi="Times New Roman"/>
          <w:sz w:val="26"/>
          <w:szCs w:val="26"/>
          <w:lang w:val="sr-Cyrl-CS"/>
        </w:rPr>
      </w:pPr>
    </w:p>
    <w:p w:rsidR="00E36F2A" w:rsidRDefault="00E36F2A" w:rsidP="00E36F2A">
      <w:pPr>
        <w:ind w:firstLine="720"/>
        <w:jc w:val="both"/>
        <w:rPr>
          <w:rFonts w:ascii="Times New Roman" w:hAnsi="Times New Roman"/>
          <w:sz w:val="26"/>
          <w:szCs w:val="26"/>
          <w:lang w:val="sr-Cyrl-CS"/>
        </w:rPr>
      </w:pPr>
    </w:p>
    <w:p w:rsidR="00E36F2A" w:rsidRDefault="00E36F2A" w:rsidP="00E36F2A">
      <w:pPr>
        <w:ind w:firstLine="720"/>
        <w:jc w:val="both"/>
        <w:rPr>
          <w:rFonts w:ascii="Times New Roman" w:hAnsi="Times New Roman"/>
          <w:sz w:val="26"/>
          <w:szCs w:val="26"/>
          <w:lang w:val="sr-Cyrl-CS"/>
        </w:rPr>
      </w:pPr>
    </w:p>
    <w:p w:rsidR="0088411D" w:rsidRPr="00B80D87" w:rsidRDefault="0088411D" w:rsidP="0088411D">
      <w:pPr>
        <w:jc w:val="both"/>
        <w:rPr>
          <w:rFonts w:ascii="Times New Roman" w:hAnsi="Times New Roman"/>
          <w:szCs w:val="56"/>
        </w:rPr>
      </w:pPr>
      <w:r w:rsidRPr="00B80D87">
        <w:rPr>
          <w:rFonts w:ascii="Times New Roman" w:hAnsi="Times New Roman"/>
          <w:szCs w:val="56"/>
        </w:rPr>
        <w:t xml:space="preserve">Напомена: Овлашћење представника понуђача за учешће у поступку отварања понуда овлашћено лице предаје комисији у оригиналу пре почетка отварања понуда иначе не може присуствовати отварању понуда иако је исту доставило у склопу запечаћене понуде. </w:t>
      </w:r>
    </w:p>
    <w:p w:rsidR="00E36F2A" w:rsidRDefault="00E36F2A" w:rsidP="00E36F2A">
      <w:pPr>
        <w:ind w:firstLine="720"/>
        <w:jc w:val="both"/>
        <w:rPr>
          <w:rFonts w:ascii="Times New Roman" w:hAnsi="Times New Roman"/>
          <w:sz w:val="26"/>
          <w:szCs w:val="26"/>
          <w:lang w:val="sr-Cyrl-CS"/>
        </w:rPr>
      </w:pPr>
    </w:p>
    <w:p w:rsidR="00E36F2A" w:rsidRDefault="00E36F2A" w:rsidP="00E36F2A">
      <w:pPr>
        <w:ind w:firstLine="720"/>
        <w:jc w:val="both"/>
        <w:rPr>
          <w:rFonts w:ascii="Times New Roman" w:hAnsi="Times New Roman"/>
          <w:sz w:val="26"/>
          <w:szCs w:val="26"/>
          <w:lang w:val="sr-Cyrl-CS"/>
        </w:rPr>
      </w:pPr>
    </w:p>
    <w:p w:rsidR="00E36F2A" w:rsidRDefault="00E36F2A" w:rsidP="00E36F2A">
      <w:pPr>
        <w:ind w:firstLine="720"/>
        <w:jc w:val="both"/>
        <w:rPr>
          <w:rFonts w:ascii="Times New Roman" w:hAnsi="Times New Roman"/>
          <w:sz w:val="26"/>
          <w:szCs w:val="26"/>
          <w:lang w:val="sr-Cyrl-CS"/>
        </w:rPr>
      </w:pPr>
    </w:p>
    <w:p w:rsidR="00E36F2A" w:rsidRDefault="00E36F2A" w:rsidP="00E36F2A">
      <w:pPr>
        <w:ind w:firstLine="720"/>
        <w:jc w:val="both"/>
        <w:rPr>
          <w:rFonts w:ascii="Times New Roman" w:hAnsi="Times New Roman"/>
          <w:sz w:val="26"/>
          <w:szCs w:val="26"/>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F467D1" w:rsidRDefault="00F467D1" w:rsidP="00E36F2A">
      <w:pPr>
        <w:rPr>
          <w:rFonts w:ascii="Times New Roman" w:hAnsi="Times New Roman"/>
          <w:lang w:val="sr-Cyrl-CS"/>
        </w:rPr>
      </w:pPr>
    </w:p>
    <w:p w:rsidR="00F467D1" w:rsidRDefault="00F467D1" w:rsidP="00E36F2A">
      <w:pPr>
        <w:rPr>
          <w:rFonts w:ascii="Times New Roman" w:hAnsi="Times New Roman"/>
          <w:lang w:val="sr-Cyrl-CS"/>
        </w:rPr>
      </w:pPr>
    </w:p>
    <w:p w:rsidR="00F467D1" w:rsidRDefault="00F467D1" w:rsidP="00E36F2A">
      <w:pPr>
        <w:rPr>
          <w:rFonts w:ascii="Times New Roman" w:hAnsi="Times New Roman"/>
          <w:lang w:val="sr-Cyrl-CS"/>
        </w:rPr>
      </w:pPr>
    </w:p>
    <w:p w:rsidR="00F467D1" w:rsidRDefault="00F467D1" w:rsidP="00E36F2A">
      <w:pPr>
        <w:rPr>
          <w:rFonts w:ascii="Times New Roman" w:hAnsi="Times New Roman"/>
          <w:lang w:val="sr-Cyrl-CS"/>
        </w:rPr>
      </w:pPr>
    </w:p>
    <w:p w:rsidR="00E36F2A" w:rsidRPr="0088411D" w:rsidRDefault="0088411D" w:rsidP="00E36F2A">
      <w:pPr>
        <w:jc w:val="center"/>
        <w:rPr>
          <w:rFonts w:ascii="Times New Roman" w:hAnsi="Times New Roman"/>
          <w:b/>
          <w:sz w:val="28"/>
          <w:szCs w:val="28"/>
          <w:lang w:val="ru-RU"/>
        </w:rPr>
      </w:pPr>
      <w:r w:rsidRPr="0088411D">
        <w:rPr>
          <w:rFonts w:ascii="Times New Roman" w:hAnsi="Times New Roman"/>
          <w:b/>
          <w:sz w:val="28"/>
          <w:szCs w:val="28"/>
          <w:lang w:val="ru-RU"/>
        </w:rPr>
        <w:t>Прилог бр</w:t>
      </w:r>
      <w:r w:rsidR="00F467D1">
        <w:rPr>
          <w:rFonts w:ascii="Times New Roman" w:hAnsi="Times New Roman"/>
          <w:b/>
          <w:sz w:val="28"/>
          <w:szCs w:val="28"/>
          <w:lang w:val="ru-RU"/>
        </w:rPr>
        <w:t>.14</w:t>
      </w:r>
      <w:r w:rsidRPr="0088411D">
        <w:rPr>
          <w:rFonts w:ascii="Times New Roman" w:hAnsi="Times New Roman"/>
          <w:b/>
          <w:sz w:val="28"/>
          <w:szCs w:val="28"/>
          <w:lang w:val="ru-RU"/>
        </w:rPr>
        <w:t>.</w:t>
      </w:r>
    </w:p>
    <w:p w:rsidR="00E36F2A" w:rsidRPr="0088411D" w:rsidRDefault="00E36F2A" w:rsidP="00E36F2A">
      <w:pPr>
        <w:rPr>
          <w:rFonts w:ascii="Times New Roman" w:hAnsi="Times New Roman"/>
          <w:b/>
          <w:lang w:val="sr-Cyrl-CS"/>
        </w:rPr>
      </w:pPr>
    </w:p>
    <w:p w:rsidR="00E36F2A" w:rsidRPr="0088411D" w:rsidRDefault="00E36F2A" w:rsidP="00E36F2A">
      <w:pPr>
        <w:jc w:val="center"/>
        <w:rPr>
          <w:rFonts w:ascii="Times New Roman" w:hAnsi="Times New Roman"/>
          <w:b/>
          <w:sz w:val="28"/>
          <w:szCs w:val="28"/>
          <w:lang w:val="sr-Cyrl-CS"/>
        </w:rPr>
      </w:pPr>
      <w:r w:rsidRPr="0088411D">
        <w:rPr>
          <w:rFonts w:ascii="Times New Roman" w:hAnsi="Times New Roman"/>
          <w:b/>
          <w:sz w:val="28"/>
          <w:szCs w:val="28"/>
          <w:lang w:val="ru-RU"/>
        </w:rPr>
        <w:t>И З Ј А В А</w:t>
      </w:r>
    </w:p>
    <w:p w:rsidR="00E36F2A" w:rsidRDefault="00E36F2A" w:rsidP="00E36F2A">
      <w:pPr>
        <w:tabs>
          <w:tab w:val="right" w:leader="dot" w:pos="6960"/>
        </w:tabs>
        <w:spacing w:before="240"/>
        <w:jc w:val="center"/>
        <w:rPr>
          <w:rFonts w:ascii="Times New Roman" w:hAnsi="Times New Roman"/>
          <w:b/>
          <w:sz w:val="28"/>
          <w:szCs w:val="28"/>
          <w:lang w:val="ru-RU"/>
        </w:rPr>
      </w:pPr>
      <w:r w:rsidRPr="0088411D">
        <w:rPr>
          <w:rFonts w:ascii="Times New Roman" w:hAnsi="Times New Roman"/>
          <w:b/>
          <w:sz w:val="28"/>
          <w:szCs w:val="28"/>
          <w:lang w:val="ru-RU"/>
        </w:rPr>
        <w:t>О ИСПУЊЕНОСТИ УСЛОВА ЗА УЧЕШЋЕ У ПОСТУПКУ</w:t>
      </w:r>
    </w:p>
    <w:p w:rsidR="00F467D1" w:rsidRPr="0088411D" w:rsidRDefault="00F467D1" w:rsidP="00E36F2A">
      <w:pPr>
        <w:tabs>
          <w:tab w:val="right" w:leader="dot" w:pos="6960"/>
        </w:tabs>
        <w:spacing w:before="240"/>
        <w:jc w:val="center"/>
        <w:rPr>
          <w:rFonts w:ascii="Times New Roman" w:hAnsi="Times New Roman"/>
          <w:b/>
          <w:sz w:val="28"/>
          <w:szCs w:val="28"/>
          <w:lang w:val="ru-RU"/>
        </w:rPr>
      </w:pPr>
    </w:p>
    <w:p w:rsidR="00E36F2A" w:rsidRDefault="00E36F2A" w:rsidP="00E36F2A">
      <w:pPr>
        <w:rPr>
          <w:rFonts w:ascii="Times New Roman" w:hAnsi="Times New Roman"/>
          <w:lang w:val="sr-Cyrl-CS"/>
        </w:rPr>
      </w:pPr>
      <w:r w:rsidRPr="0088411D">
        <w:rPr>
          <w:rFonts w:ascii="Times New Roman" w:hAnsi="Times New Roman"/>
          <w:bCs/>
          <w:iCs/>
          <w:lang w:val="ru-RU"/>
        </w:rPr>
        <w:t xml:space="preserve">Под пуном кривичном и материјалном одговорношћу </w:t>
      </w:r>
      <w:r w:rsidRPr="0088411D">
        <w:rPr>
          <w:rFonts w:ascii="Times New Roman" w:hAnsi="Times New Roman"/>
          <w:b/>
          <w:iCs/>
          <w:lang w:val="ru-RU"/>
        </w:rPr>
        <w:t>ПОТВРЂУЈЕМ</w:t>
      </w:r>
      <w:r w:rsidRPr="0088411D">
        <w:rPr>
          <w:rFonts w:ascii="Times New Roman" w:hAnsi="Times New Roman"/>
          <w:bCs/>
          <w:iCs/>
          <w:lang w:val="ru-RU"/>
        </w:rPr>
        <w:t xml:space="preserve"> да предузеће – предузетник  ________________________________________ испуњава услове прописане чланом 75.  Закона о јавним набавкама за учешће у поступку јавне набавке мале вредности број</w:t>
      </w:r>
      <w:r w:rsidRPr="0088411D">
        <w:rPr>
          <w:rFonts w:ascii="Times New Roman" w:hAnsi="Times New Roman"/>
          <w:bCs/>
          <w:iCs/>
          <w:lang w:val="sr-Cyrl-CS"/>
        </w:rPr>
        <w:t xml:space="preserve"> 1/2015</w:t>
      </w:r>
      <w:r w:rsidRPr="0088411D">
        <w:rPr>
          <w:rFonts w:ascii="Times New Roman" w:hAnsi="Times New Roman"/>
          <w:bCs/>
          <w:iCs/>
          <w:lang w:val="ru-RU"/>
        </w:rPr>
        <w:t xml:space="preserve"> </w:t>
      </w:r>
      <w:r w:rsidRPr="0088411D">
        <w:rPr>
          <w:rFonts w:ascii="Times New Roman" w:hAnsi="Times New Roman"/>
          <w:b/>
          <w:bCs/>
          <w:iCs/>
          <w:lang w:val="ru-RU"/>
        </w:rPr>
        <w:t xml:space="preserve">, </w:t>
      </w:r>
      <w:r w:rsidRPr="0088411D">
        <w:rPr>
          <w:rFonts w:ascii="Times New Roman" w:hAnsi="Times New Roman"/>
          <w:lang w:val="ru-RU"/>
        </w:rPr>
        <w:t xml:space="preserve">за услугу физичког и техничког обезбеђења имовине и лица </w:t>
      </w:r>
      <w:r w:rsidRPr="0088411D">
        <w:rPr>
          <w:rFonts w:ascii="Times New Roman" w:hAnsi="Times New Roman"/>
        </w:rPr>
        <w:t>O</w:t>
      </w:r>
      <w:r w:rsidRPr="0088411D">
        <w:rPr>
          <w:rFonts w:ascii="Times New Roman" w:hAnsi="Times New Roman"/>
          <w:lang w:val="ru-RU"/>
        </w:rPr>
        <w:t>Ш „</w:t>
      </w:r>
      <w:r w:rsidR="00F467D1">
        <w:rPr>
          <w:rFonts w:ascii="Times New Roman" w:hAnsi="Times New Roman"/>
          <w:lang w:val="ru-RU"/>
        </w:rPr>
        <w:t>Иво Лола Рибар</w:t>
      </w:r>
      <w:r w:rsidRPr="0088411D">
        <w:rPr>
          <w:rFonts w:ascii="Times New Roman" w:hAnsi="Times New Roman"/>
          <w:lang w:val="ru-RU"/>
        </w:rPr>
        <w:t>“ Сомбор и да о томе поседујемо све доказе прописане чланом 77. Закона о јавним набавкама („Службени гласник РС“ бр. 124/2012), и то:</w:t>
      </w:r>
      <w:r w:rsidRPr="0088411D">
        <w:rPr>
          <w:rFonts w:ascii="Times New Roman" w:hAnsi="Times New Roman"/>
          <w:lang w:val="sr-Cyrl-CS"/>
        </w:rPr>
        <w:t xml:space="preserve"> </w:t>
      </w:r>
    </w:p>
    <w:p w:rsidR="00F467D1" w:rsidRPr="0088411D" w:rsidRDefault="00F467D1" w:rsidP="00E36F2A">
      <w:pPr>
        <w:rPr>
          <w:rFonts w:ascii="Times New Roman" w:hAnsi="Times New Roman"/>
          <w:lang w:val="ru-RU"/>
        </w:rPr>
      </w:pPr>
    </w:p>
    <w:p w:rsidR="00E36F2A" w:rsidRPr="0088411D" w:rsidRDefault="00E36F2A" w:rsidP="00E36F2A">
      <w:pPr>
        <w:rPr>
          <w:rFonts w:ascii="Times New Roman" w:hAnsi="Times New Roman"/>
          <w:lang w:val="sr-Cyrl-CS"/>
        </w:rPr>
      </w:pPr>
      <w:r w:rsidRPr="0088411D">
        <w:rPr>
          <w:rFonts w:ascii="Times New Roman" w:hAnsi="Times New Roman"/>
          <w:bCs/>
          <w:iCs/>
          <w:lang w:val="ru-RU"/>
        </w:rPr>
        <w:t>- да је регистрован код надлежног органа, односно уписан у одговарајући регистар;</w:t>
      </w:r>
    </w:p>
    <w:p w:rsidR="00E36F2A" w:rsidRPr="0088411D" w:rsidRDefault="00E36F2A" w:rsidP="00E36F2A">
      <w:pPr>
        <w:tabs>
          <w:tab w:val="right" w:leader="dot" w:pos="6960"/>
        </w:tabs>
        <w:spacing w:before="240"/>
        <w:rPr>
          <w:rFonts w:ascii="Times New Roman" w:hAnsi="Times New Roman"/>
          <w:bCs/>
          <w:iCs/>
          <w:lang w:val="ru-RU"/>
        </w:rPr>
      </w:pPr>
      <w:r w:rsidRPr="0088411D">
        <w:rPr>
          <w:rFonts w:ascii="Times New Roman" w:hAnsi="Times New Roman"/>
          <w:bCs/>
          <w:iCs/>
          <w:lang w:val="ru-RU"/>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36F2A" w:rsidRPr="0088411D" w:rsidRDefault="00E36F2A" w:rsidP="00E36F2A">
      <w:pPr>
        <w:tabs>
          <w:tab w:val="right" w:leader="dot" w:pos="6960"/>
        </w:tabs>
        <w:spacing w:before="240"/>
        <w:rPr>
          <w:rFonts w:ascii="Times New Roman" w:hAnsi="Times New Roman"/>
          <w:bCs/>
          <w:iCs/>
          <w:lang w:val="ru-RU"/>
        </w:rPr>
      </w:pPr>
      <w:r w:rsidRPr="0088411D">
        <w:rPr>
          <w:rFonts w:ascii="Times New Roman" w:hAnsi="Times New Roman"/>
          <w:bCs/>
          <w:iCs/>
          <w:lang w:val="ru-RU"/>
        </w:rPr>
        <w:tab/>
        <w:t>- да му није изречена мера забране обављања делатности,  која је на снази у време објављивања односно слања позива за подношење понуда;</w:t>
      </w:r>
    </w:p>
    <w:p w:rsidR="00E36F2A" w:rsidRPr="0088411D" w:rsidRDefault="00E36F2A" w:rsidP="00E36F2A">
      <w:pPr>
        <w:tabs>
          <w:tab w:val="right" w:leader="dot" w:pos="6960"/>
        </w:tabs>
        <w:spacing w:before="240"/>
        <w:rPr>
          <w:rFonts w:ascii="Times New Roman" w:hAnsi="Times New Roman"/>
          <w:bCs/>
          <w:iCs/>
          <w:lang w:val="ru-RU"/>
        </w:rPr>
      </w:pPr>
      <w:r w:rsidRPr="0088411D">
        <w:rPr>
          <w:rFonts w:ascii="Times New Roman" w:hAnsi="Times New Roman"/>
          <w:bCs/>
          <w:iCs/>
          <w:lang w:val="ru-RU"/>
        </w:rPr>
        <w:tab/>
        <w:t>- да је измирио доспеле порезе и друге јавне дажбине у складу са прописима Републике Србије или стране државе у којој има седиште;</w:t>
      </w:r>
    </w:p>
    <w:p w:rsidR="00E36F2A" w:rsidRDefault="00E36F2A" w:rsidP="00E36F2A">
      <w:pPr>
        <w:tabs>
          <w:tab w:val="right" w:leader="dot" w:pos="6960"/>
        </w:tabs>
        <w:spacing w:before="240"/>
        <w:rPr>
          <w:rFonts w:ascii="Times New Roman" w:hAnsi="Times New Roman"/>
          <w:bCs/>
          <w:iCs/>
          <w:lang w:val="ru-RU"/>
        </w:rPr>
      </w:pPr>
      <w:r w:rsidRPr="0088411D">
        <w:rPr>
          <w:rFonts w:ascii="Times New Roman" w:hAnsi="Times New Roman"/>
          <w:bCs/>
          <w:iCs/>
          <w:lang w:val="ru-RU"/>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E36F2A" w:rsidRPr="0088411D" w:rsidRDefault="00E36F2A" w:rsidP="00E36F2A">
      <w:pPr>
        <w:tabs>
          <w:tab w:val="right" w:leader="dot" w:pos="6960"/>
        </w:tabs>
        <w:rPr>
          <w:rFonts w:ascii="Times New Roman" w:hAnsi="Times New Roman"/>
          <w:bCs/>
          <w:iCs/>
          <w:lang w:val="ru-RU"/>
        </w:rPr>
      </w:pPr>
      <w:r w:rsidRPr="0088411D">
        <w:rPr>
          <w:rFonts w:ascii="Times New Roman" w:hAnsi="Times New Roman"/>
          <w:bCs/>
          <w:iCs/>
          <w:lang w:val="ru-RU"/>
        </w:rPr>
        <w:t>1.     Извод из регистра надлежног органа</w:t>
      </w:r>
    </w:p>
    <w:p w:rsidR="00E36F2A" w:rsidRPr="0088411D" w:rsidRDefault="00E36F2A" w:rsidP="00E36F2A">
      <w:pPr>
        <w:tabs>
          <w:tab w:val="right" w:leader="dot" w:pos="6960"/>
        </w:tabs>
        <w:rPr>
          <w:rFonts w:ascii="Times New Roman" w:hAnsi="Times New Roman"/>
          <w:bCs/>
          <w:iCs/>
          <w:lang w:val="ru-RU"/>
        </w:rPr>
      </w:pPr>
      <w:r w:rsidRPr="0088411D">
        <w:rPr>
          <w:rFonts w:ascii="Times New Roman" w:hAnsi="Times New Roman"/>
          <w:bCs/>
          <w:iCs/>
          <w:lang w:val="ru-RU"/>
        </w:rPr>
        <w:t>2.     Потврду надлежног суда</w:t>
      </w:r>
    </w:p>
    <w:p w:rsidR="00E36F2A" w:rsidRPr="0088411D" w:rsidRDefault="00E36F2A" w:rsidP="00E36F2A">
      <w:pPr>
        <w:tabs>
          <w:tab w:val="right" w:leader="dot" w:pos="6960"/>
        </w:tabs>
        <w:rPr>
          <w:rFonts w:ascii="Times New Roman" w:hAnsi="Times New Roman"/>
          <w:bCs/>
          <w:iCs/>
          <w:lang w:val="ru-RU"/>
        </w:rPr>
      </w:pPr>
      <w:r w:rsidRPr="0088411D">
        <w:rPr>
          <w:rFonts w:ascii="Times New Roman" w:hAnsi="Times New Roman"/>
          <w:bCs/>
          <w:iCs/>
          <w:lang w:val="ru-RU"/>
        </w:rPr>
        <w:t xml:space="preserve">3.     Потврду надлежног суда или надлежног органа за </w:t>
      </w:r>
    </w:p>
    <w:p w:rsidR="00E36F2A" w:rsidRPr="0088411D" w:rsidRDefault="00E36F2A" w:rsidP="00E36F2A">
      <w:pPr>
        <w:tabs>
          <w:tab w:val="right" w:leader="dot" w:pos="6960"/>
        </w:tabs>
        <w:rPr>
          <w:rFonts w:ascii="Times New Roman" w:hAnsi="Times New Roman"/>
          <w:bCs/>
          <w:iCs/>
          <w:lang w:val="ru-RU"/>
        </w:rPr>
      </w:pPr>
      <w:r w:rsidRPr="0088411D">
        <w:rPr>
          <w:rFonts w:ascii="Times New Roman" w:hAnsi="Times New Roman"/>
          <w:bCs/>
          <w:iCs/>
          <w:lang w:val="ru-RU"/>
        </w:rPr>
        <w:t xml:space="preserve">        регистрацију привредних субјеката </w:t>
      </w:r>
    </w:p>
    <w:p w:rsidR="00E36F2A" w:rsidRPr="0088411D" w:rsidRDefault="00E36F2A" w:rsidP="00E36F2A">
      <w:pPr>
        <w:tabs>
          <w:tab w:val="right" w:leader="dot" w:pos="6960"/>
        </w:tabs>
        <w:rPr>
          <w:rFonts w:ascii="Times New Roman" w:hAnsi="Times New Roman"/>
          <w:bCs/>
          <w:iCs/>
          <w:lang w:val="ru-RU"/>
        </w:rPr>
      </w:pPr>
      <w:r w:rsidRPr="0088411D">
        <w:rPr>
          <w:rFonts w:ascii="Times New Roman" w:hAnsi="Times New Roman"/>
          <w:bCs/>
          <w:iCs/>
          <w:lang w:val="ru-RU"/>
        </w:rPr>
        <w:t xml:space="preserve">4.    Потврду надлежног пореског органа и организације за </w:t>
      </w:r>
    </w:p>
    <w:p w:rsidR="00E36F2A" w:rsidRPr="0088411D" w:rsidRDefault="00E36F2A" w:rsidP="00E36F2A">
      <w:pPr>
        <w:tabs>
          <w:tab w:val="right" w:leader="dot" w:pos="6960"/>
        </w:tabs>
        <w:rPr>
          <w:rFonts w:ascii="Times New Roman" w:hAnsi="Times New Roman"/>
          <w:bCs/>
          <w:iCs/>
          <w:lang w:val="ru-RU"/>
        </w:rPr>
      </w:pPr>
      <w:r w:rsidRPr="0088411D">
        <w:rPr>
          <w:rFonts w:ascii="Times New Roman" w:hAnsi="Times New Roman"/>
          <w:bCs/>
          <w:iCs/>
          <w:lang w:val="ru-RU"/>
        </w:rPr>
        <w:tab/>
        <w:t xml:space="preserve">       обавезно социјално осигурање или потврду надлежног </w:t>
      </w:r>
    </w:p>
    <w:p w:rsidR="00E36F2A" w:rsidRPr="0088411D" w:rsidRDefault="00E36F2A" w:rsidP="00E36F2A">
      <w:pPr>
        <w:tabs>
          <w:tab w:val="right" w:leader="dot" w:pos="6960"/>
        </w:tabs>
        <w:rPr>
          <w:rFonts w:ascii="Times New Roman" w:hAnsi="Times New Roman"/>
          <w:bCs/>
          <w:iCs/>
          <w:lang w:val="ru-RU"/>
        </w:rPr>
      </w:pPr>
      <w:r w:rsidRPr="0088411D">
        <w:rPr>
          <w:rFonts w:ascii="Times New Roman" w:hAnsi="Times New Roman"/>
          <w:bCs/>
          <w:iCs/>
          <w:lang w:val="ru-RU"/>
        </w:rPr>
        <w:t xml:space="preserve">       органа да се понуђач налази у поступку приватизације  </w:t>
      </w:r>
    </w:p>
    <w:p w:rsidR="00E36F2A" w:rsidRPr="0088411D" w:rsidRDefault="00E36F2A" w:rsidP="00E36F2A">
      <w:pPr>
        <w:tabs>
          <w:tab w:val="right" w:leader="dot" w:pos="6960"/>
        </w:tabs>
        <w:rPr>
          <w:rFonts w:ascii="Times New Roman" w:hAnsi="Times New Roman"/>
          <w:bCs/>
          <w:iCs/>
          <w:lang w:val="ru-RU"/>
        </w:rPr>
      </w:pPr>
      <w:r w:rsidRPr="0088411D">
        <w:rPr>
          <w:rFonts w:ascii="Times New Roman" w:hAnsi="Times New Roman"/>
          <w:bCs/>
          <w:iCs/>
          <w:lang w:val="ru-RU"/>
        </w:rPr>
        <w:t>5.    Све доказе наведене у додатним условима конкурсне документације</w:t>
      </w:r>
    </w:p>
    <w:p w:rsidR="00E36F2A" w:rsidRPr="0088411D" w:rsidRDefault="00E36F2A" w:rsidP="00E36F2A">
      <w:pPr>
        <w:tabs>
          <w:tab w:val="right" w:leader="dot" w:pos="6960"/>
        </w:tabs>
        <w:spacing w:before="240"/>
        <w:rPr>
          <w:rFonts w:ascii="Times New Roman" w:hAnsi="Times New Roman"/>
          <w:bCs/>
          <w:iCs/>
          <w:lang w:val="ru-RU"/>
        </w:rPr>
      </w:pPr>
      <w:r w:rsidRPr="0088411D">
        <w:rPr>
          <w:rFonts w:ascii="Times New Roman" w:hAnsi="Times New Roman"/>
          <w:bCs/>
          <w:iCs/>
          <w:lang w:val="ru-RU"/>
        </w:rPr>
        <w:tab/>
        <w:t>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на прописан начин. Такође, изјављујемо да смо поштовали обавезе које произлазе из важећих прописа о заштити на раду, запошљавању и условима рада, заштити животне средине.</w:t>
      </w:r>
    </w:p>
    <w:tbl>
      <w:tblPr>
        <w:tblW w:w="8926" w:type="dxa"/>
        <w:jc w:val="center"/>
        <w:tblLook w:val="01E0"/>
      </w:tblPr>
      <w:tblGrid>
        <w:gridCol w:w="2872"/>
        <w:gridCol w:w="1759"/>
        <w:gridCol w:w="4295"/>
      </w:tblGrid>
      <w:tr w:rsidR="00E36F2A" w:rsidRPr="0088411D" w:rsidTr="00B17765">
        <w:trPr>
          <w:jc w:val="center"/>
        </w:trPr>
        <w:tc>
          <w:tcPr>
            <w:tcW w:w="2872" w:type="dxa"/>
          </w:tcPr>
          <w:p w:rsidR="00E36F2A" w:rsidRPr="0088411D" w:rsidRDefault="00E36F2A" w:rsidP="00B17765">
            <w:pPr>
              <w:widowControl w:val="0"/>
              <w:tabs>
                <w:tab w:val="left" w:pos="1440"/>
                <w:tab w:val="right" w:leader="dot" w:pos="6960"/>
              </w:tabs>
              <w:spacing w:before="240"/>
              <w:jc w:val="both"/>
              <w:rPr>
                <w:rFonts w:ascii="Times New Roman" w:hAnsi="Times New Roman"/>
                <w:lang w:val="sr-Cyrl-CS"/>
              </w:rPr>
            </w:pPr>
            <w:r w:rsidRPr="0088411D">
              <w:rPr>
                <w:rFonts w:ascii="Times New Roman" w:hAnsi="Times New Roman"/>
              </w:rPr>
              <w:t>У ______</w:t>
            </w:r>
            <w:r w:rsidRPr="0088411D">
              <w:rPr>
                <w:rFonts w:ascii="Times New Roman" w:hAnsi="Times New Roman"/>
                <w:lang w:val="sr-Cyrl-CS"/>
              </w:rPr>
              <w:t>______</w:t>
            </w:r>
            <w:r w:rsidRPr="0088411D">
              <w:rPr>
                <w:rFonts w:ascii="Times New Roman" w:hAnsi="Times New Roman"/>
              </w:rPr>
              <w:t xml:space="preserve">__, </w:t>
            </w:r>
          </w:p>
          <w:p w:rsidR="00E36F2A" w:rsidRPr="0088411D" w:rsidRDefault="00E36F2A" w:rsidP="00B17765">
            <w:pPr>
              <w:widowControl w:val="0"/>
              <w:tabs>
                <w:tab w:val="left" w:pos="1440"/>
                <w:tab w:val="right" w:leader="dot" w:pos="6960"/>
              </w:tabs>
              <w:spacing w:before="240"/>
              <w:jc w:val="both"/>
              <w:rPr>
                <w:rFonts w:ascii="Times New Roman" w:hAnsi="Times New Roman"/>
                <w:lang w:val="sr-Cyrl-CS"/>
              </w:rPr>
            </w:pPr>
            <w:r w:rsidRPr="0088411D">
              <w:rPr>
                <w:rFonts w:ascii="Times New Roman" w:hAnsi="Times New Roman"/>
              </w:rPr>
              <w:t>______ 20</w:t>
            </w:r>
            <w:r w:rsidRPr="0088411D">
              <w:rPr>
                <w:rFonts w:ascii="Times New Roman" w:hAnsi="Times New Roman"/>
                <w:lang w:val="hr-HR"/>
              </w:rPr>
              <w:t>1</w:t>
            </w:r>
            <w:r w:rsidRPr="0088411D">
              <w:rPr>
                <w:rFonts w:ascii="Times New Roman" w:hAnsi="Times New Roman"/>
                <w:lang w:val="sr-Cyrl-CS"/>
              </w:rPr>
              <w:t>5</w:t>
            </w:r>
            <w:r w:rsidRPr="0088411D">
              <w:rPr>
                <w:rFonts w:ascii="Times New Roman" w:hAnsi="Times New Roman"/>
              </w:rPr>
              <w:t xml:space="preserve">. </w:t>
            </w:r>
            <w:proofErr w:type="gramStart"/>
            <w:r w:rsidRPr="0088411D">
              <w:rPr>
                <w:rFonts w:ascii="Times New Roman" w:hAnsi="Times New Roman"/>
              </w:rPr>
              <w:t>год</w:t>
            </w:r>
            <w:proofErr w:type="gramEnd"/>
            <w:r w:rsidRPr="0088411D">
              <w:rPr>
                <w:rFonts w:ascii="Times New Roman" w:hAnsi="Times New Roman"/>
              </w:rPr>
              <w:t>.</w:t>
            </w:r>
          </w:p>
        </w:tc>
        <w:tc>
          <w:tcPr>
            <w:tcW w:w="1759" w:type="dxa"/>
          </w:tcPr>
          <w:p w:rsidR="00E36F2A" w:rsidRPr="0088411D" w:rsidRDefault="00E36F2A" w:rsidP="00B17765">
            <w:pPr>
              <w:widowControl w:val="0"/>
              <w:tabs>
                <w:tab w:val="left" w:pos="1440"/>
                <w:tab w:val="right" w:leader="dot" w:pos="6960"/>
              </w:tabs>
              <w:spacing w:before="240"/>
              <w:jc w:val="center"/>
              <w:rPr>
                <w:rFonts w:ascii="Times New Roman" w:hAnsi="Times New Roman"/>
                <w:b/>
                <w:lang w:val="sr-Cyrl-CS"/>
              </w:rPr>
            </w:pPr>
            <w:r w:rsidRPr="0088411D">
              <w:rPr>
                <w:rFonts w:ascii="Times New Roman" w:hAnsi="Times New Roman"/>
                <w:b/>
              </w:rPr>
              <w:t>МП</w:t>
            </w:r>
          </w:p>
        </w:tc>
        <w:tc>
          <w:tcPr>
            <w:tcW w:w="4295" w:type="dxa"/>
          </w:tcPr>
          <w:p w:rsidR="00E36F2A" w:rsidRPr="00F467D1" w:rsidRDefault="00F467D1" w:rsidP="00F467D1">
            <w:pPr>
              <w:tabs>
                <w:tab w:val="right" w:leader="dot" w:pos="6960"/>
              </w:tabs>
              <w:spacing w:before="240"/>
              <w:jc w:val="center"/>
              <w:rPr>
                <w:rFonts w:ascii="Times New Roman" w:hAnsi="Times New Roman"/>
                <w:b/>
              </w:rPr>
            </w:pPr>
            <w:r>
              <w:rPr>
                <w:rFonts w:ascii="Times New Roman" w:hAnsi="Times New Roman"/>
                <w:b/>
                <w:lang w:val="ru-RU"/>
              </w:rPr>
              <w:t xml:space="preserve">ПОНУЂАЧ </w:t>
            </w:r>
            <w:r w:rsidR="00E36F2A" w:rsidRPr="0088411D">
              <w:rPr>
                <w:rFonts w:ascii="Times New Roman" w:hAnsi="Times New Roman"/>
                <w:b/>
                <w:lang w:val="ru-RU"/>
              </w:rPr>
              <w:t xml:space="preserve">давалац изјаве – </w:t>
            </w:r>
            <w:r>
              <w:rPr>
                <w:rFonts w:ascii="Times New Roman" w:hAnsi="Times New Roman"/>
                <w:b/>
              </w:rPr>
              <w:t>потпис</w:t>
            </w:r>
          </w:p>
        </w:tc>
      </w:tr>
      <w:tr w:rsidR="00E36F2A" w:rsidRPr="0088411D" w:rsidTr="00B17765">
        <w:trPr>
          <w:trHeight w:val="120"/>
          <w:jc w:val="center"/>
        </w:trPr>
        <w:tc>
          <w:tcPr>
            <w:tcW w:w="2872" w:type="dxa"/>
          </w:tcPr>
          <w:p w:rsidR="00E36F2A" w:rsidRPr="0088411D" w:rsidRDefault="00E36F2A" w:rsidP="00B17765">
            <w:pPr>
              <w:widowControl w:val="0"/>
              <w:tabs>
                <w:tab w:val="left" w:pos="1440"/>
                <w:tab w:val="right" w:leader="dot" w:pos="6960"/>
              </w:tabs>
              <w:spacing w:before="240"/>
              <w:jc w:val="both"/>
              <w:rPr>
                <w:rFonts w:ascii="Times New Roman" w:hAnsi="Times New Roman"/>
                <w:lang w:val="sr-Cyrl-CS"/>
              </w:rPr>
            </w:pPr>
          </w:p>
        </w:tc>
        <w:tc>
          <w:tcPr>
            <w:tcW w:w="1759" w:type="dxa"/>
          </w:tcPr>
          <w:p w:rsidR="00E36F2A" w:rsidRPr="0088411D" w:rsidRDefault="00E36F2A" w:rsidP="00B17765">
            <w:pPr>
              <w:widowControl w:val="0"/>
              <w:tabs>
                <w:tab w:val="left" w:pos="1440"/>
                <w:tab w:val="right" w:leader="dot" w:pos="6960"/>
              </w:tabs>
              <w:spacing w:before="240"/>
              <w:jc w:val="both"/>
              <w:rPr>
                <w:rFonts w:ascii="Times New Roman" w:hAnsi="Times New Roman"/>
                <w:b/>
                <w:lang w:val="sr-Cyrl-CS"/>
              </w:rPr>
            </w:pPr>
          </w:p>
        </w:tc>
        <w:tc>
          <w:tcPr>
            <w:tcW w:w="4295" w:type="dxa"/>
          </w:tcPr>
          <w:p w:rsidR="00E36F2A" w:rsidRPr="0088411D" w:rsidRDefault="00E36F2A" w:rsidP="00B17765">
            <w:pPr>
              <w:tabs>
                <w:tab w:val="right" w:leader="dot" w:pos="6960"/>
              </w:tabs>
              <w:spacing w:before="240"/>
              <w:rPr>
                <w:rFonts w:ascii="Times New Roman" w:hAnsi="Times New Roman"/>
                <w:b/>
                <w:lang w:val="sr-Cyrl-CS"/>
              </w:rPr>
            </w:pPr>
            <w:r w:rsidRPr="0088411D">
              <w:rPr>
                <w:rFonts w:ascii="Times New Roman" w:hAnsi="Times New Roman"/>
                <w:b/>
                <w:lang w:val="ru-RU"/>
              </w:rPr>
              <w:t>_____________________</w:t>
            </w:r>
            <w:r w:rsidR="00F467D1">
              <w:rPr>
                <w:rFonts w:ascii="Times New Roman" w:hAnsi="Times New Roman"/>
                <w:b/>
                <w:lang w:val="ru-RU"/>
              </w:rPr>
              <w:t>___________</w:t>
            </w:r>
          </w:p>
          <w:p w:rsidR="00E36F2A" w:rsidRPr="0088411D" w:rsidRDefault="00E36F2A" w:rsidP="00B17765">
            <w:pPr>
              <w:tabs>
                <w:tab w:val="right" w:leader="dot" w:pos="6960"/>
              </w:tabs>
              <w:spacing w:before="240"/>
              <w:rPr>
                <w:rFonts w:ascii="Times New Roman" w:hAnsi="Times New Roman"/>
                <w:b/>
                <w:lang w:val="ru-RU"/>
              </w:rPr>
            </w:pPr>
            <w:r w:rsidRPr="0088411D">
              <w:rPr>
                <w:rFonts w:ascii="Times New Roman" w:hAnsi="Times New Roman"/>
                <w:b/>
                <w:lang w:val="ru-RU"/>
              </w:rPr>
              <w:t>Читко написано име и презиме:</w:t>
            </w:r>
          </w:p>
          <w:p w:rsidR="00E36F2A" w:rsidRPr="0088411D" w:rsidRDefault="00E36F2A" w:rsidP="00B17765">
            <w:pPr>
              <w:tabs>
                <w:tab w:val="right" w:leader="dot" w:pos="6960"/>
              </w:tabs>
              <w:spacing w:before="240"/>
              <w:rPr>
                <w:rFonts w:ascii="Times New Roman" w:hAnsi="Times New Roman"/>
                <w:b/>
                <w:lang w:val="ru-RU"/>
              </w:rPr>
            </w:pPr>
            <w:r w:rsidRPr="0088411D">
              <w:rPr>
                <w:rFonts w:ascii="Times New Roman" w:hAnsi="Times New Roman"/>
                <w:b/>
                <w:lang w:val="ru-RU"/>
              </w:rPr>
              <w:t>_____________________</w:t>
            </w:r>
            <w:r w:rsidR="00F467D1">
              <w:rPr>
                <w:rFonts w:ascii="Times New Roman" w:hAnsi="Times New Roman"/>
                <w:b/>
                <w:lang w:val="ru-RU"/>
              </w:rPr>
              <w:t>_________</w:t>
            </w:r>
          </w:p>
          <w:p w:rsidR="00E36F2A" w:rsidRPr="0088411D" w:rsidRDefault="00E36F2A" w:rsidP="00F467D1">
            <w:pPr>
              <w:tabs>
                <w:tab w:val="right" w:leader="dot" w:pos="6960"/>
              </w:tabs>
              <w:spacing w:before="240"/>
              <w:rPr>
                <w:rFonts w:ascii="Times New Roman" w:hAnsi="Times New Roman"/>
                <w:b/>
                <w:lang w:val="sr-Cyrl-CS"/>
              </w:rPr>
            </w:pPr>
            <w:r w:rsidRPr="0088411D">
              <w:rPr>
                <w:rFonts w:ascii="Times New Roman" w:hAnsi="Times New Roman"/>
                <w:b/>
                <w:lang w:val="ru-RU"/>
              </w:rPr>
              <w:t>Бр. личне карте даваоца изјаве:</w:t>
            </w:r>
            <w:r w:rsidR="00F467D1">
              <w:rPr>
                <w:rFonts w:ascii="Times New Roman" w:hAnsi="Times New Roman"/>
                <w:b/>
                <w:lang w:val="ru-RU"/>
              </w:rPr>
              <w:t xml:space="preserve"> ______________________________</w:t>
            </w:r>
          </w:p>
        </w:tc>
      </w:tr>
    </w:tbl>
    <w:p w:rsidR="00E36F2A" w:rsidRPr="0088411D" w:rsidRDefault="00E36F2A" w:rsidP="00E36F2A">
      <w:pPr>
        <w:jc w:val="center"/>
        <w:rPr>
          <w:rFonts w:ascii="Times New Roman" w:hAnsi="Times New Roman"/>
          <w:b/>
          <w:color w:val="FF0000"/>
          <w:lang w:val="sr-Cyrl-CS"/>
        </w:rPr>
      </w:pPr>
    </w:p>
    <w:p w:rsidR="00E36F2A" w:rsidRDefault="00E36F2A" w:rsidP="00E36F2A">
      <w:pPr>
        <w:jc w:val="center"/>
        <w:rPr>
          <w:rFonts w:ascii="Times New Roman" w:hAnsi="Times New Roman"/>
          <w:b/>
          <w:color w:val="FF0000"/>
          <w:sz w:val="28"/>
          <w:szCs w:val="28"/>
        </w:rPr>
      </w:pPr>
    </w:p>
    <w:p w:rsidR="00565FD1" w:rsidRDefault="00565FD1" w:rsidP="00E36F2A">
      <w:pPr>
        <w:jc w:val="center"/>
        <w:rPr>
          <w:rFonts w:ascii="Times New Roman" w:hAnsi="Times New Roman"/>
          <w:b/>
          <w:color w:val="FF0000"/>
          <w:sz w:val="28"/>
          <w:szCs w:val="28"/>
        </w:rPr>
      </w:pPr>
    </w:p>
    <w:p w:rsidR="00565FD1" w:rsidRPr="00F467D1" w:rsidRDefault="00F467D1" w:rsidP="00E36F2A">
      <w:pPr>
        <w:jc w:val="center"/>
        <w:rPr>
          <w:rFonts w:ascii="Times New Roman" w:hAnsi="Times New Roman"/>
          <w:b/>
          <w:color w:val="000000" w:themeColor="text1"/>
          <w:sz w:val="28"/>
          <w:szCs w:val="28"/>
        </w:rPr>
      </w:pPr>
      <w:r w:rsidRPr="00F467D1">
        <w:rPr>
          <w:rFonts w:ascii="Times New Roman" w:hAnsi="Times New Roman"/>
          <w:b/>
          <w:color w:val="000000" w:themeColor="text1"/>
          <w:sz w:val="28"/>
          <w:szCs w:val="28"/>
        </w:rPr>
        <w:t>Прилог бр.15.</w:t>
      </w:r>
    </w:p>
    <w:p w:rsidR="00565FD1" w:rsidRDefault="00565FD1" w:rsidP="00E36F2A">
      <w:pPr>
        <w:jc w:val="center"/>
        <w:rPr>
          <w:rFonts w:ascii="Times New Roman" w:hAnsi="Times New Roman"/>
          <w:b/>
          <w:color w:val="FF0000"/>
          <w:sz w:val="28"/>
          <w:szCs w:val="28"/>
        </w:rPr>
      </w:pPr>
    </w:p>
    <w:p w:rsidR="00565FD1" w:rsidRPr="00F467D1" w:rsidRDefault="00F467D1" w:rsidP="00E36F2A">
      <w:pPr>
        <w:jc w:val="center"/>
        <w:rPr>
          <w:rFonts w:ascii="Times New Roman" w:hAnsi="Times New Roman"/>
          <w:b/>
          <w:color w:val="000000" w:themeColor="text1"/>
          <w:sz w:val="28"/>
          <w:szCs w:val="28"/>
        </w:rPr>
      </w:pPr>
      <w:r w:rsidRPr="00F467D1">
        <w:rPr>
          <w:rFonts w:ascii="Times New Roman" w:hAnsi="Times New Roman"/>
          <w:b/>
          <w:color w:val="000000" w:themeColor="text1"/>
          <w:sz w:val="28"/>
          <w:szCs w:val="28"/>
        </w:rPr>
        <w:t>ПОТВРДА О ПРЕГЛЕДУ ОБЈЕКТА</w:t>
      </w:r>
    </w:p>
    <w:p w:rsidR="00565FD1" w:rsidRPr="00F467D1" w:rsidRDefault="00565FD1" w:rsidP="00E36F2A">
      <w:pPr>
        <w:jc w:val="center"/>
        <w:rPr>
          <w:rFonts w:ascii="Times New Roman" w:hAnsi="Times New Roman"/>
          <w:b/>
          <w:color w:val="000000" w:themeColor="text1"/>
          <w:sz w:val="28"/>
          <w:szCs w:val="28"/>
        </w:rPr>
      </w:pPr>
    </w:p>
    <w:p w:rsidR="00565FD1" w:rsidRPr="00F467D1" w:rsidRDefault="00565FD1" w:rsidP="00E36F2A">
      <w:pPr>
        <w:jc w:val="center"/>
        <w:rPr>
          <w:rFonts w:ascii="Times New Roman" w:hAnsi="Times New Roman"/>
          <w:b/>
          <w:color w:val="000000" w:themeColor="text1"/>
          <w:sz w:val="28"/>
          <w:szCs w:val="28"/>
        </w:rPr>
      </w:pPr>
    </w:p>
    <w:p w:rsidR="00565FD1" w:rsidRPr="00F467D1" w:rsidRDefault="00565FD1" w:rsidP="00565FD1">
      <w:pPr>
        <w:autoSpaceDE w:val="0"/>
        <w:autoSpaceDN w:val="0"/>
        <w:adjustRightInd w:val="0"/>
        <w:rPr>
          <w:rFonts w:ascii="TimesNewRomanPS-BoldMT" w:hAnsi="TimesNewRomanPS-BoldMT" w:cs="TimesNewRomanPS-BoldMT"/>
          <w:b/>
          <w:bCs/>
          <w:color w:val="000000" w:themeColor="text1"/>
          <w:lang w:val="sr-Cyrl-CS"/>
        </w:rPr>
      </w:pPr>
    </w:p>
    <w:p w:rsidR="00565FD1" w:rsidRPr="00552B8A" w:rsidRDefault="009A280E" w:rsidP="00565FD1">
      <w:pPr>
        <w:autoSpaceDE w:val="0"/>
        <w:autoSpaceDN w:val="0"/>
        <w:adjustRightInd w:val="0"/>
        <w:rPr>
          <w:rFonts w:ascii="TimesNewRomanPS-BoldMT" w:hAnsi="TimesNewRomanPS-BoldMT" w:cs="TimesNewRomanPS-BoldMT"/>
          <w:b/>
          <w:bCs/>
          <w:sz w:val="28"/>
          <w:szCs w:val="28"/>
          <w:lang w:val="sr-Cyrl-CS"/>
        </w:rPr>
      </w:pPr>
      <w:r w:rsidRPr="00552B8A">
        <w:rPr>
          <w:rFonts w:ascii="TimesNewRomanPS-BoldMT" w:hAnsi="TimesNewRomanPS-BoldMT" w:cs="TimesNewRomanPS-BoldMT"/>
          <w:b/>
          <w:bCs/>
          <w:sz w:val="28"/>
          <w:szCs w:val="28"/>
          <w:lang w:val="sr-Cyrl-CS"/>
        </w:rPr>
        <w:t xml:space="preserve">        Наручилац:  ОСНОВНА ШКОЛА „ИВО ЛОЛА РИБАР“ СОМБОР</w:t>
      </w:r>
    </w:p>
    <w:p w:rsidR="009A280E" w:rsidRPr="00552B8A" w:rsidRDefault="009A280E" w:rsidP="00565FD1">
      <w:pPr>
        <w:autoSpaceDE w:val="0"/>
        <w:autoSpaceDN w:val="0"/>
        <w:adjustRightInd w:val="0"/>
        <w:rPr>
          <w:rFonts w:ascii="TimesNewRomanPS-BoldMT" w:hAnsi="TimesNewRomanPS-BoldMT" w:cs="TimesNewRomanPS-BoldMT"/>
          <w:b/>
          <w:bCs/>
          <w:sz w:val="28"/>
          <w:szCs w:val="28"/>
          <w:lang w:val="sr-Cyrl-CS"/>
        </w:rPr>
      </w:pPr>
    </w:p>
    <w:p w:rsidR="009A280E" w:rsidRDefault="009A280E" w:rsidP="00565FD1">
      <w:pPr>
        <w:autoSpaceDE w:val="0"/>
        <w:autoSpaceDN w:val="0"/>
        <w:adjustRightInd w:val="0"/>
        <w:rPr>
          <w:rFonts w:ascii="TimesNewRomanPS-BoldMT" w:hAnsi="TimesNewRomanPS-BoldMT" w:cs="TimesNewRomanPS-BoldMT"/>
          <w:b/>
          <w:bCs/>
          <w:lang w:val="sr-Cyrl-CS"/>
        </w:rPr>
      </w:pPr>
    </w:p>
    <w:p w:rsidR="00565FD1" w:rsidRDefault="00565FD1" w:rsidP="00565FD1">
      <w:pPr>
        <w:autoSpaceDE w:val="0"/>
        <w:autoSpaceDN w:val="0"/>
        <w:adjustRightInd w:val="0"/>
        <w:rPr>
          <w:rFonts w:ascii="TimesNewRomanPS-BoldMT" w:hAnsi="TimesNewRomanPS-BoldMT" w:cs="TimesNewRomanPS-BoldMT"/>
          <w:b/>
          <w:bCs/>
          <w:lang w:val="sr-Cyrl-CS"/>
        </w:rPr>
      </w:pPr>
    </w:p>
    <w:p w:rsidR="009A280E" w:rsidRDefault="009A280E" w:rsidP="00565FD1">
      <w:pPr>
        <w:autoSpaceDE w:val="0"/>
        <w:autoSpaceDN w:val="0"/>
        <w:adjustRightInd w:val="0"/>
        <w:rPr>
          <w:rFonts w:ascii="TimesNewRomanPS-BoldMT" w:hAnsi="TimesNewRomanPS-BoldMT" w:cs="TimesNewRomanPS-BoldMT"/>
          <w:b/>
          <w:bCs/>
          <w:lang w:val="sr-Cyrl-CS"/>
        </w:rPr>
      </w:pPr>
      <w:r>
        <w:rPr>
          <w:rFonts w:ascii="TimesNewRomanPS-BoldMT" w:hAnsi="TimesNewRomanPS-BoldMT" w:cs="TimesNewRomanPS-BoldMT"/>
          <w:b/>
          <w:bCs/>
          <w:lang w:val="sr-Cyrl-CS"/>
        </w:rPr>
        <w:t xml:space="preserve">          У </w:t>
      </w:r>
      <w:r w:rsidR="00565FD1" w:rsidRPr="00314319">
        <w:rPr>
          <w:rFonts w:ascii="TimesNewRomanPS-BoldMT" w:hAnsi="TimesNewRomanPS-BoldMT" w:cs="TimesNewRomanPS-BoldMT"/>
          <w:b/>
          <w:bCs/>
          <w:lang w:val="sr-Cyrl-CS"/>
        </w:rPr>
        <w:t xml:space="preserve"> циљу давања објективне понуде Понуђача</w:t>
      </w:r>
      <w:r>
        <w:rPr>
          <w:rFonts w:ascii="TimesNewRomanPS-BoldMT" w:hAnsi="TimesNewRomanPS-BoldMT" w:cs="TimesNewRomanPS-BoldMT"/>
          <w:b/>
          <w:bCs/>
          <w:lang w:val="sr-Cyrl-CS"/>
        </w:rPr>
        <w:t xml:space="preserve">     </w:t>
      </w:r>
      <w:r w:rsidR="00565FD1">
        <w:rPr>
          <w:rFonts w:ascii="TimesNewRomanPS-BoldMT" w:hAnsi="TimesNewRomanPS-BoldMT" w:cs="TimesNewRomanPS-BoldMT"/>
          <w:b/>
          <w:bCs/>
          <w:lang w:val="sr-Cyrl-CS"/>
        </w:rPr>
        <w:t>_____________________________</w:t>
      </w:r>
      <w:r>
        <w:rPr>
          <w:rFonts w:ascii="TimesNewRomanPS-BoldMT" w:hAnsi="TimesNewRomanPS-BoldMT" w:cs="TimesNewRomanPS-BoldMT"/>
          <w:b/>
          <w:bCs/>
          <w:lang w:val="sr-Cyrl-CS"/>
        </w:rPr>
        <w:t>_______</w:t>
      </w:r>
    </w:p>
    <w:p w:rsidR="00565FD1" w:rsidRPr="00314319" w:rsidRDefault="009A280E" w:rsidP="00565FD1">
      <w:pPr>
        <w:autoSpaceDE w:val="0"/>
        <w:autoSpaceDN w:val="0"/>
        <w:adjustRightInd w:val="0"/>
        <w:rPr>
          <w:rFonts w:ascii="TimesNewRomanPS-BoldMT" w:hAnsi="TimesNewRomanPS-BoldMT" w:cs="TimesNewRomanPS-BoldMT"/>
          <w:b/>
          <w:bCs/>
          <w:i/>
          <w:lang w:val="sr-Cyrl-CS"/>
        </w:rPr>
      </w:pPr>
      <w:r>
        <w:rPr>
          <w:rFonts w:ascii="TimesNewRomanPS-BoldMT" w:hAnsi="TimesNewRomanPS-BoldMT" w:cs="TimesNewRomanPS-BoldMT"/>
          <w:b/>
          <w:bCs/>
          <w:lang w:val="sr-Cyrl-CS"/>
        </w:rPr>
        <w:t xml:space="preserve">         </w:t>
      </w:r>
      <w:r w:rsidR="00565FD1">
        <w:rPr>
          <w:rFonts w:ascii="TimesNewRomanPS-BoldMT" w:hAnsi="TimesNewRomanPS-BoldMT" w:cs="TimesNewRomanPS-BoldMT"/>
          <w:b/>
          <w:bCs/>
          <w:lang w:val="sr-Cyrl-CS"/>
        </w:rPr>
        <w:t xml:space="preserve"> из __________________, издаје се </w:t>
      </w:r>
    </w:p>
    <w:p w:rsidR="00565FD1" w:rsidRPr="0088411D" w:rsidRDefault="00565FD1" w:rsidP="00565FD1">
      <w:pPr>
        <w:jc w:val="center"/>
        <w:rPr>
          <w:rFonts w:ascii="Times New Roman" w:hAnsi="Times New Roman"/>
          <w:b/>
          <w:color w:val="FF0000"/>
        </w:rPr>
      </w:pPr>
    </w:p>
    <w:p w:rsidR="00565FD1" w:rsidRPr="00565FD1" w:rsidRDefault="00565FD1" w:rsidP="00E36F2A">
      <w:pPr>
        <w:jc w:val="center"/>
        <w:rPr>
          <w:rFonts w:ascii="Times New Roman" w:hAnsi="Times New Roman"/>
          <w:b/>
          <w:color w:val="FF0000"/>
          <w:sz w:val="28"/>
          <w:szCs w:val="28"/>
        </w:rPr>
      </w:pPr>
    </w:p>
    <w:p w:rsidR="00E36F2A" w:rsidRPr="00565FD1" w:rsidRDefault="00E36F2A" w:rsidP="00E36F2A">
      <w:pPr>
        <w:jc w:val="center"/>
        <w:rPr>
          <w:rFonts w:ascii="Times New Roman" w:hAnsi="Times New Roman"/>
          <w:b/>
          <w:color w:val="FF0000"/>
          <w:sz w:val="28"/>
          <w:szCs w:val="28"/>
        </w:rPr>
      </w:pPr>
    </w:p>
    <w:p w:rsidR="00565FD1" w:rsidRDefault="00083C07" w:rsidP="00565FD1">
      <w:pPr>
        <w:autoSpaceDE w:val="0"/>
        <w:autoSpaceDN w:val="0"/>
        <w:adjustRightInd w:val="0"/>
        <w:ind w:left="360"/>
        <w:jc w:val="center"/>
        <w:rPr>
          <w:rFonts w:ascii="TimesNewRomanPS-BoldMT" w:hAnsi="TimesNewRomanPS-BoldMT" w:cs="TimesNewRomanPS-BoldMT"/>
          <w:b/>
          <w:bCs/>
          <w:sz w:val="28"/>
          <w:szCs w:val="28"/>
          <w:lang w:val="sr-Cyrl-CS"/>
        </w:rPr>
      </w:pPr>
      <w:r>
        <w:rPr>
          <w:rFonts w:ascii="TimesNewRomanPS-BoldMT" w:hAnsi="TimesNewRomanPS-BoldMT" w:cs="TimesNewRomanPS-BoldMT"/>
          <w:b/>
          <w:bCs/>
          <w:sz w:val="28"/>
          <w:szCs w:val="28"/>
          <w:lang w:val="sr-Cyrl-CS"/>
        </w:rPr>
        <w:t>Потврда</w:t>
      </w:r>
    </w:p>
    <w:p w:rsidR="00565FD1" w:rsidRPr="00565FD1" w:rsidRDefault="00565FD1" w:rsidP="00565FD1">
      <w:pPr>
        <w:autoSpaceDE w:val="0"/>
        <w:autoSpaceDN w:val="0"/>
        <w:adjustRightInd w:val="0"/>
        <w:ind w:left="360"/>
        <w:jc w:val="center"/>
        <w:rPr>
          <w:rFonts w:ascii="TimesNewRomanPS-BoldMT" w:hAnsi="TimesNewRomanPS-BoldMT" w:cs="TimesNewRomanPS-BoldMT"/>
          <w:b/>
          <w:bCs/>
          <w:i/>
          <w:lang w:val="sr-Cyrl-CS"/>
        </w:rPr>
      </w:pPr>
    </w:p>
    <w:p w:rsidR="00565FD1" w:rsidRDefault="00565FD1" w:rsidP="00565FD1">
      <w:pPr>
        <w:autoSpaceDE w:val="0"/>
        <w:autoSpaceDN w:val="0"/>
        <w:adjustRightInd w:val="0"/>
        <w:jc w:val="center"/>
        <w:rPr>
          <w:rFonts w:ascii="TimesNewRomanPS-BoldMT" w:hAnsi="TimesNewRomanPS-BoldMT" w:cs="TimesNewRomanPS-BoldMT"/>
          <w:b/>
          <w:bCs/>
          <w:sz w:val="28"/>
          <w:szCs w:val="28"/>
          <w:lang w:val="sr-Cyrl-CS"/>
        </w:rPr>
      </w:pPr>
      <w:r w:rsidRPr="00565FD1">
        <w:rPr>
          <w:rFonts w:ascii="TimesNewRomanPS-BoldMT" w:hAnsi="TimesNewRomanPS-BoldMT" w:cs="TimesNewRomanPS-BoldMT"/>
          <w:b/>
          <w:bCs/>
          <w:sz w:val="28"/>
          <w:szCs w:val="28"/>
          <w:lang w:val="sr-Cyrl-CS"/>
        </w:rPr>
        <w:t>о прегледу објекта који је предмет обезбеђења</w:t>
      </w:r>
    </w:p>
    <w:p w:rsidR="00565FD1" w:rsidRDefault="00565FD1" w:rsidP="00565FD1">
      <w:pPr>
        <w:autoSpaceDE w:val="0"/>
        <w:autoSpaceDN w:val="0"/>
        <w:adjustRightInd w:val="0"/>
        <w:jc w:val="center"/>
        <w:rPr>
          <w:rFonts w:ascii="TimesNewRomanPS-BoldMT" w:hAnsi="TimesNewRomanPS-BoldMT" w:cs="TimesNewRomanPS-BoldMT"/>
          <w:b/>
          <w:bCs/>
          <w:sz w:val="28"/>
          <w:szCs w:val="28"/>
          <w:lang w:val="sr-Cyrl-CS"/>
        </w:rPr>
      </w:pPr>
    </w:p>
    <w:p w:rsidR="00565FD1" w:rsidRDefault="00565FD1" w:rsidP="00565FD1">
      <w:pPr>
        <w:autoSpaceDE w:val="0"/>
        <w:autoSpaceDN w:val="0"/>
        <w:adjustRightInd w:val="0"/>
        <w:jc w:val="center"/>
        <w:rPr>
          <w:rFonts w:ascii="TimesNewRomanPS-BoldMT" w:hAnsi="TimesNewRomanPS-BoldMT" w:cs="TimesNewRomanPS-BoldMT"/>
          <w:b/>
          <w:bCs/>
          <w:sz w:val="28"/>
          <w:szCs w:val="28"/>
          <w:lang w:val="sr-Cyrl-CS"/>
        </w:rPr>
      </w:pPr>
    </w:p>
    <w:p w:rsidR="00565FD1" w:rsidRDefault="00565FD1" w:rsidP="00565FD1">
      <w:pPr>
        <w:autoSpaceDE w:val="0"/>
        <w:autoSpaceDN w:val="0"/>
        <w:adjustRightInd w:val="0"/>
        <w:jc w:val="center"/>
        <w:rPr>
          <w:rFonts w:ascii="TimesNewRomanPS-BoldMT" w:hAnsi="TimesNewRomanPS-BoldMT" w:cs="TimesNewRomanPS-BoldMT"/>
          <w:b/>
          <w:bCs/>
          <w:sz w:val="28"/>
          <w:szCs w:val="28"/>
          <w:lang w:val="sr-Cyrl-CS"/>
        </w:rPr>
      </w:pPr>
    </w:p>
    <w:p w:rsidR="00565FD1" w:rsidRDefault="00565FD1" w:rsidP="00565FD1">
      <w:pPr>
        <w:autoSpaceDE w:val="0"/>
        <w:autoSpaceDN w:val="0"/>
        <w:adjustRightInd w:val="0"/>
        <w:jc w:val="center"/>
        <w:rPr>
          <w:rFonts w:ascii="TimesNewRomanPS-BoldMT" w:hAnsi="TimesNewRomanPS-BoldMT" w:cs="TimesNewRomanPS-BoldMT"/>
          <w:b/>
          <w:bCs/>
          <w:lang w:val="sr-Cyrl-CS"/>
        </w:rPr>
      </w:pPr>
    </w:p>
    <w:p w:rsidR="00565FD1" w:rsidRPr="009A280E" w:rsidRDefault="00565FD1" w:rsidP="00565FD1">
      <w:pPr>
        <w:autoSpaceDE w:val="0"/>
        <w:autoSpaceDN w:val="0"/>
        <w:adjustRightInd w:val="0"/>
        <w:rPr>
          <w:rFonts w:ascii="TimesNewRomanPS-BoldMT" w:hAnsi="TimesNewRomanPS-BoldMT" w:cs="TimesNewRomanPS-BoldMT"/>
          <w:b/>
          <w:bCs/>
          <w:sz w:val="28"/>
          <w:szCs w:val="28"/>
          <w:lang w:val="sr-Cyrl-CS"/>
        </w:rPr>
      </w:pPr>
    </w:p>
    <w:p w:rsidR="009A280E" w:rsidRDefault="009A280E" w:rsidP="00565FD1">
      <w:pPr>
        <w:autoSpaceDE w:val="0"/>
        <w:autoSpaceDN w:val="0"/>
        <w:adjustRightInd w:val="0"/>
        <w:rPr>
          <w:rFonts w:ascii="TimesNewRomanPS-BoldMT" w:hAnsi="TimesNewRomanPS-BoldMT" w:cs="TimesNewRomanPS-BoldMT"/>
          <w:b/>
          <w:bCs/>
          <w:sz w:val="28"/>
          <w:szCs w:val="28"/>
          <w:lang w:val="sr-Cyrl-CS"/>
        </w:rPr>
      </w:pPr>
      <w:r w:rsidRPr="009A280E">
        <w:rPr>
          <w:rFonts w:ascii="TimesNewRomanPS-BoldMT" w:hAnsi="TimesNewRomanPS-BoldMT" w:cs="TimesNewRomanPS-BoldMT"/>
          <w:b/>
          <w:bCs/>
          <w:sz w:val="28"/>
          <w:szCs w:val="28"/>
          <w:lang w:val="sr-Cyrl-CS"/>
        </w:rPr>
        <w:t xml:space="preserve">     </w:t>
      </w:r>
      <w:r>
        <w:rPr>
          <w:rFonts w:ascii="TimesNewRomanPS-BoldMT" w:hAnsi="TimesNewRomanPS-BoldMT" w:cs="TimesNewRomanPS-BoldMT"/>
          <w:b/>
          <w:bCs/>
          <w:sz w:val="28"/>
          <w:szCs w:val="28"/>
          <w:lang w:val="sr-Cyrl-CS"/>
        </w:rPr>
        <w:t xml:space="preserve">  </w:t>
      </w:r>
      <w:r w:rsidRPr="009A280E">
        <w:rPr>
          <w:rFonts w:ascii="TimesNewRomanPS-BoldMT" w:hAnsi="TimesNewRomanPS-BoldMT" w:cs="TimesNewRomanPS-BoldMT"/>
          <w:b/>
          <w:bCs/>
          <w:sz w:val="28"/>
          <w:szCs w:val="28"/>
          <w:lang w:val="sr-Cyrl-CS"/>
        </w:rPr>
        <w:t xml:space="preserve">Овлашћено лице </w:t>
      </w:r>
      <w:r w:rsidR="00565FD1" w:rsidRPr="009A280E">
        <w:rPr>
          <w:rFonts w:ascii="TimesNewRomanPS-BoldMT" w:hAnsi="TimesNewRomanPS-BoldMT" w:cs="TimesNewRomanPS-BoldMT"/>
          <w:b/>
          <w:bCs/>
          <w:sz w:val="28"/>
          <w:szCs w:val="28"/>
          <w:lang w:val="sr-Cyrl-CS"/>
        </w:rPr>
        <w:t>Понуђач</w:t>
      </w:r>
      <w:r w:rsidRPr="009A280E">
        <w:rPr>
          <w:rFonts w:ascii="TimesNewRomanPS-BoldMT" w:hAnsi="TimesNewRomanPS-BoldMT" w:cs="TimesNewRomanPS-BoldMT"/>
          <w:b/>
          <w:bCs/>
          <w:sz w:val="28"/>
          <w:szCs w:val="28"/>
          <w:lang w:val="sr-Cyrl-CS"/>
        </w:rPr>
        <w:t>а</w:t>
      </w:r>
      <w:r w:rsidR="00565FD1" w:rsidRPr="009A280E">
        <w:rPr>
          <w:rFonts w:ascii="TimesNewRomanPS-BoldMT" w:hAnsi="TimesNewRomanPS-BoldMT" w:cs="TimesNewRomanPS-BoldMT"/>
          <w:b/>
          <w:bCs/>
          <w:sz w:val="28"/>
          <w:szCs w:val="28"/>
          <w:lang w:val="sr-Cyrl-CS"/>
        </w:rPr>
        <w:t xml:space="preserve"> ___________________________________</w:t>
      </w:r>
      <w:r w:rsidRPr="009A280E">
        <w:rPr>
          <w:rFonts w:ascii="TimesNewRomanPS-BoldMT" w:hAnsi="TimesNewRomanPS-BoldMT" w:cs="TimesNewRomanPS-BoldMT"/>
          <w:b/>
          <w:bCs/>
          <w:sz w:val="28"/>
          <w:szCs w:val="28"/>
          <w:lang w:val="sr-Cyrl-CS"/>
        </w:rPr>
        <w:t>___</w:t>
      </w:r>
      <w:r w:rsidR="00565FD1" w:rsidRPr="009A280E">
        <w:rPr>
          <w:rFonts w:ascii="TimesNewRomanPS-BoldMT" w:hAnsi="TimesNewRomanPS-BoldMT" w:cs="TimesNewRomanPS-BoldMT"/>
          <w:b/>
          <w:bCs/>
          <w:sz w:val="28"/>
          <w:szCs w:val="28"/>
          <w:lang w:val="sr-Cyrl-CS"/>
        </w:rPr>
        <w:t xml:space="preserve"> из </w:t>
      </w:r>
      <w:r>
        <w:rPr>
          <w:rFonts w:ascii="TimesNewRomanPS-BoldMT" w:hAnsi="TimesNewRomanPS-BoldMT" w:cs="TimesNewRomanPS-BoldMT"/>
          <w:b/>
          <w:bCs/>
          <w:sz w:val="28"/>
          <w:szCs w:val="28"/>
          <w:lang w:val="sr-Cyrl-CS"/>
        </w:rPr>
        <w:t xml:space="preserve">    </w:t>
      </w:r>
    </w:p>
    <w:p w:rsidR="009A280E" w:rsidRDefault="009A280E" w:rsidP="00565FD1">
      <w:pPr>
        <w:autoSpaceDE w:val="0"/>
        <w:autoSpaceDN w:val="0"/>
        <w:adjustRightInd w:val="0"/>
        <w:rPr>
          <w:rFonts w:ascii="TimesNewRomanPS-BoldMT" w:hAnsi="TimesNewRomanPS-BoldMT" w:cs="TimesNewRomanPS-BoldMT"/>
          <w:b/>
          <w:bCs/>
          <w:sz w:val="28"/>
          <w:szCs w:val="28"/>
          <w:lang w:val="sr-Cyrl-CS"/>
        </w:rPr>
      </w:pPr>
      <w:r>
        <w:rPr>
          <w:rFonts w:ascii="TimesNewRomanPS-BoldMT" w:hAnsi="TimesNewRomanPS-BoldMT" w:cs="TimesNewRomanPS-BoldMT"/>
          <w:b/>
          <w:bCs/>
          <w:sz w:val="28"/>
          <w:szCs w:val="28"/>
          <w:lang w:val="sr-Cyrl-CS"/>
        </w:rPr>
        <w:t xml:space="preserve"> </w:t>
      </w:r>
    </w:p>
    <w:p w:rsidR="009A280E" w:rsidRDefault="009A280E" w:rsidP="00565FD1">
      <w:pPr>
        <w:autoSpaceDE w:val="0"/>
        <w:autoSpaceDN w:val="0"/>
        <w:adjustRightInd w:val="0"/>
        <w:rPr>
          <w:rFonts w:ascii="TimesNewRomanPS-BoldMT" w:hAnsi="TimesNewRomanPS-BoldMT" w:cs="TimesNewRomanPS-BoldMT"/>
          <w:b/>
          <w:bCs/>
          <w:sz w:val="28"/>
          <w:szCs w:val="28"/>
          <w:lang w:val="sr-Cyrl-CS"/>
        </w:rPr>
      </w:pPr>
      <w:r>
        <w:rPr>
          <w:rFonts w:ascii="TimesNewRomanPS-BoldMT" w:hAnsi="TimesNewRomanPS-BoldMT" w:cs="TimesNewRomanPS-BoldMT"/>
          <w:b/>
          <w:bCs/>
          <w:sz w:val="28"/>
          <w:szCs w:val="28"/>
          <w:lang w:val="sr-Cyrl-CS"/>
        </w:rPr>
        <w:t xml:space="preserve">       </w:t>
      </w:r>
      <w:r w:rsidR="00565FD1" w:rsidRPr="009A280E">
        <w:rPr>
          <w:rFonts w:ascii="TimesNewRomanPS-BoldMT" w:hAnsi="TimesNewRomanPS-BoldMT" w:cs="TimesNewRomanPS-BoldMT"/>
          <w:b/>
          <w:bCs/>
          <w:sz w:val="28"/>
          <w:szCs w:val="28"/>
          <w:lang w:val="sr-Cyrl-CS"/>
        </w:rPr>
        <w:t>__________________</w:t>
      </w:r>
      <w:r w:rsidRPr="009A280E">
        <w:rPr>
          <w:rFonts w:ascii="TimesNewRomanPS-BoldMT" w:hAnsi="TimesNewRomanPS-BoldMT" w:cs="TimesNewRomanPS-BoldMT"/>
          <w:b/>
          <w:bCs/>
          <w:sz w:val="28"/>
          <w:szCs w:val="28"/>
          <w:lang w:val="sr-Cyrl-CS"/>
        </w:rPr>
        <w:t xml:space="preserve">   </w:t>
      </w:r>
      <w:r w:rsidR="00565FD1" w:rsidRPr="009A280E">
        <w:rPr>
          <w:rFonts w:ascii="TimesNewRomanPS-BoldMT" w:hAnsi="TimesNewRomanPS-BoldMT" w:cs="TimesNewRomanPS-BoldMT"/>
          <w:b/>
          <w:bCs/>
          <w:sz w:val="28"/>
          <w:szCs w:val="28"/>
          <w:lang w:val="sr-Cyrl-CS"/>
        </w:rPr>
        <w:t xml:space="preserve">је </w:t>
      </w:r>
      <w:r w:rsidRPr="009A280E">
        <w:rPr>
          <w:rFonts w:ascii="TimesNewRomanPS-BoldMT" w:hAnsi="TimesNewRomanPS-BoldMT" w:cs="TimesNewRomanPS-BoldMT"/>
          <w:b/>
          <w:bCs/>
          <w:sz w:val="28"/>
          <w:szCs w:val="28"/>
          <w:lang w:val="sr-Cyrl-CS"/>
        </w:rPr>
        <w:t xml:space="preserve"> </w:t>
      </w:r>
      <w:r w:rsidR="00565FD1" w:rsidRPr="009A280E">
        <w:rPr>
          <w:rFonts w:ascii="TimesNewRomanPS-BoldMT" w:hAnsi="TimesNewRomanPS-BoldMT" w:cs="TimesNewRomanPS-BoldMT"/>
          <w:b/>
          <w:bCs/>
          <w:sz w:val="28"/>
          <w:szCs w:val="28"/>
          <w:lang w:val="sr-Cyrl-CS"/>
        </w:rPr>
        <w:t>дана _________</w:t>
      </w:r>
      <w:r w:rsidRPr="009A280E">
        <w:rPr>
          <w:rFonts w:ascii="TimesNewRomanPS-BoldMT" w:hAnsi="TimesNewRomanPS-BoldMT" w:cs="TimesNewRomanPS-BoldMT"/>
          <w:b/>
          <w:bCs/>
          <w:sz w:val="28"/>
          <w:szCs w:val="28"/>
          <w:lang w:val="sr-Cyrl-CS"/>
        </w:rPr>
        <w:t xml:space="preserve">__ </w:t>
      </w:r>
      <w:r w:rsidR="00565FD1" w:rsidRPr="009A280E">
        <w:rPr>
          <w:rFonts w:ascii="TimesNewRomanPS-BoldMT" w:hAnsi="TimesNewRomanPS-BoldMT" w:cs="TimesNewRomanPS-BoldMT"/>
          <w:b/>
          <w:bCs/>
          <w:sz w:val="28"/>
          <w:szCs w:val="28"/>
          <w:lang w:val="sr-Cyrl-CS"/>
        </w:rPr>
        <w:t>2015. прегледао</w:t>
      </w:r>
      <w:r w:rsidRPr="009A280E">
        <w:rPr>
          <w:rFonts w:ascii="TimesNewRomanPS-BoldMT" w:hAnsi="TimesNewRomanPS-BoldMT" w:cs="TimesNewRomanPS-BoldMT"/>
          <w:b/>
          <w:bCs/>
          <w:sz w:val="28"/>
          <w:szCs w:val="28"/>
          <w:lang w:val="sr-Cyrl-CS"/>
        </w:rPr>
        <w:t xml:space="preserve"> просторије </w:t>
      </w:r>
    </w:p>
    <w:p w:rsidR="009A280E" w:rsidRDefault="009A280E" w:rsidP="00565FD1">
      <w:pPr>
        <w:autoSpaceDE w:val="0"/>
        <w:autoSpaceDN w:val="0"/>
        <w:adjustRightInd w:val="0"/>
        <w:rPr>
          <w:rFonts w:ascii="TimesNewRomanPS-BoldMT" w:hAnsi="TimesNewRomanPS-BoldMT" w:cs="TimesNewRomanPS-BoldMT"/>
          <w:b/>
          <w:bCs/>
          <w:sz w:val="28"/>
          <w:szCs w:val="28"/>
          <w:lang w:val="sr-Cyrl-CS"/>
        </w:rPr>
      </w:pPr>
    </w:p>
    <w:p w:rsidR="009A280E" w:rsidRDefault="009A280E" w:rsidP="00565FD1">
      <w:pPr>
        <w:autoSpaceDE w:val="0"/>
        <w:autoSpaceDN w:val="0"/>
        <w:adjustRightInd w:val="0"/>
        <w:rPr>
          <w:rFonts w:ascii="TimesNewRomanPS-BoldMT" w:hAnsi="TimesNewRomanPS-BoldMT" w:cs="TimesNewRomanPS-BoldMT"/>
          <w:b/>
          <w:bCs/>
          <w:sz w:val="28"/>
          <w:szCs w:val="28"/>
          <w:lang w:val="sr-Cyrl-CS"/>
        </w:rPr>
      </w:pPr>
      <w:r>
        <w:rPr>
          <w:rFonts w:ascii="TimesNewRomanPS-BoldMT" w:hAnsi="TimesNewRomanPS-BoldMT" w:cs="TimesNewRomanPS-BoldMT"/>
          <w:b/>
          <w:bCs/>
          <w:sz w:val="28"/>
          <w:szCs w:val="28"/>
          <w:lang w:val="sr-Cyrl-CS"/>
        </w:rPr>
        <w:t xml:space="preserve">      </w:t>
      </w:r>
      <w:r w:rsidRPr="009A280E">
        <w:rPr>
          <w:rFonts w:ascii="TimesNewRomanPS-BoldMT" w:hAnsi="TimesNewRomanPS-BoldMT" w:cs="TimesNewRomanPS-BoldMT"/>
          <w:b/>
          <w:bCs/>
          <w:sz w:val="28"/>
          <w:szCs w:val="28"/>
          <w:lang w:val="sr-Cyrl-CS"/>
        </w:rPr>
        <w:t>школског објек</w:t>
      </w:r>
      <w:r w:rsidR="00565FD1" w:rsidRPr="009A280E">
        <w:rPr>
          <w:rFonts w:ascii="TimesNewRomanPS-BoldMT" w:hAnsi="TimesNewRomanPS-BoldMT" w:cs="TimesNewRomanPS-BoldMT"/>
          <w:b/>
          <w:bCs/>
          <w:sz w:val="28"/>
          <w:szCs w:val="28"/>
          <w:lang w:val="sr-Cyrl-CS"/>
        </w:rPr>
        <w:t>т</w:t>
      </w:r>
      <w:r w:rsidRPr="009A280E">
        <w:rPr>
          <w:rFonts w:ascii="TimesNewRomanPS-BoldMT" w:hAnsi="TimesNewRomanPS-BoldMT" w:cs="TimesNewRomanPS-BoldMT"/>
          <w:b/>
          <w:bCs/>
          <w:sz w:val="28"/>
          <w:szCs w:val="28"/>
          <w:lang w:val="sr-Cyrl-CS"/>
        </w:rPr>
        <w:t>а и обишао шк. двориште</w:t>
      </w:r>
      <w:r>
        <w:rPr>
          <w:rFonts w:ascii="TimesNewRomanPS-BoldMT" w:hAnsi="TimesNewRomanPS-BoldMT" w:cs="TimesNewRomanPS-BoldMT"/>
          <w:b/>
          <w:bCs/>
          <w:sz w:val="28"/>
          <w:szCs w:val="28"/>
          <w:lang w:val="sr-Cyrl-CS"/>
        </w:rPr>
        <w:t>,</w:t>
      </w:r>
      <w:r w:rsidRPr="009A280E">
        <w:rPr>
          <w:rFonts w:ascii="TimesNewRomanPS-BoldMT" w:hAnsi="TimesNewRomanPS-BoldMT" w:cs="TimesNewRomanPS-BoldMT"/>
          <w:b/>
          <w:bCs/>
          <w:sz w:val="28"/>
          <w:szCs w:val="28"/>
          <w:lang w:val="sr-Cyrl-CS"/>
        </w:rPr>
        <w:t xml:space="preserve">   ради давања што боље </w:t>
      </w:r>
    </w:p>
    <w:p w:rsidR="009A280E" w:rsidRDefault="009A280E" w:rsidP="00565FD1">
      <w:pPr>
        <w:autoSpaceDE w:val="0"/>
        <w:autoSpaceDN w:val="0"/>
        <w:adjustRightInd w:val="0"/>
        <w:rPr>
          <w:rFonts w:ascii="TimesNewRomanPS-BoldMT" w:hAnsi="TimesNewRomanPS-BoldMT" w:cs="TimesNewRomanPS-BoldMT"/>
          <w:b/>
          <w:bCs/>
          <w:sz w:val="28"/>
          <w:szCs w:val="28"/>
          <w:lang w:val="sr-Cyrl-CS"/>
        </w:rPr>
      </w:pPr>
    </w:p>
    <w:p w:rsidR="001820D7" w:rsidRDefault="009A280E" w:rsidP="009A280E">
      <w:pPr>
        <w:autoSpaceDE w:val="0"/>
        <w:autoSpaceDN w:val="0"/>
        <w:adjustRightInd w:val="0"/>
        <w:rPr>
          <w:rFonts w:ascii="TimesNewRomanPS-BoldMT" w:hAnsi="TimesNewRomanPS-BoldMT" w:cs="TimesNewRomanPS-BoldMT"/>
          <w:b/>
          <w:bCs/>
          <w:sz w:val="28"/>
          <w:szCs w:val="28"/>
          <w:lang w:val="sr-Cyrl-CS"/>
        </w:rPr>
      </w:pPr>
      <w:r>
        <w:rPr>
          <w:rFonts w:ascii="TimesNewRomanPS-BoldMT" w:hAnsi="TimesNewRomanPS-BoldMT" w:cs="TimesNewRomanPS-BoldMT"/>
          <w:b/>
          <w:bCs/>
          <w:sz w:val="28"/>
          <w:szCs w:val="28"/>
          <w:lang w:val="sr-Cyrl-CS"/>
        </w:rPr>
        <w:t xml:space="preserve">      </w:t>
      </w:r>
      <w:r w:rsidR="001820D7">
        <w:rPr>
          <w:rFonts w:ascii="TimesNewRomanPS-BoldMT" w:hAnsi="TimesNewRomanPS-BoldMT" w:cs="TimesNewRomanPS-BoldMT"/>
          <w:b/>
          <w:bCs/>
          <w:sz w:val="28"/>
          <w:szCs w:val="28"/>
          <w:lang w:val="sr-Cyrl-CS"/>
        </w:rPr>
        <w:t xml:space="preserve">безбедоносне процене у </w:t>
      </w:r>
      <w:r w:rsidRPr="009A280E">
        <w:rPr>
          <w:rFonts w:ascii="TimesNewRomanPS-BoldMT" w:hAnsi="TimesNewRomanPS-BoldMT" w:cs="TimesNewRomanPS-BoldMT"/>
          <w:b/>
          <w:bCs/>
          <w:sz w:val="28"/>
          <w:szCs w:val="28"/>
          <w:lang w:val="sr-Cyrl-CS"/>
        </w:rPr>
        <w:t>Понуди</w:t>
      </w:r>
      <w:r w:rsidR="00B17765">
        <w:rPr>
          <w:rFonts w:ascii="TimesNewRomanPS-BoldMT" w:hAnsi="TimesNewRomanPS-BoldMT" w:cs="TimesNewRomanPS-BoldMT"/>
          <w:b/>
          <w:bCs/>
          <w:sz w:val="28"/>
          <w:szCs w:val="28"/>
          <w:lang w:val="sr-Cyrl-CS"/>
        </w:rPr>
        <w:t xml:space="preserve"> за јавну набавку мале вредности  </w:t>
      </w:r>
      <w:r w:rsidR="001820D7">
        <w:rPr>
          <w:rFonts w:ascii="TimesNewRomanPS-BoldMT" w:hAnsi="TimesNewRomanPS-BoldMT" w:cs="TimesNewRomanPS-BoldMT"/>
          <w:b/>
          <w:bCs/>
          <w:sz w:val="28"/>
          <w:szCs w:val="28"/>
          <w:lang w:val="sr-Cyrl-CS"/>
        </w:rPr>
        <w:t xml:space="preserve">број </w:t>
      </w:r>
    </w:p>
    <w:p w:rsidR="001820D7" w:rsidRDefault="001820D7" w:rsidP="009A280E">
      <w:pPr>
        <w:autoSpaceDE w:val="0"/>
        <w:autoSpaceDN w:val="0"/>
        <w:adjustRightInd w:val="0"/>
        <w:rPr>
          <w:rFonts w:ascii="TimesNewRomanPS-BoldMT" w:hAnsi="TimesNewRomanPS-BoldMT" w:cs="TimesNewRomanPS-BoldMT"/>
          <w:b/>
          <w:bCs/>
          <w:sz w:val="28"/>
          <w:szCs w:val="28"/>
          <w:lang w:val="sr-Cyrl-CS"/>
        </w:rPr>
      </w:pPr>
    </w:p>
    <w:p w:rsidR="00565FD1" w:rsidRPr="009A280E" w:rsidRDefault="001820D7" w:rsidP="009A280E">
      <w:pPr>
        <w:autoSpaceDE w:val="0"/>
        <w:autoSpaceDN w:val="0"/>
        <w:adjustRightInd w:val="0"/>
        <w:rPr>
          <w:rFonts w:ascii="TimesNewRomanPS-BoldMT" w:hAnsi="TimesNewRomanPS-BoldMT" w:cs="TimesNewRomanPS-BoldMT"/>
          <w:b/>
          <w:bCs/>
          <w:i/>
          <w:sz w:val="28"/>
          <w:szCs w:val="28"/>
          <w:lang w:val="sr-Cyrl-CS"/>
        </w:rPr>
      </w:pPr>
      <w:r>
        <w:rPr>
          <w:rFonts w:ascii="TimesNewRomanPS-BoldMT" w:hAnsi="TimesNewRomanPS-BoldMT" w:cs="TimesNewRomanPS-BoldMT"/>
          <w:b/>
          <w:bCs/>
          <w:sz w:val="28"/>
          <w:szCs w:val="28"/>
          <w:lang w:val="sr-Cyrl-CS"/>
        </w:rPr>
        <w:t xml:space="preserve">      2/2015-</w:t>
      </w:r>
      <w:r w:rsidR="00B17765">
        <w:rPr>
          <w:rFonts w:ascii="TimesNewRomanPS-BoldMT" w:hAnsi="TimesNewRomanPS-BoldMT" w:cs="TimesNewRomanPS-BoldMT"/>
          <w:b/>
          <w:bCs/>
          <w:sz w:val="28"/>
          <w:szCs w:val="28"/>
          <w:lang w:val="sr-Cyrl-CS"/>
        </w:rPr>
        <w:t xml:space="preserve">  ФИЗИЧКО </w:t>
      </w:r>
      <w:r>
        <w:rPr>
          <w:rFonts w:ascii="TimesNewRomanPS-BoldMT" w:hAnsi="TimesNewRomanPS-BoldMT" w:cs="TimesNewRomanPS-BoldMT"/>
          <w:b/>
          <w:bCs/>
          <w:sz w:val="28"/>
          <w:szCs w:val="28"/>
          <w:lang w:val="sr-Cyrl-CS"/>
        </w:rPr>
        <w:t xml:space="preserve">И </w:t>
      </w:r>
      <w:r w:rsidR="00B17765">
        <w:rPr>
          <w:rFonts w:ascii="TimesNewRomanPS-BoldMT" w:hAnsi="TimesNewRomanPS-BoldMT" w:cs="TimesNewRomanPS-BoldMT"/>
          <w:b/>
          <w:bCs/>
          <w:sz w:val="28"/>
          <w:szCs w:val="28"/>
          <w:lang w:val="sr-Cyrl-CS"/>
        </w:rPr>
        <w:t xml:space="preserve">ТЕХНИЧКО </w:t>
      </w:r>
      <w:r>
        <w:rPr>
          <w:rFonts w:ascii="TimesNewRomanPS-BoldMT" w:hAnsi="TimesNewRomanPS-BoldMT" w:cs="TimesNewRomanPS-BoldMT"/>
          <w:b/>
          <w:bCs/>
          <w:sz w:val="28"/>
          <w:szCs w:val="28"/>
          <w:lang w:val="sr-Cyrl-CS"/>
        </w:rPr>
        <w:t xml:space="preserve">ОБЕЗБЕЂЕЊЕ ИМОВИНЕ И ЛИЦА </w:t>
      </w:r>
      <w:r w:rsidR="009A280E" w:rsidRPr="009A280E">
        <w:rPr>
          <w:rFonts w:ascii="TimesNewRomanPS-BoldMT" w:hAnsi="TimesNewRomanPS-BoldMT" w:cs="TimesNewRomanPS-BoldMT"/>
          <w:b/>
          <w:bCs/>
          <w:sz w:val="28"/>
          <w:szCs w:val="28"/>
          <w:lang w:val="sr-Cyrl-CS"/>
        </w:rPr>
        <w:t>.</w:t>
      </w:r>
    </w:p>
    <w:p w:rsidR="00E36F2A" w:rsidRPr="009A280E" w:rsidRDefault="00E36F2A" w:rsidP="00E36F2A">
      <w:pPr>
        <w:jc w:val="center"/>
        <w:rPr>
          <w:rFonts w:ascii="Times New Roman" w:hAnsi="Times New Roman"/>
          <w:b/>
          <w:color w:val="FF0000"/>
          <w:sz w:val="28"/>
          <w:szCs w:val="28"/>
        </w:rPr>
      </w:pPr>
    </w:p>
    <w:p w:rsidR="006C355E" w:rsidRDefault="006C355E" w:rsidP="006C355E">
      <w:pPr>
        <w:ind w:right="-2"/>
        <w:jc w:val="center"/>
        <w:rPr>
          <w:rFonts w:ascii="Century Schoolbook" w:hAnsi="Century Schoolbook"/>
          <w:b/>
          <w:bCs/>
          <w:iCs/>
          <w:sz w:val="32"/>
          <w:szCs w:val="32"/>
          <w:lang w:val="sr-Cyrl-CS"/>
        </w:rPr>
      </w:pPr>
    </w:p>
    <w:p w:rsidR="00565FD1" w:rsidRDefault="00565FD1" w:rsidP="006C355E">
      <w:pPr>
        <w:ind w:right="-2"/>
        <w:jc w:val="center"/>
        <w:rPr>
          <w:rFonts w:ascii="Century Schoolbook" w:hAnsi="Century Schoolbook"/>
          <w:b/>
          <w:bCs/>
          <w:iCs/>
          <w:sz w:val="32"/>
          <w:szCs w:val="32"/>
          <w:lang w:val="sr-Cyrl-CS"/>
        </w:rPr>
      </w:pPr>
    </w:p>
    <w:p w:rsidR="00565FD1" w:rsidRDefault="00565FD1" w:rsidP="006C355E">
      <w:pPr>
        <w:ind w:right="-2"/>
        <w:jc w:val="center"/>
        <w:rPr>
          <w:rFonts w:ascii="Century Schoolbook" w:hAnsi="Century Schoolbook"/>
          <w:b/>
          <w:bCs/>
          <w:iCs/>
          <w:sz w:val="32"/>
          <w:szCs w:val="32"/>
          <w:lang w:val="sr-Cyrl-CS"/>
        </w:rPr>
      </w:pPr>
    </w:p>
    <w:p w:rsidR="00565FD1" w:rsidRDefault="00565FD1" w:rsidP="006C355E">
      <w:pPr>
        <w:ind w:right="-2"/>
        <w:jc w:val="center"/>
        <w:rPr>
          <w:rFonts w:ascii="Century Schoolbook" w:hAnsi="Century Schoolbook"/>
          <w:b/>
          <w:bCs/>
          <w:iCs/>
          <w:sz w:val="32"/>
          <w:szCs w:val="32"/>
          <w:lang w:val="sr-Cyrl-CS"/>
        </w:rPr>
      </w:pPr>
    </w:p>
    <w:p w:rsidR="00565FD1" w:rsidRPr="009A280E" w:rsidRDefault="00565FD1" w:rsidP="006C355E">
      <w:pPr>
        <w:ind w:right="-2"/>
        <w:jc w:val="center"/>
        <w:rPr>
          <w:rFonts w:ascii="Century Schoolbook" w:hAnsi="Century Schoolbook"/>
          <w:b/>
          <w:bCs/>
          <w:iCs/>
          <w:sz w:val="28"/>
          <w:szCs w:val="28"/>
          <w:lang w:val="sr-Cyrl-CS"/>
        </w:rPr>
      </w:pPr>
    </w:p>
    <w:p w:rsidR="00565FD1" w:rsidRPr="009A280E" w:rsidRDefault="009A280E" w:rsidP="009A280E">
      <w:pPr>
        <w:ind w:right="-2"/>
        <w:jc w:val="center"/>
        <w:rPr>
          <w:rFonts w:ascii="Times New Roman" w:hAnsi="Times New Roman"/>
          <w:b/>
          <w:bCs/>
          <w:iCs/>
          <w:sz w:val="28"/>
          <w:szCs w:val="28"/>
          <w:lang w:val="sr-Cyrl-CS"/>
        </w:rPr>
      </w:pPr>
      <w:r w:rsidRPr="009A280E">
        <w:rPr>
          <w:rFonts w:ascii="Century Schoolbook" w:hAnsi="Century Schoolbook"/>
          <w:b/>
          <w:bCs/>
          <w:iCs/>
          <w:sz w:val="28"/>
          <w:szCs w:val="28"/>
          <w:lang w:val="sr-Cyrl-CS"/>
        </w:rPr>
        <w:t xml:space="preserve">                                                </w:t>
      </w:r>
      <w:r>
        <w:rPr>
          <w:rFonts w:ascii="Century Schoolbook" w:hAnsi="Century Schoolbook"/>
          <w:b/>
          <w:bCs/>
          <w:iCs/>
          <w:sz w:val="28"/>
          <w:szCs w:val="28"/>
          <w:lang w:val="sr-Cyrl-CS"/>
        </w:rPr>
        <w:t xml:space="preserve">            </w:t>
      </w:r>
      <w:r w:rsidRPr="009A280E">
        <w:rPr>
          <w:rFonts w:ascii="Times New Roman" w:hAnsi="Times New Roman"/>
          <w:b/>
          <w:bCs/>
          <w:iCs/>
          <w:sz w:val="28"/>
          <w:szCs w:val="28"/>
          <w:lang w:val="sr-Cyrl-CS"/>
        </w:rPr>
        <w:t>Овлашћено лице наручиоца</w:t>
      </w:r>
    </w:p>
    <w:p w:rsidR="009A280E" w:rsidRPr="009A280E" w:rsidRDefault="009A280E" w:rsidP="009A280E">
      <w:pPr>
        <w:ind w:right="-2"/>
        <w:jc w:val="center"/>
        <w:rPr>
          <w:rFonts w:ascii="Times New Roman" w:hAnsi="Times New Roman"/>
          <w:b/>
          <w:bCs/>
          <w:iCs/>
          <w:sz w:val="28"/>
          <w:szCs w:val="28"/>
          <w:lang w:val="sr-Cyrl-CS"/>
        </w:rPr>
      </w:pPr>
    </w:p>
    <w:p w:rsidR="009A280E" w:rsidRDefault="009A280E" w:rsidP="009A280E">
      <w:pPr>
        <w:ind w:right="-2"/>
        <w:jc w:val="center"/>
        <w:rPr>
          <w:rFonts w:ascii="Century Schoolbook" w:hAnsi="Century Schoolbook"/>
          <w:b/>
          <w:bCs/>
          <w:iCs/>
          <w:sz w:val="32"/>
          <w:szCs w:val="32"/>
          <w:lang w:val="sr-Cyrl-CS"/>
        </w:rPr>
      </w:pPr>
      <w:r w:rsidRPr="009A280E">
        <w:rPr>
          <w:rFonts w:ascii="Century Schoolbook" w:hAnsi="Century Schoolbook"/>
          <w:b/>
          <w:bCs/>
          <w:iCs/>
          <w:lang w:val="sr-Cyrl-CS"/>
        </w:rPr>
        <w:t xml:space="preserve">                                          М. П</w:t>
      </w:r>
      <w:r>
        <w:rPr>
          <w:rFonts w:ascii="Century Schoolbook" w:hAnsi="Century Schoolbook"/>
          <w:b/>
          <w:bCs/>
          <w:iCs/>
          <w:lang w:val="sr-Cyrl-CS"/>
        </w:rPr>
        <w:t>.</w:t>
      </w:r>
      <w:r>
        <w:rPr>
          <w:rFonts w:ascii="Century Schoolbook" w:hAnsi="Century Schoolbook"/>
          <w:b/>
          <w:bCs/>
          <w:iCs/>
          <w:sz w:val="32"/>
          <w:szCs w:val="32"/>
          <w:lang w:val="sr-Cyrl-CS"/>
        </w:rPr>
        <w:t xml:space="preserve">  _______________________________</w:t>
      </w:r>
    </w:p>
    <w:p w:rsidR="00565FD1" w:rsidRDefault="00565FD1" w:rsidP="009A280E">
      <w:pPr>
        <w:ind w:right="-2"/>
        <w:jc w:val="right"/>
        <w:rPr>
          <w:rFonts w:ascii="Century Schoolbook" w:hAnsi="Century Schoolbook"/>
          <w:b/>
          <w:bCs/>
          <w:iCs/>
          <w:sz w:val="32"/>
          <w:szCs w:val="32"/>
          <w:lang w:val="sr-Cyrl-CS"/>
        </w:rPr>
      </w:pPr>
    </w:p>
    <w:p w:rsidR="00565FD1" w:rsidRDefault="00565FD1" w:rsidP="006C355E">
      <w:pPr>
        <w:ind w:right="-2"/>
        <w:jc w:val="center"/>
        <w:rPr>
          <w:rFonts w:ascii="Century Schoolbook" w:hAnsi="Century Schoolbook"/>
          <w:b/>
          <w:bCs/>
          <w:iCs/>
          <w:sz w:val="32"/>
          <w:szCs w:val="32"/>
          <w:lang w:val="sr-Cyrl-CS"/>
        </w:rPr>
      </w:pPr>
    </w:p>
    <w:p w:rsidR="00565FD1" w:rsidRDefault="00D4509C" w:rsidP="006C355E">
      <w:pPr>
        <w:ind w:right="-2"/>
        <w:jc w:val="center"/>
        <w:rPr>
          <w:rFonts w:ascii="Century Schoolbook" w:hAnsi="Century Schoolbook"/>
          <w:b/>
          <w:bCs/>
          <w:iCs/>
          <w:sz w:val="32"/>
          <w:szCs w:val="32"/>
          <w:lang w:val="sr-Cyrl-CS"/>
        </w:rPr>
      </w:pPr>
      <w:r>
        <w:rPr>
          <w:rFonts w:ascii="Century Schoolbook" w:hAnsi="Century Schoolbook"/>
          <w:b/>
          <w:bCs/>
          <w:iCs/>
          <w:sz w:val="32"/>
          <w:szCs w:val="32"/>
          <w:lang w:val="sr-Cyrl-CS"/>
        </w:rPr>
        <w:lastRenderedPageBreak/>
        <w:t>Прилог б.16.</w:t>
      </w:r>
    </w:p>
    <w:p w:rsidR="00565FD1" w:rsidRDefault="00565FD1" w:rsidP="006C355E">
      <w:pPr>
        <w:ind w:right="-2"/>
        <w:jc w:val="center"/>
        <w:rPr>
          <w:rFonts w:ascii="Century Schoolbook" w:hAnsi="Century Schoolbook"/>
          <w:b/>
          <w:bCs/>
          <w:iCs/>
          <w:sz w:val="32"/>
          <w:szCs w:val="32"/>
          <w:lang w:val="sr-Cyrl-CS"/>
        </w:rPr>
      </w:pPr>
    </w:p>
    <w:p w:rsidR="00565FD1" w:rsidRDefault="00565FD1" w:rsidP="006C355E">
      <w:pPr>
        <w:ind w:right="-2"/>
        <w:jc w:val="center"/>
        <w:rPr>
          <w:rFonts w:ascii="Century Schoolbook" w:hAnsi="Century Schoolbook"/>
          <w:b/>
          <w:bCs/>
          <w:iCs/>
          <w:sz w:val="32"/>
          <w:szCs w:val="32"/>
          <w:lang w:val="sr-Cyrl-CS"/>
        </w:rPr>
      </w:pPr>
    </w:p>
    <w:p w:rsidR="00565FD1" w:rsidRDefault="00565FD1" w:rsidP="006C355E">
      <w:pPr>
        <w:ind w:right="-2"/>
        <w:jc w:val="center"/>
        <w:rPr>
          <w:rFonts w:ascii="Century Schoolbook" w:hAnsi="Century Schoolbook"/>
          <w:b/>
          <w:bCs/>
          <w:iCs/>
          <w:sz w:val="32"/>
          <w:szCs w:val="32"/>
          <w:lang w:val="sr-Cyrl-CS"/>
        </w:rPr>
      </w:pPr>
    </w:p>
    <w:p w:rsidR="0055103F" w:rsidRDefault="00565FD1" w:rsidP="006C355E">
      <w:pPr>
        <w:ind w:right="-2"/>
        <w:jc w:val="center"/>
        <w:rPr>
          <w:rFonts w:ascii="Century Schoolbook" w:hAnsi="Century Schoolbook"/>
          <w:b/>
          <w:bCs/>
          <w:iCs/>
          <w:sz w:val="32"/>
          <w:szCs w:val="32"/>
          <w:lang w:val="sr-Cyrl-CS"/>
        </w:rPr>
      </w:pPr>
      <w:r>
        <w:rPr>
          <w:rFonts w:ascii="Century Schoolbook" w:hAnsi="Century Schoolbook"/>
          <w:b/>
          <w:bCs/>
          <w:iCs/>
          <w:sz w:val="32"/>
          <w:szCs w:val="32"/>
          <w:lang w:val="sr-Cyrl-CS"/>
        </w:rPr>
        <w:t>РЕФЕРЕНТНА ЛИСТА</w:t>
      </w:r>
    </w:p>
    <w:p w:rsidR="001820D7" w:rsidRDefault="001820D7" w:rsidP="006C355E">
      <w:pPr>
        <w:ind w:right="-2"/>
        <w:jc w:val="center"/>
        <w:rPr>
          <w:rFonts w:ascii="Century Schoolbook" w:hAnsi="Century Schoolbook"/>
          <w:b/>
          <w:bCs/>
          <w:iCs/>
          <w:sz w:val="32"/>
          <w:szCs w:val="32"/>
          <w:lang w:val="sr-Cyrl-CS"/>
        </w:rPr>
      </w:pPr>
    </w:p>
    <w:p w:rsidR="006C355E" w:rsidRPr="00565FD1" w:rsidRDefault="0055103F" w:rsidP="006C355E">
      <w:pPr>
        <w:ind w:right="-2"/>
        <w:jc w:val="center"/>
        <w:rPr>
          <w:rFonts w:ascii="Century Schoolbook" w:hAnsi="Century Schoolbook"/>
          <w:b/>
          <w:iCs/>
          <w:sz w:val="28"/>
          <w:szCs w:val="28"/>
          <w:lang w:val="sr-Cyrl-CS"/>
        </w:rPr>
      </w:pPr>
      <w:r w:rsidRPr="00565FD1">
        <w:rPr>
          <w:rFonts w:ascii="Century Schoolbook" w:hAnsi="Century Schoolbook"/>
          <w:b/>
          <w:iCs/>
          <w:sz w:val="28"/>
          <w:szCs w:val="28"/>
          <w:lang w:val="sr-Cyrl-CS"/>
        </w:rPr>
        <w:t>закључених уговор</w:t>
      </w:r>
      <w:r w:rsidR="005E595A" w:rsidRPr="00565FD1">
        <w:rPr>
          <w:rFonts w:ascii="Century Schoolbook" w:hAnsi="Century Schoolbook"/>
          <w:b/>
          <w:iCs/>
          <w:sz w:val="28"/>
          <w:szCs w:val="28"/>
          <w:lang w:val="sr-Cyrl-CS"/>
        </w:rPr>
        <w:t xml:space="preserve">а </w:t>
      </w:r>
      <w:r w:rsidRPr="00565FD1">
        <w:rPr>
          <w:rFonts w:ascii="Century Schoolbook" w:hAnsi="Century Schoolbook"/>
          <w:b/>
          <w:iCs/>
          <w:sz w:val="28"/>
          <w:szCs w:val="28"/>
          <w:lang w:val="sr-Cyrl-CS"/>
        </w:rPr>
        <w:t>о пружању физичко</w:t>
      </w:r>
      <w:r w:rsidR="001820D7">
        <w:rPr>
          <w:rFonts w:ascii="Century Schoolbook" w:hAnsi="Century Schoolbook"/>
          <w:b/>
          <w:iCs/>
          <w:sz w:val="28"/>
          <w:szCs w:val="28"/>
          <w:lang w:val="sr-Cyrl-CS"/>
        </w:rPr>
        <w:t>г</w:t>
      </w:r>
      <w:r w:rsidRPr="00565FD1">
        <w:rPr>
          <w:rFonts w:ascii="Century Schoolbook" w:hAnsi="Century Schoolbook"/>
          <w:b/>
          <w:iCs/>
          <w:sz w:val="28"/>
          <w:szCs w:val="28"/>
          <w:lang w:val="sr-Cyrl-CS"/>
        </w:rPr>
        <w:t xml:space="preserve"> </w:t>
      </w:r>
      <w:r w:rsidR="001820D7">
        <w:rPr>
          <w:rFonts w:ascii="Century Schoolbook" w:hAnsi="Century Schoolbook"/>
          <w:b/>
          <w:iCs/>
          <w:sz w:val="28"/>
          <w:szCs w:val="28"/>
          <w:lang w:val="sr-Cyrl-CS"/>
        </w:rPr>
        <w:t>и</w:t>
      </w:r>
      <w:r w:rsidRPr="00565FD1">
        <w:rPr>
          <w:rFonts w:ascii="Century Schoolbook" w:hAnsi="Century Schoolbook"/>
          <w:b/>
          <w:iCs/>
          <w:sz w:val="28"/>
          <w:szCs w:val="28"/>
          <w:lang w:val="sr-Cyrl-CS"/>
        </w:rPr>
        <w:t xml:space="preserve"> техничког обезбеђења </w:t>
      </w:r>
      <w:r w:rsidR="005E595A" w:rsidRPr="00565FD1">
        <w:rPr>
          <w:rFonts w:ascii="Century Schoolbook" w:hAnsi="Century Schoolbook"/>
          <w:b/>
          <w:iCs/>
          <w:sz w:val="28"/>
          <w:szCs w:val="28"/>
          <w:lang w:val="sr-Cyrl-CS"/>
        </w:rPr>
        <w:t xml:space="preserve">у 2014. </w:t>
      </w:r>
    </w:p>
    <w:p w:rsidR="0055103F" w:rsidRPr="00565FD1" w:rsidRDefault="0055103F" w:rsidP="006C355E">
      <w:pPr>
        <w:ind w:right="-2"/>
        <w:jc w:val="center"/>
        <w:rPr>
          <w:rFonts w:ascii="Century Schoolbook" w:hAnsi="Century Schoolbook"/>
          <w:b/>
          <w:iCs/>
          <w:sz w:val="28"/>
          <w:szCs w:val="28"/>
          <w:lang w:val="sr-Cyrl-CS"/>
        </w:rPr>
      </w:pPr>
    </w:p>
    <w:p w:rsidR="0055103F" w:rsidRDefault="0055103F" w:rsidP="006C355E">
      <w:pPr>
        <w:ind w:right="-2"/>
        <w:jc w:val="center"/>
        <w:rPr>
          <w:rFonts w:ascii="Century Schoolbook" w:hAnsi="Century Schoolbook"/>
          <w:iCs/>
          <w:sz w:val="28"/>
          <w:szCs w:val="28"/>
          <w:lang w:val="sr-Cyrl-CS"/>
        </w:rPr>
      </w:pPr>
    </w:p>
    <w:p w:rsidR="006C355E" w:rsidRPr="00755C35" w:rsidRDefault="006C355E" w:rsidP="006C355E">
      <w:pPr>
        <w:ind w:right="-2"/>
        <w:jc w:val="center"/>
        <w:rPr>
          <w:rFonts w:ascii="Century Schoolbook" w:hAnsi="Century Schoolbook"/>
          <w:iCs/>
          <w:sz w:val="28"/>
          <w:szCs w:val="28"/>
          <w:lang w:val="sr-Cyrl-CS"/>
        </w:rPr>
      </w:pPr>
    </w:p>
    <w:tbl>
      <w:tblPr>
        <w:tblW w:w="10662" w:type="dxa"/>
        <w:tblInd w:w="55" w:type="dxa"/>
        <w:tblBorders>
          <w:top w:val="thickThinSmallGap" w:sz="12" w:space="0" w:color="auto"/>
          <w:left w:val="thickThinSmallGap" w:sz="12" w:space="0" w:color="auto"/>
          <w:bottom w:val="thinThickSmallGap" w:sz="12" w:space="0" w:color="auto"/>
          <w:right w:val="thinThickSmallGap" w:sz="12" w:space="0" w:color="auto"/>
          <w:insideH w:val="single" w:sz="2" w:space="0" w:color="000000"/>
          <w:insideV w:val="single" w:sz="2" w:space="0" w:color="000000"/>
        </w:tblBorders>
        <w:tblLayout w:type="fixed"/>
        <w:tblCellMar>
          <w:top w:w="55" w:type="dxa"/>
          <w:left w:w="55" w:type="dxa"/>
          <w:bottom w:w="55" w:type="dxa"/>
          <w:right w:w="55" w:type="dxa"/>
        </w:tblCellMar>
        <w:tblLook w:val="0000"/>
      </w:tblPr>
      <w:tblGrid>
        <w:gridCol w:w="659"/>
        <w:gridCol w:w="5578"/>
        <w:gridCol w:w="130"/>
        <w:gridCol w:w="4295"/>
      </w:tblGrid>
      <w:tr w:rsidR="0055103F" w:rsidRPr="003C254D" w:rsidTr="0055103F">
        <w:trPr>
          <w:trHeight w:val="288"/>
        </w:trPr>
        <w:tc>
          <w:tcPr>
            <w:tcW w:w="659" w:type="dxa"/>
            <w:tcBorders>
              <w:top w:val="thinThickSmallGap" w:sz="18" w:space="0" w:color="auto"/>
              <w:left w:val="thinThickSmallGap" w:sz="18" w:space="0" w:color="auto"/>
              <w:bottom w:val="double" w:sz="4" w:space="0" w:color="auto"/>
            </w:tcBorders>
            <w:vAlign w:val="center"/>
          </w:tcPr>
          <w:p w:rsidR="0055103F" w:rsidRPr="00D9762D" w:rsidRDefault="0055103F" w:rsidP="00B17765">
            <w:pPr>
              <w:pStyle w:val="TableContents"/>
              <w:snapToGrid w:val="0"/>
              <w:jc w:val="center"/>
              <w:rPr>
                <w:rFonts w:ascii="Century Schoolbook" w:hAnsi="Century Schoolbook"/>
                <w:sz w:val="28"/>
                <w:szCs w:val="28"/>
                <w:lang w:val="sr-Cyrl-CS"/>
              </w:rPr>
            </w:pPr>
            <w:r w:rsidRPr="00D9762D">
              <w:rPr>
                <w:rFonts w:ascii="Century Schoolbook" w:hAnsi="Century Schoolbook"/>
                <w:sz w:val="28"/>
                <w:szCs w:val="28"/>
                <w:lang w:val="sr-Cyrl-CS"/>
              </w:rPr>
              <w:t>Р.</w:t>
            </w:r>
          </w:p>
          <w:p w:rsidR="0055103F" w:rsidRPr="00D9762D" w:rsidRDefault="0055103F" w:rsidP="00B17765">
            <w:pPr>
              <w:pStyle w:val="TableContents"/>
              <w:snapToGrid w:val="0"/>
              <w:jc w:val="center"/>
              <w:rPr>
                <w:rFonts w:ascii="Century Schoolbook" w:hAnsi="Century Schoolbook"/>
                <w:sz w:val="28"/>
                <w:szCs w:val="28"/>
                <w:lang w:val="sr-Cyrl-CS"/>
              </w:rPr>
            </w:pPr>
            <w:r w:rsidRPr="00D9762D">
              <w:rPr>
                <w:rFonts w:ascii="Century Schoolbook" w:hAnsi="Century Schoolbook"/>
                <w:sz w:val="28"/>
                <w:szCs w:val="28"/>
                <w:lang w:val="sr-Cyrl-CS"/>
              </w:rPr>
              <w:t>бр.</w:t>
            </w:r>
          </w:p>
        </w:tc>
        <w:tc>
          <w:tcPr>
            <w:tcW w:w="5578" w:type="dxa"/>
            <w:tcBorders>
              <w:top w:val="thinThickSmallGap" w:sz="18" w:space="0" w:color="auto"/>
              <w:bottom w:val="double" w:sz="4" w:space="0" w:color="auto"/>
            </w:tcBorders>
            <w:vAlign w:val="center"/>
          </w:tcPr>
          <w:p w:rsidR="0055103F" w:rsidRPr="0055103F" w:rsidRDefault="0055103F" w:rsidP="00B17765">
            <w:pPr>
              <w:pStyle w:val="TableContents"/>
              <w:jc w:val="center"/>
              <w:rPr>
                <w:rFonts w:ascii="Century Schoolbook" w:hAnsi="Century Schoolbook"/>
                <w:i/>
                <w:sz w:val="26"/>
                <w:szCs w:val="26"/>
              </w:rPr>
            </w:pPr>
            <w:r w:rsidRPr="00D9762D">
              <w:rPr>
                <w:rFonts w:ascii="Century Schoolbook" w:hAnsi="Century Schoolbook"/>
                <w:i/>
                <w:sz w:val="26"/>
                <w:szCs w:val="26"/>
              </w:rPr>
              <w:t xml:space="preserve"> </w:t>
            </w:r>
            <w:r w:rsidRPr="00D9762D">
              <w:rPr>
                <w:rFonts w:ascii="Century Schoolbook" w:hAnsi="Century Schoolbook"/>
                <w:sz w:val="26"/>
                <w:szCs w:val="26"/>
              </w:rPr>
              <w:t xml:space="preserve">НАРУЧИЛАЦ </w:t>
            </w:r>
          </w:p>
        </w:tc>
        <w:tc>
          <w:tcPr>
            <w:tcW w:w="130" w:type="dxa"/>
            <w:tcBorders>
              <w:top w:val="thinThickSmallGap" w:sz="18" w:space="0" w:color="auto"/>
              <w:left w:val="single" w:sz="4" w:space="0" w:color="auto"/>
              <w:bottom w:val="double" w:sz="4" w:space="0" w:color="auto"/>
            </w:tcBorders>
            <w:vAlign w:val="center"/>
          </w:tcPr>
          <w:p w:rsidR="0055103F" w:rsidRDefault="0055103F" w:rsidP="00B17765">
            <w:pPr>
              <w:rPr>
                <w:rFonts w:ascii="Century Schoolbook" w:eastAsia="Lucida Sans Unicode" w:hAnsi="Century Schoolbook"/>
                <w:b/>
                <w:kern w:val="1"/>
                <w:lang w:val="sr-Latn-CS"/>
              </w:rPr>
            </w:pPr>
          </w:p>
          <w:p w:rsidR="0055103F" w:rsidRPr="00D9762D" w:rsidRDefault="0055103F" w:rsidP="00B17765">
            <w:pPr>
              <w:pStyle w:val="TableContents"/>
              <w:jc w:val="center"/>
              <w:rPr>
                <w:rFonts w:ascii="Century Schoolbook" w:hAnsi="Century Schoolbook"/>
                <w:b/>
              </w:rPr>
            </w:pPr>
          </w:p>
        </w:tc>
        <w:tc>
          <w:tcPr>
            <w:tcW w:w="4295" w:type="dxa"/>
            <w:tcBorders>
              <w:top w:val="thinThickSmallGap" w:sz="18" w:space="0" w:color="auto"/>
              <w:bottom w:val="double" w:sz="4" w:space="0" w:color="auto"/>
              <w:right w:val="thickThinSmallGap" w:sz="18" w:space="0" w:color="auto"/>
            </w:tcBorders>
            <w:vAlign w:val="center"/>
          </w:tcPr>
          <w:p w:rsidR="0055103F" w:rsidRPr="00D9762D" w:rsidRDefault="0055103F" w:rsidP="00B17765">
            <w:pPr>
              <w:pStyle w:val="TableContents"/>
              <w:jc w:val="center"/>
              <w:rPr>
                <w:rFonts w:ascii="Century Schoolbook" w:hAnsi="Century Schoolbook"/>
                <w:b/>
                <w:lang w:val="sr-Cyrl-CS"/>
              </w:rPr>
            </w:pPr>
            <w:r>
              <w:rPr>
                <w:rFonts w:ascii="Century Schoolbook" w:hAnsi="Century Schoolbook"/>
                <w:b/>
                <w:lang w:val="sr-Cyrl-CS"/>
              </w:rPr>
              <w:t>Седиште наручиоца</w:t>
            </w:r>
          </w:p>
        </w:tc>
      </w:tr>
      <w:tr w:rsidR="0055103F" w:rsidRPr="00D9762D" w:rsidTr="0055103F">
        <w:trPr>
          <w:trHeight w:val="704"/>
        </w:trPr>
        <w:tc>
          <w:tcPr>
            <w:tcW w:w="659" w:type="dxa"/>
            <w:tcBorders>
              <w:top w:val="double" w:sz="4" w:space="0" w:color="auto"/>
              <w:left w:val="thinThickSmallGap" w:sz="18" w:space="0" w:color="auto"/>
            </w:tcBorders>
            <w:vAlign w:val="center"/>
          </w:tcPr>
          <w:p w:rsidR="0055103F" w:rsidRPr="00D9762D" w:rsidRDefault="0055103F" w:rsidP="00B17765">
            <w:pPr>
              <w:pStyle w:val="TableContents"/>
              <w:snapToGrid w:val="0"/>
              <w:jc w:val="center"/>
              <w:rPr>
                <w:rFonts w:ascii="Century Schoolbook" w:hAnsi="Century Schoolbook"/>
                <w:sz w:val="28"/>
                <w:szCs w:val="28"/>
              </w:rPr>
            </w:pPr>
            <w:r w:rsidRPr="00D9762D">
              <w:rPr>
                <w:rFonts w:ascii="Century Schoolbook" w:hAnsi="Century Schoolbook"/>
                <w:sz w:val="28"/>
                <w:szCs w:val="28"/>
              </w:rPr>
              <w:t>1</w:t>
            </w:r>
          </w:p>
        </w:tc>
        <w:tc>
          <w:tcPr>
            <w:tcW w:w="5578" w:type="dxa"/>
            <w:tcBorders>
              <w:top w:val="double" w:sz="4" w:space="0" w:color="auto"/>
            </w:tcBorders>
          </w:tcPr>
          <w:p w:rsidR="0055103F" w:rsidRPr="00D9762D" w:rsidRDefault="0055103F" w:rsidP="00B17765">
            <w:pPr>
              <w:pStyle w:val="TableContents"/>
              <w:snapToGrid w:val="0"/>
              <w:rPr>
                <w:rFonts w:ascii="Century Schoolbook" w:hAnsi="Century Schoolbook"/>
                <w:sz w:val="20"/>
                <w:szCs w:val="20"/>
              </w:rPr>
            </w:pPr>
          </w:p>
        </w:tc>
        <w:tc>
          <w:tcPr>
            <w:tcW w:w="130" w:type="dxa"/>
            <w:tcBorders>
              <w:top w:val="double" w:sz="4" w:space="0" w:color="auto"/>
              <w:left w:val="single" w:sz="4" w:space="0" w:color="auto"/>
            </w:tcBorders>
          </w:tcPr>
          <w:p w:rsidR="0055103F" w:rsidRPr="00D9762D" w:rsidRDefault="0055103F" w:rsidP="00B17765">
            <w:pPr>
              <w:pStyle w:val="TableContents"/>
              <w:snapToGrid w:val="0"/>
              <w:rPr>
                <w:rFonts w:ascii="Century Schoolbook" w:hAnsi="Century Schoolbook"/>
                <w:sz w:val="20"/>
                <w:szCs w:val="20"/>
              </w:rPr>
            </w:pPr>
          </w:p>
        </w:tc>
        <w:tc>
          <w:tcPr>
            <w:tcW w:w="4295" w:type="dxa"/>
            <w:tcBorders>
              <w:top w:val="double" w:sz="4" w:space="0" w:color="auto"/>
              <w:right w:val="thickThinSmallGap" w:sz="18" w:space="0" w:color="auto"/>
            </w:tcBorders>
          </w:tcPr>
          <w:p w:rsidR="0055103F" w:rsidRPr="00D9762D" w:rsidRDefault="0055103F" w:rsidP="00B17765">
            <w:pPr>
              <w:pStyle w:val="TableContents"/>
              <w:snapToGrid w:val="0"/>
              <w:rPr>
                <w:rFonts w:ascii="Century Schoolbook" w:hAnsi="Century Schoolbook"/>
                <w:sz w:val="20"/>
                <w:szCs w:val="20"/>
              </w:rPr>
            </w:pPr>
          </w:p>
        </w:tc>
      </w:tr>
      <w:tr w:rsidR="0055103F" w:rsidRPr="00D9762D" w:rsidTr="0055103F">
        <w:trPr>
          <w:trHeight w:val="599"/>
        </w:trPr>
        <w:tc>
          <w:tcPr>
            <w:tcW w:w="659" w:type="dxa"/>
            <w:tcBorders>
              <w:left w:val="thinThickSmallGap" w:sz="18" w:space="0" w:color="auto"/>
            </w:tcBorders>
            <w:vAlign w:val="center"/>
          </w:tcPr>
          <w:p w:rsidR="0055103F" w:rsidRPr="00D9762D" w:rsidRDefault="0055103F" w:rsidP="00B17765">
            <w:pPr>
              <w:pStyle w:val="TableContents"/>
              <w:snapToGrid w:val="0"/>
              <w:jc w:val="center"/>
              <w:rPr>
                <w:rFonts w:ascii="Century Schoolbook" w:hAnsi="Century Schoolbook"/>
                <w:sz w:val="28"/>
                <w:szCs w:val="28"/>
              </w:rPr>
            </w:pPr>
            <w:r w:rsidRPr="00D9762D">
              <w:rPr>
                <w:rFonts w:ascii="Century Schoolbook" w:hAnsi="Century Schoolbook"/>
                <w:sz w:val="28"/>
                <w:szCs w:val="28"/>
              </w:rPr>
              <w:t>2</w:t>
            </w:r>
          </w:p>
        </w:tc>
        <w:tc>
          <w:tcPr>
            <w:tcW w:w="5578" w:type="dxa"/>
          </w:tcPr>
          <w:p w:rsidR="0055103F" w:rsidRPr="00D9762D" w:rsidRDefault="0055103F" w:rsidP="00B17765">
            <w:pPr>
              <w:pStyle w:val="TableContents"/>
              <w:snapToGrid w:val="0"/>
              <w:rPr>
                <w:rFonts w:ascii="Century Schoolbook" w:hAnsi="Century Schoolbook"/>
                <w:sz w:val="20"/>
                <w:szCs w:val="20"/>
              </w:rPr>
            </w:pPr>
          </w:p>
        </w:tc>
        <w:tc>
          <w:tcPr>
            <w:tcW w:w="130" w:type="dxa"/>
            <w:tcBorders>
              <w:left w:val="single" w:sz="4" w:space="0" w:color="auto"/>
            </w:tcBorders>
          </w:tcPr>
          <w:p w:rsidR="0055103F" w:rsidRPr="00D9762D" w:rsidRDefault="0055103F" w:rsidP="00B17765">
            <w:pPr>
              <w:pStyle w:val="TableContents"/>
              <w:snapToGrid w:val="0"/>
              <w:rPr>
                <w:rFonts w:ascii="Century Schoolbook" w:hAnsi="Century Schoolbook"/>
                <w:sz w:val="20"/>
                <w:szCs w:val="20"/>
              </w:rPr>
            </w:pPr>
          </w:p>
        </w:tc>
        <w:tc>
          <w:tcPr>
            <w:tcW w:w="4295" w:type="dxa"/>
            <w:tcBorders>
              <w:right w:val="thickThinSmallGap" w:sz="18" w:space="0" w:color="auto"/>
            </w:tcBorders>
          </w:tcPr>
          <w:p w:rsidR="0055103F" w:rsidRPr="00D9762D" w:rsidRDefault="0055103F" w:rsidP="00B17765">
            <w:pPr>
              <w:pStyle w:val="TableContents"/>
              <w:snapToGrid w:val="0"/>
              <w:rPr>
                <w:rFonts w:ascii="Century Schoolbook" w:hAnsi="Century Schoolbook"/>
                <w:sz w:val="20"/>
                <w:szCs w:val="20"/>
              </w:rPr>
            </w:pPr>
          </w:p>
        </w:tc>
      </w:tr>
      <w:tr w:rsidR="0055103F" w:rsidRPr="00D9762D" w:rsidTr="0055103F">
        <w:trPr>
          <w:trHeight w:val="595"/>
        </w:trPr>
        <w:tc>
          <w:tcPr>
            <w:tcW w:w="659" w:type="dxa"/>
            <w:tcBorders>
              <w:left w:val="thinThickSmallGap" w:sz="18" w:space="0" w:color="auto"/>
            </w:tcBorders>
            <w:vAlign w:val="center"/>
          </w:tcPr>
          <w:p w:rsidR="0055103F" w:rsidRPr="00D9762D" w:rsidRDefault="0055103F" w:rsidP="00B17765">
            <w:pPr>
              <w:pStyle w:val="TableContents"/>
              <w:snapToGrid w:val="0"/>
              <w:jc w:val="center"/>
              <w:rPr>
                <w:rFonts w:ascii="Century Schoolbook" w:hAnsi="Century Schoolbook"/>
                <w:sz w:val="28"/>
                <w:szCs w:val="28"/>
              </w:rPr>
            </w:pPr>
            <w:r w:rsidRPr="00D9762D">
              <w:rPr>
                <w:rFonts w:ascii="Century Schoolbook" w:hAnsi="Century Schoolbook"/>
                <w:sz w:val="28"/>
                <w:szCs w:val="28"/>
              </w:rPr>
              <w:t>3</w:t>
            </w:r>
          </w:p>
        </w:tc>
        <w:tc>
          <w:tcPr>
            <w:tcW w:w="5578" w:type="dxa"/>
          </w:tcPr>
          <w:p w:rsidR="0055103F" w:rsidRPr="00D9762D" w:rsidRDefault="0055103F" w:rsidP="00B17765">
            <w:pPr>
              <w:pStyle w:val="TableContents"/>
              <w:snapToGrid w:val="0"/>
              <w:rPr>
                <w:rFonts w:ascii="Century Schoolbook" w:hAnsi="Century Schoolbook"/>
                <w:sz w:val="20"/>
                <w:szCs w:val="20"/>
              </w:rPr>
            </w:pPr>
          </w:p>
        </w:tc>
        <w:tc>
          <w:tcPr>
            <w:tcW w:w="130" w:type="dxa"/>
            <w:tcBorders>
              <w:left w:val="single" w:sz="4" w:space="0" w:color="auto"/>
            </w:tcBorders>
          </w:tcPr>
          <w:p w:rsidR="0055103F" w:rsidRPr="00D9762D" w:rsidRDefault="0055103F" w:rsidP="00B17765">
            <w:pPr>
              <w:pStyle w:val="TableContents"/>
              <w:snapToGrid w:val="0"/>
              <w:rPr>
                <w:rFonts w:ascii="Century Schoolbook" w:hAnsi="Century Schoolbook"/>
                <w:sz w:val="20"/>
                <w:szCs w:val="20"/>
              </w:rPr>
            </w:pPr>
          </w:p>
        </w:tc>
        <w:tc>
          <w:tcPr>
            <w:tcW w:w="4295" w:type="dxa"/>
            <w:tcBorders>
              <w:right w:val="thickThinSmallGap" w:sz="18" w:space="0" w:color="auto"/>
            </w:tcBorders>
          </w:tcPr>
          <w:p w:rsidR="0055103F" w:rsidRPr="00D9762D" w:rsidRDefault="0055103F" w:rsidP="00B17765">
            <w:pPr>
              <w:pStyle w:val="TableContents"/>
              <w:snapToGrid w:val="0"/>
              <w:rPr>
                <w:rFonts w:ascii="Century Schoolbook" w:hAnsi="Century Schoolbook"/>
                <w:sz w:val="20"/>
                <w:szCs w:val="20"/>
              </w:rPr>
            </w:pPr>
          </w:p>
        </w:tc>
      </w:tr>
      <w:tr w:rsidR="0055103F" w:rsidRPr="00D9762D" w:rsidTr="0055103F">
        <w:trPr>
          <w:trHeight w:val="595"/>
        </w:trPr>
        <w:tc>
          <w:tcPr>
            <w:tcW w:w="659" w:type="dxa"/>
            <w:tcBorders>
              <w:left w:val="thinThickSmallGap" w:sz="18" w:space="0" w:color="auto"/>
            </w:tcBorders>
            <w:vAlign w:val="center"/>
          </w:tcPr>
          <w:p w:rsidR="0055103F" w:rsidRPr="002B5A23" w:rsidRDefault="0055103F" w:rsidP="00B17765">
            <w:pPr>
              <w:pStyle w:val="TableContents"/>
              <w:snapToGrid w:val="0"/>
              <w:jc w:val="center"/>
              <w:rPr>
                <w:rFonts w:ascii="Century Schoolbook" w:hAnsi="Century Schoolbook"/>
                <w:sz w:val="28"/>
                <w:szCs w:val="28"/>
                <w:lang w:val="sr-Cyrl-CS"/>
              </w:rPr>
            </w:pPr>
            <w:r>
              <w:rPr>
                <w:rFonts w:ascii="Century Schoolbook" w:hAnsi="Century Schoolbook"/>
                <w:sz w:val="28"/>
                <w:szCs w:val="28"/>
                <w:lang w:val="sr-Cyrl-CS"/>
              </w:rPr>
              <w:t>4</w:t>
            </w:r>
          </w:p>
        </w:tc>
        <w:tc>
          <w:tcPr>
            <w:tcW w:w="5578" w:type="dxa"/>
          </w:tcPr>
          <w:p w:rsidR="0055103F" w:rsidRPr="00D9762D" w:rsidRDefault="0055103F" w:rsidP="00B17765">
            <w:pPr>
              <w:pStyle w:val="TableContents"/>
              <w:snapToGrid w:val="0"/>
              <w:rPr>
                <w:rFonts w:ascii="Century Schoolbook" w:hAnsi="Century Schoolbook"/>
                <w:sz w:val="20"/>
                <w:szCs w:val="20"/>
              </w:rPr>
            </w:pPr>
          </w:p>
        </w:tc>
        <w:tc>
          <w:tcPr>
            <w:tcW w:w="130" w:type="dxa"/>
            <w:tcBorders>
              <w:left w:val="single" w:sz="4" w:space="0" w:color="auto"/>
            </w:tcBorders>
          </w:tcPr>
          <w:p w:rsidR="0055103F" w:rsidRPr="00D9762D" w:rsidRDefault="0055103F" w:rsidP="00B17765">
            <w:pPr>
              <w:pStyle w:val="TableContents"/>
              <w:snapToGrid w:val="0"/>
              <w:rPr>
                <w:rFonts w:ascii="Century Schoolbook" w:hAnsi="Century Schoolbook"/>
                <w:sz w:val="20"/>
                <w:szCs w:val="20"/>
              </w:rPr>
            </w:pPr>
          </w:p>
        </w:tc>
        <w:tc>
          <w:tcPr>
            <w:tcW w:w="4295" w:type="dxa"/>
            <w:tcBorders>
              <w:right w:val="thickThinSmallGap" w:sz="18" w:space="0" w:color="auto"/>
            </w:tcBorders>
          </w:tcPr>
          <w:p w:rsidR="0055103F" w:rsidRPr="00D9762D" w:rsidRDefault="0055103F" w:rsidP="00B17765">
            <w:pPr>
              <w:pStyle w:val="TableContents"/>
              <w:snapToGrid w:val="0"/>
              <w:rPr>
                <w:rFonts w:ascii="Century Schoolbook" w:hAnsi="Century Schoolbook"/>
                <w:sz w:val="20"/>
                <w:szCs w:val="20"/>
              </w:rPr>
            </w:pPr>
          </w:p>
        </w:tc>
      </w:tr>
      <w:tr w:rsidR="0055103F" w:rsidRPr="00D9762D" w:rsidTr="0055103F">
        <w:trPr>
          <w:trHeight w:val="595"/>
        </w:trPr>
        <w:tc>
          <w:tcPr>
            <w:tcW w:w="659" w:type="dxa"/>
            <w:tcBorders>
              <w:left w:val="thinThickSmallGap" w:sz="18" w:space="0" w:color="auto"/>
            </w:tcBorders>
            <w:vAlign w:val="center"/>
          </w:tcPr>
          <w:p w:rsidR="0055103F" w:rsidRPr="002B5A23" w:rsidRDefault="0055103F" w:rsidP="00B17765">
            <w:pPr>
              <w:pStyle w:val="TableContents"/>
              <w:snapToGrid w:val="0"/>
              <w:jc w:val="center"/>
              <w:rPr>
                <w:rFonts w:ascii="Century Schoolbook" w:hAnsi="Century Schoolbook"/>
                <w:sz w:val="28"/>
                <w:szCs w:val="28"/>
                <w:lang w:val="sr-Cyrl-CS"/>
              </w:rPr>
            </w:pPr>
            <w:r>
              <w:rPr>
                <w:rFonts w:ascii="Century Schoolbook" w:hAnsi="Century Schoolbook"/>
                <w:sz w:val="28"/>
                <w:szCs w:val="28"/>
                <w:lang w:val="sr-Cyrl-CS"/>
              </w:rPr>
              <w:t>5</w:t>
            </w:r>
          </w:p>
        </w:tc>
        <w:tc>
          <w:tcPr>
            <w:tcW w:w="5578" w:type="dxa"/>
          </w:tcPr>
          <w:p w:rsidR="0055103F" w:rsidRPr="00D9762D" w:rsidRDefault="0055103F" w:rsidP="00B17765">
            <w:pPr>
              <w:pStyle w:val="TableContents"/>
              <w:snapToGrid w:val="0"/>
              <w:rPr>
                <w:rFonts w:ascii="Century Schoolbook" w:hAnsi="Century Schoolbook"/>
                <w:sz w:val="20"/>
                <w:szCs w:val="20"/>
              </w:rPr>
            </w:pPr>
          </w:p>
        </w:tc>
        <w:tc>
          <w:tcPr>
            <w:tcW w:w="130" w:type="dxa"/>
            <w:tcBorders>
              <w:left w:val="single" w:sz="4" w:space="0" w:color="auto"/>
            </w:tcBorders>
          </w:tcPr>
          <w:p w:rsidR="0055103F" w:rsidRPr="00D9762D" w:rsidRDefault="0055103F" w:rsidP="00B17765">
            <w:pPr>
              <w:pStyle w:val="TableContents"/>
              <w:snapToGrid w:val="0"/>
              <w:rPr>
                <w:rFonts w:ascii="Century Schoolbook" w:hAnsi="Century Schoolbook"/>
                <w:sz w:val="20"/>
                <w:szCs w:val="20"/>
              </w:rPr>
            </w:pPr>
          </w:p>
        </w:tc>
        <w:tc>
          <w:tcPr>
            <w:tcW w:w="4295" w:type="dxa"/>
            <w:tcBorders>
              <w:right w:val="thickThinSmallGap" w:sz="18" w:space="0" w:color="auto"/>
            </w:tcBorders>
          </w:tcPr>
          <w:p w:rsidR="0055103F" w:rsidRPr="00D9762D" w:rsidRDefault="0055103F" w:rsidP="00B17765">
            <w:pPr>
              <w:pStyle w:val="TableContents"/>
              <w:snapToGrid w:val="0"/>
              <w:rPr>
                <w:rFonts w:ascii="Century Schoolbook" w:hAnsi="Century Schoolbook"/>
                <w:sz w:val="20"/>
                <w:szCs w:val="20"/>
              </w:rPr>
            </w:pPr>
          </w:p>
        </w:tc>
      </w:tr>
    </w:tbl>
    <w:p w:rsidR="006C355E" w:rsidRPr="007A0413" w:rsidRDefault="006C355E" w:rsidP="006C355E">
      <w:pPr>
        <w:ind w:right="-2"/>
        <w:rPr>
          <w:rFonts w:ascii="Century Schoolbook" w:hAnsi="Century Schoolbook"/>
          <w:b/>
          <w:iCs/>
        </w:rPr>
      </w:pPr>
      <w:r w:rsidRPr="007A0413">
        <w:rPr>
          <w:rFonts w:ascii="Century Schoolbook" w:hAnsi="Century Schoolbook"/>
          <w:b/>
          <w:iCs/>
          <w:lang w:val="sr-Cyrl-CS"/>
        </w:rPr>
        <w:tab/>
      </w:r>
    </w:p>
    <w:p w:rsidR="006C355E" w:rsidRPr="00D9762D" w:rsidRDefault="006C355E" w:rsidP="006C355E">
      <w:pPr>
        <w:ind w:right="-2"/>
        <w:jc w:val="center"/>
        <w:rPr>
          <w:rFonts w:ascii="Century Schoolbook" w:hAnsi="Century Schoolbook"/>
          <w:iCs/>
        </w:rPr>
      </w:pPr>
    </w:p>
    <w:p w:rsidR="006C355E" w:rsidRPr="00D9762D" w:rsidRDefault="006C355E" w:rsidP="006C355E">
      <w:pPr>
        <w:ind w:right="-2"/>
        <w:jc w:val="right"/>
        <w:rPr>
          <w:rFonts w:ascii="Century Schoolbook" w:hAnsi="Century Schoolbook"/>
          <w:iCs/>
          <w:lang w:val="sr-Cyrl-CS"/>
        </w:rPr>
      </w:pPr>
      <w:r w:rsidRPr="00D9762D">
        <w:rPr>
          <w:rFonts w:ascii="Century Schoolbook" w:hAnsi="Century Schoolbook"/>
          <w:iCs/>
        </w:rPr>
        <w:t xml:space="preserve">                                                                                      </w:t>
      </w:r>
      <w:r>
        <w:rPr>
          <w:rFonts w:ascii="Century Schoolbook" w:hAnsi="Century Schoolbook"/>
          <w:iCs/>
          <w:lang w:val="sr-Cyrl-CS"/>
        </w:rPr>
        <w:t>М.П</w:t>
      </w:r>
      <w:r>
        <w:rPr>
          <w:rFonts w:ascii="Century Schoolbook" w:hAnsi="Century Schoolbook"/>
          <w:iCs/>
        </w:rPr>
        <w:t xml:space="preserve">       </w:t>
      </w:r>
      <w:r w:rsidRPr="00D9762D">
        <w:rPr>
          <w:rFonts w:ascii="Century Schoolbook" w:hAnsi="Century Schoolbook"/>
          <w:iCs/>
          <w:lang w:val="sr-Cyrl-CS"/>
        </w:rPr>
        <w:t>______________________</w:t>
      </w:r>
    </w:p>
    <w:p w:rsidR="006C355E" w:rsidRDefault="006C355E" w:rsidP="006C355E">
      <w:pPr>
        <w:ind w:left="2127" w:right="-2"/>
        <w:jc w:val="right"/>
        <w:rPr>
          <w:rFonts w:ascii="Century Schoolbook" w:hAnsi="Century Schoolbook"/>
          <w:iCs/>
        </w:rPr>
      </w:pPr>
      <w:r w:rsidRPr="00D9762D">
        <w:rPr>
          <w:rFonts w:ascii="Century Schoolbook" w:hAnsi="Century Schoolbook"/>
          <w:iCs/>
          <w:lang w:val="sr-Cyrl-CS"/>
        </w:rPr>
        <w:t>потпис овлашћеног лиц</w:t>
      </w:r>
      <w:r>
        <w:rPr>
          <w:rFonts w:ascii="Century Schoolbook" w:hAnsi="Century Schoolbook"/>
          <w:iCs/>
        </w:rPr>
        <w:t>a</w:t>
      </w:r>
    </w:p>
    <w:p w:rsidR="006C355E" w:rsidRDefault="006C355E" w:rsidP="006C355E">
      <w:pPr>
        <w:ind w:left="2127" w:right="-2"/>
        <w:jc w:val="right"/>
        <w:rPr>
          <w:rFonts w:ascii="Century Schoolbook" w:hAnsi="Century Schoolbook"/>
          <w:iCs/>
        </w:rPr>
      </w:pPr>
    </w:p>
    <w:p w:rsidR="006C355E" w:rsidRDefault="006C355E" w:rsidP="006C355E">
      <w:pPr>
        <w:tabs>
          <w:tab w:val="left" w:pos="15195"/>
          <w:tab w:val="right" w:pos="16057"/>
        </w:tabs>
        <w:ind w:left="2127" w:right="-2"/>
        <w:rPr>
          <w:rFonts w:ascii="Century Schoolbook" w:hAnsi="Century Schoolbook"/>
          <w:iCs/>
        </w:rPr>
        <w:sectPr w:rsidR="006C355E" w:rsidSect="00B17765">
          <w:footerReference w:type="default" r:id="rId10"/>
          <w:pgSz w:w="11905" w:h="16837" w:code="9"/>
          <w:pgMar w:top="357" w:right="567" w:bottom="425" w:left="567" w:header="709" w:footer="709" w:gutter="0"/>
          <w:cols w:space="708"/>
          <w:docGrid w:linePitch="360"/>
        </w:sectPr>
      </w:pPr>
    </w:p>
    <w:p w:rsidR="00E36F2A" w:rsidRPr="0088411D" w:rsidRDefault="00E36F2A" w:rsidP="00E36F2A">
      <w:pPr>
        <w:rPr>
          <w:rFonts w:ascii="Times New Roman" w:hAnsi="Times New Roman"/>
          <w:lang w:val="sr-Cyrl-CS"/>
        </w:rPr>
      </w:pPr>
    </w:p>
    <w:p w:rsidR="00E36F2A" w:rsidRPr="00953467" w:rsidRDefault="00D4509C" w:rsidP="00E36F2A">
      <w:pPr>
        <w:jc w:val="center"/>
        <w:rPr>
          <w:rFonts w:ascii="Times New Roman" w:hAnsi="Times New Roman"/>
          <w:b/>
          <w:sz w:val="28"/>
          <w:szCs w:val="28"/>
        </w:rPr>
      </w:pPr>
      <w:r>
        <w:rPr>
          <w:rFonts w:ascii="Times New Roman" w:hAnsi="Times New Roman"/>
          <w:b/>
          <w:sz w:val="28"/>
          <w:szCs w:val="28"/>
        </w:rPr>
        <w:t>Прилог бр.17.</w:t>
      </w:r>
    </w:p>
    <w:p w:rsidR="00E36F2A" w:rsidRDefault="00E36F2A" w:rsidP="00E36F2A">
      <w:pPr>
        <w:jc w:val="center"/>
        <w:rPr>
          <w:rFonts w:ascii="Times New Roman" w:hAnsi="Times New Roman"/>
          <w:b/>
          <w:szCs w:val="56"/>
        </w:rPr>
      </w:pPr>
    </w:p>
    <w:p w:rsidR="00E36F2A" w:rsidRDefault="00E36F2A" w:rsidP="00E36F2A">
      <w:pPr>
        <w:jc w:val="center"/>
        <w:rPr>
          <w:rFonts w:ascii="Times New Roman" w:hAnsi="Times New Roman"/>
          <w:b/>
          <w:szCs w:val="56"/>
        </w:rPr>
      </w:pPr>
    </w:p>
    <w:p w:rsidR="00953467" w:rsidRPr="00D4509C" w:rsidRDefault="00953467" w:rsidP="00953467">
      <w:pPr>
        <w:autoSpaceDE w:val="0"/>
        <w:autoSpaceDN w:val="0"/>
        <w:adjustRightInd w:val="0"/>
        <w:jc w:val="center"/>
        <w:rPr>
          <w:rFonts w:ascii="Times New Roman" w:hAnsi="Times New Roman"/>
          <w:b/>
          <w:sz w:val="28"/>
          <w:szCs w:val="28"/>
          <w:lang w:eastAsia="sr-Latn-CS"/>
        </w:rPr>
      </w:pPr>
      <w:r w:rsidRPr="00D4509C">
        <w:rPr>
          <w:rFonts w:ascii="Times New Roman" w:hAnsi="Times New Roman"/>
          <w:b/>
          <w:sz w:val="28"/>
          <w:szCs w:val="28"/>
          <w:lang w:eastAsia="sr-Latn-CS"/>
        </w:rPr>
        <w:t xml:space="preserve">СПИСАК ЗАПОСЛЕНИХ РАДНИКА </w:t>
      </w:r>
    </w:p>
    <w:p w:rsidR="00953467" w:rsidRPr="00D4509C" w:rsidRDefault="00953467" w:rsidP="00953467">
      <w:pPr>
        <w:autoSpaceDE w:val="0"/>
        <w:autoSpaceDN w:val="0"/>
        <w:adjustRightInd w:val="0"/>
        <w:jc w:val="center"/>
        <w:rPr>
          <w:rFonts w:ascii="Times New Roman" w:hAnsi="Times New Roman"/>
          <w:b/>
          <w:sz w:val="28"/>
          <w:szCs w:val="28"/>
          <w:lang w:eastAsia="sr-Latn-CS"/>
        </w:rPr>
      </w:pPr>
    </w:p>
    <w:p w:rsidR="00953467" w:rsidRPr="0039137B" w:rsidRDefault="006C355E" w:rsidP="006C355E">
      <w:pPr>
        <w:jc w:val="both"/>
        <w:rPr>
          <w:rFonts w:ascii="Times New Roman" w:hAnsi="Times New Roman"/>
          <w:b/>
          <w:lang w:eastAsia="sr-Latn-CS"/>
        </w:rPr>
      </w:pPr>
      <w:r w:rsidRPr="006C355E">
        <w:rPr>
          <w:rFonts w:ascii="Times New Roman" w:hAnsi="Times New Roman"/>
          <w:b/>
          <w:szCs w:val="56"/>
        </w:rPr>
        <w:t>У сврху реализације предмета јавне набавке мале вредности</w:t>
      </w:r>
      <w:r w:rsidR="001820D7">
        <w:rPr>
          <w:rFonts w:ascii="Times New Roman" w:hAnsi="Times New Roman"/>
          <w:b/>
          <w:szCs w:val="56"/>
          <w:lang/>
        </w:rPr>
        <w:t xml:space="preserve"> бр.2/2015</w:t>
      </w:r>
      <w:r w:rsidRPr="006C355E">
        <w:rPr>
          <w:rFonts w:ascii="Times New Roman" w:hAnsi="Times New Roman"/>
          <w:b/>
          <w:szCs w:val="56"/>
        </w:rPr>
        <w:t xml:space="preserve"> -  у складу са техничком спецификацијом из конкурсне документације,</w:t>
      </w:r>
      <w:r>
        <w:rPr>
          <w:rFonts w:ascii="Times New Roman" w:hAnsi="Times New Roman"/>
          <w:b/>
          <w:szCs w:val="56"/>
        </w:rPr>
        <w:t xml:space="preserve"> важећим законима и прописима,</w:t>
      </w:r>
      <w:r w:rsidRPr="006C355E">
        <w:rPr>
          <w:rFonts w:ascii="Times New Roman" w:hAnsi="Times New Roman"/>
          <w:b/>
          <w:szCs w:val="56"/>
        </w:rPr>
        <w:t xml:space="preserve"> биће </w:t>
      </w:r>
      <w:r>
        <w:rPr>
          <w:rFonts w:ascii="Times New Roman" w:hAnsi="Times New Roman"/>
          <w:b/>
          <w:szCs w:val="56"/>
        </w:rPr>
        <w:t>ангажовани</w:t>
      </w:r>
      <w:r w:rsidRPr="006C355E">
        <w:rPr>
          <w:rFonts w:ascii="Times New Roman" w:hAnsi="Times New Roman"/>
          <w:b/>
          <w:szCs w:val="56"/>
        </w:rPr>
        <w:t xml:space="preserve"> следећи запослени</w:t>
      </w:r>
      <w:r>
        <w:rPr>
          <w:rFonts w:ascii="Times New Roman" w:hAnsi="Times New Roman"/>
          <w:szCs w:val="56"/>
        </w:rPr>
        <w:t xml:space="preserve"> </w:t>
      </w:r>
      <w:r w:rsidRPr="0039137B">
        <w:rPr>
          <w:rFonts w:ascii="Times New Roman" w:hAnsi="Times New Roman"/>
          <w:b/>
          <w:lang w:eastAsia="sr-Latn-CS"/>
        </w:rPr>
        <w:t>који су у радном одно</w:t>
      </w:r>
      <w:r>
        <w:rPr>
          <w:rFonts w:ascii="Times New Roman" w:hAnsi="Times New Roman"/>
          <w:b/>
          <w:lang w:eastAsia="sr-Latn-CS"/>
        </w:rPr>
        <w:t>су  код понуђача за обављање  послова</w:t>
      </w:r>
      <w:r w:rsidRPr="0039137B">
        <w:rPr>
          <w:rFonts w:ascii="Times New Roman" w:hAnsi="Times New Roman"/>
          <w:b/>
          <w:lang w:eastAsia="sr-Latn-CS"/>
        </w:rPr>
        <w:t xml:space="preserve"> обезбеђењ</w:t>
      </w:r>
      <w:r>
        <w:rPr>
          <w:rFonts w:ascii="Times New Roman" w:hAnsi="Times New Roman"/>
          <w:b/>
          <w:lang w:eastAsia="sr-Latn-CS"/>
        </w:rPr>
        <w:t>а за потребе ОШ''ИВО ЛОЛА РИБАР</w:t>
      </w:r>
      <w:r w:rsidRPr="0039137B">
        <w:rPr>
          <w:rFonts w:ascii="Times New Roman" w:hAnsi="Times New Roman"/>
          <w:b/>
          <w:lang w:eastAsia="sr-Latn-CS"/>
        </w:rPr>
        <w:t>''</w:t>
      </w:r>
      <w:r>
        <w:rPr>
          <w:rFonts w:ascii="Times New Roman" w:hAnsi="Times New Roman"/>
          <w:b/>
          <w:lang w:eastAsia="sr-Latn-CS"/>
        </w:rPr>
        <w:t xml:space="preserve"> у Сомбору. </w:t>
      </w:r>
      <w:r w:rsidRPr="0039137B">
        <w:rPr>
          <w:rFonts w:ascii="Times New Roman" w:hAnsi="Times New Roman"/>
          <w:b/>
          <w:lang w:eastAsia="sr-Latn-CS"/>
        </w:rPr>
        <w:t xml:space="preserve"> </w:t>
      </w:r>
    </w:p>
    <w:p w:rsidR="00953467" w:rsidRPr="0039137B" w:rsidRDefault="00953467" w:rsidP="00953467">
      <w:pPr>
        <w:autoSpaceDE w:val="0"/>
        <w:autoSpaceDN w:val="0"/>
        <w:adjustRightInd w:val="0"/>
        <w:rPr>
          <w:rFonts w:ascii="Times New Roman" w:hAnsi="Times New Roman"/>
          <w:b/>
          <w:lang w:eastAsia="sr-Latn-CS"/>
        </w:rPr>
      </w:pPr>
    </w:p>
    <w:tbl>
      <w:tblPr>
        <w:tblStyle w:val="TableGrid"/>
        <w:tblW w:w="0" w:type="auto"/>
        <w:tblLook w:val="04A0"/>
      </w:tblPr>
      <w:tblGrid>
        <w:gridCol w:w="937"/>
        <w:gridCol w:w="1880"/>
        <w:gridCol w:w="3564"/>
        <w:gridCol w:w="1285"/>
        <w:gridCol w:w="1610"/>
      </w:tblGrid>
      <w:tr w:rsidR="00953467" w:rsidRPr="0039137B" w:rsidTr="00953467">
        <w:trPr>
          <w:trHeight w:val="1207"/>
        </w:trPr>
        <w:tc>
          <w:tcPr>
            <w:tcW w:w="937" w:type="dxa"/>
          </w:tcPr>
          <w:p w:rsidR="00953467" w:rsidRPr="0039137B" w:rsidRDefault="00953467" w:rsidP="00B17765">
            <w:pPr>
              <w:autoSpaceDE w:val="0"/>
              <w:autoSpaceDN w:val="0"/>
              <w:adjustRightInd w:val="0"/>
              <w:rPr>
                <w:rFonts w:ascii="Times New Roman" w:hAnsi="Times New Roman"/>
                <w:b/>
                <w:lang w:eastAsia="sr-Latn-CS"/>
              </w:rPr>
            </w:pPr>
            <w:r w:rsidRPr="0039137B">
              <w:rPr>
                <w:rFonts w:ascii="Times New Roman" w:hAnsi="Times New Roman"/>
                <w:b/>
                <w:lang w:eastAsia="sr-Latn-CS"/>
              </w:rPr>
              <w:t>Р.бр.</w:t>
            </w:r>
          </w:p>
        </w:tc>
        <w:tc>
          <w:tcPr>
            <w:tcW w:w="1880" w:type="dxa"/>
          </w:tcPr>
          <w:p w:rsidR="00953467" w:rsidRPr="0039137B" w:rsidRDefault="00953467" w:rsidP="00B17765">
            <w:pPr>
              <w:autoSpaceDE w:val="0"/>
              <w:autoSpaceDN w:val="0"/>
              <w:adjustRightInd w:val="0"/>
              <w:rPr>
                <w:rFonts w:ascii="Times New Roman" w:hAnsi="Times New Roman"/>
                <w:b/>
                <w:lang w:eastAsia="sr-Latn-CS"/>
              </w:rPr>
            </w:pPr>
            <w:r w:rsidRPr="0039137B">
              <w:rPr>
                <w:rFonts w:ascii="Times New Roman" w:hAnsi="Times New Roman"/>
                <w:b/>
                <w:lang w:eastAsia="sr-Latn-CS"/>
              </w:rPr>
              <w:t>Име и презиме лица</w:t>
            </w:r>
          </w:p>
        </w:tc>
        <w:tc>
          <w:tcPr>
            <w:tcW w:w="3564" w:type="dxa"/>
          </w:tcPr>
          <w:p w:rsidR="00953467" w:rsidRPr="0039137B" w:rsidRDefault="00953467" w:rsidP="00B17765">
            <w:pPr>
              <w:autoSpaceDE w:val="0"/>
              <w:autoSpaceDN w:val="0"/>
              <w:adjustRightInd w:val="0"/>
              <w:rPr>
                <w:rFonts w:ascii="Times New Roman" w:hAnsi="Times New Roman"/>
                <w:b/>
                <w:lang w:eastAsia="sr-Latn-CS"/>
              </w:rPr>
            </w:pPr>
            <w:r w:rsidRPr="0039137B">
              <w:rPr>
                <w:rFonts w:ascii="Times New Roman" w:hAnsi="Times New Roman"/>
                <w:b/>
                <w:lang w:eastAsia="sr-Latn-CS"/>
              </w:rPr>
              <w:t xml:space="preserve">Стручна спрема </w:t>
            </w:r>
          </w:p>
          <w:p w:rsidR="00953467" w:rsidRPr="0039137B" w:rsidRDefault="00953467" w:rsidP="00B17765">
            <w:pPr>
              <w:autoSpaceDE w:val="0"/>
              <w:autoSpaceDN w:val="0"/>
              <w:adjustRightInd w:val="0"/>
              <w:rPr>
                <w:rFonts w:ascii="Times New Roman" w:hAnsi="Times New Roman"/>
                <w:b/>
                <w:lang w:eastAsia="sr-Latn-CS"/>
              </w:rPr>
            </w:pPr>
          </w:p>
        </w:tc>
        <w:tc>
          <w:tcPr>
            <w:tcW w:w="1285" w:type="dxa"/>
          </w:tcPr>
          <w:p w:rsidR="00953467" w:rsidRPr="0039137B" w:rsidRDefault="00953467" w:rsidP="00B17765">
            <w:pPr>
              <w:tabs>
                <w:tab w:val="left" w:pos="-720"/>
                <w:tab w:val="left" w:pos="-142"/>
              </w:tabs>
              <w:ind w:left="-142" w:right="-518"/>
              <w:jc w:val="both"/>
              <w:rPr>
                <w:rFonts w:ascii="Times New Roman" w:hAnsi="Times New Roman"/>
                <w:lang w:eastAsia="ar-SA"/>
              </w:rPr>
            </w:pPr>
            <w:r w:rsidRPr="0039137B">
              <w:rPr>
                <w:rFonts w:ascii="Times New Roman" w:hAnsi="Times New Roman"/>
                <w:lang w:eastAsia="ar-SA"/>
              </w:rPr>
              <w:t xml:space="preserve">Лица пензионисана са полицијско </w:t>
            </w:r>
          </w:p>
          <w:p w:rsidR="00953467" w:rsidRPr="0039137B" w:rsidRDefault="00953467" w:rsidP="00B17765">
            <w:pPr>
              <w:tabs>
                <w:tab w:val="left" w:pos="-720"/>
                <w:tab w:val="left" w:pos="-142"/>
              </w:tabs>
              <w:ind w:left="-142" w:right="-518"/>
              <w:jc w:val="both"/>
              <w:rPr>
                <w:rFonts w:ascii="Times New Roman" w:hAnsi="Times New Roman"/>
                <w:lang w:eastAsia="ar-SA"/>
              </w:rPr>
            </w:pPr>
            <w:r w:rsidRPr="0039137B">
              <w:rPr>
                <w:rFonts w:ascii="Times New Roman" w:hAnsi="Times New Roman"/>
                <w:lang w:eastAsia="ar-SA"/>
              </w:rPr>
              <w:t xml:space="preserve">безбедносних послова  </w:t>
            </w:r>
          </w:p>
          <w:p w:rsidR="00953467" w:rsidRPr="0039137B" w:rsidRDefault="00953467" w:rsidP="00B17765">
            <w:pPr>
              <w:autoSpaceDE w:val="0"/>
              <w:autoSpaceDN w:val="0"/>
              <w:adjustRightInd w:val="0"/>
              <w:rPr>
                <w:rFonts w:ascii="Times New Roman" w:hAnsi="Times New Roman"/>
                <w:b/>
                <w:lang w:eastAsia="sr-Latn-CS"/>
              </w:rPr>
            </w:pPr>
          </w:p>
        </w:tc>
        <w:tc>
          <w:tcPr>
            <w:tcW w:w="1610" w:type="dxa"/>
          </w:tcPr>
          <w:p w:rsidR="00953467" w:rsidRPr="0039137B" w:rsidRDefault="00953467" w:rsidP="00B17765">
            <w:pPr>
              <w:autoSpaceDE w:val="0"/>
              <w:autoSpaceDN w:val="0"/>
              <w:adjustRightInd w:val="0"/>
              <w:rPr>
                <w:rFonts w:ascii="Times New Roman" w:hAnsi="Times New Roman"/>
                <w:b/>
                <w:lang w:eastAsia="sr-Latn-CS"/>
              </w:rPr>
            </w:pPr>
            <w:r w:rsidRPr="0039137B">
              <w:rPr>
                <w:rFonts w:ascii="Times New Roman" w:hAnsi="Times New Roman"/>
                <w:b/>
                <w:lang w:eastAsia="sr-Latn-CS"/>
              </w:rPr>
              <w:t>Остала лица</w:t>
            </w:r>
          </w:p>
          <w:p w:rsidR="00953467" w:rsidRPr="0039137B" w:rsidRDefault="00953467" w:rsidP="00B17765">
            <w:pPr>
              <w:autoSpaceDE w:val="0"/>
              <w:autoSpaceDN w:val="0"/>
              <w:adjustRightInd w:val="0"/>
              <w:rPr>
                <w:rFonts w:ascii="Times New Roman" w:hAnsi="Times New Roman"/>
                <w:b/>
                <w:lang w:eastAsia="sr-Latn-CS"/>
              </w:rPr>
            </w:pPr>
          </w:p>
          <w:p w:rsidR="00953467" w:rsidRPr="0039137B" w:rsidRDefault="00953467" w:rsidP="00B17765">
            <w:pPr>
              <w:autoSpaceDE w:val="0"/>
              <w:autoSpaceDN w:val="0"/>
              <w:adjustRightInd w:val="0"/>
              <w:rPr>
                <w:rFonts w:ascii="Times New Roman" w:hAnsi="Times New Roman"/>
                <w:b/>
                <w:lang w:eastAsia="sr-Latn-CS"/>
              </w:rPr>
            </w:pPr>
          </w:p>
          <w:p w:rsidR="00953467" w:rsidRPr="0039137B" w:rsidRDefault="00953467" w:rsidP="00B17765">
            <w:pPr>
              <w:autoSpaceDE w:val="0"/>
              <w:autoSpaceDN w:val="0"/>
              <w:adjustRightInd w:val="0"/>
              <w:rPr>
                <w:rFonts w:ascii="Times New Roman" w:hAnsi="Times New Roman"/>
                <w:b/>
                <w:lang w:eastAsia="sr-Latn-CS"/>
              </w:rPr>
            </w:pPr>
          </w:p>
          <w:p w:rsidR="00953467" w:rsidRPr="0039137B" w:rsidRDefault="00953467" w:rsidP="00B17765">
            <w:pPr>
              <w:autoSpaceDE w:val="0"/>
              <w:autoSpaceDN w:val="0"/>
              <w:adjustRightInd w:val="0"/>
              <w:rPr>
                <w:rFonts w:ascii="Times New Roman" w:hAnsi="Times New Roman"/>
                <w:b/>
                <w:lang w:eastAsia="sr-Latn-CS"/>
              </w:rPr>
            </w:pPr>
          </w:p>
          <w:p w:rsidR="00953467" w:rsidRPr="0039137B" w:rsidRDefault="00953467" w:rsidP="00B17765">
            <w:pPr>
              <w:autoSpaceDE w:val="0"/>
              <w:autoSpaceDN w:val="0"/>
              <w:adjustRightInd w:val="0"/>
              <w:rPr>
                <w:rFonts w:ascii="Times New Roman" w:hAnsi="Times New Roman"/>
                <w:b/>
                <w:lang w:eastAsia="sr-Latn-CS"/>
              </w:rPr>
            </w:pPr>
          </w:p>
        </w:tc>
      </w:tr>
      <w:tr w:rsidR="00953467" w:rsidRPr="0039137B" w:rsidTr="00B17765">
        <w:trPr>
          <w:trHeight w:val="405"/>
        </w:trPr>
        <w:tc>
          <w:tcPr>
            <w:tcW w:w="937" w:type="dxa"/>
          </w:tcPr>
          <w:p w:rsidR="00953467" w:rsidRPr="000E155F" w:rsidRDefault="00953467" w:rsidP="00B17765">
            <w:pPr>
              <w:autoSpaceDE w:val="0"/>
              <w:autoSpaceDN w:val="0"/>
              <w:adjustRightInd w:val="0"/>
              <w:rPr>
                <w:rFonts w:ascii="Times New Roman" w:hAnsi="Times New Roman"/>
                <w:b/>
                <w:lang w:eastAsia="sr-Latn-CS"/>
              </w:rPr>
            </w:pPr>
            <w:r>
              <w:rPr>
                <w:rFonts w:ascii="Times New Roman" w:hAnsi="Times New Roman"/>
                <w:b/>
                <w:lang w:eastAsia="sr-Latn-CS"/>
              </w:rPr>
              <w:t>1</w:t>
            </w:r>
          </w:p>
        </w:tc>
        <w:tc>
          <w:tcPr>
            <w:tcW w:w="1880" w:type="dxa"/>
          </w:tcPr>
          <w:p w:rsidR="00953467" w:rsidRPr="0039137B" w:rsidRDefault="00953467" w:rsidP="00B17765">
            <w:pPr>
              <w:autoSpaceDE w:val="0"/>
              <w:autoSpaceDN w:val="0"/>
              <w:adjustRightInd w:val="0"/>
              <w:rPr>
                <w:rFonts w:ascii="Times New Roman" w:hAnsi="Times New Roman"/>
                <w:b/>
                <w:lang w:eastAsia="sr-Latn-CS"/>
              </w:rPr>
            </w:pPr>
          </w:p>
        </w:tc>
        <w:tc>
          <w:tcPr>
            <w:tcW w:w="3564" w:type="dxa"/>
          </w:tcPr>
          <w:p w:rsidR="00953467" w:rsidRPr="0039137B" w:rsidRDefault="00953467" w:rsidP="00B17765">
            <w:pPr>
              <w:autoSpaceDE w:val="0"/>
              <w:autoSpaceDN w:val="0"/>
              <w:adjustRightInd w:val="0"/>
              <w:rPr>
                <w:rFonts w:ascii="Times New Roman" w:hAnsi="Times New Roman"/>
                <w:b/>
                <w:lang w:eastAsia="sr-Latn-CS"/>
              </w:rPr>
            </w:pPr>
          </w:p>
        </w:tc>
        <w:tc>
          <w:tcPr>
            <w:tcW w:w="1285" w:type="dxa"/>
          </w:tcPr>
          <w:p w:rsidR="00953467" w:rsidRPr="0039137B" w:rsidRDefault="00953467" w:rsidP="00B17765">
            <w:pPr>
              <w:autoSpaceDE w:val="0"/>
              <w:autoSpaceDN w:val="0"/>
              <w:adjustRightInd w:val="0"/>
              <w:rPr>
                <w:rFonts w:ascii="Times New Roman" w:hAnsi="Times New Roman"/>
                <w:lang w:eastAsia="ar-SA"/>
              </w:rPr>
            </w:pPr>
          </w:p>
        </w:tc>
        <w:tc>
          <w:tcPr>
            <w:tcW w:w="1610" w:type="dxa"/>
          </w:tcPr>
          <w:p w:rsidR="00953467" w:rsidRPr="0039137B" w:rsidRDefault="00953467" w:rsidP="00B17765">
            <w:pPr>
              <w:autoSpaceDE w:val="0"/>
              <w:autoSpaceDN w:val="0"/>
              <w:adjustRightInd w:val="0"/>
              <w:rPr>
                <w:rFonts w:ascii="Times New Roman" w:hAnsi="Times New Roman"/>
                <w:b/>
                <w:lang w:eastAsia="sr-Latn-CS"/>
              </w:rPr>
            </w:pPr>
          </w:p>
          <w:p w:rsidR="00953467" w:rsidRPr="0039137B" w:rsidRDefault="00953467" w:rsidP="00B17765">
            <w:pPr>
              <w:autoSpaceDE w:val="0"/>
              <w:autoSpaceDN w:val="0"/>
              <w:adjustRightInd w:val="0"/>
              <w:rPr>
                <w:rFonts w:ascii="Times New Roman" w:hAnsi="Times New Roman"/>
                <w:b/>
                <w:lang w:eastAsia="sr-Latn-CS"/>
              </w:rPr>
            </w:pPr>
          </w:p>
        </w:tc>
      </w:tr>
      <w:tr w:rsidR="00953467" w:rsidRPr="0039137B" w:rsidTr="00B17765">
        <w:trPr>
          <w:trHeight w:val="495"/>
        </w:trPr>
        <w:tc>
          <w:tcPr>
            <w:tcW w:w="937" w:type="dxa"/>
          </w:tcPr>
          <w:p w:rsidR="00953467" w:rsidRPr="000E155F" w:rsidRDefault="00953467" w:rsidP="00B17765">
            <w:pPr>
              <w:autoSpaceDE w:val="0"/>
              <w:autoSpaceDN w:val="0"/>
              <w:adjustRightInd w:val="0"/>
              <w:rPr>
                <w:rFonts w:ascii="Times New Roman" w:hAnsi="Times New Roman"/>
                <w:b/>
                <w:lang w:eastAsia="sr-Latn-CS"/>
              </w:rPr>
            </w:pPr>
            <w:r>
              <w:rPr>
                <w:rFonts w:ascii="Times New Roman" w:hAnsi="Times New Roman"/>
                <w:b/>
                <w:lang w:eastAsia="sr-Latn-CS"/>
              </w:rPr>
              <w:t>2</w:t>
            </w:r>
          </w:p>
        </w:tc>
        <w:tc>
          <w:tcPr>
            <w:tcW w:w="1880" w:type="dxa"/>
          </w:tcPr>
          <w:p w:rsidR="00953467" w:rsidRPr="0039137B" w:rsidRDefault="00953467" w:rsidP="00B17765">
            <w:pPr>
              <w:autoSpaceDE w:val="0"/>
              <w:autoSpaceDN w:val="0"/>
              <w:adjustRightInd w:val="0"/>
              <w:rPr>
                <w:rFonts w:ascii="Times New Roman" w:hAnsi="Times New Roman"/>
                <w:b/>
                <w:lang w:eastAsia="sr-Latn-CS"/>
              </w:rPr>
            </w:pPr>
          </w:p>
        </w:tc>
        <w:tc>
          <w:tcPr>
            <w:tcW w:w="3564" w:type="dxa"/>
          </w:tcPr>
          <w:p w:rsidR="00953467" w:rsidRPr="0039137B" w:rsidRDefault="00953467" w:rsidP="00B17765">
            <w:pPr>
              <w:autoSpaceDE w:val="0"/>
              <w:autoSpaceDN w:val="0"/>
              <w:adjustRightInd w:val="0"/>
              <w:rPr>
                <w:rFonts w:ascii="Times New Roman" w:hAnsi="Times New Roman"/>
                <w:b/>
                <w:lang w:eastAsia="sr-Latn-CS"/>
              </w:rPr>
            </w:pPr>
          </w:p>
        </w:tc>
        <w:tc>
          <w:tcPr>
            <w:tcW w:w="1285" w:type="dxa"/>
          </w:tcPr>
          <w:p w:rsidR="00953467" w:rsidRPr="0039137B" w:rsidRDefault="00953467" w:rsidP="00B17765">
            <w:pPr>
              <w:autoSpaceDE w:val="0"/>
              <w:autoSpaceDN w:val="0"/>
              <w:adjustRightInd w:val="0"/>
              <w:rPr>
                <w:rFonts w:ascii="Times New Roman" w:hAnsi="Times New Roman"/>
                <w:lang w:eastAsia="ar-SA"/>
              </w:rPr>
            </w:pPr>
          </w:p>
        </w:tc>
        <w:tc>
          <w:tcPr>
            <w:tcW w:w="1610" w:type="dxa"/>
          </w:tcPr>
          <w:p w:rsidR="00953467" w:rsidRPr="0039137B" w:rsidRDefault="00953467" w:rsidP="00B17765">
            <w:pPr>
              <w:autoSpaceDE w:val="0"/>
              <w:autoSpaceDN w:val="0"/>
              <w:adjustRightInd w:val="0"/>
              <w:rPr>
                <w:rFonts w:ascii="Times New Roman" w:hAnsi="Times New Roman"/>
                <w:b/>
                <w:lang w:eastAsia="sr-Latn-CS"/>
              </w:rPr>
            </w:pPr>
          </w:p>
          <w:p w:rsidR="00953467" w:rsidRPr="0039137B" w:rsidRDefault="00953467" w:rsidP="00B17765">
            <w:pPr>
              <w:autoSpaceDE w:val="0"/>
              <w:autoSpaceDN w:val="0"/>
              <w:adjustRightInd w:val="0"/>
              <w:rPr>
                <w:rFonts w:ascii="Times New Roman" w:hAnsi="Times New Roman"/>
                <w:b/>
                <w:lang w:eastAsia="sr-Latn-CS"/>
              </w:rPr>
            </w:pPr>
          </w:p>
        </w:tc>
      </w:tr>
      <w:tr w:rsidR="00953467" w:rsidRPr="0039137B" w:rsidTr="00B17765">
        <w:trPr>
          <w:trHeight w:val="330"/>
        </w:trPr>
        <w:tc>
          <w:tcPr>
            <w:tcW w:w="937" w:type="dxa"/>
          </w:tcPr>
          <w:p w:rsidR="00953467" w:rsidRPr="00953467" w:rsidRDefault="00953467" w:rsidP="00B17765">
            <w:pPr>
              <w:autoSpaceDE w:val="0"/>
              <w:autoSpaceDN w:val="0"/>
              <w:adjustRightInd w:val="0"/>
              <w:rPr>
                <w:rFonts w:ascii="Times New Roman" w:hAnsi="Times New Roman"/>
                <w:b/>
                <w:lang w:eastAsia="sr-Latn-CS"/>
              </w:rPr>
            </w:pPr>
          </w:p>
        </w:tc>
        <w:tc>
          <w:tcPr>
            <w:tcW w:w="1880" w:type="dxa"/>
          </w:tcPr>
          <w:p w:rsidR="00953467" w:rsidRPr="0039137B" w:rsidRDefault="00953467" w:rsidP="00B17765">
            <w:pPr>
              <w:autoSpaceDE w:val="0"/>
              <w:autoSpaceDN w:val="0"/>
              <w:adjustRightInd w:val="0"/>
              <w:rPr>
                <w:rFonts w:ascii="Times New Roman" w:hAnsi="Times New Roman"/>
                <w:b/>
                <w:lang w:eastAsia="sr-Latn-CS"/>
              </w:rPr>
            </w:pPr>
          </w:p>
        </w:tc>
        <w:tc>
          <w:tcPr>
            <w:tcW w:w="3564" w:type="dxa"/>
          </w:tcPr>
          <w:p w:rsidR="00953467" w:rsidRPr="0039137B" w:rsidRDefault="00953467" w:rsidP="00B17765">
            <w:pPr>
              <w:autoSpaceDE w:val="0"/>
              <w:autoSpaceDN w:val="0"/>
              <w:adjustRightInd w:val="0"/>
              <w:rPr>
                <w:rFonts w:ascii="Times New Roman" w:hAnsi="Times New Roman"/>
                <w:b/>
                <w:lang w:eastAsia="sr-Latn-CS"/>
              </w:rPr>
            </w:pPr>
          </w:p>
        </w:tc>
        <w:tc>
          <w:tcPr>
            <w:tcW w:w="1285" w:type="dxa"/>
          </w:tcPr>
          <w:p w:rsidR="00953467" w:rsidRPr="0039137B" w:rsidRDefault="00953467" w:rsidP="00B17765">
            <w:pPr>
              <w:autoSpaceDE w:val="0"/>
              <w:autoSpaceDN w:val="0"/>
              <w:adjustRightInd w:val="0"/>
              <w:rPr>
                <w:rFonts w:ascii="Times New Roman" w:hAnsi="Times New Roman"/>
                <w:lang w:eastAsia="ar-SA"/>
              </w:rPr>
            </w:pPr>
          </w:p>
        </w:tc>
        <w:tc>
          <w:tcPr>
            <w:tcW w:w="1610" w:type="dxa"/>
          </w:tcPr>
          <w:p w:rsidR="00953467" w:rsidRDefault="00953467" w:rsidP="00B17765">
            <w:pPr>
              <w:autoSpaceDE w:val="0"/>
              <w:autoSpaceDN w:val="0"/>
              <w:adjustRightInd w:val="0"/>
              <w:rPr>
                <w:rFonts w:ascii="Times New Roman" w:hAnsi="Times New Roman"/>
                <w:b/>
                <w:lang w:eastAsia="sr-Latn-CS"/>
              </w:rPr>
            </w:pPr>
          </w:p>
          <w:p w:rsidR="00953467" w:rsidRPr="00953467" w:rsidRDefault="00953467" w:rsidP="00B17765">
            <w:pPr>
              <w:autoSpaceDE w:val="0"/>
              <w:autoSpaceDN w:val="0"/>
              <w:adjustRightInd w:val="0"/>
              <w:rPr>
                <w:rFonts w:ascii="Times New Roman" w:hAnsi="Times New Roman"/>
                <w:b/>
                <w:lang w:eastAsia="sr-Latn-CS"/>
              </w:rPr>
            </w:pPr>
          </w:p>
        </w:tc>
      </w:tr>
      <w:tr w:rsidR="00953467" w:rsidRPr="0039137B" w:rsidTr="00B17765">
        <w:tc>
          <w:tcPr>
            <w:tcW w:w="937" w:type="dxa"/>
          </w:tcPr>
          <w:p w:rsidR="00953467" w:rsidRPr="00953467" w:rsidRDefault="00953467" w:rsidP="00B17765">
            <w:pPr>
              <w:autoSpaceDE w:val="0"/>
              <w:autoSpaceDN w:val="0"/>
              <w:adjustRightInd w:val="0"/>
              <w:rPr>
                <w:rFonts w:ascii="Times New Roman" w:hAnsi="Times New Roman"/>
                <w:b/>
                <w:lang w:eastAsia="sr-Latn-CS"/>
              </w:rPr>
            </w:pPr>
          </w:p>
          <w:p w:rsidR="00953467" w:rsidRPr="0039137B" w:rsidRDefault="00953467" w:rsidP="00B17765">
            <w:pPr>
              <w:autoSpaceDE w:val="0"/>
              <w:autoSpaceDN w:val="0"/>
              <w:adjustRightInd w:val="0"/>
              <w:rPr>
                <w:rFonts w:ascii="Times New Roman" w:hAnsi="Times New Roman"/>
                <w:b/>
                <w:lang w:eastAsia="sr-Latn-CS"/>
              </w:rPr>
            </w:pPr>
          </w:p>
        </w:tc>
        <w:tc>
          <w:tcPr>
            <w:tcW w:w="1880" w:type="dxa"/>
          </w:tcPr>
          <w:p w:rsidR="00953467" w:rsidRPr="0039137B" w:rsidRDefault="00953467" w:rsidP="00B17765">
            <w:pPr>
              <w:autoSpaceDE w:val="0"/>
              <w:autoSpaceDN w:val="0"/>
              <w:adjustRightInd w:val="0"/>
              <w:rPr>
                <w:rFonts w:ascii="Times New Roman" w:hAnsi="Times New Roman"/>
                <w:b/>
                <w:lang w:eastAsia="sr-Latn-CS"/>
              </w:rPr>
            </w:pPr>
          </w:p>
        </w:tc>
        <w:tc>
          <w:tcPr>
            <w:tcW w:w="3564" w:type="dxa"/>
          </w:tcPr>
          <w:p w:rsidR="00953467" w:rsidRPr="0039137B" w:rsidRDefault="00953467" w:rsidP="00B17765">
            <w:pPr>
              <w:autoSpaceDE w:val="0"/>
              <w:autoSpaceDN w:val="0"/>
              <w:adjustRightInd w:val="0"/>
              <w:rPr>
                <w:rFonts w:ascii="Times New Roman" w:hAnsi="Times New Roman"/>
                <w:b/>
                <w:lang w:eastAsia="sr-Latn-CS"/>
              </w:rPr>
            </w:pPr>
          </w:p>
        </w:tc>
        <w:tc>
          <w:tcPr>
            <w:tcW w:w="1285" w:type="dxa"/>
          </w:tcPr>
          <w:p w:rsidR="00953467" w:rsidRPr="0039137B" w:rsidRDefault="00953467" w:rsidP="00B17765">
            <w:pPr>
              <w:autoSpaceDE w:val="0"/>
              <w:autoSpaceDN w:val="0"/>
              <w:adjustRightInd w:val="0"/>
              <w:rPr>
                <w:rFonts w:ascii="Times New Roman" w:hAnsi="Times New Roman"/>
                <w:b/>
                <w:lang w:eastAsia="sr-Latn-CS"/>
              </w:rPr>
            </w:pPr>
          </w:p>
        </w:tc>
        <w:tc>
          <w:tcPr>
            <w:tcW w:w="1610" w:type="dxa"/>
          </w:tcPr>
          <w:p w:rsidR="00953467" w:rsidRPr="0039137B" w:rsidRDefault="00953467" w:rsidP="00B17765">
            <w:pPr>
              <w:autoSpaceDE w:val="0"/>
              <w:autoSpaceDN w:val="0"/>
              <w:adjustRightInd w:val="0"/>
              <w:rPr>
                <w:rFonts w:ascii="Times New Roman" w:hAnsi="Times New Roman"/>
                <w:b/>
                <w:lang w:eastAsia="sr-Latn-CS"/>
              </w:rPr>
            </w:pPr>
          </w:p>
        </w:tc>
      </w:tr>
      <w:tr w:rsidR="00953467" w:rsidRPr="0039137B" w:rsidTr="00B17765">
        <w:tc>
          <w:tcPr>
            <w:tcW w:w="937" w:type="dxa"/>
          </w:tcPr>
          <w:p w:rsidR="00953467" w:rsidRPr="00953467" w:rsidRDefault="00953467" w:rsidP="00B17765">
            <w:pPr>
              <w:autoSpaceDE w:val="0"/>
              <w:autoSpaceDN w:val="0"/>
              <w:adjustRightInd w:val="0"/>
              <w:rPr>
                <w:rFonts w:ascii="Times New Roman" w:hAnsi="Times New Roman"/>
                <w:b/>
                <w:lang w:eastAsia="sr-Latn-CS"/>
              </w:rPr>
            </w:pPr>
          </w:p>
          <w:p w:rsidR="00953467" w:rsidRPr="0039137B" w:rsidRDefault="00953467" w:rsidP="00B17765">
            <w:pPr>
              <w:autoSpaceDE w:val="0"/>
              <w:autoSpaceDN w:val="0"/>
              <w:adjustRightInd w:val="0"/>
              <w:rPr>
                <w:rFonts w:ascii="Times New Roman" w:hAnsi="Times New Roman"/>
                <w:b/>
                <w:lang w:eastAsia="sr-Latn-CS"/>
              </w:rPr>
            </w:pPr>
          </w:p>
        </w:tc>
        <w:tc>
          <w:tcPr>
            <w:tcW w:w="1880" w:type="dxa"/>
          </w:tcPr>
          <w:p w:rsidR="00953467" w:rsidRPr="0039137B" w:rsidRDefault="00953467" w:rsidP="00B17765">
            <w:pPr>
              <w:autoSpaceDE w:val="0"/>
              <w:autoSpaceDN w:val="0"/>
              <w:adjustRightInd w:val="0"/>
              <w:rPr>
                <w:rFonts w:ascii="Times New Roman" w:hAnsi="Times New Roman"/>
                <w:b/>
                <w:lang w:eastAsia="sr-Latn-CS"/>
              </w:rPr>
            </w:pPr>
          </w:p>
        </w:tc>
        <w:tc>
          <w:tcPr>
            <w:tcW w:w="3564" w:type="dxa"/>
          </w:tcPr>
          <w:p w:rsidR="00953467" w:rsidRPr="0039137B" w:rsidRDefault="00953467" w:rsidP="00B17765">
            <w:pPr>
              <w:autoSpaceDE w:val="0"/>
              <w:autoSpaceDN w:val="0"/>
              <w:adjustRightInd w:val="0"/>
              <w:rPr>
                <w:rFonts w:ascii="Times New Roman" w:hAnsi="Times New Roman"/>
                <w:b/>
                <w:lang w:eastAsia="sr-Latn-CS"/>
              </w:rPr>
            </w:pPr>
          </w:p>
        </w:tc>
        <w:tc>
          <w:tcPr>
            <w:tcW w:w="1285" w:type="dxa"/>
          </w:tcPr>
          <w:p w:rsidR="00953467" w:rsidRPr="0039137B" w:rsidRDefault="00953467" w:rsidP="00B17765">
            <w:pPr>
              <w:autoSpaceDE w:val="0"/>
              <w:autoSpaceDN w:val="0"/>
              <w:adjustRightInd w:val="0"/>
              <w:rPr>
                <w:rFonts w:ascii="Times New Roman" w:hAnsi="Times New Roman"/>
                <w:b/>
                <w:lang w:eastAsia="sr-Latn-CS"/>
              </w:rPr>
            </w:pPr>
          </w:p>
        </w:tc>
        <w:tc>
          <w:tcPr>
            <w:tcW w:w="1610" w:type="dxa"/>
          </w:tcPr>
          <w:p w:rsidR="00953467" w:rsidRPr="0039137B" w:rsidRDefault="00953467" w:rsidP="00B17765">
            <w:pPr>
              <w:autoSpaceDE w:val="0"/>
              <w:autoSpaceDN w:val="0"/>
              <w:adjustRightInd w:val="0"/>
              <w:rPr>
                <w:rFonts w:ascii="Times New Roman" w:hAnsi="Times New Roman"/>
                <w:b/>
                <w:lang w:eastAsia="sr-Latn-CS"/>
              </w:rPr>
            </w:pPr>
          </w:p>
        </w:tc>
      </w:tr>
      <w:tr w:rsidR="00953467" w:rsidRPr="0039137B" w:rsidTr="00B17765">
        <w:tc>
          <w:tcPr>
            <w:tcW w:w="937" w:type="dxa"/>
          </w:tcPr>
          <w:p w:rsidR="00953467" w:rsidRPr="00953467" w:rsidRDefault="00953467" w:rsidP="00B17765">
            <w:pPr>
              <w:autoSpaceDE w:val="0"/>
              <w:autoSpaceDN w:val="0"/>
              <w:adjustRightInd w:val="0"/>
              <w:rPr>
                <w:rFonts w:ascii="Times New Roman" w:hAnsi="Times New Roman"/>
                <w:b/>
                <w:lang w:eastAsia="sr-Latn-CS"/>
              </w:rPr>
            </w:pPr>
          </w:p>
          <w:p w:rsidR="00953467" w:rsidRPr="0039137B" w:rsidRDefault="00953467" w:rsidP="00B17765">
            <w:pPr>
              <w:autoSpaceDE w:val="0"/>
              <w:autoSpaceDN w:val="0"/>
              <w:adjustRightInd w:val="0"/>
              <w:rPr>
                <w:rFonts w:ascii="Times New Roman" w:hAnsi="Times New Roman"/>
                <w:b/>
                <w:lang w:eastAsia="sr-Latn-CS"/>
              </w:rPr>
            </w:pPr>
          </w:p>
        </w:tc>
        <w:tc>
          <w:tcPr>
            <w:tcW w:w="1880" w:type="dxa"/>
          </w:tcPr>
          <w:p w:rsidR="00953467" w:rsidRPr="0039137B" w:rsidRDefault="00953467" w:rsidP="00B17765">
            <w:pPr>
              <w:autoSpaceDE w:val="0"/>
              <w:autoSpaceDN w:val="0"/>
              <w:adjustRightInd w:val="0"/>
              <w:rPr>
                <w:rFonts w:ascii="Times New Roman" w:hAnsi="Times New Roman"/>
                <w:b/>
                <w:lang w:eastAsia="sr-Latn-CS"/>
              </w:rPr>
            </w:pPr>
          </w:p>
        </w:tc>
        <w:tc>
          <w:tcPr>
            <w:tcW w:w="3564" w:type="dxa"/>
          </w:tcPr>
          <w:p w:rsidR="00953467" w:rsidRPr="0039137B" w:rsidRDefault="00953467" w:rsidP="00B17765">
            <w:pPr>
              <w:autoSpaceDE w:val="0"/>
              <w:autoSpaceDN w:val="0"/>
              <w:adjustRightInd w:val="0"/>
              <w:rPr>
                <w:rFonts w:ascii="Times New Roman" w:hAnsi="Times New Roman"/>
                <w:b/>
                <w:lang w:eastAsia="sr-Latn-CS"/>
              </w:rPr>
            </w:pPr>
          </w:p>
        </w:tc>
        <w:tc>
          <w:tcPr>
            <w:tcW w:w="1285" w:type="dxa"/>
          </w:tcPr>
          <w:p w:rsidR="00953467" w:rsidRPr="0039137B" w:rsidRDefault="00953467" w:rsidP="00B17765">
            <w:pPr>
              <w:autoSpaceDE w:val="0"/>
              <w:autoSpaceDN w:val="0"/>
              <w:adjustRightInd w:val="0"/>
              <w:rPr>
                <w:rFonts w:ascii="Times New Roman" w:hAnsi="Times New Roman"/>
                <w:b/>
                <w:lang w:eastAsia="sr-Latn-CS"/>
              </w:rPr>
            </w:pPr>
          </w:p>
        </w:tc>
        <w:tc>
          <w:tcPr>
            <w:tcW w:w="1610" w:type="dxa"/>
          </w:tcPr>
          <w:p w:rsidR="00953467" w:rsidRPr="0039137B" w:rsidRDefault="00953467" w:rsidP="00B17765">
            <w:pPr>
              <w:autoSpaceDE w:val="0"/>
              <w:autoSpaceDN w:val="0"/>
              <w:adjustRightInd w:val="0"/>
              <w:rPr>
                <w:rFonts w:ascii="Times New Roman" w:hAnsi="Times New Roman"/>
                <w:b/>
                <w:lang w:eastAsia="sr-Latn-CS"/>
              </w:rPr>
            </w:pPr>
          </w:p>
        </w:tc>
      </w:tr>
      <w:tr w:rsidR="00953467" w:rsidRPr="0039137B" w:rsidTr="00B17765">
        <w:tc>
          <w:tcPr>
            <w:tcW w:w="937" w:type="dxa"/>
          </w:tcPr>
          <w:p w:rsidR="00953467" w:rsidRPr="00953467" w:rsidRDefault="00953467" w:rsidP="00953467">
            <w:pPr>
              <w:autoSpaceDE w:val="0"/>
              <w:autoSpaceDN w:val="0"/>
              <w:adjustRightInd w:val="0"/>
              <w:rPr>
                <w:rFonts w:ascii="Times New Roman" w:hAnsi="Times New Roman"/>
                <w:b/>
                <w:lang w:eastAsia="sr-Latn-CS"/>
              </w:rPr>
            </w:pPr>
          </w:p>
        </w:tc>
        <w:tc>
          <w:tcPr>
            <w:tcW w:w="1880" w:type="dxa"/>
          </w:tcPr>
          <w:p w:rsidR="00953467" w:rsidRPr="0039137B" w:rsidRDefault="00953467" w:rsidP="00B17765">
            <w:pPr>
              <w:autoSpaceDE w:val="0"/>
              <w:autoSpaceDN w:val="0"/>
              <w:adjustRightInd w:val="0"/>
              <w:rPr>
                <w:rFonts w:ascii="Times New Roman" w:hAnsi="Times New Roman"/>
                <w:b/>
                <w:lang w:eastAsia="sr-Latn-CS"/>
              </w:rPr>
            </w:pPr>
          </w:p>
        </w:tc>
        <w:tc>
          <w:tcPr>
            <w:tcW w:w="3564" w:type="dxa"/>
          </w:tcPr>
          <w:p w:rsidR="00953467" w:rsidRPr="0039137B" w:rsidRDefault="00953467" w:rsidP="00B17765">
            <w:pPr>
              <w:autoSpaceDE w:val="0"/>
              <w:autoSpaceDN w:val="0"/>
              <w:adjustRightInd w:val="0"/>
              <w:rPr>
                <w:rFonts w:ascii="Times New Roman" w:hAnsi="Times New Roman"/>
                <w:b/>
                <w:lang w:eastAsia="sr-Latn-CS"/>
              </w:rPr>
            </w:pPr>
          </w:p>
        </w:tc>
        <w:tc>
          <w:tcPr>
            <w:tcW w:w="1285" w:type="dxa"/>
          </w:tcPr>
          <w:p w:rsidR="00953467" w:rsidRPr="0039137B" w:rsidRDefault="00953467" w:rsidP="00B17765">
            <w:pPr>
              <w:autoSpaceDE w:val="0"/>
              <w:autoSpaceDN w:val="0"/>
              <w:adjustRightInd w:val="0"/>
              <w:rPr>
                <w:rFonts w:ascii="Times New Roman" w:hAnsi="Times New Roman"/>
                <w:b/>
                <w:lang w:eastAsia="sr-Latn-CS"/>
              </w:rPr>
            </w:pPr>
          </w:p>
        </w:tc>
        <w:tc>
          <w:tcPr>
            <w:tcW w:w="1610" w:type="dxa"/>
          </w:tcPr>
          <w:p w:rsidR="00953467" w:rsidRPr="0039137B" w:rsidRDefault="00953467" w:rsidP="00B17765">
            <w:pPr>
              <w:autoSpaceDE w:val="0"/>
              <w:autoSpaceDN w:val="0"/>
              <w:adjustRightInd w:val="0"/>
              <w:rPr>
                <w:rFonts w:ascii="Times New Roman" w:hAnsi="Times New Roman"/>
                <w:b/>
                <w:lang w:eastAsia="sr-Latn-CS"/>
              </w:rPr>
            </w:pPr>
          </w:p>
        </w:tc>
      </w:tr>
    </w:tbl>
    <w:p w:rsidR="00953467" w:rsidRPr="0039137B" w:rsidRDefault="00953467" w:rsidP="00953467">
      <w:pPr>
        <w:autoSpaceDE w:val="0"/>
        <w:autoSpaceDN w:val="0"/>
        <w:adjustRightInd w:val="0"/>
        <w:rPr>
          <w:rFonts w:ascii="Times New Roman" w:hAnsi="Times New Roman"/>
          <w:b/>
          <w:lang w:eastAsia="sr-Latn-CS"/>
        </w:rPr>
      </w:pPr>
    </w:p>
    <w:p w:rsidR="00953467" w:rsidRPr="0039137B" w:rsidRDefault="00953467" w:rsidP="00953467">
      <w:pPr>
        <w:autoSpaceDE w:val="0"/>
        <w:autoSpaceDN w:val="0"/>
        <w:adjustRightInd w:val="0"/>
        <w:rPr>
          <w:rFonts w:ascii="Times New Roman" w:hAnsi="Times New Roman"/>
          <w:b/>
          <w:lang w:eastAsia="sr-Latn-CS"/>
        </w:rPr>
      </w:pPr>
    </w:p>
    <w:p w:rsidR="00953467" w:rsidRPr="000E155F" w:rsidRDefault="00953467" w:rsidP="00953467">
      <w:pPr>
        <w:autoSpaceDE w:val="0"/>
        <w:autoSpaceDN w:val="0"/>
        <w:adjustRightInd w:val="0"/>
        <w:rPr>
          <w:rFonts w:ascii="Times New Roman" w:hAnsi="Times New Roman"/>
          <w:b/>
          <w:lang w:eastAsia="sr-Latn-CS"/>
        </w:rPr>
      </w:pPr>
      <w:r w:rsidRPr="0039137B">
        <w:rPr>
          <w:rFonts w:ascii="Times New Roman" w:hAnsi="Times New Roman"/>
          <w:b/>
          <w:lang w:eastAsia="sr-Latn-CS"/>
        </w:rPr>
        <w:t xml:space="preserve">У </w:t>
      </w:r>
      <w:r>
        <w:rPr>
          <w:rFonts w:ascii="Times New Roman" w:hAnsi="Times New Roman"/>
          <w:b/>
          <w:lang w:eastAsia="sr-Latn-CS"/>
        </w:rPr>
        <w:t>____________________________</w:t>
      </w:r>
    </w:p>
    <w:p w:rsidR="00953467" w:rsidRPr="00D4509C" w:rsidRDefault="00953467" w:rsidP="00953467">
      <w:pPr>
        <w:autoSpaceDE w:val="0"/>
        <w:autoSpaceDN w:val="0"/>
        <w:adjustRightInd w:val="0"/>
        <w:rPr>
          <w:rFonts w:ascii="Times New Roman" w:hAnsi="Times New Roman"/>
          <w:b/>
          <w:lang w:eastAsia="sr-Latn-CS"/>
        </w:rPr>
      </w:pPr>
      <w:r>
        <w:rPr>
          <w:rFonts w:ascii="Times New Roman" w:hAnsi="Times New Roman"/>
          <w:b/>
          <w:lang w:eastAsia="sr-Latn-CS"/>
        </w:rPr>
        <w:t xml:space="preserve">                                                        </w:t>
      </w:r>
      <w:r w:rsidRPr="0039137B">
        <w:rPr>
          <w:rFonts w:ascii="Times New Roman" w:hAnsi="Times New Roman"/>
          <w:b/>
          <w:lang w:eastAsia="sr-Latn-CS"/>
        </w:rPr>
        <w:tab/>
      </w:r>
      <w:r>
        <w:rPr>
          <w:rFonts w:ascii="Times New Roman" w:hAnsi="Times New Roman"/>
          <w:b/>
          <w:lang w:eastAsia="sr-Latn-CS"/>
        </w:rPr>
        <w:t xml:space="preserve">                </w:t>
      </w:r>
      <w:r w:rsidRPr="0039137B">
        <w:rPr>
          <w:rFonts w:ascii="Times New Roman" w:hAnsi="Times New Roman"/>
          <w:b/>
          <w:lang w:eastAsia="sr-Latn-CS"/>
        </w:rPr>
        <w:tab/>
        <w:t xml:space="preserve">Потпис овлашћеног лица </w:t>
      </w:r>
      <w:r w:rsidR="00D4509C">
        <w:rPr>
          <w:rFonts w:ascii="Times New Roman" w:hAnsi="Times New Roman"/>
          <w:b/>
          <w:lang w:eastAsia="sr-Latn-CS"/>
        </w:rPr>
        <w:t>понуђача:</w:t>
      </w:r>
    </w:p>
    <w:p w:rsidR="00953467" w:rsidRPr="0039137B" w:rsidRDefault="00953467" w:rsidP="00953467">
      <w:pPr>
        <w:autoSpaceDE w:val="0"/>
        <w:autoSpaceDN w:val="0"/>
        <w:adjustRightInd w:val="0"/>
        <w:rPr>
          <w:rFonts w:ascii="Times New Roman" w:hAnsi="Times New Roman"/>
          <w:b/>
          <w:lang w:eastAsia="sr-Latn-CS"/>
        </w:rPr>
      </w:pPr>
    </w:p>
    <w:p w:rsidR="00953467" w:rsidRPr="0039137B" w:rsidRDefault="00953467" w:rsidP="00953467">
      <w:pPr>
        <w:autoSpaceDE w:val="0"/>
        <w:autoSpaceDN w:val="0"/>
        <w:adjustRightInd w:val="0"/>
        <w:rPr>
          <w:rFonts w:ascii="Times New Roman" w:hAnsi="Times New Roman"/>
          <w:b/>
          <w:lang w:eastAsia="sr-Latn-CS"/>
        </w:rPr>
      </w:pPr>
    </w:p>
    <w:p w:rsidR="00953467" w:rsidRPr="0039137B" w:rsidRDefault="00953467" w:rsidP="00953467">
      <w:pPr>
        <w:autoSpaceDE w:val="0"/>
        <w:autoSpaceDN w:val="0"/>
        <w:adjustRightInd w:val="0"/>
        <w:rPr>
          <w:rFonts w:ascii="Times New Roman" w:hAnsi="Times New Roman"/>
          <w:b/>
          <w:lang w:eastAsia="sr-Latn-CS"/>
        </w:rPr>
      </w:pPr>
    </w:p>
    <w:p w:rsidR="00953467" w:rsidRPr="0039137B" w:rsidRDefault="00953467" w:rsidP="00953467">
      <w:pPr>
        <w:autoSpaceDE w:val="0"/>
        <w:autoSpaceDN w:val="0"/>
        <w:adjustRightInd w:val="0"/>
        <w:rPr>
          <w:rFonts w:ascii="Times New Roman" w:hAnsi="Times New Roman"/>
          <w:b/>
          <w:lang w:eastAsia="sr-Latn-CS"/>
        </w:rPr>
      </w:pPr>
      <w:r w:rsidRPr="0039137B">
        <w:rPr>
          <w:rFonts w:ascii="Times New Roman" w:hAnsi="Times New Roman"/>
          <w:b/>
          <w:lang w:eastAsia="sr-Latn-CS"/>
        </w:rPr>
        <w:t>Дана</w:t>
      </w:r>
      <w:proofErr w:type="gramStart"/>
      <w:r w:rsidRPr="0039137B">
        <w:rPr>
          <w:rFonts w:ascii="Times New Roman" w:hAnsi="Times New Roman"/>
          <w:b/>
          <w:lang w:eastAsia="sr-Latn-CS"/>
        </w:rPr>
        <w:t>:_</w:t>
      </w:r>
      <w:proofErr w:type="gramEnd"/>
      <w:r w:rsidRPr="0039137B">
        <w:rPr>
          <w:rFonts w:ascii="Times New Roman" w:hAnsi="Times New Roman"/>
          <w:b/>
          <w:lang w:eastAsia="sr-Latn-CS"/>
        </w:rPr>
        <w:t xml:space="preserve">__________________________    </w:t>
      </w:r>
      <w:r w:rsidR="00D4509C">
        <w:rPr>
          <w:rFonts w:ascii="Times New Roman" w:hAnsi="Times New Roman"/>
          <w:b/>
          <w:lang w:eastAsia="sr-Latn-CS"/>
        </w:rPr>
        <w:t xml:space="preserve">      </w:t>
      </w:r>
      <w:r w:rsidRPr="0039137B">
        <w:rPr>
          <w:rFonts w:ascii="Times New Roman" w:hAnsi="Times New Roman"/>
          <w:b/>
          <w:lang w:eastAsia="sr-Latn-CS"/>
        </w:rPr>
        <w:t>М.П.</w:t>
      </w:r>
      <w:r w:rsidRPr="0039137B">
        <w:rPr>
          <w:rFonts w:ascii="Times New Roman" w:hAnsi="Times New Roman"/>
          <w:b/>
          <w:lang w:eastAsia="sr-Latn-CS"/>
        </w:rPr>
        <w:tab/>
      </w:r>
      <w:r w:rsidR="00D4509C">
        <w:rPr>
          <w:rFonts w:ascii="Times New Roman" w:hAnsi="Times New Roman"/>
          <w:b/>
          <w:lang w:eastAsia="sr-Latn-CS"/>
        </w:rPr>
        <w:t xml:space="preserve">    </w:t>
      </w:r>
      <w:r w:rsidRPr="0039137B">
        <w:rPr>
          <w:rFonts w:ascii="Times New Roman" w:hAnsi="Times New Roman"/>
          <w:b/>
          <w:lang w:eastAsia="sr-Latn-CS"/>
        </w:rPr>
        <w:t xml:space="preserve">____________________________ </w:t>
      </w:r>
    </w:p>
    <w:p w:rsidR="00953467" w:rsidRPr="0039137B" w:rsidRDefault="00953467" w:rsidP="00953467">
      <w:pPr>
        <w:autoSpaceDE w:val="0"/>
        <w:autoSpaceDN w:val="0"/>
        <w:adjustRightInd w:val="0"/>
        <w:rPr>
          <w:rFonts w:ascii="Times New Roman" w:hAnsi="Times New Roman"/>
          <w:b/>
          <w:lang w:eastAsia="sr-Latn-CS"/>
        </w:rPr>
      </w:pPr>
    </w:p>
    <w:p w:rsidR="00953467" w:rsidRPr="0039137B" w:rsidRDefault="00953467" w:rsidP="00953467">
      <w:pPr>
        <w:autoSpaceDE w:val="0"/>
        <w:autoSpaceDN w:val="0"/>
        <w:adjustRightInd w:val="0"/>
        <w:rPr>
          <w:rFonts w:ascii="Times New Roman" w:hAnsi="Times New Roman"/>
          <w:b/>
          <w:lang w:eastAsia="sr-Latn-CS"/>
        </w:rPr>
      </w:pPr>
    </w:p>
    <w:p w:rsidR="00953467" w:rsidRPr="0039137B" w:rsidRDefault="00953467" w:rsidP="00953467">
      <w:pPr>
        <w:autoSpaceDE w:val="0"/>
        <w:autoSpaceDN w:val="0"/>
        <w:adjustRightInd w:val="0"/>
        <w:rPr>
          <w:rFonts w:ascii="Times New Roman" w:hAnsi="Times New Roman"/>
          <w:b/>
          <w:lang w:eastAsia="sr-Latn-CS"/>
        </w:rPr>
      </w:pPr>
    </w:p>
    <w:p w:rsidR="00953467" w:rsidRPr="0039137B" w:rsidRDefault="00953467" w:rsidP="00953467">
      <w:pPr>
        <w:autoSpaceDE w:val="0"/>
        <w:autoSpaceDN w:val="0"/>
        <w:adjustRightInd w:val="0"/>
        <w:rPr>
          <w:rFonts w:ascii="Times New Roman" w:hAnsi="Times New Roman"/>
          <w:b/>
          <w:lang w:eastAsia="sr-Latn-CS"/>
        </w:rPr>
      </w:pPr>
      <w:proofErr w:type="gramStart"/>
      <w:r w:rsidRPr="0039137B">
        <w:rPr>
          <w:rFonts w:ascii="Times New Roman" w:hAnsi="Times New Roman"/>
          <w:b/>
          <w:lang w:eastAsia="sr-Latn-CS"/>
        </w:rPr>
        <w:t>НАПОМЕНА :</w:t>
      </w:r>
      <w:proofErr w:type="gramEnd"/>
    </w:p>
    <w:p w:rsidR="00953467" w:rsidRPr="0039137B" w:rsidRDefault="00953467" w:rsidP="00953467">
      <w:pPr>
        <w:autoSpaceDE w:val="0"/>
        <w:autoSpaceDN w:val="0"/>
        <w:adjustRightInd w:val="0"/>
        <w:rPr>
          <w:rFonts w:ascii="Times New Roman" w:hAnsi="Times New Roman"/>
          <w:b/>
          <w:lang w:eastAsia="sr-Latn-CS"/>
        </w:rPr>
      </w:pPr>
      <w:r w:rsidRPr="0039137B">
        <w:rPr>
          <w:rFonts w:ascii="Times New Roman" w:hAnsi="Times New Roman"/>
          <w:b/>
          <w:lang w:eastAsia="sr-Latn-CS"/>
        </w:rPr>
        <w:t>Списак запослених радника понуђач мора да попуни</w:t>
      </w:r>
      <w:proofErr w:type="gramStart"/>
      <w:r w:rsidRPr="0039137B">
        <w:rPr>
          <w:rFonts w:ascii="Times New Roman" w:hAnsi="Times New Roman"/>
          <w:b/>
          <w:lang w:eastAsia="sr-Latn-CS"/>
        </w:rPr>
        <w:t>,потпише</w:t>
      </w:r>
      <w:proofErr w:type="gramEnd"/>
      <w:r w:rsidRPr="0039137B">
        <w:rPr>
          <w:rFonts w:ascii="Times New Roman" w:hAnsi="Times New Roman"/>
          <w:b/>
          <w:lang w:eastAsia="sr-Latn-CS"/>
        </w:rPr>
        <w:t xml:space="preserve"> и овери печатом,чиме потврђује  да су тачни подаци који су у Списку наведени .</w:t>
      </w:r>
    </w:p>
    <w:p w:rsidR="00953467" w:rsidRPr="0039137B" w:rsidRDefault="00953467" w:rsidP="00953467">
      <w:pPr>
        <w:autoSpaceDE w:val="0"/>
        <w:autoSpaceDN w:val="0"/>
        <w:adjustRightInd w:val="0"/>
        <w:rPr>
          <w:rFonts w:ascii="Times New Roman" w:hAnsi="Times New Roman"/>
          <w:b/>
          <w:lang w:eastAsia="sr-Latn-CS"/>
        </w:rPr>
      </w:pPr>
      <w:r w:rsidRPr="0039137B">
        <w:rPr>
          <w:rFonts w:ascii="Times New Roman" w:hAnsi="Times New Roman"/>
          <w:b/>
          <w:lang w:eastAsia="sr-Latn-CS"/>
        </w:rPr>
        <w:t xml:space="preserve">Уколико </w:t>
      </w:r>
      <w:proofErr w:type="gramStart"/>
      <w:r w:rsidRPr="0039137B">
        <w:rPr>
          <w:rFonts w:ascii="Times New Roman" w:hAnsi="Times New Roman"/>
          <w:b/>
          <w:lang w:eastAsia="sr-Latn-CS"/>
        </w:rPr>
        <w:t>понуђачи  поднесу</w:t>
      </w:r>
      <w:proofErr w:type="gramEnd"/>
      <w:r w:rsidRPr="0039137B">
        <w:rPr>
          <w:rFonts w:ascii="Times New Roman" w:hAnsi="Times New Roman"/>
          <w:b/>
          <w:lang w:eastAsia="sr-Latn-CS"/>
        </w:rPr>
        <w:t xml:space="preserve">  заједничку понуду,</w:t>
      </w:r>
      <w:r>
        <w:rPr>
          <w:rFonts w:ascii="Times New Roman" w:hAnsi="Times New Roman"/>
          <w:b/>
          <w:lang w:eastAsia="sr-Latn-CS"/>
        </w:rPr>
        <w:t xml:space="preserve"> </w:t>
      </w:r>
      <w:r w:rsidRPr="0039137B">
        <w:rPr>
          <w:rFonts w:ascii="Times New Roman" w:hAnsi="Times New Roman"/>
          <w:b/>
          <w:lang w:eastAsia="sr-Latn-CS"/>
        </w:rPr>
        <w:t>група понуђача може да се определи да Списак  запослених радника потписују и печатом оверавају сви понуђачи из групе  понуђача или група понуђача може да одреди једног понуђача из групе који ће попунити,</w:t>
      </w:r>
      <w:r>
        <w:rPr>
          <w:rFonts w:ascii="Times New Roman" w:hAnsi="Times New Roman"/>
          <w:b/>
          <w:lang w:eastAsia="sr-Latn-CS"/>
        </w:rPr>
        <w:t xml:space="preserve"> </w:t>
      </w:r>
      <w:r w:rsidRPr="0039137B">
        <w:rPr>
          <w:rFonts w:ascii="Times New Roman" w:hAnsi="Times New Roman"/>
          <w:b/>
          <w:lang w:eastAsia="sr-Latn-CS"/>
        </w:rPr>
        <w:t>потписати и оверити печатом Списак .</w:t>
      </w:r>
    </w:p>
    <w:p w:rsidR="00953467" w:rsidRPr="0039137B" w:rsidRDefault="00953467" w:rsidP="00953467">
      <w:pPr>
        <w:autoSpaceDE w:val="0"/>
        <w:autoSpaceDN w:val="0"/>
        <w:adjustRightInd w:val="0"/>
        <w:jc w:val="center"/>
        <w:rPr>
          <w:rFonts w:ascii="Times New Roman" w:hAnsi="Times New Roman"/>
          <w:b/>
          <w:lang w:eastAsia="sr-Latn-CS"/>
        </w:rPr>
      </w:pPr>
    </w:p>
    <w:p w:rsidR="00953467" w:rsidRPr="0039137B" w:rsidRDefault="00953467" w:rsidP="00953467">
      <w:pPr>
        <w:autoSpaceDE w:val="0"/>
        <w:autoSpaceDN w:val="0"/>
        <w:adjustRightInd w:val="0"/>
        <w:jc w:val="center"/>
        <w:rPr>
          <w:rFonts w:ascii="Times New Roman" w:hAnsi="Times New Roman"/>
          <w:b/>
          <w:lang w:eastAsia="sr-Latn-CS"/>
        </w:rPr>
      </w:pPr>
    </w:p>
    <w:p w:rsidR="00E36F2A" w:rsidRDefault="00E36F2A" w:rsidP="00E36F2A">
      <w:pPr>
        <w:jc w:val="center"/>
        <w:rPr>
          <w:rFonts w:ascii="Times New Roman" w:hAnsi="Times New Roman"/>
          <w:b/>
          <w:szCs w:val="56"/>
        </w:rPr>
      </w:pPr>
    </w:p>
    <w:p w:rsidR="00E36F2A" w:rsidRDefault="00E36F2A" w:rsidP="00E36F2A">
      <w:pPr>
        <w:jc w:val="center"/>
        <w:rPr>
          <w:rFonts w:ascii="Times New Roman" w:hAnsi="Times New Roman"/>
          <w:b/>
          <w:szCs w:val="56"/>
        </w:rPr>
      </w:pPr>
    </w:p>
    <w:p w:rsidR="00E36F2A" w:rsidRDefault="00E36F2A" w:rsidP="00E36F2A">
      <w:pPr>
        <w:jc w:val="both"/>
        <w:rPr>
          <w:rFonts w:ascii="Times New Roman" w:hAnsi="Times New Roman"/>
          <w:b/>
          <w:szCs w:val="56"/>
        </w:rPr>
      </w:pPr>
    </w:p>
    <w:p w:rsidR="00E36F2A" w:rsidRPr="000970CA" w:rsidRDefault="000970CA" w:rsidP="0088411D">
      <w:pPr>
        <w:jc w:val="center"/>
        <w:rPr>
          <w:rFonts w:ascii="Times New Roman" w:hAnsi="Times New Roman"/>
          <w:b/>
          <w:sz w:val="28"/>
          <w:szCs w:val="28"/>
        </w:rPr>
      </w:pPr>
      <w:r w:rsidRPr="000970CA">
        <w:rPr>
          <w:rFonts w:ascii="Times New Roman" w:hAnsi="Times New Roman"/>
          <w:b/>
          <w:sz w:val="28"/>
          <w:szCs w:val="28"/>
        </w:rPr>
        <w:t>Прилог бр.18</w:t>
      </w:r>
    </w:p>
    <w:p w:rsidR="00E36F2A" w:rsidRPr="000970CA" w:rsidRDefault="00E36F2A" w:rsidP="00E36F2A">
      <w:pPr>
        <w:jc w:val="both"/>
        <w:rPr>
          <w:rFonts w:ascii="Times New Roman" w:hAnsi="Times New Roman"/>
          <w:b/>
          <w:sz w:val="28"/>
          <w:szCs w:val="28"/>
        </w:rPr>
      </w:pPr>
    </w:p>
    <w:p w:rsidR="00E36F2A" w:rsidRPr="000970CA" w:rsidRDefault="00E36F2A" w:rsidP="00E36F2A">
      <w:pPr>
        <w:jc w:val="both"/>
        <w:rPr>
          <w:rFonts w:ascii="Times New Roman" w:hAnsi="Times New Roman"/>
          <w:b/>
          <w:sz w:val="28"/>
          <w:szCs w:val="28"/>
        </w:rPr>
      </w:pPr>
    </w:p>
    <w:p w:rsidR="00E36F2A" w:rsidRPr="000970CA" w:rsidRDefault="00E36F2A" w:rsidP="00E36F2A">
      <w:pPr>
        <w:jc w:val="center"/>
        <w:rPr>
          <w:rFonts w:ascii="Times New Roman" w:hAnsi="Times New Roman"/>
          <w:b/>
          <w:sz w:val="28"/>
          <w:szCs w:val="28"/>
        </w:rPr>
      </w:pPr>
      <w:r w:rsidRPr="000970CA">
        <w:rPr>
          <w:rFonts w:ascii="Times New Roman" w:hAnsi="Times New Roman"/>
          <w:b/>
          <w:sz w:val="28"/>
          <w:szCs w:val="28"/>
        </w:rPr>
        <w:t>ПОТВРДА О ПРЕУЗИМАЊУ КОНКУРСНЕ</w:t>
      </w:r>
    </w:p>
    <w:p w:rsidR="00E36F2A" w:rsidRPr="000970CA" w:rsidRDefault="00E36F2A" w:rsidP="00E36F2A">
      <w:pPr>
        <w:jc w:val="center"/>
        <w:rPr>
          <w:rFonts w:ascii="Times New Roman" w:hAnsi="Times New Roman"/>
          <w:b/>
          <w:sz w:val="28"/>
          <w:szCs w:val="28"/>
        </w:rPr>
      </w:pPr>
      <w:r w:rsidRPr="000970CA">
        <w:rPr>
          <w:rFonts w:ascii="Times New Roman" w:hAnsi="Times New Roman"/>
          <w:b/>
          <w:sz w:val="28"/>
          <w:szCs w:val="28"/>
        </w:rPr>
        <w:t>ДОКУМЕНТАЦИЈЕ</w:t>
      </w:r>
    </w:p>
    <w:p w:rsidR="00E36F2A" w:rsidRPr="000970CA" w:rsidRDefault="00E36F2A" w:rsidP="00E36F2A">
      <w:pPr>
        <w:jc w:val="center"/>
        <w:rPr>
          <w:rFonts w:ascii="Times New Roman" w:hAnsi="Times New Roman"/>
          <w:b/>
          <w:sz w:val="28"/>
          <w:szCs w:val="28"/>
        </w:rPr>
      </w:pPr>
      <w:proofErr w:type="gramStart"/>
      <w:r w:rsidRPr="000970CA">
        <w:rPr>
          <w:rFonts w:ascii="Times New Roman" w:hAnsi="Times New Roman"/>
          <w:b/>
          <w:sz w:val="28"/>
          <w:szCs w:val="28"/>
        </w:rPr>
        <w:t xml:space="preserve">За јавну набавку </w:t>
      </w:r>
      <w:r w:rsidR="000970CA">
        <w:rPr>
          <w:rFonts w:ascii="Times New Roman" w:hAnsi="Times New Roman"/>
          <w:b/>
          <w:sz w:val="28"/>
          <w:szCs w:val="28"/>
        </w:rPr>
        <w:t>мале вредности</w:t>
      </w:r>
      <w:r w:rsidR="0088411D" w:rsidRPr="000970CA">
        <w:rPr>
          <w:rFonts w:ascii="Times New Roman" w:hAnsi="Times New Roman"/>
          <w:b/>
          <w:sz w:val="28"/>
          <w:szCs w:val="28"/>
        </w:rPr>
        <w:t xml:space="preserve"> бр.</w:t>
      </w:r>
      <w:proofErr w:type="gramEnd"/>
      <w:r w:rsidR="0088411D" w:rsidRPr="000970CA">
        <w:rPr>
          <w:rFonts w:ascii="Times New Roman" w:hAnsi="Times New Roman"/>
          <w:b/>
          <w:sz w:val="28"/>
          <w:szCs w:val="28"/>
        </w:rPr>
        <w:t xml:space="preserve"> 2/2015</w:t>
      </w:r>
      <w:r w:rsidRPr="000970CA">
        <w:rPr>
          <w:rFonts w:ascii="Times New Roman" w:hAnsi="Times New Roman"/>
          <w:b/>
          <w:sz w:val="28"/>
          <w:szCs w:val="28"/>
        </w:rPr>
        <w:t>.</w:t>
      </w:r>
    </w:p>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 </w:t>
      </w:r>
    </w:p>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 Потврђујем да сам у име понуђача______________________________________</w:t>
      </w:r>
      <w:r>
        <w:rPr>
          <w:rFonts w:ascii="Times New Roman" w:hAnsi="Times New Roman"/>
          <w:szCs w:val="56"/>
        </w:rPr>
        <w:t>_________</w:t>
      </w:r>
      <w:r w:rsidRPr="00B80D87">
        <w:rPr>
          <w:rFonts w:ascii="Times New Roman" w:hAnsi="Times New Roman"/>
          <w:szCs w:val="56"/>
        </w:rPr>
        <w:t xml:space="preserve"> </w:t>
      </w:r>
    </w:p>
    <w:p w:rsidR="00E36F2A" w:rsidRPr="00B80D87" w:rsidRDefault="00E36F2A" w:rsidP="00E36F2A">
      <w:pPr>
        <w:jc w:val="both"/>
        <w:rPr>
          <w:rFonts w:ascii="Times New Roman" w:hAnsi="Times New Roman"/>
          <w:szCs w:val="56"/>
        </w:rPr>
      </w:pPr>
      <w:proofErr w:type="gramStart"/>
      <w:r w:rsidRPr="00B80D87">
        <w:rPr>
          <w:rFonts w:ascii="Times New Roman" w:hAnsi="Times New Roman"/>
          <w:szCs w:val="56"/>
        </w:rPr>
        <w:t>са</w:t>
      </w:r>
      <w:proofErr w:type="gramEnd"/>
      <w:r w:rsidRPr="00B80D87">
        <w:rPr>
          <w:rFonts w:ascii="Times New Roman" w:hAnsi="Times New Roman"/>
          <w:szCs w:val="56"/>
        </w:rPr>
        <w:t xml:space="preserve"> седиштем у ____________________, ул. </w:t>
      </w:r>
      <w:proofErr w:type="gramStart"/>
      <w:r w:rsidRPr="00B80D87">
        <w:rPr>
          <w:rFonts w:ascii="Times New Roman" w:hAnsi="Times New Roman"/>
          <w:szCs w:val="56"/>
        </w:rPr>
        <w:t>_________________________бр.</w:t>
      </w:r>
      <w:proofErr w:type="gramEnd"/>
      <w:r w:rsidRPr="00B80D87">
        <w:rPr>
          <w:rFonts w:ascii="Times New Roman" w:hAnsi="Times New Roman"/>
          <w:szCs w:val="56"/>
        </w:rPr>
        <w:t xml:space="preserve"> ___. </w:t>
      </w:r>
    </w:p>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Матични број: ___________________ПИБ: ____________________________ </w:t>
      </w:r>
    </w:p>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Контакт особа: _____________________________ </w:t>
      </w:r>
    </w:p>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Контакт телефон: ______________ факс: __________ </w:t>
      </w:r>
    </w:p>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 </w:t>
      </w:r>
      <w:proofErr w:type="gramStart"/>
      <w:r w:rsidRPr="00B80D87">
        <w:rPr>
          <w:rFonts w:ascii="Times New Roman" w:hAnsi="Times New Roman"/>
          <w:szCs w:val="56"/>
        </w:rPr>
        <w:t>преузео</w:t>
      </w:r>
      <w:proofErr w:type="gramEnd"/>
      <w:r w:rsidRPr="00B80D87">
        <w:rPr>
          <w:rFonts w:ascii="Times New Roman" w:hAnsi="Times New Roman"/>
          <w:szCs w:val="56"/>
        </w:rPr>
        <w:t xml:space="preserve"> конкурсну документацију</w:t>
      </w:r>
      <w:r>
        <w:rPr>
          <w:rFonts w:ascii="Times New Roman" w:hAnsi="Times New Roman"/>
          <w:szCs w:val="56"/>
        </w:rPr>
        <w:t xml:space="preserve"> за јавну набавку</w:t>
      </w:r>
      <w:r w:rsidR="0088411D">
        <w:rPr>
          <w:rFonts w:ascii="Times New Roman" w:hAnsi="Times New Roman"/>
          <w:szCs w:val="56"/>
        </w:rPr>
        <w:t xml:space="preserve"> мале вредности  бр. 2/2015 </w:t>
      </w:r>
      <w:r w:rsidRPr="00B80D87">
        <w:rPr>
          <w:rFonts w:ascii="Times New Roman" w:hAnsi="Times New Roman"/>
          <w:szCs w:val="56"/>
        </w:rPr>
        <w:t xml:space="preserve"> </w:t>
      </w:r>
    </w:p>
    <w:p w:rsidR="00E36F2A" w:rsidRPr="00065FE2" w:rsidRDefault="00065FE2" w:rsidP="00E36F2A">
      <w:pPr>
        <w:jc w:val="both"/>
        <w:rPr>
          <w:rFonts w:ascii="Times New Roman" w:hAnsi="Times New Roman"/>
          <w:szCs w:val="56"/>
        </w:rPr>
      </w:pPr>
      <w:r>
        <w:rPr>
          <w:rFonts w:ascii="Times New Roman" w:hAnsi="Times New Roman"/>
          <w:lang w:val="sr-Cyrl-CS"/>
        </w:rPr>
        <w:t>ФИЗИЧКО И ТЕХНИЧКО ОБЕЗБЕЂЕЊЕ ИМОВИНЕ И ЛИЦА</w:t>
      </w:r>
      <w:r w:rsidR="000970CA">
        <w:rPr>
          <w:rFonts w:ascii="Times New Roman" w:hAnsi="Times New Roman"/>
          <w:lang w:val="sr-Cyrl-CS"/>
        </w:rPr>
        <w:t xml:space="preserve"> </w:t>
      </w:r>
    </w:p>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 ДАТУМ: ___________________________ </w:t>
      </w:r>
    </w:p>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Овлашћено </w:t>
      </w:r>
      <w:proofErr w:type="gramStart"/>
      <w:r w:rsidRPr="00B80D87">
        <w:rPr>
          <w:rFonts w:ascii="Times New Roman" w:hAnsi="Times New Roman"/>
          <w:szCs w:val="56"/>
        </w:rPr>
        <w:t>лице :</w:t>
      </w:r>
      <w:proofErr w:type="gramEnd"/>
      <w:r w:rsidRPr="00B80D87">
        <w:rPr>
          <w:rFonts w:ascii="Times New Roman" w:hAnsi="Times New Roman"/>
          <w:szCs w:val="56"/>
        </w:rPr>
        <w:t xml:space="preserve"> ___________________________ </w:t>
      </w:r>
    </w:p>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ПОТПИС: ___________________________ М.П. </w:t>
      </w:r>
    </w:p>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 </w:t>
      </w:r>
    </w:p>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 Напомена: Образац потврде понуђач преузима приликом преузимања конкурсне документације и попуњену и оверену доставља наручиоцу у најкраћем могућем року. </w:t>
      </w:r>
    </w:p>
    <w:p w:rsidR="00E36F2A" w:rsidRPr="00B80D87" w:rsidRDefault="00E36F2A" w:rsidP="00E36F2A">
      <w:pPr>
        <w:jc w:val="both"/>
        <w:rPr>
          <w:rFonts w:ascii="Times New Roman" w:hAnsi="Times New Roman"/>
          <w:szCs w:val="56"/>
        </w:rPr>
      </w:pPr>
      <w:proofErr w:type="gramStart"/>
      <w:r w:rsidRPr="00B80D87">
        <w:rPr>
          <w:rFonts w:ascii="Times New Roman" w:hAnsi="Times New Roman"/>
          <w:szCs w:val="56"/>
        </w:rPr>
        <w:t>Приликом предаје понуде понуђач није у обавези да достави потврду о преузимању конкурсне документације.</w:t>
      </w:r>
      <w:proofErr w:type="gramEnd"/>
      <w:r w:rsidRPr="00B80D87">
        <w:rPr>
          <w:rFonts w:ascii="Times New Roman" w:hAnsi="Times New Roman"/>
          <w:szCs w:val="56"/>
        </w:rPr>
        <w:t xml:space="preserve"> </w:t>
      </w:r>
    </w:p>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 </w:t>
      </w:r>
    </w:p>
    <w:p w:rsidR="000970CA" w:rsidRDefault="000970CA" w:rsidP="00E36F2A">
      <w:pPr>
        <w:jc w:val="both"/>
        <w:rPr>
          <w:rFonts w:ascii="Times New Roman" w:hAnsi="Times New Roman"/>
          <w:szCs w:val="56"/>
        </w:rPr>
      </w:pPr>
    </w:p>
    <w:p w:rsidR="000970CA" w:rsidRDefault="000970CA" w:rsidP="00E36F2A">
      <w:pPr>
        <w:jc w:val="both"/>
        <w:rPr>
          <w:rFonts w:ascii="Times New Roman" w:hAnsi="Times New Roman"/>
          <w:szCs w:val="56"/>
        </w:rPr>
      </w:pPr>
    </w:p>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ВАЖНО: </w:t>
      </w:r>
    </w:p>
    <w:p w:rsidR="00E36F2A" w:rsidRPr="00B80D87" w:rsidRDefault="00E36F2A" w:rsidP="00E36F2A">
      <w:pPr>
        <w:jc w:val="both"/>
        <w:rPr>
          <w:rFonts w:ascii="Times New Roman" w:hAnsi="Times New Roman"/>
          <w:szCs w:val="56"/>
        </w:rPr>
      </w:pPr>
      <w:proofErr w:type="gramStart"/>
      <w:r w:rsidRPr="00B80D87">
        <w:rPr>
          <w:rFonts w:ascii="Times New Roman" w:hAnsi="Times New Roman"/>
          <w:szCs w:val="56"/>
        </w:rPr>
        <w:t>Наручилац ће одговоре, измене и допуне конкурсне документације објавити на Порталу јавних набавки и својој интернет страници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w:t>
      </w:r>
      <w:proofErr w:type="gramEnd"/>
      <w:r w:rsidRPr="00B80D87">
        <w:rPr>
          <w:rFonts w:ascii="Times New Roman" w:hAnsi="Times New Roman"/>
          <w:szCs w:val="56"/>
        </w:rPr>
        <w:t xml:space="preserve"> </w:t>
      </w:r>
    </w:p>
    <w:p w:rsidR="00E36F2A" w:rsidRPr="00B80D87" w:rsidRDefault="00E36F2A" w:rsidP="00E36F2A">
      <w:pPr>
        <w:jc w:val="both"/>
        <w:rPr>
          <w:rFonts w:ascii="Times New Roman" w:hAnsi="Times New Roman"/>
          <w:szCs w:val="56"/>
        </w:rPr>
      </w:pPr>
      <w:r w:rsidRPr="00B80D87">
        <w:rPr>
          <w:rFonts w:ascii="Times New Roman" w:hAnsi="Times New Roman"/>
          <w:szCs w:val="56"/>
        </w:rPr>
        <w:t>У случају да потписану и оверену Потврду о преузимању конкурсне документације понуђач не достави Наруч</w:t>
      </w:r>
      <w:r>
        <w:rPr>
          <w:rFonts w:ascii="Times New Roman" w:hAnsi="Times New Roman"/>
          <w:szCs w:val="56"/>
        </w:rPr>
        <w:t>иоцу поштом на адресу: ОШ „ИВО ЛОЛА РИБАР</w:t>
      </w:r>
      <w:proofErr w:type="gramStart"/>
      <w:r>
        <w:rPr>
          <w:rFonts w:ascii="Times New Roman" w:hAnsi="Times New Roman"/>
          <w:szCs w:val="56"/>
        </w:rPr>
        <w:t>“ Сомбор</w:t>
      </w:r>
      <w:proofErr w:type="gramEnd"/>
      <w:r>
        <w:rPr>
          <w:rFonts w:ascii="Times New Roman" w:hAnsi="Times New Roman"/>
          <w:szCs w:val="56"/>
        </w:rPr>
        <w:t xml:space="preserve">, Моношторска ул. </w:t>
      </w:r>
      <w:proofErr w:type="gramStart"/>
      <w:r>
        <w:rPr>
          <w:rFonts w:ascii="Times New Roman" w:hAnsi="Times New Roman"/>
          <w:szCs w:val="56"/>
        </w:rPr>
        <w:t>бр.</w:t>
      </w:r>
      <w:r w:rsidR="0044734B">
        <w:rPr>
          <w:rFonts w:ascii="Times New Roman" w:hAnsi="Times New Roman"/>
          <w:szCs w:val="56"/>
        </w:rPr>
        <w:t>8</w:t>
      </w:r>
      <w:r w:rsidRPr="00B80D87">
        <w:rPr>
          <w:rFonts w:ascii="Times New Roman" w:hAnsi="Times New Roman"/>
          <w:szCs w:val="56"/>
        </w:rPr>
        <w:t>.,</w:t>
      </w:r>
      <w:proofErr w:type="gramEnd"/>
      <w:r w:rsidRPr="00B80D87">
        <w:rPr>
          <w:rFonts w:ascii="Times New Roman" w:hAnsi="Times New Roman"/>
          <w:szCs w:val="56"/>
        </w:rPr>
        <w:t xml:space="preserve"> или печатирану и скенирану на e-mail: </w:t>
      </w:r>
      <w:r>
        <w:rPr>
          <w:rFonts w:ascii="Times New Roman" w:hAnsi="Times New Roman"/>
          <w:szCs w:val="56"/>
        </w:rPr>
        <w:t>ilrsombor@sbb</w:t>
      </w:r>
      <w:r w:rsidRPr="00B80D87">
        <w:rPr>
          <w:rFonts w:ascii="Times New Roman" w:hAnsi="Times New Roman"/>
          <w:szCs w:val="56"/>
        </w:rPr>
        <w:t>.rs</w:t>
      </w:r>
      <w:r>
        <w:rPr>
          <w:rFonts w:ascii="Times New Roman" w:hAnsi="Times New Roman"/>
          <w:szCs w:val="56"/>
        </w:rPr>
        <w:t>.</w:t>
      </w:r>
      <w:r w:rsidRPr="00B80D87">
        <w:rPr>
          <w:rFonts w:ascii="Times New Roman" w:hAnsi="Times New Roman"/>
          <w:szCs w:val="56"/>
        </w:rPr>
        <w:t>Наручилац не преузима никакву одговорност везано за члан 63</w:t>
      </w:r>
      <w:r>
        <w:rPr>
          <w:rFonts w:ascii="Times New Roman" w:hAnsi="Times New Roman"/>
          <w:szCs w:val="56"/>
        </w:rPr>
        <w:t>.</w:t>
      </w:r>
      <w:r w:rsidRPr="00B80D87">
        <w:rPr>
          <w:rFonts w:ascii="Times New Roman" w:hAnsi="Times New Roman"/>
          <w:szCs w:val="56"/>
        </w:rPr>
        <w:t xml:space="preserve">Закона о јавним набавкама. </w:t>
      </w:r>
    </w:p>
    <w:p w:rsidR="00E36F2A" w:rsidRDefault="00E36F2A" w:rsidP="00E36F2A">
      <w:pPr>
        <w:jc w:val="both"/>
        <w:rPr>
          <w:rFonts w:ascii="Times New Roman" w:hAnsi="Times New Roman"/>
          <w:b/>
          <w:szCs w:val="56"/>
        </w:rPr>
      </w:pPr>
    </w:p>
    <w:p w:rsidR="00E36F2A" w:rsidRDefault="00E36F2A" w:rsidP="00E36F2A">
      <w:pPr>
        <w:jc w:val="both"/>
        <w:rPr>
          <w:rFonts w:ascii="Times New Roman" w:hAnsi="Times New Roman"/>
          <w:b/>
          <w:szCs w:val="56"/>
        </w:rPr>
      </w:pPr>
    </w:p>
    <w:p w:rsidR="00E36F2A" w:rsidRDefault="00E36F2A" w:rsidP="00E36F2A">
      <w:pPr>
        <w:jc w:val="both"/>
        <w:rPr>
          <w:rFonts w:ascii="Times New Roman" w:hAnsi="Times New Roman"/>
          <w:b/>
          <w:szCs w:val="56"/>
        </w:rPr>
      </w:pPr>
    </w:p>
    <w:p w:rsidR="00E36F2A" w:rsidRDefault="00E36F2A" w:rsidP="00E36F2A">
      <w:pPr>
        <w:jc w:val="both"/>
        <w:rPr>
          <w:rFonts w:ascii="Times New Roman" w:hAnsi="Times New Roman"/>
          <w:b/>
          <w:szCs w:val="56"/>
        </w:rPr>
      </w:pPr>
    </w:p>
    <w:p w:rsidR="00E36F2A" w:rsidRDefault="00E36F2A" w:rsidP="00E36F2A">
      <w:pPr>
        <w:jc w:val="both"/>
        <w:rPr>
          <w:rFonts w:ascii="Times New Roman" w:hAnsi="Times New Roman"/>
          <w:b/>
          <w:szCs w:val="56"/>
        </w:rPr>
      </w:pPr>
    </w:p>
    <w:p w:rsidR="00E36F2A" w:rsidRDefault="00E36F2A" w:rsidP="00E36F2A">
      <w:pPr>
        <w:jc w:val="both"/>
        <w:rPr>
          <w:rFonts w:ascii="Times New Roman" w:hAnsi="Times New Roman"/>
          <w:b/>
          <w:szCs w:val="56"/>
        </w:rPr>
      </w:pPr>
    </w:p>
    <w:p w:rsidR="00E36F2A" w:rsidRDefault="00E36F2A" w:rsidP="00E36F2A">
      <w:pPr>
        <w:jc w:val="both"/>
        <w:rPr>
          <w:rFonts w:ascii="Times New Roman" w:hAnsi="Times New Roman"/>
          <w:b/>
          <w:szCs w:val="56"/>
        </w:rPr>
      </w:pPr>
    </w:p>
    <w:p w:rsidR="00E36F2A" w:rsidRPr="0044734B" w:rsidRDefault="00E36F2A" w:rsidP="00E36F2A">
      <w:pPr>
        <w:jc w:val="both"/>
        <w:rPr>
          <w:rFonts w:ascii="Times New Roman" w:hAnsi="Times New Roman"/>
          <w:b/>
          <w:sz w:val="28"/>
          <w:szCs w:val="28"/>
        </w:rPr>
      </w:pPr>
    </w:p>
    <w:p w:rsidR="00E36F2A" w:rsidRDefault="00E36F2A" w:rsidP="00E36F2A">
      <w:pPr>
        <w:jc w:val="both"/>
        <w:rPr>
          <w:rFonts w:ascii="Times New Roman" w:hAnsi="Times New Roman"/>
          <w:b/>
          <w:szCs w:val="56"/>
        </w:rPr>
      </w:pPr>
    </w:p>
    <w:p w:rsidR="00E36F2A" w:rsidRDefault="00E36F2A" w:rsidP="00E36F2A">
      <w:pPr>
        <w:jc w:val="both"/>
        <w:rPr>
          <w:rFonts w:ascii="Times New Roman" w:hAnsi="Times New Roman"/>
          <w:b/>
          <w:szCs w:val="56"/>
        </w:rPr>
      </w:pPr>
    </w:p>
    <w:p w:rsidR="00E36F2A" w:rsidRDefault="00E36F2A" w:rsidP="00E36F2A">
      <w:pPr>
        <w:jc w:val="both"/>
        <w:rPr>
          <w:rFonts w:ascii="Times New Roman" w:hAnsi="Times New Roman"/>
          <w:b/>
          <w:szCs w:val="56"/>
        </w:rPr>
      </w:pPr>
    </w:p>
    <w:p w:rsidR="00E36F2A" w:rsidRDefault="00E36F2A" w:rsidP="00E36F2A">
      <w:pPr>
        <w:jc w:val="both"/>
        <w:rPr>
          <w:rFonts w:ascii="Times New Roman" w:hAnsi="Times New Roman"/>
          <w:b/>
          <w:szCs w:val="56"/>
        </w:rPr>
      </w:pPr>
    </w:p>
    <w:p w:rsidR="00E36F2A" w:rsidRPr="000970CA" w:rsidRDefault="0044734B" w:rsidP="0044734B">
      <w:pPr>
        <w:jc w:val="center"/>
        <w:rPr>
          <w:rFonts w:ascii="Times New Roman" w:hAnsi="Times New Roman"/>
          <w:b/>
          <w:sz w:val="28"/>
          <w:szCs w:val="28"/>
        </w:rPr>
      </w:pPr>
      <w:r w:rsidRPr="000970CA">
        <w:rPr>
          <w:rFonts w:ascii="Times New Roman" w:hAnsi="Times New Roman"/>
          <w:b/>
          <w:sz w:val="28"/>
          <w:szCs w:val="28"/>
        </w:rPr>
        <w:t>Прилог бр.</w:t>
      </w:r>
      <w:r w:rsidR="000970CA">
        <w:rPr>
          <w:rFonts w:ascii="Times New Roman" w:hAnsi="Times New Roman"/>
          <w:b/>
          <w:sz w:val="28"/>
          <w:szCs w:val="28"/>
        </w:rPr>
        <w:t>18</w:t>
      </w:r>
      <w:r w:rsidRPr="000970CA">
        <w:rPr>
          <w:rFonts w:ascii="Times New Roman" w:hAnsi="Times New Roman"/>
          <w:b/>
          <w:sz w:val="28"/>
          <w:szCs w:val="28"/>
        </w:rPr>
        <w:t>.</w:t>
      </w:r>
    </w:p>
    <w:p w:rsidR="00E36F2A" w:rsidRDefault="00E36F2A" w:rsidP="00E36F2A">
      <w:pPr>
        <w:jc w:val="both"/>
        <w:rPr>
          <w:rFonts w:ascii="Times New Roman" w:hAnsi="Times New Roman"/>
          <w:b/>
          <w:szCs w:val="56"/>
        </w:rPr>
      </w:pPr>
    </w:p>
    <w:p w:rsidR="00E36F2A" w:rsidRDefault="00E36F2A" w:rsidP="00E36F2A">
      <w:pPr>
        <w:jc w:val="both"/>
        <w:rPr>
          <w:rFonts w:ascii="Times New Roman" w:hAnsi="Times New Roman"/>
          <w:b/>
          <w:szCs w:val="56"/>
        </w:rPr>
      </w:pPr>
    </w:p>
    <w:p w:rsidR="000970CA" w:rsidRDefault="000970CA" w:rsidP="00E36F2A">
      <w:pPr>
        <w:jc w:val="both"/>
        <w:rPr>
          <w:rFonts w:ascii="Times New Roman" w:hAnsi="Times New Roman"/>
          <w:b/>
          <w:szCs w:val="56"/>
        </w:rPr>
      </w:pPr>
    </w:p>
    <w:p w:rsidR="000970CA" w:rsidRPr="000970CA" w:rsidRDefault="000970CA" w:rsidP="00E36F2A">
      <w:pPr>
        <w:jc w:val="both"/>
        <w:rPr>
          <w:rFonts w:ascii="Times New Roman" w:hAnsi="Times New Roman"/>
          <w:b/>
          <w:szCs w:val="56"/>
        </w:rPr>
      </w:pPr>
    </w:p>
    <w:p w:rsidR="00E36F2A" w:rsidRDefault="00E36F2A" w:rsidP="00E36F2A">
      <w:pPr>
        <w:jc w:val="both"/>
        <w:rPr>
          <w:rFonts w:ascii="Times New Roman" w:hAnsi="Times New Roman"/>
          <w:szCs w:val="56"/>
        </w:rPr>
      </w:pPr>
      <w:r w:rsidRPr="00B80D87">
        <w:rPr>
          <w:rFonts w:ascii="Times New Roman" w:hAnsi="Times New Roman"/>
          <w:szCs w:val="56"/>
        </w:rPr>
        <w:t xml:space="preserve"> </w:t>
      </w:r>
      <w:proofErr w:type="gramStart"/>
      <w:r w:rsidRPr="00B80D87">
        <w:rPr>
          <w:rFonts w:ascii="Times New Roman" w:hAnsi="Times New Roman"/>
          <w:szCs w:val="56"/>
        </w:rPr>
        <w:t>На основу члана 102.</w:t>
      </w:r>
      <w:proofErr w:type="gramEnd"/>
      <w:r w:rsidRPr="00B80D87">
        <w:rPr>
          <w:rFonts w:ascii="Times New Roman" w:hAnsi="Times New Roman"/>
          <w:szCs w:val="56"/>
        </w:rPr>
        <w:t xml:space="preserve"> Закона о јавним набавкама (''Службени гласник Републике Србије'', број 124/12), д а ј е</w:t>
      </w:r>
      <w:r>
        <w:rPr>
          <w:rFonts w:ascii="Times New Roman" w:hAnsi="Times New Roman"/>
          <w:szCs w:val="56"/>
        </w:rPr>
        <w:t xml:space="preserve">  </w:t>
      </w:r>
      <w:r w:rsidRPr="00B80D87">
        <w:rPr>
          <w:rFonts w:ascii="Times New Roman" w:hAnsi="Times New Roman"/>
          <w:szCs w:val="56"/>
        </w:rPr>
        <w:t xml:space="preserve"> с е </w:t>
      </w:r>
    </w:p>
    <w:p w:rsidR="00E36F2A" w:rsidRDefault="00E36F2A" w:rsidP="00E36F2A">
      <w:pPr>
        <w:jc w:val="center"/>
        <w:rPr>
          <w:rFonts w:ascii="Times New Roman" w:hAnsi="Times New Roman"/>
          <w:b/>
          <w:szCs w:val="56"/>
        </w:rPr>
      </w:pPr>
    </w:p>
    <w:p w:rsidR="00E36F2A" w:rsidRDefault="00E36F2A" w:rsidP="00E36F2A">
      <w:pPr>
        <w:jc w:val="center"/>
        <w:rPr>
          <w:rFonts w:ascii="Times New Roman" w:hAnsi="Times New Roman"/>
          <w:b/>
          <w:szCs w:val="56"/>
        </w:rPr>
      </w:pPr>
    </w:p>
    <w:p w:rsidR="00E36F2A" w:rsidRDefault="00E36F2A" w:rsidP="00E36F2A">
      <w:pPr>
        <w:jc w:val="center"/>
        <w:rPr>
          <w:rFonts w:ascii="Times New Roman" w:hAnsi="Times New Roman"/>
          <w:b/>
          <w:szCs w:val="56"/>
        </w:rPr>
      </w:pPr>
    </w:p>
    <w:p w:rsidR="00E36F2A" w:rsidRPr="005E00F0" w:rsidRDefault="00E36F2A" w:rsidP="00E36F2A">
      <w:pPr>
        <w:jc w:val="center"/>
        <w:rPr>
          <w:rFonts w:ascii="Times New Roman" w:hAnsi="Times New Roman"/>
          <w:b/>
          <w:szCs w:val="56"/>
        </w:rPr>
      </w:pPr>
      <w:r w:rsidRPr="005E00F0">
        <w:rPr>
          <w:rFonts w:ascii="Times New Roman" w:hAnsi="Times New Roman"/>
          <w:b/>
          <w:szCs w:val="56"/>
        </w:rPr>
        <w:t>П О Т В Р Д А</w:t>
      </w:r>
    </w:p>
    <w:p w:rsidR="00E36F2A" w:rsidRPr="005E00F0" w:rsidRDefault="00E36F2A" w:rsidP="00E36F2A">
      <w:pPr>
        <w:jc w:val="center"/>
        <w:rPr>
          <w:rFonts w:ascii="Times New Roman" w:hAnsi="Times New Roman"/>
          <w:b/>
          <w:szCs w:val="56"/>
        </w:rPr>
      </w:pPr>
      <w:r w:rsidRPr="005E00F0">
        <w:rPr>
          <w:rFonts w:ascii="Times New Roman" w:hAnsi="Times New Roman"/>
          <w:b/>
          <w:szCs w:val="56"/>
        </w:rPr>
        <w:t>О ПРИЈЕМУ ПОНУДЕ</w:t>
      </w:r>
    </w:p>
    <w:p w:rsidR="00E36F2A" w:rsidRPr="0044734B" w:rsidRDefault="00E36F2A" w:rsidP="00E36F2A">
      <w:pPr>
        <w:jc w:val="center"/>
        <w:rPr>
          <w:rFonts w:ascii="Times New Roman" w:hAnsi="Times New Roman"/>
          <w:b/>
          <w:szCs w:val="56"/>
        </w:rPr>
      </w:pPr>
      <w:proofErr w:type="gramStart"/>
      <w:r>
        <w:rPr>
          <w:rFonts w:ascii="Times New Roman" w:hAnsi="Times New Roman"/>
          <w:b/>
          <w:szCs w:val="56"/>
        </w:rPr>
        <w:t>За јавну набавку</w:t>
      </w:r>
      <w:r w:rsidR="0044734B">
        <w:rPr>
          <w:rFonts w:ascii="Times New Roman" w:hAnsi="Times New Roman"/>
          <w:b/>
          <w:szCs w:val="56"/>
        </w:rPr>
        <w:t xml:space="preserve"> бр.</w:t>
      </w:r>
      <w:proofErr w:type="gramEnd"/>
      <w:r w:rsidR="0044734B">
        <w:rPr>
          <w:rFonts w:ascii="Times New Roman" w:hAnsi="Times New Roman"/>
          <w:b/>
          <w:szCs w:val="56"/>
        </w:rPr>
        <w:t xml:space="preserve"> 2/2015. </w:t>
      </w:r>
    </w:p>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  О</w:t>
      </w:r>
      <w:r>
        <w:rPr>
          <w:rFonts w:ascii="Times New Roman" w:hAnsi="Times New Roman"/>
          <w:szCs w:val="56"/>
        </w:rPr>
        <w:t>вом потврдом Наручилац ОШ „ИВО ЛОЛА РИБАР</w:t>
      </w:r>
      <w:proofErr w:type="gramStart"/>
      <w:r>
        <w:rPr>
          <w:rFonts w:ascii="Times New Roman" w:hAnsi="Times New Roman"/>
          <w:szCs w:val="56"/>
        </w:rPr>
        <w:t>“ у</w:t>
      </w:r>
      <w:proofErr w:type="gramEnd"/>
      <w:r>
        <w:rPr>
          <w:rFonts w:ascii="Times New Roman" w:hAnsi="Times New Roman"/>
          <w:szCs w:val="56"/>
        </w:rPr>
        <w:t xml:space="preserve"> Сомбору, Моношторска</w:t>
      </w:r>
      <w:r w:rsidRPr="00B80D87">
        <w:rPr>
          <w:rFonts w:ascii="Times New Roman" w:hAnsi="Times New Roman"/>
          <w:szCs w:val="56"/>
        </w:rPr>
        <w:t xml:space="preserve"> </w:t>
      </w:r>
    </w:p>
    <w:p w:rsidR="00E36F2A" w:rsidRPr="00B80D87" w:rsidRDefault="00E36F2A" w:rsidP="00E36F2A">
      <w:pPr>
        <w:jc w:val="both"/>
        <w:rPr>
          <w:rFonts w:ascii="Times New Roman" w:hAnsi="Times New Roman"/>
          <w:szCs w:val="56"/>
        </w:rPr>
      </w:pPr>
      <w:r>
        <w:rPr>
          <w:rFonts w:ascii="Times New Roman" w:hAnsi="Times New Roman"/>
          <w:szCs w:val="56"/>
        </w:rPr>
        <w:t xml:space="preserve"> </w:t>
      </w:r>
      <w:proofErr w:type="gramStart"/>
      <w:r>
        <w:rPr>
          <w:rFonts w:ascii="Times New Roman" w:hAnsi="Times New Roman"/>
          <w:szCs w:val="56"/>
        </w:rPr>
        <w:t>ул</w:t>
      </w:r>
      <w:proofErr w:type="gramEnd"/>
      <w:r>
        <w:rPr>
          <w:rFonts w:ascii="Times New Roman" w:hAnsi="Times New Roman"/>
          <w:szCs w:val="56"/>
        </w:rPr>
        <w:t>. бр.</w:t>
      </w:r>
      <w:r w:rsidR="0044734B">
        <w:rPr>
          <w:rFonts w:ascii="Times New Roman" w:hAnsi="Times New Roman"/>
          <w:szCs w:val="56"/>
        </w:rPr>
        <w:t>8</w:t>
      </w:r>
      <w:proofErr w:type="gramStart"/>
      <w:r w:rsidRPr="00B80D87">
        <w:rPr>
          <w:rFonts w:ascii="Times New Roman" w:hAnsi="Times New Roman"/>
          <w:szCs w:val="56"/>
        </w:rPr>
        <w:t>. ,</w:t>
      </w:r>
      <w:proofErr w:type="gramEnd"/>
      <w:r w:rsidRPr="00B80D87">
        <w:rPr>
          <w:rFonts w:ascii="Times New Roman" w:hAnsi="Times New Roman"/>
          <w:szCs w:val="56"/>
        </w:rPr>
        <w:t xml:space="preserve"> потврђује да је од стране </w:t>
      </w:r>
    </w:p>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______________________________________ (име и презиме ов.лица понуђача), као </w:t>
      </w:r>
    </w:p>
    <w:p w:rsidR="00E36F2A" w:rsidRPr="00B80D87" w:rsidRDefault="00E36F2A" w:rsidP="00E36F2A">
      <w:pPr>
        <w:jc w:val="both"/>
        <w:rPr>
          <w:rFonts w:ascii="Times New Roman" w:hAnsi="Times New Roman"/>
          <w:szCs w:val="56"/>
        </w:rPr>
      </w:pPr>
      <w:proofErr w:type="gramStart"/>
      <w:r w:rsidRPr="00B80D87">
        <w:rPr>
          <w:rFonts w:ascii="Times New Roman" w:hAnsi="Times New Roman"/>
          <w:szCs w:val="56"/>
        </w:rPr>
        <w:t>овлашћеног</w:t>
      </w:r>
      <w:proofErr w:type="gramEnd"/>
      <w:r w:rsidRPr="00B80D87">
        <w:rPr>
          <w:rFonts w:ascii="Times New Roman" w:hAnsi="Times New Roman"/>
          <w:szCs w:val="56"/>
        </w:rPr>
        <w:t xml:space="preserve"> представника Понуђача ____________________________________ </w:t>
      </w:r>
    </w:p>
    <w:p w:rsidR="00E36F2A" w:rsidRPr="00B80D87" w:rsidRDefault="00E36F2A" w:rsidP="00E36F2A">
      <w:pPr>
        <w:jc w:val="both"/>
        <w:rPr>
          <w:rFonts w:ascii="Times New Roman" w:hAnsi="Times New Roman"/>
          <w:szCs w:val="56"/>
        </w:rPr>
      </w:pPr>
      <w:proofErr w:type="gramStart"/>
      <w:r w:rsidRPr="00B80D87">
        <w:rPr>
          <w:rFonts w:ascii="Times New Roman" w:hAnsi="Times New Roman"/>
          <w:szCs w:val="56"/>
        </w:rPr>
        <w:t>из</w:t>
      </w:r>
      <w:proofErr w:type="gramEnd"/>
      <w:r w:rsidRPr="00B80D87">
        <w:rPr>
          <w:rFonts w:ascii="Times New Roman" w:hAnsi="Times New Roman"/>
          <w:szCs w:val="56"/>
        </w:rPr>
        <w:t xml:space="preserve"> __________________ ул. ___________________________________ </w:t>
      </w:r>
      <w:proofErr w:type="gramStart"/>
      <w:r w:rsidRPr="00B80D87">
        <w:rPr>
          <w:rFonts w:ascii="Times New Roman" w:hAnsi="Times New Roman"/>
          <w:szCs w:val="56"/>
        </w:rPr>
        <w:t>бр</w:t>
      </w:r>
      <w:proofErr w:type="gramEnd"/>
      <w:r w:rsidRPr="00B80D87">
        <w:rPr>
          <w:rFonts w:ascii="Times New Roman" w:hAnsi="Times New Roman"/>
          <w:szCs w:val="56"/>
        </w:rPr>
        <w:t xml:space="preserve">. ____, </w:t>
      </w:r>
    </w:p>
    <w:p w:rsidR="00E36F2A" w:rsidRPr="00B80D87" w:rsidRDefault="00E36F2A" w:rsidP="00E36F2A">
      <w:pPr>
        <w:jc w:val="both"/>
        <w:rPr>
          <w:rFonts w:ascii="Times New Roman" w:hAnsi="Times New Roman"/>
          <w:szCs w:val="56"/>
        </w:rPr>
      </w:pPr>
      <w:proofErr w:type="gramStart"/>
      <w:r w:rsidRPr="00B80D87">
        <w:rPr>
          <w:rFonts w:ascii="Times New Roman" w:hAnsi="Times New Roman"/>
          <w:szCs w:val="56"/>
        </w:rPr>
        <w:t>предата</w:t>
      </w:r>
      <w:proofErr w:type="gramEnd"/>
      <w:r w:rsidRPr="00B80D87">
        <w:rPr>
          <w:rFonts w:ascii="Times New Roman" w:hAnsi="Times New Roman"/>
          <w:szCs w:val="56"/>
        </w:rPr>
        <w:t xml:space="preserve"> </w:t>
      </w:r>
      <w:r>
        <w:rPr>
          <w:rFonts w:ascii="Times New Roman" w:hAnsi="Times New Roman"/>
          <w:szCs w:val="56"/>
        </w:rPr>
        <w:t>Понуда бр.______ од ___.___.201</w:t>
      </w:r>
      <w:r w:rsidR="0044734B">
        <w:rPr>
          <w:rFonts w:ascii="Times New Roman" w:hAnsi="Times New Roman"/>
          <w:szCs w:val="56"/>
        </w:rPr>
        <w:t>5</w:t>
      </w:r>
      <w:r w:rsidRPr="00B80D87">
        <w:rPr>
          <w:rFonts w:ascii="Times New Roman" w:hAnsi="Times New Roman"/>
          <w:szCs w:val="56"/>
        </w:rPr>
        <w:t>.године за Јавну набавку бр.</w:t>
      </w:r>
      <w:r w:rsidR="0044734B">
        <w:rPr>
          <w:rFonts w:ascii="Times New Roman" w:hAnsi="Times New Roman"/>
          <w:szCs w:val="56"/>
        </w:rPr>
        <w:t xml:space="preserve">2/2015 </w:t>
      </w:r>
      <w:r w:rsidR="000970CA">
        <w:rPr>
          <w:rFonts w:ascii="Times New Roman" w:hAnsi="Times New Roman"/>
          <w:lang w:val="sr-Cyrl-CS"/>
        </w:rPr>
        <w:t xml:space="preserve">ФИЗИЧКО И ТЕХНИЧКО ОБЕЗБЕЂЕЊЕ ИМОВИНЕ И ЛИЦА </w:t>
      </w:r>
      <w:r w:rsidR="0044734B">
        <w:rPr>
          <w:rFonts w:ascii="Times New Roman" w:hAnsi="Times New Roman"/>
          <w:szCs w:val="56"/>
        </w:rPr>
        <w:t>од 11.02</w:t>
      </w:r>
      <w:r>
        <w:rPr>
          <w:rFonts w:ascii="Times New Roman" w:hAnsi="Times New Roman"/>
          <w:szCs w:val="56"/>
        </w:rPr>
        <w:t>.201</w:t>
      </w:r>
      <w:r w:rsidR="0044734B">
        <w:rPr>
          <w:rFonts w:ascii="Times New Roman" w:hAnsi="Times New Roman"/>
          <w:szCs w:val="56"/>
        </w:rPr>
        <w:t>5</w:t>
      </w:r>
      <w:r w:rsidRPr="00B80D87">
        <w:rPr>
          <w:rFonts w:ascii="Times New Roman" w:hAnsi="Times New Roman"/>
          <w:szCs w:val="56"/>
        </w:rPr>
        <w:t xml:space="preserve">.године. </w:t>
      </w:r>
    </w:p>
    <w:p w:rsidR="00E36F2A" w:rsidRPr="00B80D87" w:rsidRDefault="00E36F2A" w:rsidP="00E36F2A">
      <w:pPr>
        <w:jc w:val="both"/>
        <w:rPr>
          <w:rFonts w:ascii="Times New Roman" w:hAnsi="Times New Roman"/>
          <w:szCs w:val="56"/>
        </w:rPr>
      </w:pPr>
      <w:proofErr w:type="gramStart"/>
      <w:r w:rsidRPr="00B80D87">
        <w:rPr>
          <w:rFonts w:ascii="Times New Roman" w:hAnsi="Times New Roman"/>
          <w:szCs w:val="56"/>
        </w:rPr>
        <w:t xml:space="preserve">Понуда је код наручиоца евидентирана и заведена под бр.________ од </w:t>
      </w:r>
      <w:r>
        <w:rPr>
          <w:rFonts w:ascii="Times New Roman" w:hAnsi="Times New Roman"/>
          <w:szCs w:val="56"/>
        </w:rPr>
        <w:t>___.___.2014</w:t>
      </w:r>
      <w:r w:rsidRPr="00B80D87">
        <w:rPr>
          <w:rFonts w:ascii="Times New Roman" w:hAnsi="Times New Roman"/>
          <w:szCs w:val="56"/>
        </w:rPr>
        <w:t>.године.</w:t>
      </w:r>
      <w:proofErr w:type="gramEnd"/>
      <w:r w:rsidRPr="00B80D87">
        <w:rPr>
          <w:rFonts w:ascii="Times New Roman" w:hAnsi="Times New Roman"/>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3"/>
        <w:gridCol w:w="4733"/>
      </w:tblGrid>
      <w:tr w:rsidR="00E36F2A" w:rsidRPr="003E20F5" w:rsidTr="00B17765">
        <w:tc>
          <w:tcPr>
            <w:tcW w:w="4811" w:type="dxa"/>
          </w:tcPr>
          <w:p w:rsidR="00E36F2A" w:rsidRPr="003E20F5" w:rsidRDefault="00E36F2A" w:rsidP="00B17765">
            <w:pPr>
              <w:jc w:val="both"/>
              <w:rPr>
                <w:rFonts w:ascii="Times New Roman" w:hAnsi="Times New Roman"/>
                <w:szCs w:val="56"/>
              </w:rPr>
            </w:pPr>
            <w:r w:rsidRPr="00B80D87">
              <w:rPr>
                <w:rFonts w:ascii="Times New Roman" w:hAnsi="Times New Roman"/>
                <w:szCs w:val="56"/>
              </w:rPr>
              <w:t xml:space="preserve"> </w:t>
            </w:r>
          </w:p>
          <w:p w:rsidR="00E36F2A" w:rsidRPr="003E20F5" w:rsidRDefault="00E36F2A" w:rsidP="00B17765">
            <w:pPr>
              <w:jc w:val="both"/>
              <w:rPr>
                <w:rFonts w:ascii="Times New Roman" w:hAnsi="Times New Roman"/>
                <w:szCs w:val="56"/>
              </w:rPr>
            </w:pPr>
            <w:r w:rsidRPr="003E20F5">
              <w:rPr>
                <w:rFonts w:ascii="Times New Roman" w:hAnsi="Times New Roman"/>
                <w:szCs w:val="56"/>
              </w:rPr>
              <w:t xml:space="preserve"> Датум пријема понуде</w:t>
            </w:r>
          </w:p>
        </w:tc>
        <w:tc>
          <w:tcPr>
            <w:tcW w:w="4811" w:type="dxa"/>
          </w:tcPr>
          <w:p w:rsidR="00E36F2A" w:rsidRPr="003E20F5" w:rsidRDefault="00E36F2A" w:rsidP="00B17765">
            <w:pPr>
              <w:jc w:val="both"/>
              <w:rPr>
                <w:rFonts w:ascii="Times New Roman" w:hAnsi="Times New Roman"/>
                <w:szCs w:val="56"/>
              </w:rPr>
            </w:pPr>
          </w:p>
          <w:p w:rsidR="00E36F2A" w:rsidRPr="003E20F5" w:rsidRDefault="00E36F2A" w:rsidP="00B17765">
            <w:pPr>
              <w:jc w:val="both"/>
              <w:rPr>
                <w:rFonts w:ascii="Times New Roman" w:hAnsi="Times New Roman"/>
                <w:szCs w:val="56"/>
              </w:rPr>
            </w:pPr>
            <w:r w:rsidRPr="003E20F5">
              <w:rPr>
                <w:rFonts w:ascii="Times New Roman" w:hAnsi="Times New Roman"/>
                <w:szCs w:val="56"/>
              </w:rPr>
              <w:t>____.____.201</w:t>
            </w:r>
            <w:r w:rsidR="0044734B">
              <w:rPr>
                <w:rFonts w:ascii="Times New Roman" w:hAnsi="Times New Roman"/>
                <w:szCs w:val="56"/>
              </w:rPr>
              <w:t>5</w:t>
            </w:r>
            <w:r w:rsidRPr="003E20F5">
              <w:rPr>
                <w:rFonts w:ascii="Times New Roman" w:hAnsi="Times New Roman"/>
                <w:szCs w:val="56"/>
              </w:rPr>
              <w:t>.године</w:t>
            </w:r>
          </w:p>
        </w:tc>
      </w:tr>
      <w:tr w:rsidR="00E36F2A" w:rsidRPr="003E20F5" w:rsidTr="00B17765">
        <w:tc>
          <w:tcPr>
            <w:tcW w:w="4811" w:type="dxa"/>
          </w:tcPr>
          <w:p w:rsidR="00E36F2A" w:rsidRPr="003E20F5" w:rsidRDefault="00E36F2A" w:rsidP="00B17765">
            <w:pPr>
              <w:jc w:val="both"/>
              <w:rPr>
                <w:rFonts w:ascii="Times New Roman" w:hAnsi="Times New Roman"/>
                <w:szCs w:val="56"/>
              </w:rPr>
            </w:pPr>
          </w:p>
          <w:p w:rsidR="00E36F2A" w:rsidRPr="003E20F5" w:rsidRDefault="00E36F2A" w:rsidP="00B17765">
            <w:pPr>
              <w:jc w:val="both"/>
              <w:rPr>
                <w:rFonts w:ascii="Times New Roman" w:hAnsi="Times New Roman"/>
                <w:szCs w:val="56"/>
              </w:rPr>
            </w:pPr>
            <w:r w:rsidRPr="003E20F5">
              <w:rPr>
                <w:rFonts w:ascii="Times New Roman" w:hAnsi="Times New Roman"/>
                <w:szCs w:val="56"/>
              </w:rPr>
              <w:t>Време пријема понуде:</w:t>
            </w:r>
          </w:p>
        </w:tc>
        <w:tc>
          <w:tcPr>
            <w:tcW w:w="4811" w:type="dxa"/>
          </w:tcPr>
          <w:p w:rsidR="00E36F2A" w:rsidRPr="003E20F5" w:rsidRDefault="00E36F2A" w:rsidP="00B17765">
            <w:pPr>
              <w:jc w:val="both"/>
              <w:rPr>
                <w:rFonts w:ascii="Times New Roman" w:hAnsi="Times New Roman"/>
                <w:szCs w:val="56"/>
              </w:rPr>
            </w:pPr>
          </w:p>
          <w:p w:rsidR="00E36F2A" w:rsidRPr="003E20F5" w:rsidRDefault="00E36F2A" w:rsidP="00B17765">
            <w:pPr>
              <w:jc w:val="both"/>
              <w:rPr>
                <w:rFonts w:ascii="Times New Roman" w:hAnsi="Times New Roman"/>
                <w:szCs w:val="56"/>
              </w:rPr>
            </w:pPr>
            <w:r w:rsidRPr="003E20F5">
              <w:rPr>
                <w:rFonts w:ascii="Times New Roman" w:hAnsi="Times New Roman"/>
                <w:szCs w:val="56"/>
              </w:rPr>
              <w:t xml:space="preserve">_______ часова </w:t>
            </w:r>
          </w:p>
          <w:p w:rsidR="00E36F2A" w:rsidRPr="003E20F5" w:rsidRDefault="00E36F2A" w:rsidP="00B17765">
            <w:pPr>
              <w:jc w:val="both"/>
              <w:rPr>
                <w:rFonts w:ascii="Times New Roman" w:hAnsi="Times New Roman"/>
                <w:szCs w:val="56"/>
              </w:rPr>
            </w:pPr>
          </w:p>
        </w:tc>
      </w:tr>
      <w:tr w:rsidR="00E36F2A" w:rsidRPr="003E20F5" w:rsidTr="00B17765">
        <w:trPr>
          <w:trHeight w:val="2067"/>
        </w:trPr>
        <w:tc>
          <w:tcPr>
            <w:tcW w:w="4811" w:type="dxa"/>
            <w:tcBorders>
              <w:bottom w:val="single" w:sz="4" w:space="0" w:color="auto"/>
            </w:tcBorders>
          </w:tcPr>
          <w:p w:rsidR="00E36F2A" w:rsidRPr="003E20F5" w:rsidRDefault="00E36F2A" w:rsidP="00B17765">
            <w:pPr>
              <w:jc w:val="both"/>
              <w:rPr>
                <w:rFonts w:ascii="Times New Roman" w:hAnsi="Times New Roman"/>
                <w:szCs w:val="56"/>
              </w:rPr>
            </w:pPr>
            <w:r w:rsidRPr="003E20F5">
              <w:rPr>
                <w:rFonts w:ascii="Times New Roman" w:hAnsi="Times New Roman"/>
                <w:szCs w:val="56"/>
              </w:rPr>
              <w:t xml:space="preserve">Овлашћено лице наручиоца:   </w:t>
            </w:r>
          </w:p>
          <w:p w:rsidR="00E36F2A" w:rsidRDefault="00E36F2A" w:rsidP="00B17765">
            <w:pPr>
              <w:jc w:val="both"/>
              <w:rPr>
                <w:rFonts w:ascii="Times New Roman" w:hAnsi="Times New Roman"/>
                <w:szCs w:val="56"/>
              </w:rPr>
            </w:pPr>
          </w:p>
          <w:p w:rsidR="00E36F2A" w:rsidRPr="003E20F5" w:rsidRDefault="00E36F2A" w:rsidP="00B17765">
            <w:pPr>
              <w:jc w:val="both"/>
              <w:rPr>
                <w:rFonts w:ascii="Times New Roman" w:hAnsi="Times New Roman"/>
                <w:szCs w:val="56"/>
              </w:rPr>
            </w:pPr>
          </w:p>
        </w:tc>
        <w:tc>
          <w:tcPr>
            <w:tcW w:w="4811" w:type="dxa"/>
            <w:tcBorders>
              <w:bottom w:val="single" w:sz="4" w:space="0" w:color="auto"/>
            </w:tcBorders>
          </w:tcPr>
          <w:p w:rsidR="0044734B" w:rsidRDefault="0044734B" w:rsidP="00B17765">
            <w:pPr>
              <w:jc w:val="both"/>
              <w:rPr>
                <w:rFonts w:ascii="Times New Roman" w:hAnsi="Times New Roman"/>
                <w:szCs w:val="56"/>
              </w:rPr>
            </w:pPr>
          </w:p>
          <w:p w:rsidR="0044734B" w:rsidRDefault="0044734B" w:rsidP="00B17765">
            <w:pPr>
              <w:jc w:val="both"/>
              <w:rPr>
                <w:rFonts w:ascii="Times New Roman" w:hAnsi="Times New Roman"/>
                <w:szCs w:val="56"/>
              </w:rPr>
            </w:pPr>
          </w:p>
          <w:p w:rsidR="0044734B" w:rsidRDefault="0044734B" w:rsidP="00B17765">
            <w:pPr>
              <w:jc w:val="both"/>
              <w:rPr>
                <w:rFonts w:ascii="Times New Roman" w:hAnsi="Times New Roman"/>
                <w:szCs w:val="56"/>
              </w:rPr>
            </w:pPr>
            <w:r>
              <w:rPr>
                <w:rFonts w:ascii="Times New Roman" w:hAnsi="Times New Roman"/>
                <w:szCs w:val="56"/>
              </w:rPr>
              <w:t xml:space="preserve"> </w:t>
            </w:r>
            <w:r w:rsidRPr="003E20F5">
              <w:rPr>
                <w:rFonts w:ascii="Times New Roman" w:hAnsi="Times New Roman"/>
                <w:szCs w:val="56"/>
              </w:rPr>
              <w:t>Потпис:</w:t>
            </w:r>
            <w:r>
              <w:rPr>
                <w:rFonts w:ascii="Times New Roman" w:hAnsi="Times New Roman"/>
                <w:szCs w:val="56"/>
              </w:rPr>
              <w:t xml:space="preserve">               </w:t>
            </w:r>
          </w:p>
          <w:p w:rsidR="00E36F2A" w:rsidRPr="003E20F5" w:rsidRDefault="0044734B" w:rsidP="00B17765">
            <w:pPr>
              <w:jc w:val="both"/>
              <w:rPr>
                <w:rFonts w:ascii="Times New Roman" w:hAnsi="Times New Roman"/>
                <w:szCs w:val="56"/>
              </w:rPr>
            </w:pPr>
            <w:r>
              <w:rPr>
                <w:rFonts w:ascii="Times New Roman" w:hAnsi="Times New Roman"/>
                <w:szCs w:val="56"/>
              </w:rPr>
              <w:t xml:space="preserve">                ______________________________</w:t>
            </w:r>
          </w:p>
          <w:p w:rsidR="00E36F2A" w:rsidRDefault="00E36F2A" w:rsidP="00B17765">
            <w:pPr>
              <w:jc w:val="both"/>
              <w:rPr>
                <w:rFonts w:ascii="Times New Roman" w:hAnsi="Times New Roman"/>
                <w:szCs w:val="56"/>
              </w:rPr>
            </w:pPr>
          </w:p>
          <w:p w:rsidR="00E36F2A" w:rsidRPr="003E20F5" w:rsidRDefault="00E36F2A" w:rsidP="00B17765">
            <w:pPr>
              <w:jc w:val="both"/>
              <w:rPr>
                <w:rFonts w:ascii="Times New Roman" w:hAnsi="Times New Roman"/>
                <w:szCs w:val="56"/>
              </w:rPr>
            </w:pPr>
            <w:r w:rsidRPr="003E20F5">
              <w:rPr>
                <w:rFonts w:ascii="Times New Roman" w:hAnsi="Times New Roman"/>
                <w:szCs w:val="56"/>
              </w:rPr>
              <w:t>М.П.</w:t>
            </w:r>
          </w:p>
        </w:tc>
      </w:tr>
    </w:tbl>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НАПОМЕНА: </w:t>
      </w:r>
    </w:p>
    <w:p w:rsidR="00E36F2A" w:rsidRPr="00B80D87" w:rsidRDefault="00E36F2A" w:rsidP="00E36F2A">
      <w:pPr>
        <w:jc w:val="both"/>
        <w:rPr>
          <w:rFonts w:ascii="Times New Roman" w:hAnsi="Times New Roman"/>
          <w:szCs w:val="56"/>
        </w:rPr>
      </w:pPr>
      <w:proofErr w:type="gramStart"/>
      <w:r w:rsidRPr="00B80D87">
        <w:rPr>
          <w:rFonts w:ascii="Times New Roman" w:hAnsi="Times New Roman"/>
          <w:szCs w:val="56"/>
        </w:rPr>
        <w:t>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roofErr w:type="gramEnd"/>
      <w:r w:rsidRPr="00B80D87">
        <w:rPr>
          <w:rFonts w:ascii="Times New Roman" w:hAnsi="Times New Roman"/>
          <w:szCs w:val="56"/>
        </w:rPr>
        <w:t xml:space="preserve"> </w:t>
      </w:r>
    </w:p>
    <w:p w:rsidR="00E36F2A" w:rsidRPr="004A005C" w:rsidRDefault="00E36F2A" w:rsidP="00E36F2A">
      <w:pPr>
        <w:jc w:val="both"/>
        <w:rPr>
          <w:rFonts w:ascii="Times New Roman" w:hAnsi="Times New Roman"/>
          <w:szCs w:val="56"/>
        </w:rPr>
      </w:pPr>
      <w:proofErr w:type="gramStart"/>
      <w:r w:rsidRPr="00B80D87">
        <w:rPr>
          <w:rFonts w:ascii="Times New Roman" w:hAnsi="Times New Roman"/>
          <w:szCs w:val="56"/>
        </w:rPr>
        <w:t>Потврда о пријему понуде неће се издавати понуђачима који понуду доставе поштом или преко курирских служби.</w:t>
      </w:r>
      <w:proofErr w:type="gramEnd"/>
      <w:r w:rsidRPr="00B80D87">
        <w:rPr>
          <w:rFonts w:ascii="Times New Roman" w:hAnsi="Times New Roman"/>
          <w:szCs w:val="56"/>
        </w:rPr>
        <w:t xml:space="preserve"> </w:t>
      </w:r>
    </w:p>
    <w:p w:rsidR="00E36F2A" w:rsidRDefault="00E36F2A" w:rsidP="00E36F2A">
      <w:pPr>
        <w:jc w:val="both"/>
        <w:rPr>
          <w:rFonts w:ascii="Times New Roman" w:hAnsi="Times New Roman"/>
          <w:sz w:val="32"/>
          <w:szCs w:val="32"/>
        </w:rPr>
      </w:pPr>
    </w:p>
    <w:p w:rsidR="00E36F2A" w:rsidRDefault="00E36F2A" w:rsidP="00E36F2A"/>
    <w:p w:rsidR="0039137B" w:rsidRDefault="0039137B" w:rsidP="000F2262">
      <w:pPr>
        <w:autoSpaceDE w:val="0"/>
        <w:autoSpaceDN w:val="0"/>
        <w:adjustRightInd w:val="0"/>
        <w:ind w:firstLine="720"/>
        <w:jc w:val="both"/>
        <w:rPr>
          <w:rFonts w:ascii="Times New Roman" w:hAnsi="Times New Roman"/>
        </w:rPr>
      </w:pPr>
    </w:p>
    <w:p w:rsidR="0039137B" w:rsidRDefault="0039137B" w:rsidP="000F2262">
      <w:pPr>
        <w:autoSpaceDE w:val="0"/>
        <w:autoSpaceDN w:val="0"/>
        <w:adjustRightInd w:val="0"/>
        <w:ind w:firstLine="720"/>
        <w:jc w:val="both"/>
        <w:rPr>
          <w:rFonts w:ascii="Times New Roman" w:hAnsi="Times New Roman"/>
        </w:rPr>
      </w:pPr>
    </w:p>
    <w:p w:rsidR="0039137B" w:rsidRDefault="0039137B" w:rsidP="000F2262">
      <w:pPr>
        <w:autoSpaceDE w:val="0"/>
        <w:autoSpaceDN w:val="0"/>
        <w:adjustRightInd w:val="0"/>
        <w:ind w:firstLine="720"/>
        <w:jc w:val="both"/>
        <w:rPr>
          <w:rFonts w:ascii="Times New Roman" w:hAnsi="Times New Roman"/>
        </w:rPr>
      </w:pPr>
    </w:p>
    <w:p w:rsidR="0039137B" w:rsidRDefault="0039137B" w:rsidP="000F2262">
      <w:pPr>
        <w:autoSpaceDE w:val="0"/>
        <w:autoSpaceDN w:val="0"/>
        <w:adjustRightInd w:val="0"/>
        <w:ind w:firstLine="720"/>
        <w:jc w:val="both"/>
        <w:rPr>
          <w:rFonts w:ascii="Times New Roman" w:hAnsi="Times New Roman"/>
        </w:rPr>
      </w:pPr>
    </w:p>
    <w:p w:rsidR="0039137B" w:rsidRDefault="0039137B" w:rsidP="000F2262">
      <w:pPr>
        <w:autoSpaceDE w:val="0"/>
        <w:autoSpaceDN w:val="0"/>
        <w:adjustRightInd w:val="0"/>
        <w:ind w:firstLine="720"/>
        <w:jc w:val="both"/>
        <w:rPr>
          <w:rFonts w:ascii="Times New Roman" w:hAnsi="Times New Roman"/>
        </w:rPr>
      </w:pPr>
    </w:p>
    <w:p w:rsidR="0063089F" w:rsidRPr="0039137B" w:rsidRDefault="0063089F" w:rsidP="0063089F">
      <w:pPr>
        <w:autoSpaceDE w:val="0"/>
        <w:autoSpaceDN w:val="0"/>
        <w:adjustRightInd w:val="0"/>
        <w:jc w:val="center"/>
        <w:rPr>
          <w:rFonts w:ascii="Times New Roman" w:hAnsi="Times New Roman"/>
          <w:b/>
          <w:lang w:eastAsia="sr-Latn-CS"/>
        </w:rPr>
      </w:pPr>
    </w:p>
    <w:p w:rsidR="0063089F" w:rsidRPr="0039137B" w:rsidRDefault="0063089F" w:rsidP="0063089F">
      <w:pPr>
        <w:autoSpaceDE w:val="0"/>
        <w:autoSpaceDN w:val="0"/>
        <w:adjustRightInd w:val="0"/>
        <w:jc w:val="center"/>
        <w:rPr>
          <w:rFonts w:ascii="Times New Roman" w:hAnsi="Times New Roman"/>
          <w:b/>
          <w:lang w:eastAsia="sr-Latn-CS"/>
        </w:rPr>
      </w:pPr>
    </w:p>
    <w:p w:rsidR="0063089F" w:rsidRPr="0039137B" w:rsidRDefault="0063089F" w:rsidP="0063089F">
      <w:pPr>
        <w:autoSpaceDE w:val="0"/>
        <w:autoSpaceDN w:val="0"/>
        <w:adjustRightInd w:val="0"/>
        <w:jc w:val="center"/>
        <w:rPr>
          <w:rFonts w:ascii="Times New Roman" w:hAnsi="Times New Roman"/>
          <w:b/>
          <w:lang w:eastAsia="sr-Latn-CS"/>
        </w:rPr>
      </w:pPr>
    </w:p>
    <w:p w:rsidR="0063089F" w:rsidRPr="0039137B" w:rsidRDefault="0063089F" w:rsidP="0063089F">
      <w:pPr>
        <w:autoSpaceDE w:val="0"/>
        <w:autoSpaceDN w:val="0"/>
        <w:adjustRightInd w:val="0"/>
        <w:jc w:val="center"/>
        <w:rPr>
          <w:rFonts w:ascii="Times New Roman" w:hAnsi="Times New Roman"/>
          <w:b/>
          <w:lang w:eastAsia="sr-Latn-CS"/>
        </w:rPr>
      </w:pPr>
    </w:p>
    <w:p w:rsidR="0063089F" w:rsidRPr="000970CA" w:rsidRDefault="000970CA" w:rsidP="000970CA">
      <w:pPr>
        <w:autoSpaceDE w:val="0"/>
        <w:autoSpaceDN w:val="0"/>
        <w:adjustRightInd w:val="0"/>
        <w:jc w:val="center"/>
        <w:rPr>
          <w:rFonts w:ascii="Times New Roman" w:hAnsi="Times New Roman"/>
          <w:b/>
          <w:sz w:val="28"/>
          <w:szCs w:val="28"/>
          <w:lang w:eastAsia="sr-Latn-CS"/>
        </w:rPr>
      </w:pPr>
      <w:r w:rsidRPr="000970CA">
        <w:rPr>
          <w:rFonts w:ascii="Times New Roman" w:hAnsi="Times New Roman"/>
          <w:b/>
          <w:sz w:val="28"/>
          <w:szCs w:val="28"/>
          <w:lang w:eastAsia="sr-Latn-CS"/>
        </w:rPr>
        <w:t>Прилог бр.19.</w:t>
      </w:r>
    </w:p>
    <w:p w:rsidR="0063089F" w:rsidRPr="0039137B" w:rsidRDefault="0063089F" w:rsidP="0063089F">
      <w:pPr>
        <w:autoSpaceDE w:val="0"/>
        <w:autoSpaceDN w:val="0"/>
        <w:adjustRightInd w:val="0"/>
        <w:jc w:val="center"/>
        <w:rPr>
          <w:rFonts w:ascii="Times New Roman" w:hAnsi="Times New Roman"/>
          <w:b/>
          <w:lang w:eastAsia="sr-Latn-CS"/>
        </w:rPr>
      </w:pPr>
    </w:p>
    <w:p w:rsidR="0063089F" w:rsidRPr="0039137B" w:rsidRDefault="0063089F" w:rsidP="0063089F">
      <w:pPr>
        <w:autoSpaceDE w:val="0"/>
        <w:autoSpaceDN w:val="0"/>
        <w:adjustRightInd w:val="0"/>
        <w:jc w:val="center"/>
        <w:rPr>
          <w:rFonts w:ascii="Times New Roman" w:hAnsi="Times New Roman"/>
          <w:b/>
          <w:lang w:eastAsia="sr-Latn-CS"/>
        </w:rPr>
      </w:pPr>
    </w:p>
    <w:p w:rsidR="005E7B09" w:rsidRDefault="005E7B09" w:rsidP="0063089F">
      <w:pPr>
        <w:autoSpaceDE w:val="0"/>
        <w:autoSpaceDN w:val="0"/>
        <w:adjustRightInd w:val="0"/>
        <w:rPr>
          <w:rFonts w:asciiTheme="minorHAnsi" w:hAnsiTheme="minorHAnsi"/>
          <w:b/>
          <w:lang w:eastAsia="sr-Latn-CS"/>
        </w:rPr>
      </w:pPr>
    </w:p>
    <w:p w:rsidR="005E7B09" w:rsidRPr="000970CA" w:rsidRDefault="000970CA" w:rsidP="000970CA">
      <w:pPr>
        <w:pStyle w:val="Heading6"/>
        <w:jc w:val="left"/>
        <w:rPr>
          <w:rFonts w:ascii="Times New Roman" w:hAnsi="Times New Roman"/>
          <w:bCs/>
          <w:szCs w:val="28"/>
          <w:lang w:val="ru-RU"/>
        </w:rPr>
      </w:pPr>
      <w:r>
        <w:rPr>
          <w:rFonts w:ascii="Times New Roman" w:hAnsi="Times New Roman"/>
          <w:szCs w:val="28"/>
        </w:rPr>
        <w:t xml:space="preserve">                 </w:t>
      </w:r>
      <w:r w:rsidR="005E7B09">
        <w:rPr>
          <w:rFonts w:ascii="Times New Roman" w:hAnsi="Times New Roman"/>
          <w:szCs w:val="28"/>
        </w:rPr>
        <w:t xml:space="preserve">   </w:t>
      </w:r>
      <w:r w:rsidR="005E7B09" w:rsidRPr="00806C9C">
        <w:rPr>
          <w:rFonts w:ascii="Times New Roman" w:hAnsi="Times New Roman"/>
          <w:szCs w:val="28"/>
          <w:lang w:val="ru-RU"/>
        </w:rPr>
        <w:t>ОВЛАШЋЕЊЕ</w:t>
      </w:r>
      <w:r>
        <w:rPr>
          <w:rFonts w:ascii="Times New Roman" w:hAnsi="Times New Roman"/>
          <w:szCs w:val="28"/>
          <w:lang w:val="ru-RU"/>
        </w:rPr>
        <w:t xml:space="preserve"> </w:t>
      </w:r>
      <w:r w:rsidR="005E7B09">
        <w:rPr>
          <w:rFonts w:ascii="Times New Roman" w:hAnsi="Times New Roman"/>
          <w:b w:val="0"/>
          <w:bCs/>
          <w:szCs w:val="28"/>
        </w:rPr>
        <w:t xml:space="preserve"> </w:t>
      </w:r>
      <w:r w:rsidR="005E7B09" w:rsidRPr="000970CA">
        <w:rPr>
          <w:rFonts w:ascii="Times New Roman" w:hAnsi="Times New Roman"/>
          <w:bCs/>
          <w:szCs w:val="28"/>
          <w:lang w:val="ru-RU"/>
        </w:rPr>
        <w:t>ПРЕДСТАВНИКА ПОНУЂАЧА</w:t>
      </w:r>
    </w:p>
    <w:p w:rsidR="005E7B09" w:rsidRPr="000970CA" w:rsidRDefault="005E7B09" w:rsidP="005E7B09">
      <w:pPr>
        <w:ind w:left="90"/>
        <w:jc w:val="center"/>
        <w:rPr>
          <w:rFonts w:ascii="Times New Roman" w:hAnsi="Times New Roman"/>
          <w:b/>
          <w:bCs/>
          <w:sz w:val="28"/>
          <w:szCs w:val="28"/>
          <w:lang w:val="ru-RU"/>
        </w:rPr>
      </w:pPr>
    </w:p>
    <w:p w:rsidR="005E7B09" w:rsidRPr="00806C9C" w:rsidRDefault="005E7B09" w:rsidP="005E7B09">
      <w:pPr>
        <w:ind w:left="90"/>
        <w:jc w:val="center"/>
        <w:rPr>
          <w:rFonts w:ascii="Times New Roman" w:hAnsi="Times New Roman"/>
          <w:b/>
          <w:bCs/>
          <w:sz w:val="28"/>
          <w:szCs w:val="28"/>
          <w:lang w:val="ru-RU"/>
        </w:rPr>
      </w:pPr>
    </w:p>
    <w:p w:rsidR="005E7B09" w:rsidRPr="00806C9C" w:rsidRDefault="005E7B09" w:rsidP="005E7B09">
      <w:pPr>
        <w:ind w:left="90"/>
        <w:rPr>
          <w:rFonts w:ascii="Times New Roman" w:hAnsi="Times New Roman"/>
          <w:lang w:val="ru-RU"/>
        </w:rPr>
      </w:pPr>
      <w:r w:rsidRPr="00806C9C">
        <w:rPr>
          <w:rFonts w:ascii="Times New Roman" w:hAnsi="Times New Roman"/>
          <w:lang w:val="ru-RU"/>
        </w:rPr>
        <w:t>______________________________________________________________________</w:t>
      </w:r>
    </w:p>
    <w:p w:rsidR="005E7B09" w:rsidRPr="00806C9C" w:rsidRDefault="005E7B09" w:rsidP="005E7B09">
      <w:pPr>
        <w:ind w:left="90"/>
        <w:rPr>
          <w:rFonts w:ascii="Times New Roman" w:hAnsi="Times New Roman"/>
          <w:lang w:val="ru-RU"/>
        </w:rPr>
      </w:pPr>
      <w:r w:rsidRPr="00806C9C">
        <w:rPr>
          <w:rFonts w:ascii="Times New Roman" w:hAnsi="Times New Roman"/>
          <w:lang w:val="ru-RU"/>
        </w:rPr>
        <w:tab/>
      </w:r>
      <w:r w:rsidRPr="00806C9C">
        <w:rPr>
          <w:rFonts w:ascii="Times New Roman" w:hAnsi="Times New Roman"/>
          <w:lang w:val="ru-RU"/>
        </w:rPr>
        <w:tab/>
      </w:r>
      <w:r w:rsidRPr="00806C9C">
        <w:rPr>
          <w:rFonts w:ascii="Times New Roman" w:hAnsi="Times New Roman"/>
          <w:lang w:val="ru-RU"/>
        </w:rPr>
        <w:tab/>
        <w:t>(име и презиме лица које представља понуђача)</w:t>
      </w:r>
    </w:p>
    <w:p w:rsidR="005E7B09" w:rsidRPr="00806C9C" w:rsidRDefault="005E7B09" w:rsidP="005E7B09">
      <w:pPr>
        <w:ind w:left="90"/>
        <w:rPr>
          <w:rFonts w:ascii="Times New Roman" w:hAnsi="Times New Roman"/>
          <w:lang w:val="ru-RU"/>
        </w:rPr>
      </w:pPr>
    </w:p>
    <w:p w:rsidR="005E7B09" w:rsidRDefault="005E7B09" w:rsidP="005E7B09">
      <w:pPr>
        <w:ind w:left="90"/>
        <w:rPr>
          <w:rFonts w:ascii="Times New Roman" w:hAnsi="Times New Roman"/>
          <w:lang w:val="sr-Cyrl-CS"/>
        </w:rPr>
      </w:pPr>
      <w:r w:rsidRPr="00806C9C">
        <w:rPr>
          <w:rFonts w:ascii="Times New Roman" w:hAnsi="Times New Roman"/>
          <w:lang w:val="ru-RU"/>
        </w:rPr>
        <w:t xml:space="preserve">из ______________________________ </w:t>
      </w:r>
    </w:p>
    <w:p w:rsidR="005E7B09" w:rsidRDefault="005E7B09" w:rsidP="005E7B09">
      <w:pPr>
        <w:ind w:left="90"/>
        <w:rPr>
          <w:rFonts w:ascii="Times New Roman" w:hAnsi="Times New Roman"/>
          <w:lang w:val="sr-Cyrl-CS"/>
        </w:rPr>
      </w:pPr>
    </w:p>
    <w:p w:rsidR="005E7B09" w:rsidRPr="00806C9C" w:rsidRDefault="005E7B09" w:rsidP="005E7B09">
      <w:pPr>
        <w:ind w:left="90"/>
        <w:rPr>
          <w:rFonts w:ascii="Times New Roman" w:hAnsi="Times New Roman"/>
          <w:lang w:val="ru-RU"/>
        </w:rPr>
      </w:pPr>
      <w:r w:rsidRPr="00806C9C">
        <w:rPr>
          <w:rFonts w:ascii="Times New Roman" w:hAnsi="Times New Roman"/>
          <w:lang w:val="ru-RU"/>
        </w:rPr>
        <w:t>ул.________________________________________</w:t>
      </w:r>
    </w:p>
    <w:p w:rsidR="005E7B09" w:rsidRPr="00806C9C" w:rsidRDefault="005E7B09" w:rsidP="005E7B09">
      <w:pPr>
        <w:ind w:left="90"/>
        <w:rPr>
          <w:rFonts w:ascii="Times New Roman" w:hAnsi="Times New Roman"/>
          <w:lang w:val="ru-RU"/>
        </w:rPr>
      </w:pPr>
    </w:p>
    <w:p w:rsidR="005E7B09" w:rsidRDefault="005E7B09" w:rsidP="005E7B09">
      <w:pPr>
        <w:ind w:left="90"/>
        <w:rPr>
          <w:rFonts w:ascii="Times New Roman" w:hAnsi="Times New Roman"/>
          <w:lang w:val="sr-Cyrl-CS"/>
        </w:rPr>
      </w:pPr>
      <w:r w:rsidRPr="00806C9C">
        <w:rPr>
          <w:rFonts w:ascii="Times New Roman" w:hAnsi="Times New Roman"/>
          <w:lang w:val="ru-RU"/>
        </w:rPr>
        <w:t xml:space="preserve">бр. л. к. _________________________ овлашћује се да у </w:t>
      </w:r>
    </w:p>
    <w:p w:rsidR="005E7B09" w:rsidRDefault="005E7B09" w:rsidP="005E7B09">
      <w:pPr>
        <w:ind w:left="90"/>
        <w:rPr>
          <w:rFonts w:ascii="Times New Roman" w:hAnsi="Times New Roman"/>
          <w:lang w:val="sr-Cyrl-CS"/>
        </w:rPr>
      </w:pPr>
    </w:p>
    <w:p w:rsidR="005E7B09" w:rsidRPr="00E4114A" w:rsidRDefault="005E7B09" w:rsidP="005E7B09">
      <w:pPr>
        <w:ind w:left="90"/>
        <w:rPr>
          <w:rFonts w:ascii="Times New Roman" w:hAnsi="Times New Roman"/>
          <w:lang w:val="sr-Cyrl-CS"/>
        </w:rPr>
      </w:pPr>
      <w:r w:rsidRPr="00806C9C">
        <w:rPr>
          <w:rFonts w:ascii="Times New Roman" w:hAnsi="Times New Roman"/>
          <w:lang w:val="ru-RU"/>
        </w:rPr>
        <w:t>име__________________________</w:t>
      </w:r>
      <w:r>
        <w:rPr>
          <w:rFonts w:ascii="Times New Roman" w:hAnsi="Times New Roman"/>
          <w:lang w:val="sr-Cyrl-CS"/>
        </w:rPr>
        <w:t>________________________________________</w:t>
      </w:r>
    </w:p>
    <w:p w:rsidR="005E7B09" w:rsidRPr="00806C9C" w:rsidRDefault="005E7B09" w:rsidP="005E7B09">
      <w:pPr>
        <w:ind w:left="90"/>
        <w:rPr>
          <w:rFonts w:ascii="Times New Roman" w:hAnsi="Times New Roman"/>
          <w:lang w:val="ru-RU"/>
        </w:rPr>
      </w:pPr>
      <w:r w:rsidRPr="00806C9C">
        <w:rPr>
          <w:rFonts w:ascii="Times New Roman" w:hAnsi="Times New Roman"/>
          <w:lang w:val="ru-RU"/>
        </w:rPr>
        <w:tab/>
      </w:r>
      <w:r w:rsidRPr="00806C9C">
        <w:rPr>
          <w:rFonts w:ascii="Times New Roman" w:hAnsi="Times New Roman"/>
          <w:lang w:val="ru-RU"/>
        </w:rPr>
        <w:tab/>
      </w:r>
      <w:r w:rsidRPr="00806C9C">
        <w:rPr>
          <w:rFonts w:ascii="Times New Roman" w:hAnsi="Times New Roman"/>
          <w:lang w:val="ru-RU"/>
        </w:rPr>
        <w:tab/>
      </w:r>
      <w:r w:rsidRPr="00806C9C">
        <w:rPr>
          <w:rFonts w:ascii="Times New Roman" w:hAnsi="Times New Roman"/>
          <w:lang w:val="ru-RU"/>
        </w:rPr>
        <w:tab/>
        <w:t>(назив понуђача)</w:t>
      </w:r>
    </w:p>
    <w:p w:rsidR="005E7B09" w:rsidRPr="00806C9C" w:rsidRDefault="005E7B09" w:rsidP="005E7B09">
      <w:pPr>
        <w:ind w:left="90"/>
        <w:jc w:val="both"/>
        <w:rPr>
          <w:rFonts w:ascii="Times New Roman" w:hAnsi="Times New Roman"/>
          <w:lang w:val="ru-RU"/>
        </w:rPr>
      </w:pPr>
    </w:p>
    <w:p w:rsidR="005E7B09" w:rsidRPr="000970CA" w:rsidRDefault="005E7B09" w:rsidP="005E7B09">
      <w:pPr>
        <w:ind w:left="90"/>
        <w:jc w:val="both"/>
        <w:rPr>
          <w:rFonts w:ascii="Times New Roman" w:hAnsi="Times New Roman"/>
          <w:color w:val="000000" w:themeColor="text1"/>
        </w:rPr>
      </w:pPr>
      <w:r w:rsidRPr="00806C9C">
        <w:rPr>
          <w:rFonts w:ascii="Times New Roman" w:hAnsi="Times New Roman"/>
          <w:lang w:val="ru-RU"/>
        </w:rPr>
        <w:t>може да учествује поступку јавне набавке</w:t>
      </w:r>
      <w:r>
        <w:rPr>
          <w:rFonts w:ascii="Times New Roman" w:hAnsi="Times New Roman"/>
          <w:lang w:val="sr-Cyrl-CS"/>
        </w:rPr>
        <w:t xml:space="preserve"> мале вредности</w:t>
      </w:r>
      <w:r w:rsidRPr="00806C9C">
        <w:rPr>
          <w:rFonts w:ascii="Times New Roman" w:hAnsi="Times New Roman"/>
          <w:lang w:val="ru-RU"/>
        </w:rPr>
        <w:t xml:space="preserve"> </w:t>
      </w:r>
      <w:r>
        <w:rPr>
          <w:rFonts w:ascii="Times New Roman" w:hAnsi="Times New Roman"/>
          <w:lang w:val="sr-Cyrl-CS"/>
        </w:rPr>
        <w:t>услуге-  ФИЗИЧКОГ И  ТЕХНИЧКОГ ОБЕЗБЕЂЕЊА ИМОВИНЕ И ЛИЦА</w:t>
      </w:r>
      <w:r w:rsidRPr="001344CB">
        <w:rPr>
          <w:rFonts w:ascii="Times New Roman" w:hAnsi="Times New Roman"/>
          <w:b/>
          <w:lang w:val="sr-Cyrl-CS"/>
        </w:rPr>
        <w:t xml:space="preserve"> </w:t>
      </w:r>
      <w:r w:rsidRPr="00806C9C">
        <w:rPr>
          <w:rFonts w:ascii="Times New Roman" w:hAnsi="Times New Roman"/>
          <w:lang w:val="ru-RU"/>
        </w:rPr>
        <w:t xml:space="preserve">бр. </w:t>
      </w:r>
      <w:r w:rsidR="000970CA" w:rsidRPr="000970CA">
        <w:rPr>
          <w:rFonts w:ascii="Times New Roman" w:hAnsi="Times New Roman"/>
          <w:color w:val="000000" w:themeColor="text1"/>
          <w:lang w:val="sr-Cyrl-CS"/>
        </w:rPr>
        <w:t>2</w:t>
      </w:r>
      <w:r w:rsidR="004E6895" w:rsidRPr="000970CA">
        <w:rPr>
          <w:rFonts w:ascii="Times New Roman" w:hAnsi="Times New Roman"/>
          <w:color w:val="000000" w:themeColor="text1"/>
          <w:lang w:val="sr-Cyrl-CS"/>
        </w:rPr>
        <w:t>/</w:t>
      </w:r>
      <w:r w:rsidRPr="000970CA">
        <w:rPr>
          <w:rFonts w:ascii="Times New Roman" w:hAnsi="Times New Roman"/>
          <w:color w:val="000000" w:themeColor="text1"/>
          <w:lang w:val="sr-Cyrl-CS"/>
        </w:rPr>
        <w:t>15</w:t>
      </w:r>
      <w:r w:rsidRPr="00806C9C">
        <w:rPr>
          <w:rFonts w:ascii="Times New Roman" w:hAnsi="Times New Roman"/>
          <w:lang w:val="ru-RU"/>
        </w:rPr>
        <w:t xml:space="preserve"> коју је покренуо наручилац </w:t>
      </w:r>
      <w:r w:rsidRPr="000970CA">
        <w:rPr>
          <w:rFonts w:ascii="Times New Roman" w:hAnsi="Times New Roman"/>
          <w:color w:val="000000" w:themeColor="text1"/>
          <w:lang w:val="sr-Cyrl-CS"/>
        </w:rPr>
        <w:t>ОШ „</w:t>
      </w:r>
      <w:r w:rsidR="004E6895" w:rsidRPr="000970CA">
        <w:rPr>
          <w:rFonts w:ascii="Times New Roman" w:hAnsi="Times New Roman"/>
          <w:color w:val="000000" w:themeColor="text1"/>
        </w:rPr>
        <w:t>ИВО ЛОЛА РИБАР</w:t>
      </w:r>
      <w:r w:rsidRPr="000970CA">
        <w:rPr>
          <w:rFonts w:ascii="Times New Roman" w:hAnsi="Times New Roman"/>
          <w:color w:val="000000" w:themeColor="text1"/>
          <w:lang w:val="sr-Cyrl-CS"/>
        </w:rPr>
        <w:t xml:space="preserve">“ </w:t>
      </w:r>
      <w:r w:rsidR="004E6895" w:rsidRPr="000970CA">
        <w:rPr>
          <w:rFonts w:ascii="Times New Roman" w:hAnsi="Times New Roman"/>
          <w:color w:val="000000" w:themeColor="text1"/>
          <w:lang w:val="sr-Cyrl-CS"/>
        </w:rPr>
        <w:t xml:space="preserve"> у </w:t>
      </w:r>
      <w:r w:rsidRPr="000970CA">
        <w:rPr>
          <w:rFonts w:ascii="Times New Roman" w:hAnsi="Times New Roman"/>
          <w:color w:val="000000" w:themeColor="text1"/>
          <w:lang w:val="sr-Cyrl-CS"/>
        </w:rPr>
        <w:t>Сомбор</w:t>
      </w:r>
      <w:r w:rsidR="004E6895" w:rsidRPr="000970CA">
        <w:rPr>
          <w:rFonts w:ascii="Times New Roman" w:hAnsi="Times New Roman"/>
          <w:color w:val="000000" w:themeColor="text1"/>
          <w:lang w:val="sr-Cyrl-CS"/>
        </w:rPr>
        <w:t>у</w:t>
      </w:r>
      <w:r w:rsidRPr="000970CA">
        <w:rPr>
          <w:rFonts w:ascii="Times New Roman" w:hAnsi="Times New Roman"/>
          <w:color w:val="000000" w:themeColor="text1"/>
        </w:rPr>
        <w:t>.</w:t>
      </w:r>
    </w:p>
    <w:p w:rsidR="005E7B09" w:rsidRPr="00806C9C" w:rsidRDefault="005E7B09" w:rsidP="005E7B09">
      <w:pPr>
        <w:ind w:left="90"/>
        <w:jc w:val="both"/>
        <w:rPr>
          <w:rFonts w:ascii="Times New Roman" w:hAnsi="Times New Roman"/>
          <w:lang w:val="ru-RU"/>
        </w:rPr>
      </w:pPr>
      <w:r w:rsidRPr="00806C9C">
        <w:rPr>
          <w:rFonts w:ascii="Times New Roman" w:hAnsi="Times New Roman"/>
          <w:lang w:val="ru-RU"/>
        </w:rPr>
        <w:tab/>
        <w:t xml:space="preserve">Пуномоћник има овлашћења да предузима све радње у поступку јавног отварања понуда. </w:t>
      </w:r>
    </w:p>
    <w:p w:rsidR="005E7B09" w:rsidRPr="00806C9C" w:rsidRDefault="005E7B09" w:rsidP="005E7B09">
      <w:pPr>
        <w:ind w:left="90"/>
        <w:jc w:val="both"/>
        <w:rPr>
          <w:rFonts w:ascii="Times New Roman" w:hAnsi="Times New Roman"/>
          <w:lang w:val="ru-RU"/>
        </w:rPr>
      </w:pPr>
      <w:r w:rsidRPr="00806C9C">
        <w:rPr>
          <w:rFonts w:ascii="Times New Roman" w:hAnsi="Times New Roman"/>
          <w:lang w:val="ru-RU"/>
        </w:rPr>
        <w:tab/>
        <w:t xml:space="preserve">Овлашћење важи до окончања поступка наведене јавне набавке и у друге сврхе се не може користити. </w:t>
      </w:r>
    </w:p>
    <w:p w:rsidR="005E7B09" w:rsidRPr="001344CB" w:rsidRDefault="005E7B09" w:rsidP="005E7B09">
      <w:pPr>
        <w:jc w:val="both"/>
        <w:rPr>
          <w:rFonts w:ascii="Times New Roman" w:hAnsi="Times New Roman"/>
          <w:lang w:val="sr-Cyrl-CS"/>
        </w:rPr>
      </w:pPr>
    </w:p>
    <w:p w:rsidR="005E7B09" w:rsidRDefault="005E7B09" w:rsidP="005E7B09">
      <w:pPr>
        <w:ind w:left="90"/>
        <w:jc w:val="both"/>
        <w:rPr>
          <w:rFonts w:ascii="Times New Roman" w:hAnsi="Times New Roman"/>
          <w:lang w:val="sr-Cyrl-CS"/>
        </w:rPr>
      </w:pPr>
      <w:r w:rsidRPr="00806C9C">
        <w:rPr>
          <w:rFonts w:ascii="Times New Roman" w:hAnsi="Times New Roman"/>
          <w:lang w:val="ru-RU"/>
        </w:rPr>
        <w:t>Датум: __________ 201</w:t>
      </w:r>
      <w:r>
        <w:rPr>
          <w:rFonts w:ascii="Times New Roman" w:hAnsi="Times New Roman"/>
          <w:lang w:val="sr-Cyrl-CS"/>
        </w:rPr>
        <w:t>5</w:t>
      </w:r>
      <w:r w:rsidRPr="00806C9C">
        <w:rPr>
          <w:rFonts w:ascii="Times New Roman" w:hAnsi="Times New Roman"/>
          <w:lang w:val="ru-RU"/>
        </w:rPr>
        <w:t>. год.</w:t>
      </w:r>
    </w:p>
    <w:p w:rsidR="005E7B09" w:rsidRDefault="005E7B09" w:rsidP="005E7B09">
      <w:pPr>
        <w:ind w:left="90"/>
        <w:jc w:val="both"/>
        <w:rPr>
          <w:rFonts w:ascii="Times New Roman" w:hAnsi="Times New Roman"/>
          <w:lang w:val="sr-Cyrl-CS"/>
        </w:rPr>
      </w:pPr>
    </w:p>
    <w:p w:rsidR="005E7B09" w:rsidRDefault="005E7B09" w:rsidP="005E7B09">
      <w:pPr>
        <w:ind w:left="90"/>
        <w:jc w:val="both"/>
        <w:rPr>
          <w:rFonts w:ascii="Times New Roman" w:hAnsi="Times New Roman"/>
          <w:lang w:val="sr-Cyrl-CS"/>
        </w:rPr>
      </w:pPr>
    </w:p>
    <w:p w:rsidR="005E7B09" w:rsidRPr="00C731D8" w:rsidRDefault="005E7B09" w:rsidP="005E7B09">
      <w:pPr>
        <w:ind w:left="90"/>
        <w:jc w:val="both"/>
        <w:rPr>
          <w:rFonts w:ascii="Times New Roman" w:hAnsi="Times New Roman"/>
          <w:lang w:val="sr-Cyrl-CS"/>
        </w:rPr>
      </w:pPr>
    </w:p>
    <w:p w:rsidR="005E7B09" w:rsidRPr="00806C9C" w:rsidRDefault="005E7B09" w:rsidP="005E7B09">
      <w:pPr>
        <w:ind w:left="90"/>
        <w:jc w:val="both"/>
        <w:rPr>
          <w:rFonts w:ascii="Times New Roman" w:hAnsi="Times New Roman"/>
          <w:lang w:val="ru-RU"/>
        </w:rPr>
      </w:pPr>
    </w:p>
    <w:p w:rsidR="005E7B09" w:rsidRPr="001344CB" w:rsidRDefault="005E7B09" w:rsidP="005E7B09">
      <w:pPr>
        <w:ind w:left="120"/>
        <w:jc w:val="center"/>
        <w:rPr>
          <w:rFonts w:ascii="Times New Roman" w:hAnsi="Times New Roman"/>
          <w:lang w:val="sr-Cyrl-CS"/>
        </w:rPr>
      </w:pPr>
      <w:r w:rsidRPr="00806C9C">
        <w:rPr>
          <w:rFonts w:ascii="Times New Roman" w:hAnsi="Times New Roman"/>
          <w:lang w:val="ru-RU"/>
        </w:rPr>
        <w:t>М.П.</w:t>
      </w:r>
    </w:p>
    <w:p w:rsidR="005E7B09" w:rsidRPr="00806C9C" w:rsidRDefault="005E7B09" w:rsidP="005E7B09">
      <w:pPr>
        <w:ind w:left="5760"/>
        <w:jc w:val="both"/>
        <w:rPr>
          <w:rFonts w:ascii="Times New Roman" w:hAnsi="Times New Roman"/>
          <w:lang w:val="ru-RU"/>
        </w:rPr>
      </w:pPr>
      <w:r w:rsidRPr="00806C9C">
        <w:rPr>
          <w:rFonts w:ascii="Times New Roman" w:hAnsi="Times New Roman"/>
          <w:lang w:val="ru-RU"/>
        </w:rPr>
        <w:t xml:space="preserve">Потпис овлашћеног лица: </w:t>
      </w:r>
    </w:p>
    <w:p w:rsidR="005E7B09" w:rsidRPr="00806C9C" w:rsidRDefault="005E7B09" w:rsidP="005E7B09">
      <w:pPr>
        <w:ind w:left="6120"/>
        <w:jc w:val="both"/>
        <w:rPr>
          <w:rFonts w:ascii="Times New Roman" w:hAnsi="Times New Roman"/>
          <w:lang w:val="ru-RU"/>
        </w:rPr>
      </w:pPr>
    </w:p>
    <w:p w:rsidR="005E7B09" w:rsidRPr="001344CB" w:rsidRDefault="005E7B09" w:rsidP="005E7B09">
      <w:pPr>
        <w:ind w:left="6120"/>
        <w:jc w:val="both"/>
        <w:rPr>
          <w:rFonts w:ascii="Times New Roman" w:hAnsi="Times New Roman"/>
          <w:lang w:val="sr-Cyrl-CS"/>
        </w:rPr>
      </w:pPr>
      <w:r w:rsidRPr="00806C9C">
        <w:rPr>
          <w:rFonts w:ascii="Times New Roman" w:hAnsi="Times New Roman"/>
          <w:lang w:val="ru-RU"/>
        </w:rPr>
        <w:t>_________</w:t>
      </w:r>
      <w:r>
        <w:rPr>
          <w:rFonts w:ascii="Times New Roman" w:hAnsi="Times New Roman"/>
          <w:lang w:val="ru-RU"/>
        </w:rPr>
        <w:t>__</w:t>
      </w:r>
      <w:r w:rsidRPr="00806C9C">
        <w:rPr>
          <w:rFonts w:ascii="Times New Roman" w:hAnsi="Times New Roman"/>
          <w:lang w:val="ru-RU"/>
        </w:rPr>
        <w:t>________</w:t>
      </w:r>
    </w:p>
    <w:sectPr w:rsidR="005E7B09" w:rsidRPr="001344CB" w:rsidSect="00953467">
      <w:footerReference w:type="even" r:id="rId11"/>
      <w:footerReference w:type="default" r:id="rId12"/>
      <w:pgSz w:w="12240" w:h="15840"/>
      <w:pgMar w:top="620" w:right="1580" w:bottom="280" w:left="1600" w:header="720" w:footer="720" w:gutter="0"/>
      <w:cols w:space="720" w:equalWidth="0">
        <w:col w:w="90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CA4" w:rsidRDefault="008D1CA4" w:rsidP="00CD0460">
      <w:r>
        <w:separator/>
      </w:r>
    </w:p>
  </w:endnote>
  <w:endnote w:type="continuationSeparator" w:id="0">
    <w:p w:rsidR="008D1CA4" w:rsidRDefault="008D1CA4" w:rsidP="00CD0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Italic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EE"/>
    <w:family w:val="swiss"/>
    <w:pitch w:val="variable"/>
    <w:sig w:usb0="E00002FF" w:usb1="4000ACFF" w:usb2="00000001" w:usb3="00000000" w:csb0="0000019F" w:csb1="00000000"/>
  </w:font>
  <w:font w:name="Times Roman YU">
    <w:altName w:val="Courier New"/>
    <w:charset w:val="00"/>
    <w:family w:val="roman"/>
    <w:pitch w:val="variable"/>
    <w:sig w:usb0="00000001" w:usb1="00000000" w:usb2="00000000" w:usb3="00000000" w:csb0="00000009" w:csb1="00000000"/>
  </w:font>
  <w:font w:name="TimesNewRomanPSMT">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Franklin Gothic Book">
    <w:panose1 w:val="020B0503020102020204"/>
    <w:charset w:val="EE"/>
    <w:family w:val="swiss"/>
    <w:pitch w:val="variable"/>
    <w:sig w:usb0="00000287" w:usb1="00000000" w:usb2="00000000" w:usb3="00000000" w:csb0="0000009F" w:csb1="00000000"/>
  </w:font>
  <w:font w:name="TimesNewRomanPS-BoldMT">
    <w:altName w:val="Times New Roman"/>
    <w:charset w:val="EE"/>
    <w:family w:val="auto"/>
    <w:pitch w:val="default"/>
    <w:sig w:usb0="00000000" w:usb1="00000000" w:usb2="00000000" w:usb3="00000000" w:csb0="00040001" w:csb1="00000000"/>
  </w:font>
  <w:font w:name="TT2C2o00">
    <w:altName w:val="Arial Unicode MS"/>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entury Schoolbook">
    <w:panose1 w:val="0204060405050502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765" w:rsidRDefault="00B17765" w:rsidP="003F30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7765" w:rsidRDefault="00B17765" w:rsidP="003F30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765" w:rsidRDefault="00B17765" w:rsidP="003F30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7CE0">
      <w:rPr>
        <w:rStyle w:val="PageNumber"/>
        <w:noProof/>
      </w:rPr>
      <w:t>19</w:t>
    </w:r>
    <w:r>
      <w:rPr>
        <w:rStyle w:val="PageNumber"/>
      </w:rPr>
      <w:fldChar w:fldCharType="end"/>
    </w:r>
  </w:p>
  <w:p w:rsidR="00B17765" w:rsidRDefault="00B17765" w:rsidP="003F30B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765" w:rsidRDefault="00B17765">
    <w:pPr>
      <w:pStyle w:val="Footer"/>
      <w:jc w:val="center"/>
      <w:rPr>
        <w:rFonts w:ascii="Cambria" w:hAnsi="Cambria"/>
        <w:color w:val="4F81BD"/>
        <w:sz w:val="40"/>
        <w:szCs w:val="40"/>
      </w:rPr>
    </w:pPr>
    <w:fldSimple w:instr=" PAGE   \* MERGEFORMAT ">
      <w:r w:rsidR="00BF7CE0" w:rsidRPr="00BF7CE0">
        <w:rPr>
          <w:rFonts w:ascii="Cambria" w:hAnsi="Cambria"/>
          <w:noProof/>
          <w:color w:val="4F81BD"/>
          <w:sz w:val="40"/>
          <w:szCs w:val="40"/>
        </w:rPr>
        <w:t>32</w:t>
      </w:r>
    </w:fldSimple>
  </w:p>
  <w:p w:rsidR="00B17765" w:rsidRDefault="00B1776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765" w:rsidRDefault="00B17765" w:rsidP="003F30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7765" w:rsidRDefault="00B1776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765" w:rsidRDefault="00B17765" w:rsidP="003F30B9">
    <w:pPr>
      <w:pStyle w:val="Footer"/>
      <w:framePr w:wrap="around" w:vAnchor="text" w:hAnchor="page" w:x="5761" w:y="86"/>
      <w:rPr>
        <w:rStyle w:val="PageNumber"/>
      </w:rPr>
    </w:pPr>
    <w:r>
      <w:rPr>
        <w:rStyle w:val="PageNumber"/>
      </w:rPr>
      <w:fldChar w:fldCharType="begin"/>
    </w:r>
    <w:r>
      <w:rPr>
        <w:rStyle w:val="PageNumber"/>
      </w:rPr>
      <w:instrText xml:space="preserve">PAGE  </w:instrText>
    </w:r>
    <w:r>
      <w:rPr>
        <w:rStyle w:val="PageNumber"/>
      </w:rPr>
      <w:fldChar w:fldCharType="separate"/>
    </w:r>
    <w:r w:rsidR="00BF7CE0">
      <w:rPr>
        <w:rStyle w:val="PageNumber"/>
        <w:noProof/>
      </w:rPr>
      <w:t>36</w:t>
    </w:r>
    <w:r>
      <w:rPr>
        <w:rStyle w:val="PageNumber"/>
      </w:rPr>
      <w:fldChar w:fldCharType="end"/>
    </w:r>
  </w:p>
  <w:p w:rsidR="00B17765" w:rsidRDefault="00B177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CA4" w:rsidRDefault="008D1CA4" w:rsidP="00CD0460">
      <w:r>
        <w:separator/>
      </w:r>
    </w:p>
  </w:footnote>
  <w:footnote w:type="continuationSeparator" w:id="0">
    <w:p w:rsidR="008D1CA4" w:rsidRDefault="008D1CA4" w:rsidP="00CD0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500"/>
        </w:tabs>
        <w:ind w:left="450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3"/>
    <w:multiLevelType w:val="multilevel"/>
    <w:tmpl w:val="00000003"/>
    <w:name w:val="WW8Num3"/>
    <w:lvl w:ilvl="0">
      <w:start w:val="1"/>
      <w:numFmt w:val="decimal"/>
      <w:lvlText w:val="%1."/>
      <w:lvlJc w:val="left"/>
      <w:pPr>
        <w:tabs>
          <w:tab w:val="num" w:pos="900"/>
        </w:tabs>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4"/>
    <w:multiLevelType w:val="multilevel"/>
    <w:tmpl w:val="00000004"/>
    <w:name w:val="WW8Num4"/>
    <w:lvl w:ilvl="0">
      <w:start w:val="8"/>
      <w:numFmt w:val="decimal"/>
      <w:lvlText w:val="%1)"/>
      <w:lvlJc w:val="left"/>
      <w:pPr>
        <w:tabs>
          <w:tab w:val="num" w:pos="1260"/>
        </w:tabs>
        <w:ind w:left="12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5"/>
    <w:multiLevelType w:val="multilevel"/>
    <w:tmpl w:val="00000005"/>
    <w:name w:val="WW8Num5"/>
    <w:lvl w:ilvl="0">
      <w:start w:val="1"/>
      <w:numFmt w:val="bullet"/>
      <w:suff w:val="nothing"/>
      <w:lvlText w:val=""/>
      <w:lvlJc w:val="left"/>
      <w:pPr>
        <w:tabs>
          <w:tab w:val="num" w:pos="284"/>
        </w:tabs>
        <w:ind w:left="284" w:firstLine="0"/>
      </w:pPr>
      <w:rPr>
        <w:rFonts w:ascii="Wingdings" w:hAnsi="Wingdings"/>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06"/>
    <w:multiLevelType w:val="multilevel"/>
    <w:tmpl w:val="00000006"/>
    <w:name w:val="WW8Num6"/>
    <w:lvl w:ilvl="0">
      <w:start w:val="1"/>
      <w:numFmt w:val="decimal"/>
      <w:lvlText w:val="%1."/>
      <w:lvlJc w:val="left"/>
      <w:pPr>
        <w:tabs>
          <w:tab w:val="num" w:pos="4500"/>
        </w:tabs>
        <w:ind w:left="4500" w:hanging="360"/>
      </w:pPr>
      <w:rPr>
        <w:rFonts w:ascii="Times New Roman" w:eastAsia="PMingLiU" w:hAnsi="Times New Roman" w:cs="Times New Roman"/>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07"/>
    <w:multiLevelType w:val="multilevel"/>
    <w:tmpl w:val="00000007"/>
    <w:name w:val="WW8Num7"/>
    <w:lvl w:ilvl="0">
      <w:start w:val="1"/>
      <w:numFmt w:val="decimal"/>
      <w:lvlText w:val="%1."/>
      <w:lvlJc w:val="left"/>
      <w:pPr>
        <w:tabs>
          <w:tab w:val="num" w:pos="720"/>
        </w:tabs>
        <w:ind w:left="720" w:hanging="66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0000008"/>
    <w:multiLevelType w:val="multilevel"/>
    <w:tmpl w:val="00000008"/>
    <w:name w:val="WW8Num8"/>
    <w:lvl w:ilvl="0">
      <w:start w:val="1"/>
      <w:numFmt w:val="decimal"/>
      <w:lvlText w:val="%1)"/>
      <w:lvlJc w:val="left"/>
      <w:pPr>
        <w:tabs>
          <w:tab w:val="num" w:pos="530"/>
        </w:tabs>
        <w:ind w:left="5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w:hAnsi="Wingdings"/>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000000A"/>
    <w:multiLevelType w:val="multilevel"/>
    <w:tmpl w:val="0000000A"/>
    <w:name w:val="WW8Num10"/>
    <w:lvl w:ilvl="0">
      <w:start w:val="1"/>
      <w:numFmt w:val="decimal"/>
      <w:lvlText w:val="%1."/>
      <w:lvlJc w:val="right"/>
      <w:pPr>
        <w:tabs>
          <w:tab w:val="num" w:pos="113"/>
        </w:tabs>
        <w:ind w:left="113" w:firstLine="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000000B"/>
    <w:multiLevelType w:val="multilevel"/>
    <w:tmpl w:val="0000000B"/>
    <w:name w:val="WW8Num11"/>
    <w:lvl w:ilvl="0">
      <w:start w:val="10"/>
      <w:numFmt w:val="decimal"/>
      <w:lvlText w:val="%1."/>
      <w:lvlJc w:val="left"/>
      <w:pPr>
        <w:tabs>
          <w:tab w:val="num" w:pos="855"/>
        </w:tabs>
        <w:ind w:left="855" w:hanging="49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1927319"/>
    <w:multiLevelType w:val="hybridMultilevel"/>
    <w:tmpl w:val="1C46302C"/>
    <w:lvl w:ilvl="0" w:tplc="0CA0ACE8">
      <w:numFmt w:val="bullet"/>
      <w:lvlText w:val="-"/>
      <w:lvlJc w:val="left"/>
      <w:pPr>
        <w:tabs>
          <w:tab w:val="num" w:pos="900"/>
        </w:tabs>
        <w:ind w:left="90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0B056639"/>
    <w:multiLevelType w:val="hybridMultilevel"/>
    <w:tmpl w:val="09B60BAC"/>
    <w:lvl w:ilvl="0" w:tplc="79E4B130">
      <w:start w:val="10"/>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EC96CEA"/>
    <w:multiLevelType w:val="hybridMultilevel"/>
    <w:tmpl w:val="9924A106"/>
    <w:lvl w:ilvl="0" w:tplc="4A1A2938">
      <w:start w:val="5"/>
      <w:numFmt w:val="decimal"/>
      <w:lvlText w:val="%1."/>
      <w:lvlJc w:val="left"/>
      <w:pPr>
        <w:tabs>
          <w:tab w:val="num" w:pos="1070"/>
        </w:tabs>
        <w:ind w:left="1070" w:hanging="360"/>
      </w:pPr>
      <w:rPr>
        <w:rFonts w:hint="default"/>
      </w:rPr>
    </w:lvl>
    <w:lvl w:ilvl="1" w:tplc="081A0019" w:tentative="1">
      <w:start w:val="1"/>
      <w:numFmt w:val="lowerLetter"/>
      <w:lvlText w:val="%2."/>
      <w:lvlJc w:val="left"/>
      <w:pPr>
        <w:tabs>
          <w:tab w:val="num" w:pos="1790"/>
        </w:tabs>
        <w:ind w:left="1790" w:hanging="360"/>
      </w:pPr>
    </w:lvl>
    <w:lvl w:ilvl="2" w:tplc="081A001B" w:tentative="1">
      <w:start w:val="1"/>
      <w:numFmt w:val="lowerRoman"/>
      <w:lvlText w:val="%3."/>
      <w:lvlJc w:val="right"/>
      <w:pPr>
        <w:tabs>
          <w:tab w:val="num" w:pos="2510"/>
        </w:tabs>
        <w:ind w:left="2510" w:hanging="180"/>
      </w:pPr>
    </w:lvl>
    <w:lvl w:ilvl="3" w:tplc="081A000F" w:tentative="1">
      <w:start w:val="1"/>
      <w:numFmt w:val="decimal"/>
      <w:lvlText w:val="%4."/>
      <w:lvlJc w:val="left"/>
      <w:pPr>
        <w:tabs>
          <w:tab w:val="num" w:pos="3230"/>
        </w:tabs>
        <w:ind w:left="3230" w:hanging="360"/>
      </w:pPr>
    </w:lvl>
    <w:lvl w:ilvl="4" w:tplc="081A0019" w:tentative="1">
      <w:start w:val="1"/>
      <w:numFmt w:val="lowerLetter"/>
      <w:lvlText w:val="%5."/>
      <w:lvlJc w:val="left"/>
      <w:pPr>
        <w:tabs>
          <w:tab w:val="num" w:pos="3950"/>
        </w:tabs>
        <w:ind w:left="3950" w:hanging="360"/>
      </w:pPr>
    </w:lvl>
    <w:lvl w:ilvl="5" w:tplc="081A001B" w:tentative="1">
      <w:start w:val="1"/>
      <w:numFmt w:val="lowerRoman"/>
      <w:lvlText w:val="%6."/>
      <w:lvlJc w:val="right"/>
      <w:pPr>
        <w:tabs>
          <w:tab w:val="num" w:pos="4670"/>
        </w:tabs>
        <w:ind w:left="4670" w:hanging="180"/>
      </w:pPr>
    </w:lvl>
    <w:lvl w:ilvl="6" w:tplc="081A000F" w:tentative="1">
      <w:start w:val="1"/>
      <w:numFmt w:val="decimal"/>
      <w:lvlText w:val="%7."/>
      <w:lvlJc w:val="left"/>
      <w:pPr>
        <w:tabs>
          <w:tab w:val="num" w:pos="5390"/>
        </w:tabs>
        <w:ind w:left="5390" w:hanging="360"/>
      </w:pPr>
    </w:lvl>
    <w:lvl w:ilvl="7" w:tplc="081A0019" w:tentative="1">
      <w:start w:val="1"/>
      <w:numFmt w:val="lowerLetter"/>
      <w:lvlText w:val="%8."/>
      <w:lvlJc w:val="left"/>
      <w:pPr>
        <w:tabs>
          <w:tab w:val="num" w:pos="6110"/>
        </w:tabs>
        <w:ind w:left="6110" w:hanging="360"/>
      </w:pPr>
    </w:lvl>
    <w:lvl w:ilvl="8" w:tplc="081A001B" w:tentative="1">
      <w:start w:val="1"/>
      <w:numFmt w:val="lowerRoman"/>
      <w:lvlText w:val="%9."/>
      <w:lvlJc w:val="right"/>
      <w:pPr>
        <w:tabs>
          <w:tab w:val="num" w:pos="6830"/>
        </w:tabs>
        <w:ind w:left="6830" w:hanging="180"/>
      </w:pPr>
    </w:lvl>
  </w:abstractNum>
  <w:abstractNum w:abstractNumId="14">
    <w:nsid w:val="133D48FE"/>
    <w:multiLevelType w:val="hybridMultilevel"/>
    <w:tmpl w:val="9DFAE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5131D3"/>
    <w:multiLevelType w:val="hybridMultilevel"/>
    <w:tmpl w:val="BECAE25A"/>
    <w:lvl w:ilvl="0" w:tplc="B36A9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B48503E"/>
    <w:multiLevelType w:val="hybridMultilevel"/>
    <w:tmpl w:val="9DFAE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BE21B2"/>
    <w:multiLevelType w:val="hybridMultilevel"/>
    <w:tmpl w:val="3C7E1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693345"/>
    <w:multiLevelType w:val="hybridMultilevel"/>
    <w:tmpl w:val="21C4D820"/>
    <w:lvl w:ilvl="0" w:tplc="4FEEF120">
      <w:numFmt w:val="bullet"/>
      <w:lvlText w:val="-"/>
      <w:lvlJc w:val="left"/>
      <w:pPr>
        <w:ind w:left="720" w:hanging="360"/>
      </w:pPr>
      <w:rPr>
        <w:rFonts w:ascii="TimesNewRomanPS-BoldItalicMT" w:eastAsia="Calibri" w:hAnsi="TimesNewRomanPS-BoldItalicMT" w:cs="TimesNewRomanPS-BoldItalicMT"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1077F5"/>
    <w:multiLevelType w:val="hybridMultilevel"/>
    <w:tmpl w:val="9DFC799E"/>
    <w:lvl w:ilvl="0" w:tplc="FFFFFFFF">
      <w:start w:val="1"/>
      <w:numFmt w:val="bullet"/>
      <w:lvlText w:val="-"/>
      <w:lvlJc w:val="left"/>
      <w:pPr>
        <w:tabs>
          <w:tab w:val="num" w:pos="851"/>
        </w:tabs>
        <w:ind w:left="851" w:hanging="284"/>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18D35EB"/>
    <w:multiLevelType w:val="hybridMultilevel"/>
    <w:tmpl w:val="AAD8BD52"/>
    <w:lvl w:ilvl="0" w:tplc="0704A47E">
      <w:start w:val="2"/>
      <w:numFmt w:val="bullet"/>
      <w:lvlText w:val=""/>
      <w:lvlJc w:val="left"/>
      <w:pPr>
        <w:tabs>
          <w:tab w:val="num" w:pos="1740"/>
        </w:tabs>
        <w:ind w:left="1740" w:hanging="1020"/>
      </w:pPr>
      <w:rPr>
        <w:rFonts w:ascii="Symbol" w:eastAsia="Times New Roman" w:hAnsi="Symbol" w:cs="Times New Roman" w:hint="default"/>
      </w:rPr>
    </w:lvl>
    <w:lvl w:ilvl="1" w:tplc="8900242C">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A9C22A1"/>
    <w:multiLevelType w:val="hybridMultilevel"/>
    <w:tmpl w:val="898EB782"/>
    <w:lvl w:ilvl="0" w:tplc="3274E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E435B9F"/>
    <w:multiLevelType w:val="hybridMultilevel"/>
    <w:tmpl w:val="37588FEE"/>
    <w:lvl w:ilvl="0" w:tplc="A0E87F7C">
      <w:start w:val="1"/>
      <w:numFmt w:val="decimal"/>
      <w:lvlText w:val="%1."/>
      <w:lvlJc w:val="left"/>
      <w:pPr>
        <w:tabs>
          <w:tab w:val="num" w:pos="720"/>
        </w:tabs>
        <w:ind w:left="720" w:hanging="360"/>
      </w:pPr>
      <w:rPr>
        <w:rFonts w:ascii="Times Roman YU" w:hAnsi="Times Roman YU" w:hint="default"/>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3">
    <w:nsid w:val="40FB2CE6"/>
    <w:multiLevelType w:val="hybridMultilevel"/>
    <w:tmpl w:val="6526C4B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38F0AE3"/>
    <w:multiLevelType w:val="hybridMultilevel"/>
    <w:tmpl w:val="FAF4E5D4"/>
    <w:lvl w:ilvl="0" w:tplc="FFFFFFFF">
      <w:start w:val="8"/>
      <w:numFmt w:val="decimal"/>
      <w:lvlText w:val="%1)"/>
      <w:lvlJc w:val="left"/>
      <w:pPr>
        <w:tabs>
          <w:tab w:val="num" w:pos="1260"/>
        </w:tabs>
        <w:ind w:left="1260" w:hanging="360"/>
      </w:pPr>
      <w:rPr>
        <w:rFonts w:hint="default"/>
      </w:rPr>
    </w:lvl>
    <w:lvl w:ilvl="1" w:tplc="FFFFFFFF">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5">
    <w:nsid w:val="4F0A78FB"/>
    <w:multiLevelType w:val="hybridMultilevel"/>
    <w:tmpl w:val="5B8C7692"/>
    <w:lvl w:ilvl="0" w:tplc="DEF2690C">
      <w:start w:val="14"/>
      <w:numFmt w:val="decimal"/>
      <w:lvlText w:val="%1."/>
      <w:lvlJc w:val="left"/>
      <w:pPr>
        <w:tabs>
          <w:tab w:val="num" w:pos="720"/>
        </w:tabs>
        <w:ind w:left="72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6">
    <w:nsid w:val="58224EC1"/>
    <w:multiLevelType w:val="hybridMultilevel"/>
    <w:tmpl w:val="9DFAE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375B26"/>
    <w:multiLevelType w:val="hybridMultilevel"/>
    <w:tmpl w:val="7F3EE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9279C0"/>
    <w:multiLevelType w:val="hybridMultilevel"/>
    <w:tmpl w:val="1C30C8D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B3E3529"/>
    <w:multiLevelType w:val="hybridMultilevel"/>
    <w:tmpl w:val="5BAA036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4DB6F2E"/>
    <w:multiLevelType w:val="hybridMultilevel"/>
    <w:tmpl w:val="B2EA52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5A0656"/>
    <w:multiLevelType w:val="hybridMultilevel"/>
    <w:tmpl w:val="422CF748"/>
    <w:lvl w:ilvl="0" w:tplc="41967B2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5855AB0"/>
    <w:multiLevelType w:val="hybridMultilevel"/>
    <w:tmpl w:val="A5681CBC"/>
    <w:lvl w:ilvl="0" w:tplc="D604D472">
      <w:start w:val="3"/>
      <w:numFmt w:val="bullet"/>
      <w:lvlText w:val=""/>
      <w:lvlJc w:val="left"/>
      <w:pPr>
        <w:tabs>
          <w:tab w:val="num" w:pos="720"/>
        </w:tabs>
        <w:ind w:left="720" w:hanging="360"/>
      </w:pPr>
      <w:rPr>
        <w:rFonts w:ascii="Symbol" w:eastAsia="Times New Roman" w:hAnsi="Symbol" w:cs="TimesNewRomanPS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73D6567"/>
    <w:multiLevelType w:val="hybridMultilevel"/>
    <w:tmpl w:val="8E0C0EFC"/>
    <w:lvl w:ilvl="0" w:tplc="6BEA65E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802633"/>
    <w:multiLevelType w:val="hybridMultilevel"/>
    <w:tmpl w:val="AF18DBC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994D77"/>
    <w:multiLevelType w:val="hybridMultilevel"/>
    <w:tmpl w:val="8C9A747C"/>
    <w:lvl w:ilvl="0" w:tplc="1CC62270">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6">
    <w:nsid w:val="6B1E2FED"/>
    <w:multiLevelType w:val="hybridMultilevel"/>
    <w:tmpl w:val="E69A36B0"/>
    <w:lvl w:ilvl="0" w:tplc="B22CE51C">
      <w:start w:val="1"/>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DF80734"/>
    <w:multiLevelType w:val="hybridMultilevel"/>
    <w:tmpl w:val="F6245BB2"/>
    <w:lvl w:ilvl="0" w:tplc="A3462A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EE337E5"/>
    <w:multiLevelType w:val="multilevel"/>
    <w:tmpl w:val="2C4E24B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nsid w:val="7C10497E"/>
    <w:multiLevelType w:val="hybridMultilevel"/>
    <w:tmpl w:val="32E4C490"/>
    <w:lvl w:ilvl="0" w:tplc="EEA6F71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3"/>
  </w:num>
  <w:num w:numId="5">
    <w:abstractNumId w:val="38"/>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24"/>
  </w:num>
  <w:num w:numId="18">
    <w:abstractNumId w:val="19"/>
  </w:num>
  <w:num w:numId="19">
    <w:abstractNumId w:val="23"/>
  </w:num>
  <w:num w:numId="20">
    <w:abstractNumId w:val="13"/>
  </w:num>
  <w:num w:numId="21">
    <w:abstractNumId w:val="25"/>
  </w:num>
  <w:num w:numId="22">
    <w:abstractNumId w:val="11"/>
  </w:num>
  <w:num w:numId="23">
    <w:abstractNumId w:val="34"/>
  </w:num>
  <w:num w:numId="24">
    <w:abstractNumId w:val="29"/>
  </w:num>
  <w:num w:numId="25">
    <w:abstractNumId w:val="39"/>
  </w:num>
  <w:num w:numId="26">
    <w:abstractNumId w:val="12"/>
  </w:num>
  <w:num w:numId="27">
    <w:abstractNumId w:val="37"/>
  </w:num>
  <w:num w:numId="28">
    <w:abstractNumId w:val="36"/>
  </w:num>
  <w:num w:numId="29">
    <w:abstractNumId w:val="18"/>
  </w:num>
  <w:num w:numId="30">
    <w:abstractNumId w:val="30"/>
  </w:num>
  <w:num w:numId="31">
    <w:abstractNumId w:val="32"/>
  </w:num>
  <w:num w:numId="32">
    <w:abstractNumId w:val="20"/>
  </w:num>
  <w:num w:numId="33">
    <w:abstractNumId w:val="15"/>
  </w:num>
  <w:num w:numId="34">
    <w:abstractNumId w:val="21"/>
  </w:num>
  <w:num w:numId="35">
    <w:abstractNumId w:val="31"/>
  </w:num>
  <w:num w:numId="36">
    <w:abstractNumId w:val="17"/>
  </w:num>
  <w:num w:numId="37">
    <w:abstractNumId w:val="26"/>
  </w:num>
  <w:num w:numId="38">
    <w:abstractNumId w:val="27"/>
  </w:num>
  <w:num w:numId="39">
    <w:abstractNumId w:val="14"/>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0F2262"/>
    <w:rsid w:val="0000298B"/>
    <w:rsid w:val="0000749E"/>
    <w:rsid w:val="000122D1"/>
    <w:rsid w:val="00013AFA"/>
    <w:rsid w:val="00014320"/>
    <w:rsid w:val="000143A0"/>
    <w:rsid w:val="00016CC7"/>
    <w:rsid w:val="00016FF5"/>
    <w:rsid w:val="00017C05"/>
    <w:rsid w:val="000205CE"/>
    <w:rsid w:val="00023D0A"/>
    <w:rsid w:val="00024A49"/>
    <w:rsid w:val="0002547A"/>
    <w:rsid w:val="00027574"/>
    <w:rsid w:val="0003106C"/>
    <w:rsid w:val="00031A45"/>
    <w:rsid w:val="00032614"/>
    <w:rsid w:val="00033B94"/>
    <w:rsid w:val="00033E42"/>
    <w:rsid w:val="000349B3"/>
    <w:rsid w:val="000365F4"/>
    <w:rsid w:val="00036909"/>
    <w:rsid w:val="000413D7"/>
    <w:rsid w:val="0004159A"/>
    <w:rsid w:val="000416B3"/>
    <w:rsid w:val="00041A35"/>
    <w:rsid w:val="000430B3"/>
    <w:rsid w:val="00045798"/>
    <w:rsid w:val="00045A3C"/>
    <w:rsid w:val="00047BC7"/>
    <w:rsid w:val="0005164B"/>
    <w:rsid w:val="0005294A"/>
    <w:rsid w:val="0005589F"/>
    <w:rsid w:val="00055A60"/>
    <w:rsid w:val="00055A7A"/>
    <w:rsid w:val="00061F28"/>
    <w:rsid w:val="00062BD9"/>
    <w:rsid w:val="00063796"/>
    <w:rsid w:val="00065824"/>
    <w:rsid w:val="00065FE2"/>
    <w:rsid w:val="00067C02"/>
    <w:rsid w:val="00070FD1"/>
    <w:rsid w:val="00072260"/>
    <w:rsid w:val="000735F0"/>
    <w:rsid w:val="00073720"/>
    <w:rsid w:val="00074772"/>
    <w:rsid w:val="00074B1E"/>
    <w:rsid w:val="00074CDF"/>
    <w:rsid w:val="00077CF1"/>
    <w:rsid w:val="00080AA7"/>
    <w:rsid w:val="00080F52"/>
    <w:rsid w:val="0008103B"/>
    <w:rsid w:val="00081B5A"/>
    <w:rsid w:val="000826E0"/>
    <w:rsid w:val="00083C07"/>
    <w:rsid w:val="00083C91"/>
    <w:rsid w:val="00084AA6"/>
    <w:rsid w:val="000855FB"/>
    <w:rsid w:val="00087AF2"/>
    <w:rsid w:val="00091168"/>
    <w:rsid w:val="000916F5"/>
    <w:rsid w:val="00092609"/>
    <w:rsid w:val="000951AD"/>
    <w:rsid w:val="000951B8"/>
    <w:rsid w:val="00095BE2"/>
    <w:rsid w:val="000970CA"/>
    <w:rsid w:val="00097536"/>
    <w:rsid w:val="000A1876"/>
    <w:rsid w:val="000A2176"/>
    <w:rsid w:val="000A2BE1"/>
    <w:rsid w:val="000A2F18"/>
    <w:rsid w:val="000A6101"/>
    <w:rsid w:val="000A6924"/>
    <w:rsid w:val="000B0292"/>
    <w:rsid w:val="000B0FAE"/>
    <w:rsid w:val="000B24C4"/>
    <w:rsid w:val="000B2553"/>
    <w:rsid w:val="000B3227"/>
    <w:rsid w:val="000B33AF"/>
    <w:rsid w:val="000B436B"/>
    <w:rsid w:val="000C5DA1"/>
    <w:rsid w:val="000D0908"/>
    <w:rsid w:val="000D0AA1"/>
    <w:rsid w:val="000D133E"/>
    <w:rsid w:val="000D2EB5"/>
    <w:rsid w:val="000D33EB"/>
    <w:rsid w:val="000D65F1"/>
    <w:rsid w:val="000D764C"/>
    <w:rsid w:val="000D7742"/>
    <w:rsid w:val="000E0807"/>
    <w:rsid w:val="000E0C27"/>
    <w:rsid w:val="000E155F"/>
    <w:rsid w:val="000F06F4"/>
    <w:rsid w:val="000F0C38"/>
    <w:rsid w:val="000F0EE6"/>
    <w:rsid w:val="000F2172"/>
    <w:rsid w:val="000F2262"/>
    <w:rsid w:val="000F50E6"/>
    <w:rsid w:val="000F5514"/>
    <w:rsid w:val="000F5D10"/>
    <w:rsid w:val="001009F0"/>
    <w:rsid w:val="00100A85"/>
    <w:rsid w:val="0010117D"/>
    <w:rsid w:val="00101254"/>
    <w:rsid w:val="00101320"/>
    <w:rsid w:val="00101ABF"/>
    <w:rsid w:val="00102D17"/>
    <w:rsid w:val="001039EB"/>
    <w:rsid w:val="00103EF2"/>
    <w:rsid w:val="00105C3A"/>
    <w:rsid w:val="00105C90"/>
    <w:rsid w:val="00111430"/>
    <w:rsid w:val="00112C35"/>
    <w:rsid w:val="00112F34"/>
    <w:rsid w:val="00113D64"/>
    <w:rsid w:val="00115301"/>
    <w:rsid w:val="001171EB"/>
    <w:rsid w:val="00117666"/>
    <w:rsid w:val="0012114C"/>
    <w:rsid w:val="001245E0"/>
    <w:rsid w:val="0012462C"/>
    <w:rsid w:val="001246E3"/>
    <w:rsid w:val="001301AD"/>
    <w:rsid w:val="00130E73"/>
    <w:rsid w:val="001327C8"/>
    <w:rsid w:val="0014033F"/>
    <w:rsid w:val="001425F6"/>
    <w:rsid w:val="00143CAA"/>
    <w:rsid w:val="001444FE"/>
    <w:rsid w:val="001459CC"/>
    <w:rsid w:val="00146466"/>
    <w:rsid w:val="001466B6"/>
    <w:rsid w:val="00147321"/>
    <w:rsid w:val="001504F1"/>
    <w:rsid w:val="00151C6C"/>
    <w:rsid w:val="00153792"/>
    <w:rsid w:val="001539C0"/>
    <w:rsid w:val="00156220"/>
    <w:rsid w:val="00157842"/>
    <w:rsid w:val="00157F30"/>
    <w:rsid w:val="00160A02"/>
    <w:rsid w:val="0016138B"/>
    <w:rsid w:val="00162F3B"/>
    <w:rsid w:val="0016360F"/>
    <w:rsid w:val="00163B73"/>
    <w:rsid w:val="00165825"/>
    <w:rsid w:val="00165FDB"/>
    <w:rsid w:val="00167E8D"/>
    <w:rsid w:val="0017070D"/>
    <w:rsid w:val="00174D83"/>
    <w:rsid w:val="00175DFE"/>
    <w:rsid w:val="00175ED5"/>
    <w:rsid w:val="001769FD"/>
    <w:rsid w:val="00181B30"/>
    <w:rsid w:val="001820D7"/>
    <w:rsid w:val="00182575"/>
    <w:rsid w:val="00182B8C"/>
    <w:rsid w:val="00183539"/>
    <w:rsid w:val="00184A48"/>
    <w:rsid w:val="00184E3B"/>
    <w:rsid w:val="0018572A"/>
    <w:rsid w:val="00185871"/>
    <w:rsid w:val="00185AD4"/>
    <w:rsid w:val="00186EE0"/>
    <w:rsid w:val="001873F6"/>
    <w:rsid w:val="00187899"/>
    <w:rsid w:val="00187E94"/>
    <w:rsid w:val="0019065A"/>
    <w:rsid w:val="001910BC"/>
    <w:rsid w:val="001913E6"/>
    <w:rsid w:val="001913FD"/>
    <w:rsid w:val="00191441"/>
    <w:rsid w:val="00194947"/>
    <w:rsid w:val="001A2826"/>
    <w:rsid w:val="001A30AE"/>
    <w:rsid w:val="001A3ED7"/>
    <w:rsid w:val="001A6BB7"/>
    <w:rsid w:val="001A713F"/>
    <w:rsid w:val="001A74B5"/>
    <w:rsid w:val="001A797F"/>
    <w:rsid w:val="001A7B7B"/>
    <w:rsid w:val="001B0253"/>
    <w:rsid w:val="001B0CB0"/>
    <w:rsid w:val="001B1117"/>
    <w:rsid w:val="001B1FDD"/>
    <w:rsid w:val="001B62EA"/>
    <w:rsid w:val="001C1AB2"/>
    <w:rsid w:val="001C3149"/>
    <w:rsid w:val="001C3F3D"/>
    <w:rsid w:val="001C4122"/>
    <w:rsid w:val="001C41F2"/>
    <w:rsid w:val="001C42D6"/>
    <w:rsid w:val="001C4E3B"/>
    <w:rsid w:val="001C4F6E"/>
    <w:rsid w:val="001C76E4"/>
    <w:rsid w:val="001C7C34"/>
    <w:rsid w:val="001D12D3"/>
    <w:rsid w:val="001D1398"/>
    <w:rsid w:val="001D2063"/>
    <w:rsid w:val="001D2F17"/>
    <w:rsid w:val="001D3FA6"/>
    <w:rsid w:val="001D6AC2"/>
    <w:rsid w:val="001E1A1C"/>
    <w:rsid w:val="001E1BBE"/>
    <w:rsid w:val="001E36C2"/>
    <w:rsid w:val="001E3D87"/>
    <w:rsid w:val="001E6A90"/>
    <w:rsid w:val="001E7DC3"/>
    <w:rsid w:val="001F02F6"/>
    <w:rsid w:val="001F1283"/>
    <w:rsid w:val="001F1F71"/>
    <w:rsid w:val="001F2F4B"/>
    <w:rsid w:val="001F31E5"/>
    <w:rsid w:val="001F3696"/>
    <w:rsid w:val="001F3BBF"/>
    <w:rsid w:val="001F3D70"/>
    <w:rsid w:val="001F7F4A"/>
    <w:rsid w:val="00200D16"/>
    <w:rsid w:val="0020470D"/>
    <w:rsid w:val="002118AE"/>
    <w:rsid w:val="002124AF"/>
    <w:rsid w:val="0021375A"/>
    <w:rsid w:val="002142EF"/>
    <w:rsid w:val="00215894"/>
    <w:rsid w:val="002242E3"/>
    <w:rsid w:val="002258E6"/>
    <w:rsid w:val="00230098"/>
    <w:rsid w:val="00230BF9"/>
    <w:rsid w:val="00231FE7"/>
    <w:rsid w:val="0023220A"/>
    <w:rsid w:val="002329D8"/>
    <w:rsid w:val="002342C1"/>
    <w:rsid w:val="0023434C"/>
    <w:rsid w:val="002346B5"/>
    <w:rsid w:val="00235469"/>
    <w:rsid w:val="00235572"/>
    <w:rsid w:val="0024055B"/>
    <w:rsid w:val="002417FF"/>
    <w:rsid w:val="002421D0"/>
    <w:rsid w:val="002454B4"/>
    <w:rsid w:val="00245B17"/>
    <w:rsid w:val="0024796E"/>
    <w:rsid w:val="00251EA4"/>
    <w:rsid w:val="0025237E"/>
    <w:rsid w:val="00252800"/>
    <w:rsid w:val="00253977"/>
    <w:rsid w:val="00255950"/>
    <w:rsid w:val="00255F7A"/>
    <w:rsid w:val="00256CF2"/>
    <w:rsid w:val="0026017B"/>
    <w:rsid w:val="00260185"/>
    <w:rsid w:val="00260F6D"/>
    <w:rsid w:val="002627D4"/>
    <w:rsid w:val="002654D1"/>
    <w:rsid w:val="0026585E"/>
    <w:rsid w:val="00266CD3"/>
    <w:rsid w:val="00266D4F"/>
    <w:rsid w:val="00275C88"/>
    <w:rsid w:val="00277244"/>
    <w:rsid w:val="00281522"/>
    <w:rsid w:val="00281AAD"/>
    <w:rsid w:val="00281D05"/>
    <w:rsid w:val="00282214"/>
    <w:rsid w:val="0028293E"/>
    <w:rsid w:val="002835E7"/>
    <w:rsid w:val="00283E94"/>
    <w:rsid w:val="002840BF"/>
    <w:rsid w:val="002851EA"/>
    <w:rsid w:val="002863DC"/>
    <w:rsid w:val="00287474"/>
    <w:rsid w:val="002908CB"/>
    <w:rsid w:val="0029098A"/>
    <w:rsid w:val="00290B25"/>
    <w:rsid w:val="00292510"/>
    <w:rsid w:val="002A0A7D"/>
    <w:rsid w:val="002A0B4B"/>
    <w:rsid w:val="002A118A"/>
    <w:rsid w:val="002A496A"/>
    <w:rsid w:val="002A5E27"/>
    <w:rsid w:val="002A641B"/>
    <w:rsid w:val="002B1BFD"/>
    <w:rsid w:val="002B1ECA"/>
    <w:rsid w:val="002B30B5"/>
    <w:rsid w:val="002B33D1"/>
    <w:rsid w:val="002B4E57"/>
    <w:rsid w:val="002B700D"/>
    <w:rsid w:val="002B7A59"/>
    <w:rsid w:val="002C1C97"/>
    <w:rsid w:val="002C24D2"/>
    <w:rsid w:val="002C5BDB"/>
    <w:rsid w:val="002C6F7B"/>
    <w:rsid w:val="002D1CA3"/>
    <w:rsid w:val="002D4719"/>
    <w:rsid w:val="002D6779"/>
    <w:rsid w:val="002D7E8D"/>
    <w:rsid w:val="002E0A3F"/>
    <w:rsid w:val="002E1FD2"/>
    <w:rsid w:val="002E3350"/>
    <w:rsid w:val="002E4114"/>
    <w:rsid w:val="002E48AB"/>
    <w:rsid w:val="002E5C65"/>
    <w:rsid w:val="002E5D3D"/>
    <w:rsid w:val="002E68AD"/>
    <w:rsid w:val="002F1547"/>
    <w:rsid w:val="002F22A9"/>
    <w:rsid w:val="002F3A74"/>
    <w:rsid w:val="002F4AE5"/>
    <w:rsid w:val="002F63E1"/>
    <w:rsid w:val="002F6F97"/>
    <w:rsid w:val="0030002A"/>
    <w:rsid w:val="003000A4"/>
    <w:rsid w:val="00301281"/>
    <w:rsid w:val="00301A88"/>
    <w:rsid w:val="00301BE0"/>
    <w:rsid w:val="00301E8F"/>
    <w:rsid w:val="00302750"/>
    <w:rsid w:val="00303293"/>
    <w:rsid w:val="0030494A"/>
    <w:rsid w:val="00304B4B"/>
    <w:rsid w:val="003074AD"/>
    <w:rsid w:val="00307E0A"/>
    <w:rsid w:val="00310F86"/>
    <w:rsid w:val="003111CF"/>
    <w:rsid w:val="003131B6"/>
    <w:rsid w:val="003144A5"/>
    <w:rsid w:val="00314AB2"/>
    <w:rsid w:val="0031551C"/>
    <w:rsid w:val="003169A8"/>
    <w:rsid w:val="0031725D"/>
    <w:rsid w:val="00317A9E"/>
    <w:rsid w:val="00320570"/>
    <w:rsid w:val="003214AD"/>
    <w:rsid w:val="0032291D"/>
    <w:rsid w:val="00323137"/>
    <w:rsid w:val="00324E40"/>
    <w:rsid w:val="003309EB"/>
    <w:rsid w:val="003327DC"/>
    <w:rsid w:val="003331BC"/>
    <w:rsid w:val="0033402D"/>
    <w:rsid w:val="00340181"/>
    <w:rsid w:val="003417F9"/>
    <w:rsid w:val="00341C49"/>
    <w:rsid w:val="00342DA5"/>
    <w:rsid w:val="00343748"/>
    <w:rsid w:val="00344098"/>
    <w:rsid w:val="00345720"/>
    <w:rsid w:val="00346795"/>
    <w:rsid w:val="003506DD"/>
    <w:rsid w:val="00350874"/>
    <w:rsid w:val="003511F8"/>
    <w:rsid w:val="00351822"/>
    <w:rsid w:val="003520B8"/>
    <w:rsid w:val="003523C8"/>
    <w:rsid w:val="00352539"/>
    <w:rsid w:val="00353D09"/>
    <w:rsid w:val="00353F71"/>
    <w:rsid w:val="0035601C"/>
    <w:rsid w:val="00356FC1"/>
    <w:rsid w:val="00357677"/>
    <w:rsid w:val="00360E14"/>
    <w:rsid w:val="00362218"/>
    <w:rsid w:val="003628C1"/>
    <w:rsid w:val="00362BDA"/>
    <w:rsid w:val="003631D6"/>
    <w:rsid w:val="00365A67"/>
    <w:rsid w:val="003667C8"/>
    <w:rsid w:val="003668F8"/>
    <w:rsid w:val="00366BAD"/>
    <w:rsid w:val="00367003"/>
    <w:rsid w:val="0037098C"/>
    <w:rsid w:val="00373470"/>
    <w:rsid w:val="003742F3"/>
    <w:rsid w:val="003748CE"/>
    <w:rsid w:val="00374952"/>
    <w:rsid w:val="003761CB"/>
    <w:rsid w:val="00376309"/>
    <w:rsid w:val="003768CF"/>
    <w:rsid w:val="003829DE"/>
    <w:rsid w:val="00382C4A"/>
    <w:rsid w:val="00382E11"/>
    <w:rsid w:val="00383B52"/>
    <w:rsid w:val="00383F72"/>
    <w:rsid w:val="00385CAA"/>
    <w:rsid w:val="00386556"/>
    <w:rsid w:val="00386834"/>
    <w:rsid w:val="00386A36"/>
    <w:rsid w:val="0039137B"/>
    <w:rsid w:val="0039215A"/>
    <w:rsid w:val="00392A52"/>
    <w:rsid w:val="003939F8"/>
    <w:rsid w:val="003952D4"/>
    <w:rsid w:val="00396378"/>
    <w:rsid w:val="003A0375"/>
    <w:rsid w:val="003A278D"/>
    <w:rsid w:val="003A38D0"/>
    <w:rsid w:val="003A4EB9"/>
    <w:rsid w:val="003B0716"/>
    <w:rsid w:val="003B0A6C"/>
    <w:rsid w:val="003B15F4"/>
    <w:rsid w:val="003B2782"/>
    <w:rsid w:val="003B4074"/>
    <w:rsid w:val="003B464D"/>
    <w:rsid w:val="003B47BA"/>
    <w:rsid w:val="003B5ABF"/>
    <w:rsid w:val="003C21A9"/>
    <w:rsid w:val="003C31E4"/>
    <w:rsid w:val="003C3839"/>
    <w:rsid w:val="003C6BEB"/>
    <w:rsid w:val="003D427F"/>
    <w:rsid w:val="003D4D7F"/>
    <w:rsid w:val="003D67D8"/>
    <w:rsid w:val="003D73EB"/>
    <w:rsid w:val="003E067A"/>
    <w:rsid w:val="003E07D5"/>
    <w:rsid w:val="003E1A1A"/>
    <w:rsid w:val="003E1D8D"/>
    <w:rsid w:val="003E6DDC"/>
    <w:rsid w:val="003E6F84"/>
    <w:rsid w:val="003F00A1"/>
    <w:rsid w:val="003F0A96"/>
    <w:rsid w:val="003F0AB4"/>
    <w:rsid w:val="003F1B96"/>
    <w:rsid w:val="003F30B9"/>
    <w:rsid w:val="003F34D3"/>
    <w:rsid w:val="003F56F5"/>
    <w:rsid w:val="003F5915"/>
    <w:rsid w:val="003F63DB"/>
    <w:rsid w:val="003F7874"/>
    <w:rsid w:val="003F7DCD"/>
    <w:rsid w:val="00401E8B"/>
    <w:rsid w:val="00402948"/>
    <w:rsid w:val="004031CB"/>
    <w:rsid w:val="004052C9"/>
    <w:rsid w:val="00406DC4"/>
    <w:rsid w:val="00407270"/>
    <w:rsid w:val="004075BB"/>
    <w:rsid w:val="004105D1"/>
    <w:rsid w:val="00413147"/>
    <w:rsid w:val="00414550"/>
    <w:rsid w:val="00415250"/>
    <w:rsid w:val="00415FE7"/>
    <w:rsid w:val="00417C9D"/>
    <w:rsid w:val="00420815"/>
    <w:rsid w:val="00420DF2"/>
    <w:rsid w:val="00422BA1"/>
    <w:rsid w:val="004231B1"/>
    <w:rsid w:val="00423B54"/>
    <w:rsid w:val="00423DB3"/>
    <w:rsid w:val="0042405D"/>
    <w:rsid w:val="00424720"/>
    <w:rsid w:val="004263BE"/>
    <w:rsid w:val="00435F0E"/>
    <w:rsid w:val="00436866"/>
    <w:rsid w:val="004404BD"/>
    <w:rsid w:val="00441CA2"/>
    <w:rsid w:val="00441D5C"/>
    <w:rsid w:val="004424A1"/>
    <w:rsid w:val="004429CF"/>
    <w:rsid w:val="00442F0F"/>
    <w:rsid w:val="00443B3D"/>
    <w:rsid w:val="00444052"/>
    <w:rsid w:val="00444B59"/>
    <w:rsid w:val="00445623"/>
    <w:rsid w:val="004466BB"/>
    <w:rsid w:val="00447034"/>
    <w:rsid w:val="0044734B"/>
    <w:rsid w:val="004475DE"/>
    <w:rsid w:val="004501A7"/>
    <w:rsid w:val="0045047F"/>
    <w:rsid w:val="00451A84"/>
    <w:rsid w:val="00451D41"/>
    <w:rsid w:val="00452331"/>
    <w:rsid w:val="00455183"/>
    <w:rsid w:val="00457249"/>
    <w:rsid w:val="0046096B"/>
    <w:rsid w:val="00461084"/>
    <w:rsid w:val="00461206"/>
    <w:rsid w:val="00461967"/>
    <w:rsid w:val="00462277"/>
    <w:rsid w:val="0046230C"/>
    <w:rsid w:val="00462F4C"/>
    <w:rsid w:val="0046666B"/>
    <w:rsid w:val="004672CF"/>
    <w:rsid w:val="00472089"/>
    <w:rsid w:val="00472190"/>
    <w:rsid w:val="004737B1"/>
    <w:rsid w:val="00474149"/>
    <w:rsid w:val="00474D01"/>
    <w:rsid w:val="00474D16"/>
    <w:rsid w:val="00477146"/>
    <w:rsid w:val="00477C99"/>
    <w:rsid w:val="004816B2"/>
    <w:rsid w:val="00482338"/>
    <w:rsid w:val="00484EC6"/>
    <w:rsid w:val="00486D8D"/>
    <w:rsid w:val="00486EB1"/>
    <w:rsid w:val="004905B8"/>
    <w:rsid w:val="004905EA"/>
    <w:rsid w:val="004915C9"/>
    <w:rsid w:val="00493175"/>
    <w:rsid w:val="00493D29"/>
    <w:rsid w:val="0049437B"/>
    <w:rsid w:val="00495422"/>
    <w:rsid w:val="004966EF"/>
    <w:rsid w:val="00496962"/>
    <w:rsid w:val="00496D1C"/>
    <w:rsid w:val="004A01D0"/>
    <w:rsid w:val="004A057E"/>
    <w:rsid w:val="004A101E"/>
    <w:rsid w:val="004A1C67"/>
    <w:rsid w:val="004A2703"/>
    <w:rsid w:val="004A40B0"/>
    <w:rsid w:val="004A5311"/>
    <w:rsid w:val="004A5A8D"/>
    <w:rsid w:val="004A7223"/>
    <w:rsid w:val="004B011B"/>
    <w:rsid w:val="004B1AEB"/>
    <w:rsid w:val="004B1FD8"/>
    <w:rsid w:val="004B33EC"/>
    <w:rsid w:val="004B35E5"/>
    <w:rsid w:val="004B44EB"/>
    <w:rsid w:val="004B4780"/>
    <w:rsid w:val="004B4A58"/>
    <w:rsid w:val="004B6D0A"/>
    <w:rsid w:val="004C017D"/>
    <w:rsid w:val="004C035E"/>
    <w:rsid w:val="004C0476"/>
    <w:rsid w:val="004C32B4"/>
    <w:rsid w:val="004C35CA"/>
    <w:rsid w:val="004C43E1"/>
    <w:rsid w:val="004C66E9"/>
    <w:rsid w:val="004C6A9C"/>
    <w:rsid w:val="004D12D3"/>
    <w:rsid w:val="004D5305"/>
    <w:rsid w:val="004D626F"/>
    <w:rsid w:val="004D6387"/>
    <w:rsid w:val="004E01EE"/>
    <w:rsid w:val="004E3ED6"/>
    <w:rsid w:val="004E4B42"/>
    <w:rsid w:val="004E4D34"/>
    <w:rsid w:val="004E59E9"/>
    <w:rsid w:val="004E67EC"/>
    <w:rsid w:val="004E6895"/>
    <w:rsid w:val="004E7B78"/>
    <w:rsid w:val="004F04DA"/>
    <w:rsid w:val="004F1C22"/>
    <w:rsid w:val="004F39B5"/>
    <w:rsid w:val="004F3A74"/>
    <w:rsid w:val="004F5074"/>
    <w:rsid w:val="004F50EF"/>
    <w:rsid w:val="004F5F64"/>
    <w:rsid w:val="004F6D97"/>
    <w:rsid w:val="004F6EF4"/>
    <w:rsid w:val="005015A9"/>
    <w:rsid w:val="00501E0E"/>
    <w:rsid w:val="005033B5"/>
    <w:rsid w:val="0050619A"/>
    <w:rsid w:val="00506D26"/>
    <w:rsid w:val="00506D98"/>
    <w:rsid w:val="005073EA"/>
    <w:rsid w:val="00512666"/>
    <w:rsid w:val="00514117"/>
    <w:rsid w:val="005151EB"/>
    <w:rsid w:val="0051523F"/>
    <w:rsid w:val="00515495"/>
    <w:rsid w:val="0052060F"/>
    <w:rsid w:val="00520F4D"/>
    <w:rsid w:val="00522D76"/>
    <w:rsid w:val="00523256"/>
    <w:rsid w:val="00523FE1"/>
    <w:rsid w:val="005246C9"/>
    <w:rsid w:val="00524AD5"/>
    <w:rsid w:val="00525910"/>
    <w:rsid w:val="00526370"/>
    <w:rsid w:val="00527CE2"/>
    <w:rsid w:val="005308EC"/>
    <w:rsid w:val="00535BE9"/>
    <w:rsid w:val="005369BA"/>
    <w:rsid w:val="005379B5"/>
    <w:rsid w:val="00540340"/>
    <w:rsid w:val="005404AC"/>
    <w:rsid w:val="005408B3"/>
    <w:rsid w:val="0054238C"/>
    <w:rsid w:val="00543409"/>
    <w:rsid w:val="0054409A"/>
    <w:rsid w:val="00544115"/>
    <w:rsid w:val="0055103F"/>
    <w:rsid w:val="00552180"/>
    <w:rsid w:val="00552515"/>
    <w:rsid w:val="00552B8A"/>
    <w:rsid w:val="005535AD"/>
    <w:rsid w:val="00553B85"/>
    <w:rsid w:val="005561A7"/>
    <w:rsid w:val="0055699E"/>
    <w:rsid w:val="00560A62"/>
    <w:rsid w:val="00562E52"/>
    <w:rsid w:val="00563C3F"/>
    <w:rsid w:val="005648E6"/>
    <w:rsid w:val="00565FD1"/>
    <w:rsid w:val="0057135F"/>
    <w:rsid w:val="005725C4"/>
    <w:rsid w:val="00574127"/>
    <w:rsid w:val="005752A7"/>
    <w:rsid w:val="00575315"/>
    <w:rsid w:val="00576B5A"/>
    <w:rsid w:val="0058028F"/>
    <w:rsid w:val="00580878"/>
    <w:rsid w:val="00580D14"/>
    <w:rsid w:val="00581B87"/>
    <w:rsid w:val="00582A5B"/>
    <w:rsid w:val="005831E5"/>
    <w:rsid w:val="005845D8"/>
    <w:rsid w:val="0058488D"/>
    <w:rsid w:val="00584FFE"/>
    <w:rsid w:val="005853E8"/>
    <w:rsid w:val="00585FAA"/>
    <w:rsid w:val="005860DD"/>
    <w:rsid w:val="00592005"/>
    <w:rsid w:val="00594C5E"/>
    <w:rsid w:val="0059603A"/>
    <w:rsid w:val="005962E2"/>
    <w:rsid w:val="005962FC"/>
    <w:rsid w:val="00597960"/>
    <w:rsid w:val="005A0E3B"/>
    <w:rsid w:val="005A157B"/>
    <w:rsid w:val="005A204A"/>
    <w:rsid w:val="005A2EB0"/>
    <w:rsid w:val="005A3164"/>
    <w:rsid w:val="005A3546"/>
    <w:rsid w:val="005A4C52"/>
    <w:rsid w:val="005A51B5"/>
    <w:rsid w:val="005A5210"/>
    <w:rsid w:val="005A55E1"/>
    <w:rsid w:val="005A7561"/>
    <w:rsid w:val="005B03D8"/>
    <w:rsid w:val="005B0BA0"/>
    <w:rsid w:val="005B18AF"/>
    <w:rsid w:val="005B2907"/>
    <w:rsid w:val="005B357F"/>
    <w:rsid w:val="005C3A06"/>
    <w:rsid w:val="005C42DD"/>
    <w:rsid w:val="005C6AD4"/>
    <w:rsid w:val="005C6E39"/>
    <w:rsid w:val="005C77F8"/>
    <w:rsid w:val="005D0A63"/>
    <w:rsid w:val="005D0DBA"/>
    <w:rsid w:val="005D2C13"/>
    <w:rsid w:val="005D3B64"/>
    <w:rsid w:val="005D41E5"/>
    <w:rsid w:val="005D55E9"/>
    <w:rsid w:val="005D5B17"/>
    <w:rsid w:val="005D5EFB"/>
    <w:rsid w:val="005D6C03"/>
    <w:rsid w:val="005E35BE"/>
    <w:rsid w:val="005E3948"/>
    <w:rsid w:val="005E516A"/>
    <w:rsid w:val="005E595A"/>
    <w:rsid w:val="005E7B09"/>
    <w:rsid w:val="005F15C5"/>
    <w:rsid w:val="005F2A86"/>
    <w:rsid w:val="005F3C4A"/>
    <w:rsid w:val="005F5527"/>
    <w:rsid w:val="005F587E"/>
    <w:rsid w:val="005F593D"/>
    <w:rsid w:val="005F5B47"/>
    <w:rsid w:val="005F6E86"/>
    <w:rsid w:val="00603EFB"/>
    <w:rsid w:val="00604BF3"/>
    <w:rsid w:val="00604DDD"/>
    <w:rsid w:val="006056F7"/>
    <w:rsid w:val="00607765"/>
    <w:rsid w:val="0060792A"/>
    <w:rsid w:val="00610174"/>
    <w:rsid w:val="00612203"/>
    <w:rsid w:val="006129F8"/>
    <w:rsid w:val="00612F5D"/>
    <w:rsid w:val="0061342C"/>
    <w:rsid w:val="00616EE6"/>
    <w:rsid w:val="00617E37"/>
    <w:rsid w:val="006214F3"/>
    <w:rsid w:val="00621F27"/>
    <w:rsid w:val="00623115"/>
    <w:rsid w:val="006246AA"/>
    <w:rsid w:val="00625330"/>
    <w:rsid w:val="00625F62"/>
    <w:rsid w:val="006270FC"/>
    <w:rsid w:val="0063089F"/>
    <w:rsid w:val="00630EE5"/>
    <w:rsid w:val="006317E5"/>
    <w:rsid w:val="0063264A"/>
    <w:rsid w:val="0063336F"/>
    <w:rsid w:val="00633E69"/>
    <w:rsid w:val="00634157"/>
    <w:rsid w:val="0063449F"/>
    <w:rsid w:val="0063651D"/>
    <w:rsid w:val="00641047"/>
    <w:rsid w:val="00641467"/>
    <w:rsid w:val="006415B0"/>
    <w:rsid w:val="00642129"/>
    <w:rsid w:val="00643706"/>
    <w:rsid w:val="00650178"/>
    <w:rsid w:val="00651F5D"/>
    <w:rsid w:val="00652CF8"/>
    <w:rsid w:val="00653389"/>
    <w:rsid w:val="006533FA"/>
    <w:rsid w:val="00657E54"/>
    <w:rsid w:val="00661EA5"/>
    <w:rsid w:val="00662D49"/>
    <w:rsid w:val="00664224"/>
    <w:rsid w:val="0066428B"/>
    <w:rsid w:val="006674A7"/>
    <w:rsid w:val="00670790"/>
    <w:rsid w:val="00670D2A"/>
    <w:rsid w:val="00671887"/>
    <w:rsid w:val="00671E1A"/>
    <w:rsid w:val="0067340D"/>
    <w:rsid w:val="00673BB1"/>
    <w:rsid w:val="006746E7"/>
    <w:rsid w:val="006763FC"/>
    <w:rsid w:val="00676F77"/>
    <w:rsid w:val="00677794"/>
    <w:rsid w:val="00677E83"/>
    <w:rsid w:val="00680F6E"/>
    <w:rsid w:val="0068141D"/>
    <w:rsid w:val="00686BF3"/>
    <w:rsid w:val="00690B7D"/>
    <w:rsid w:val="00691700"/>
    <w:rsid w:val="00692143"/>
    <w:rsid w:val="00693745"/>
    <w:rsid w:val="006942A6"/>
    <w:rsid w:val="006958A1"/>
    <w:rsid w:val="0069722F"/>
    <w:rsid w:val="006A0554"/>
    <w:rsid w:val="006A087A"/>
    <w:rsid w:val="006A0D2A"/>
    <w:rsid w:val="006A23A3"/>
    <w:rsid w:val="006A2E94"/>
    <w:rsid w:val="006A5715"/>
    <w:rsid w:val="006A61C4"/>
    <w:rsid w:val="006A667E"/>
    <w:rsid w:val="006A72FD"/>
    <w:rsid w:val="006A73A9"/>
    <w:rsid w:val="006B001A"/>
    <w:rsid w:val="006B1FC2"/>
    <w:rsid w:val="006B2F40"/>
    <w:rsid w:val="006B4C5B"/>
    <w:rsid w:val="006B6D3B"/>
    <w:rsid w:val="006C09E1"/>
    <w:rsid w:val="006C0D8C"/>
    <w:rsid w:val="006C1461"/>
    <w:rsid w:val="006C355E"/>
    <w:rsid w:val="006C364B"/>
    <w:rsid w:val="006C37BA"/>
    <w:rsid w:val="006C42C0"/>
    <w:rsid w:val="006C5B12"/>
    <w:rsid w:val="006C7DF6"/>
    <w:rsid w:val="006D0280"/>
    <w:rsid w:val="006D17B4"/>
    <w:rsid w:val="006D76A5"/>
    <w:rsid w:val="006E0D5A"/>
    <w:rsid w:val="006E2DC8"/>
    <w:rsid w:val="006E393C"/>
    <w:rsid w:val="006E39D9"/>
    <w:rsid w:val="006E4C2A"/>
    <w:rsid w:val="006E5484"/>
    <w:rsid w:val="006E5B3D"/>
    <w:rsid w:val="006E6540"/>
    <w:rsid w:val="006E6C38"/>
    <w:rsid w:val="006E742F"/>
    <w:rsid w:val="006E7480"/>
    <w:rsid w:val="006F000F"/>
    <w:rsid w:val="006F19BC"/>
    <w:rsid w:val="006F297B"/>
    <w:rsid w:val="006F2F50"/>
    <w:rsid w:val="006F42A3"/>
    <w:rsid w:val="006F6465"/>
    <w:rsid w:val="006F742E"/>
    <w:rsid w:val="00700127"/>
    <w:rsid w:val="0070098F"/>
    <w:rsid w:val="00700B2D"/>
    <w:rsid w:val="00700D92"/>
    <w:rsid w:val="00705767"/>
    <w:rsid w:val="007068ED"/>
    <w:rsid w:val="00706D89"/>
    <w:rsid w:val="0070780E"/>
    <w:rsid w:val="00710E54"/>
    <w:rsid w:val="00710FFA"/>
    <w:rsid w:val="007144F6"/>
    <w:rsid w:val="007146B4"/>
    <w:rsid w:val="00714CB3"/>
    <w:rsid w:val="0071779F"/>
    <w:rsid w:val="00720B8A"/>
    <w:rsid w:val="00720CE3"/>
    <w:rsid w:val="00722EF7"/>
    <w:rsid w:val="007247F6"/>
    <w:rsid w:val="007263E0"/>
    <w:rsid w:val="00727741"/>
    <w:rsid w:val="00731A5B"/>
    <w:rsid w:val="00732F9E"/>
    <w:rsid w:val="00735E74"/>
    <w:rsid w:val="00736934"/>
    <w:rsid w:val="00737806"/>
    <w:rsid w:val="00740DA7"/>
    <w:rsid w:val="00742A1B"/>
    <w:rsid w:val="00742B97"/>
    <w:rsid w:val="00746A1C"/>
    <w:rsid w:val="00752DFF"/>
    <w:rsid w:val="00753CE4"/>
    <w:rsid w:val="00754C90"/>
    <w:rsid w:val="0075556F"/>
    <w:rsid w:val="00755C70"/>
    <w:rsid w:val="00757B98"/>
    <w:rsid w:val="00762005"/>
    <w:rsid w:val="0076337E"/>
    <w:rsid w:val="007639EC"/>
    <w:rsid w:val="00763A61"/>
    <w:rsid w:val="00763D46"/>
    <w:rsid w:val="007655E2"/>
    <w:rsid w:val="00765766"/>
    <w:rsid w:val="00765B8F"/>
    <w:rsid w:val="00765C5D"/>
    <w:rsid w:val="00766555"/>
    <w:rsid w:val="0076740E"/>
    <w:rsid w:val="007678ED"/>
    <w:rsid w:val="00767B64"/>
    <w:rsid w:val="00770E63"/>
    <w:rsid w:val="00770E72"/>
    <w:rsid w:val="00771697"/>
    <w:rsid w:val="00773C46"/>
    <w:rsid w:val="007748FC"/>
    <w:rsid w:val="00780AFD"/>
    <w:rsid w:val="00781ED7"/>
    <w:rsid w:val="0078265C"/>
    <w:rsid w:val="007827C6"/>
    <w:rsid w:val="007829D5"/>
    <w:rsid w:val="00784E56"/>
    <w:rsid w:val="00785AE4"/>
    <w:rsid w:val="007874FA"/>
    <w:rsid w:val="0079090F"/>
    <w:rsid w:val="00791B29"/>
    <w:rsid w:val="00791EFA"/>
    <w:rsid w:val="007927F3"/>
    <w:rsid w:val="00795D9D"/>
    <w:rsid w:val="00796275"/>
    <w:rsid w:val="00796B3A"/>
    <w:rsid w:val="00797515"/>
    <w:rsid w:val="007A1FCB"/>
    <w:rsid w:val="007A3C31"/>
    <w:rsid w:val="007A3FBB"/>
    <w:rsid w:val="007A49AE"/>
    <w:rsid w:val="007A5A2C"/>
    <w:rsid w:val="007A6C27"/>
    <w:rsid w:val="007A7828"/>
    <w:rsid w:val="007A7A77"/>
    <w:rsid w:val="007B1492"/>
    <w:rsid w:val="007B7F3D"/>
    <w:rsid w:val="007C0299"/>
    <w:rsid w:val="007C0392"/>
    <w:rsid w:val="007C3179"/>
    <w:rsid w:val="007C54D2"/>
    <w:rsid w:val="007C5F15"/>
    <w:rsid w:val="007D6284"/>
    <w:rsid w:val="007D6AFC"/>
    <w:rsid w:val="007D7F79"/>
    <w:rsid w:val="007E05CE"/>
    <w:rsid w:val="007E0BA2"/>
    <w:rsid w:val="007E1C1D"/>
    <w:rsid w:val="007E1E2F"/>
    <w:rsid w:val="007E5C4B"/>
    <w:rsid w:val="007E728C"/>
    <w:rsid w:val="007F26A9"/>
    <w:rsid w:val="007F2CAD"/>
    <w:rsid w:val="007F349D"/>
    <w:rsid w:val="007F627F"/>
    <w:rsid w:val="007F65D0"/>
    <w:rsid w:val="0080136A"/>
    <w:rsid w:val="00805051"/>
    <w:rsid w:val="00805F5A"/>
    <w:rsid w:val="0080773F"/>
    <w:rsid w:val="00811611"/>
    <w:rsid w:val="00811969"/>
    <w:rsid w:val="00812278"/>
    <w:rsid w:val="008124D7"/>
    <w:rsid w:val="008135B6"/>
    <w:rsid w:val="00813EB6"/>
    <w:rsid w:val="008143AB"/>
    <w:rsid w:val="00814F2B"/>
    <w:rsid w:val="008154D6"/>
    <w:rsid w:val="00815B4F"/>
    <w:rsid w:val="00816691"/>
    <w:rsid w:val="00816B2A"/>
    <w:rsid w:val="00816C12"/>
    <w:rsid w:val="0081728C"/>
    <w:rsid w:val="00822FE6"/>
    <w:rsid w:val="00827D03"/>
    <w:rsid w:val="00827E08"/>
    <w:rsid w:val="00830C96"/>
    <w:rsid w:val="00831996"/>
    <w:rsid w:val="00831C9F"/>
    <w:rsid w:val="0083240A"/>
    <w:rsid w:val="00832467"/>
    <w:rsid w:val="00833149"/>
    <w:rsid w:val="00834E22"/>
    <w:rsid w:val="00836138"/>
    <w:rsid w:val="00836764"/>
    <w:rsid w:val="00837911"/>
    <w:rsid w:val="00840E63"/>
    <w:rsid w:val="00841284"/>
    <w:rsid w:val="00842B08"/>
    <w:rsid w:val="00842B4A"/>
    <w:rsid w:val="0084443E"/>
    <w:rsid w:val="00846EAC"/>
    <w:rsid w:val="00847C5B"/>
    <w:rsid w:val="00850D82"/>
    <w:rsid w:val="00852AE3"/>
    <w:rsid w:val="00852E84"/>
    <w:rsid w:val="00852E97"/>
    <w:rsid w:val="008537CC"/>
    <w:rsid w:val="0085438A"/>
    <w:rsid w:val="008609E3"/>
    <w:rsid w:val="00861B26"/>
    <w:rsid w:val="00863537"/>
    <w:rsid w:val="008662C5"/>
    <w:rsid w:val="008715EB"/>
    <w:rsid w:val="00873C1F"/>
    <w:rsid w:val="00874878"/>
    <w:rsid w:val="00875CA5"/>
    <w:rsid w:val="00876242"/>
    <w:rsid w:val="00876955"/>
    <w:rsid w:val="00877B23"/>
    <w:rsid w:val="00880074"/>
    <w:rsid w:val="008809F0"/>
    <w:rsid w:val="00880DD9"/>
    <w:rsid w:val="008811DE"/>
    <w:rsid w:val="00882DE9"/>
    <w:rsid w:val="0088411D"/>
    <w:rsid w:val="0088421C"/>
    <w:rsid w:val="00884281"/>
    <w:rsid w:val="00885815"/>
    <w:rsid w:val="00887531"/>
    <w:rsid w:val="00890440"/>
    <w:rsid w:val="008906CD"/>
    <w:rsid w:val="0089153C"/>
    <w:rsid w:val="00891BBF"/>
    <w:rsid w:val="00891F74"/>
    <w:rsid w:val="0089593A"/>
    <w:rsid w:val="00895985"/>
    <w:rsid w:val="0089658D"/>
    <w:rsid w:val="00896E48"/>
    <w:rsid w:val="008978EE"/>
    <w:rsid w:val="008A0B28"/>
    <w:rsid w:val="008A2F4F"/>
    <w:rsid w:val="008A3472"/>
    <w:rsid w:val="008A590D"/>
    <w:rsid w:val="008A7148"/>
    <w:rsid w:val="008B0822"/>
    <w:rsid w:val="008B1EDC"/>
    <w:rsid w:val="008B2158"/>
    <w:rsid w:val="008B32C4"/>
    <w:rsid w:val="008B3D4F"/>
    <w:rsid w:val="008B447C"/>
    <w:rsid w:val="008B4AAC"/>
    <w:rsid w:val="008B5BCF"/>
    <w:rsid w:val="008C2CBC"/>
    <w:rsid w:val="008C2CDC"/>
    <w:rsid w:val="008C5DD7"/>
    <w:rsid w:val="008C6DF6"/>
    <w:rsid w:val="008C7836"/>
    <w:rsid w:val="008D0676"/>
    <w:rsid w:val="008D1CA4"/>
    <w:rsid w:val="008D21CB"/>
    <w:rsid w:val="008D2AF4"/>
    <w:rsid w:val="008D629B"/>
    <w:rsid w:val="008D63CE"/>
    <w:rsid w:val="008D7A99"/>
    <w:rsid w:val="008E083E"/>
    <w:rsid w:val="008E199F"/>
    <w:rsid w:val="008E25C2"/>
    <w:rsid w:val="008E2F6B"/>
    <w:rsid w:val="008E3D39"/>
    <w:rsid w:val="008E3FD0"/>
    <w:rsid w:val="008E47E4"/>
    <w:rsid w:val="008E4D2D"/>
    <w:rsid w:val="008E57B0"/>
    <w:rsid w:val="008E677D"/>
    <w:rsid w:val="008E73B8"/>
    <w:rsid w:val="008E7C41"/>
    <w:rsid w:val="008F0889"/>
    <w:rsid w:val="008F13C5"/>
    <w:rsid w:val="008F3202"/>
    <w:rsid w:val="008F355F"/>
    <w:rsid w:val="008F3632"/>
    <w:rsid w:val="008F4A14"/>
    <w:rsid w:val="008F6152"/>
    <w:rsid w:val="008F61F9"/>
    <w:rsid w:val="00900D31"/>
    <w:rsid w:val="00901DD3"/>
    <w:rsid w:val="00905141"/>
    <w:rsid w:val="00905EF6"/>
    <w:rsid w:val="0090628E"/>
    <w:rsid w:val="00906DE4"/>
    <w:rsid w:val="009105E1"/>
    <w:rsid w:val="00910D97"/>
    <w:rsid w:val="009157A2"/>
    <w:rsid w:val="00916CAA"/>
    <w:rsid w:val="00917D61"/>
    <w:rsid w:val="00924379"/>
    <w:rsid w:val="0092505C"/>
    <w:rsid w:val="00925F10"/>
    <w:rsid w:val="00927BBC"/>
    <w:rsid w:val="0093003C"/>
    <w:rsid w:val="00930211"/>
    <w:rsid w:val="00930645"/>
    <w:rsid w:val="00930CA9"/>
    <w:rsid w:val="00931545"/>
    <w:rsid w:val="009315F3"/>
    <w:rsid w:val="009331CA"/>
    <w:rsid w:val="00933A33"/>
    <w:rsid w:val="009362B5"/>
    <w:rsid w:val="00937D94"/>
    <w:rsid w:val="009402AC"/>
    <w:rsid w:val="00940F81"/>
    <w:rsid w:val="00941D2D"/>
    <w:rsid w:val="0094352E"/>
    <w:rsid w:val="00944DE7"/>
    <w:rsid w:val="009476A0"/>
    <w:rsid w:val="00950CB4"/>
    <w:rsid w:val="00951A2F"/>
    <w:rsid w:val="009532CB"/>
    <w:rsid w:val="00953467"/>
    <w:rsid w:val="00953863"/>
    <w:rsid w:val="00956546"/>
    <w:rsid w:val="00960440"/>
    <w:rsid w:val="009636B6"/>
    <w:rsid w:val="009639C3"/>
    <w:rsid w:val="009639F4"/>
    <w:rsid w:val="00963EE8"/>
    <w:rsid w:val="00966222"/>
    <w:rsid w:val="00966D1B"/>
    <w:rsid w:val="00966DEC"/>
    <w:rsid w:val="00967B34"/>
    <w:rsid w:val="00967C77"/>
    <w:rsid w:val="00967CC4"/>
    <w:rsid w:val="00970032"/>
    <w:rsid w:val="00970DA9"/>
    <w:rsid w:val="0097155F"/>
    <w:rsid w:val="009748AC"/>
    <w:rsid w:val="00975D5F"/>
    <w:rsid w:val="0097682D"/>
    <w:rsid w:val="00977A08"/>
    <w:rsid w:val="00977C62"/>
    <w:rsid w:val="009801D6"/>
    <w:rsid w:val="00982795"/>
    <w:rsid w:val="00982BD1"/>
    <w:rsid w:val="009850F4"/>
    <w:rsid w:val="0098593A"/>
    <w:rsid w:val="00985A95"/>
    <w:rsid w:val="0098731B"/>
    <w:rsid w:val="0099038F"/>
    <w:rsid w:val="00992358"/>
    <w:rsid w:val="009923C9"/>
    <w:rsid w:val="00994201"/>
    <w:rsid w:val="009A068D"/>
    <w:rsid w:val="009A26DF"/>
    <w:rsid w:val="009A27FE"/>
    <w:rsid w:val="009A280E"/>
    <w:rsid w:val="009A31F7"/>
    <w:rsid w:val="009A7260"/>
    <w:rsid w:val="009A7BA7"/>
    <w:rsid w:val="009A7C99"/>
    <w:rsid w:val="009B06FA"/>
    <w:rsid w:val="009B093E"/>
    <w:rsid w:val="009B0E48"/>
    <w:rsid w:val="009B19CF"/>
    <w:rsid w:val="009B2148"/>
    <w:rsid w:val="009B358F"/>
    <w:rsid w:val="009B4106"/>
    <w:rsid w:val="009B4D60"/>
    <w:rsid w:val="009B58A4"/>
    <w:rsid w:val="009B6F38"/>
    <w:rsid w:val="009B70AC"/>
    <w:rsid w:val="009B76F3"/>
    <w:rsid w:val="009B7EEF"/>
    <w:rsid w:val="009C0054"/>
    <w:rsid w:val="009C0493"/>
    <w:rsid w:val="009C128F"/>
    <w:rsid w:val="009C4A1D"/>
    <w:rsid w:val="009C6476"/>
    <w:rsid w:val="009C6D79"/>
    <w:rsid w:val="009C6DB6"/>
    <w:rsid w:val="009D11A7"/>
    <w:rsid w:val="009D1F77"/>
    <w:rsid w:val="009D3A5E"/>
    <w:rsid w:val="009D5F40"/>
    <w:rsid w:val="009D6156"/>
    <w:rsid w:val="009E10B5"/>
    <w:rsid w:val="009E1836"/>
    <w:rsid w:val="009E414A"/>
    <w:rsid w:val="009E4A18"/>
    <w:rsid w:val="009E4FF4"/>
    <w:rsid w:val="009E5316"/>
    <w:rsid w:val="009E79D7"/>
    <w:rsid w:val="009E7CCC"/>
    <w:rsid w:val="009F1002"/>
    <w:rsid w:val="009F26A0"/>
    <w:rsid w:val="009F3392"/>
    <w:rsid w:val="009F3A2B"/>
    <w:rsid w:val="009F44FB"/>
    <w:rsid w:val="00A00616"/>
    <w:rsid w:val="00A00EB9"/>
    <w:rsid w:val="00A027E8"/>
    <w:rsid w:val="00A042D6"/>
    <w:rsid w:val="00A1182C"/>
    <w:rsid w:val="00A13ABF"/>
    <w:rsid w:val="00A15525"/>
    <w:rsid w:val="00A1633E"/>
    <w:rsid w:val="00A1703A"/>
    <w:rsid w:val="00A242E8"/>
    <w:rsid w:val="00A24899"/>
    <w:rsid w:val="00A2712A"/>
    <w:rsid w:val="00A27562"/>
    <w:rsid w:val="00A27CEC"/>
    <w:rsid w:val="00A30CAF"/>
    <w:rsid w:val="00A31453"/>
    <w:rsid w:val="00A31F05"/>
    <w:rsid w:val="00A340BE"/>
    <w:rsid w:val="00A34164"/>
    <w:rsid w:val="00A342EA"/>
    <w:rsid w:val="00A34426"/>
    <w:rsid w:val="00A34D5C"/>
    <w:rsid w:val="00A35DA0"/>
    <w:rsid w:val="00A37392"/>
    <w:rsid w:val="00A3766A"/>
    <w:rsid w:val="00A4281E"/>
    <w:rsid w:val="00A42ABA"/>
    <w:rsid w:val="00A43B3B"/>
    <w:rsid w:val="00A449AC"/>
    <w:rsid w:val="00A45274"/>
    <w:rsid w:val="00A45A08"/>
    <w:rsid w:val="00A46A40"/>
    <w:rsid w:val="00A502C6"/>
    <w:rsid w:val="00A54D5E"/>
    <w:rsid w:val="00A5583C"/>
    <w:rsid w:val="00A57584"/>
    <w:rsid w:val="00A57EA5"/>
    <w:rsid w:val="00A6097B"/>
    <w:rsid w:val="00A60A34"/>
    <w:rsid w:val="00A620F3"/>
    <w:rsid w:val="00A62F5D"/>
    <w:rsid w:val="00A63CCE"/>
    <w:rsid w:val="00A64F3F"/>
    <w:rsid w:val="00A65B04"/>
    <w:rsid w:val="00A6611E"/>
    <w:rsid w:val="00A66CB1"/>
    <w:rsid w:val="00A74582"/>
    <w:rsid w:val="00A7708D"/>
    <w:rsid w:val="00A774E0"/>
    <w:rsid w:val="00A77AD2"/>
    <w:rsid w:val="00A77B21"/>
    <w:rsid w:val="00A80C37"/>
    <w:rsid w:val="00A81B1E"/>
    <w:rsid w:val="00A84DA4"/>
    <w:rsid w:val="00A85616"/>
    <w:rsid w:val="00A85B67"/>
    <w:rsid w:val="00A87543"/>
    <w:rsid w:val="00A91414"/>
    <w:rsid w:val="00A917AC"/>
    <w:rsid w:val="00A96B5E"/>
    <w:rsid w:val="00A96CB0"/>
    <w:rsid w:val="00AA06E5"/>
    <w:rsid w:val="00AA1405"/>
    <w:rsid w:val="00AA15A3"/>
    <w:rsid w:val="00AA1DBD"/>
    <w:rsid w:val="00AA1DFB"/>
    <w:rsid w:val="00AA369E"/>
    <w:rsid w:val="00AA3700"/>
    <w:rsid w:val="00AA3A90"/>
    <w:rsid w:val="00AA3CB2"/>
    <w:rsid w:val="00AA4333"/>
    <w:rsid w:val="00AA580C"/>
    <w:rsid w:val="00AA7628"/>
    <w:rsid w:val="00AB2653"/>
    <w:rsid w:val="00AB2FA3"/>
    <w:rsid w:val="00AB3D39"/>
    <w:rsid w:val="00AB47E5"/>
    <w:rsid w:val="00AB5752"/>
    <w:rsid w:val="00AC16BA"/>
    <w:rsid w:val="00AC3467"/>
    <w:rsid w:val="00AC35A0"/>
    <w:rsid w:val="00AC406B"/>
    <w:rsid w:val="00AC4432"/>
    <w:rsid w:val="00AC4689"/>
    <w:rsid w:val="00AC6193"/>
    <w:rsid w:val="00AC78D3"/>
    <w:rsid w:val="00AD00BB"/>
    <w:rsid w:val="00AD0707"/>
    <w:rsid w:val="00AD0D09"/>
    <w:rsid w:val="00AD1F86"/>
    <w:rsid w:val="00AD22B2"/>
    <w:rsid w:val="00AD27BF"/>
    <w:rsid w:val="00AD2ADA"/>
    <w:rsid w:val="00AD5DA6"/>
    <w:rsid w:val="00AD6B8B"/>
    <w:rsid w:val="00AD79D8"/>
    <w:rsid w:val="00AE0600"/>
    <w:rsid w:val="00AE0913"/>
    <w:rsid w:val="00AE1CE3"/>
    <w:rsid w:val="00AE1FE5"/>
    <w:rsid w:val="00AE21FD"/>
    <w:rsid w:val="00AE2784"/>
    <w:rsid w:val="00AE4065"/>
    <w:rsid w:val="00AE5E01"/>
    <w:rsid w:val="00AE659E"/>
    <w:rsid w:val="00AE6671"/>
    <w:rsid w:val="00AE68EC"/>
    <w:rsid w:val="00AF0300"/>
    <w:rsid w:val="00AF19F7"/>
    <w:rsid w:val="00AF1B7D"/>
    <w:rsid w:val="00AF3535"/>
    <w:rsid w:val="00AF3D77"/>
    <w:rsid w:val="00AF41E7"/>
    <w:rsid w:val="00AF4C6E"/>
    <w:rsid w:val="00AF5D77"/>
    <w:rsid w:val="00AF5DB8"/>
    <w:rsid w:val="00AF6998"/>
    <w:rsid w:val="00AF7361"/>
    <w:rsid w:val="00AF7A69"/>
    <w:rsid w:val="00B00D5D"/>
    <w:rsid w:val="00B01BFB"/>
    <w:rsid w:val="00B01F27"/>
    <w:rsid w:val="00B04119"/>
    <w:rsid w:val="00B05016"/>
    <w:rsid w:val="00B05E6A"/>
    <w:rsid w:val="00B063DC"/>
    <w:rsid w:val="00B06F6D"/>
    <w:rsid w:val="00B11E59"/>
    <w:rsid w:val="00B12C0F"/>
    <w:rsid w:val="00B14BF0"/>
    <w:rsid w:val="00B14E49"/>
    <w:rsid w:val="00B1514D"/>
    <w:rsid w:val="00B15DE8"/>
    <w:rsid w:val="00B1688F"/>
    <w:rsid w:val="00B17765"/>
    <w:rsid w:val="00B21024"/>
    <w:rsid w:val="00B225FA"/>
    <w:rsid w:val="00B2307B"/>
    <w:rsid w:val="00B24FA1"/>
    <w:rsid w:val="00B26BD7"/>
    <w:rsid w:val="00B31805"/>
    <w:rsid w:val="00B33FCC"/>
    <w:rsid w:val="00B3494F"/>
    <w:rsid w:val="00B36A3C"/>
    <w:rsid w:val="00B377AD"/>
    <w:rsid w:val="00B40744"/>
    <w:rsid w:val="00B41693"/>
    <w:rsid w:val="00B41B5F"/>
    <w:rsid w:val="00B439B6"/>
    <w:rsid w:val="00B44F22"/>
    <w:rsid w:val="00B45154"/>
    <w:rsid w:val="00B45EA3"/>
    <w:rsid w:val="00B46FB2"/>
    <w:rsid w:val="00B50E4D"/>
    <w:rsid w:val="00B518C0"/>
    <w:rsid w:val="00B52258"/>
    <w:rsid w:val="00B52550"/>
    <w:rsid w:val="00B53C70"/>
    <w:rsid w:val="00B54DD4"/>
    <w:rsid w:val="00B54FC5"/>
    <w:rsid w:val="00B561F5"/>
    <w:rsid w:val="00B601AF"/>
    <w:rsid w:val="00B6191F"/>
    <w:rsid w:val="00B6217A"/>
    <w:rsid w:val="00B6560A"/>
    <w:rsid w:val="00B65A66"/>
    <w:rsid w:val="00B661F0"/>
    <w:rsid w:val="00B6630A"/>
    <w:rsid w:val="00B6725F"/>
    <w:rsid w:val="00B67B4D"/>
    <w:rsid w:val="00B67F06"/>
    <w:rsid w:val="00B67FD3"/>
    <w:rsid w:val="00B70826"/>
    <w:rsid w:val="00B70D8B"/>
    <w:rsid w:val="00B7117A"/>
    <w:rsid w:val="00B73AEE"/>
    <w:rsid w:val="00B74488"/>
    <w:rsid w:val="00B74A76"/>
    <w:rsid w:val="00B75F48"/>
    <w:rsid w:val="00B77288"/>
    <w:rsid w:val="00B8198C"/>
    <w:rsid w:val="00B8399C"/>
    <w:rsid w:val="00B85E9D"/>
    <w:rsid w:val="00B90E66"/>
    <w:rsid w:val="00B91F00"/>
    <w:rsid w:val="00B9210B"/>
    <w:rsid w:val="00B934A0"/>
    <w:rsid w:val="00B941C3"/>
    <w:rsid w:val="00B94E84"/>
    <w:rsid w:val="00B959E1"/>
    <w:rsid w:val="00B9691D"/>
    <w:rsid w:val="00B96DF9"/>
    <w:rsid w:val="00BA0754"/>
    <w:rsid w:val="00BA1592"/>
    <w:rsid w:val="00BA4C36"/>
    <w:rsid w:val="00BA4E44"/>
    <w:rsid w:val="00BA555A"/>
    <w:rsid w:val="00BA56DE"/>
    <w:rsid w:val="00BB02E0"/>
    <w:rsid w:val="00BB21CD"/>
    <w:rsid w:val="00BB2B2A"/>
    <w:rsid w:val="00BB32E5"/>
    <w:rsid w:val="00BB409A"/>
    <w:rsid w:val="00BB46F6"/>
    <w:rsid w:val="00BB4E0E"/>
    <w:rsid w:val="00BB61EA"/>
    <w:rsid w:val="00BB6817"/>
    <w:rsid w:val="00BC1BFE"/>
    <w:rsid w:val="00BC2097"/>
    <w:rsid w:val="00BC2259"/>
    <w:rsid w:val="00BC4081"/>
    <w:rsid w:val="00BC6990"/>
    <w:rsid w:val="00BD104C"/>
    <w:rsid w:val="00BD324D"/>
    <w:rsid w:val="00BD35C9"/>
    <w:rsid w:val="00BD5EDD"/>
    <w:rsid w:val="00BE03A4"/>
    <w:rsid w:val="00BE03B5"/>
    <w:rsid w:val="00BE14E5"/>
    <w:rsid w:val="00BE5CAE"/>
    <w:rsid w:val="00BE5E4F"/>
    <w:rsid w:val="00BE73A0"/>
    <w:rsid w:val="00BE7811"/>
    <w:rsid w:val="00BF085D"/>
    <w:rsid w:val="00BF2FF7"/>
    <w:rsid w:val="00BF414D"/>
    <w:rsid w:val="00BF69FA"/>
    <w:rsid w:val="00BF6A4D"/>
    <w:rsid w:val="00BF7057"/>
    <w:rsid w:val="00BF7553"/>
    <w:rsid w:val="00BF7B6C"/>
    <w:rsid w:val="00BF7C01"/>
    <w:rsid w:val="00BF7CE0"/>
    <w:rsid w:val="00C00A48"/>
    <w:rsid w:val="00C015A0"/>
    <w:rsid w:val="00C0186D"/>
    <w:rsid w:val="00C020D9"/>
    <w:rsid w:val="00C0341C"/>
    <w:rsid w:val="00C03BB2"/>
    <w:rsid w:val="00C07437"/>
    <w:rsid w:val="00C10410"/>
    <w:rsid w:val="00C128B8"/>
    <w:rsid w:val="00C13135"/>
    <w:rsid w:val="00C148CF"/>
    <w:rsid w:val="00C17F2B"/>
    <w:rsid w:val="00C17FDE"/>
    <w:rsid w:val="00C20C31"/>
    <w:rsid w:val="00C2186F"/>
    <w:rsid w:val="00C23B13"/>
    <w:rsid w:val="00C25BC0"/>
    <w:rsid w:val="00C26791"/>
    <w:rsid w:val="00C30BF7"/>
    <w:rsid w:val="00C33478"/>
    <w:rsid w:val="00C3602D"/>
    <w:rsid w:val="00C36208"/>
    <w:rsid w:val="00C371AD"/>
    <w:rsid w:val="00C376D2"/>
    <w:rsid w:val="00C4145B"/>
    <w:rsid w:val="00C416D7"/>
    <w:rsid w:val="00C4268A"/>
    <w:rsid w:val="00C42E0A"/>
    <w:rsid w:val="00C458EA"/>
    <w:rsid w:val="00C45D8A"/>
    <w:rsid w:val="00C45E04"/>
    <w:rsid w:val="00C463E1"/>
    <w:rsid w:val="00C46D05"/>
    <w:rsid w:val="00C46DFD"/>
    <w:rsid w:val="00C5041E"/>
    <w:rsid w:val="00C50582"/>
    <w:rsid w:val="00C5094D"/>
    <w:rsid w:val="00C50A83"/>
    <w:rsid w:val="00C53179"/>
    <w:rsid w:val="00C54397"/>
    <w:rsid w:val="00C556AA"/>
    <w:rsid w:val="00C55E54"/>
    <w:rsid w:val="00C5682F"/>
    <w:rsid w:val="00C56E02"/>
    <w:rsid w:val="00C60BC7"/>
    <w:rsid w:val="00C610BF"/>
    <w:rsid w:val="00C61B4F"/>
    <w:rsid w:val="00C630F0"/>
    <w:rsid w:val="00C6329A"/>
    <w:rsid w:val="00C6364A"/>
    <w:rsid w:val="00C6597D"/>
    <w:rsid w:val="00C7076C"/>
    <w:rsid w:val="00C70B0C"/>
    <w:rsid w:val="00C73C54"/>
    <w:rsid w:val="00C760C0"/>
    <w:rsid w:val="00C76E69"/>
    <w:rsid w:val="00C77B76"/>
    <w:rsid w:val="00C77EF5"/>
    <w:rsid w:val="00C816C6"/>
    <w:rsid w:val="00C8224A"/>
    <w:rsid w:val="00C83BD0"/>
    <w:rsid w:val="00C848BC"/>
    <w:rsid w:val="00C84AA7"/>
    <w:rsid w:val="00C87E01"/>
    <w:rsid w:val="00C90C52"/>
    <w:rsid w:val="00C91692"/>
    <w:rsid w:val="00C9182B"/>
    <w:rsid w:val="00C91C58"/>
    <w:rsid w:val="00C92A09"/>
    <w:rsid w:val="00C93696"/>
    <w:rsid w:val="00C94307"/>
    <w:rsid w:val="00C95C14"/>
    <w:rsid w:val="00C962AE"/>
    <w:rsid w:val="00CA12E4"/>
    <w:rsid w:val="00CA1551"/>
    <w:rsid w:val="00CA1B7C"/>
    <w:rsid w:val="00CA2F61"/>
    <w:rsid w:val="00CA3CD0"/>
    <w:rsid w:val="00CA429F"/>
    <w:rsid w:val="00CA4B80"/>
    <w:rsid w:val="00CA4D1B"/>
    <w:rsid w:val="00CA5C07"/>
    <w:rsid w:val="00CA5F29"/>
    <w:rsid w:val="00CA642D"/>
    <w:rsid w:val="00CA6AB0"/>
    <w:rsid w:val="00CB0BD3"/>
    <w:rsid w:val="00CB0E70"/>
    <w:rsid w:val="00CB17DD"/>
    <w:rsid w:val="00CB20C6"/>
    <w:rsid w:val="00CB251E"/>
    <w:rsid w:val="00CB2D29"/>
    <w:rsid w:val="00CB5AE6"/>
    <w:rsid w:val="00CB67B4"/>
    <w:rsid w:val="00CB67F7"/>
    <w:rsid w:val="00CB6E1F"/>
    <w:rsid w:val="00CB7143"/>
    <w:rsid w:val="00CB7194"/>
    <w:rsid w:val="00CB7E56"/>
    <w:rsid w:val="00CC1FCF"/>
    <w:rsid w:val="00CC23B0"/>
    <w:rsid w:val="00CC3BBD"/>
    <w:rsid w:val="00CC4EF0"/>
    <w:rsid w:val="00CC58BA"/>
    <w:rsid w:val="00CC58E2"/>
    <w:rsid w:val="00CC66FF"/>
    <w:rsid w:val="00CC78BB"/>
    <w:rsid w:val="00CD0460"/>
    <w:rsid w:val="00CD089B"/>
    <w:rsid w:val="00CD2459"/>
    <w:rsid w:val="00CD281A"/>
    <w:rsid w:val="00CD689C"/>
    <w:rsid w:val="00CD7679"/>
    <w:rsid w:val="00CE114F"/>
    <w:rsid w:val="00CE2185"/>
    <w:rsid w:val="00CE2419"/>
    <w:rsid w:val="00CE2C54"/>
    <w:rsid w:val="00CE6118"/>
    <w:rsid w:val="00CE63CD"/>
    <w:rsid w:val="00CF066C"/>
    <w:rsid w:val="00CF0B47"/>
    <w:rsid w:val="00CF17A5"/>
    <w:rsid w:val="00CF1F32"/>
    <w:rsid w:val="00CF2830"/>
    <w:rsid w:val="00CF561C"/>
    <w:rsid w:val="00CF6711"/>
    <w:rsid w:val="00D0050D"/>
    <w:rsid w:val="00D00CCD"/>
    <w:rsid w:val="00D0113A"/>
    <w:rsid w:val="00D0292B"/>
    <w:rsid w:val="00D029A6"/>
    <w:rsid w:val="00D0350C"/>
    <w:rsid w:val="00D03659"/>
    <w:rsid w:val="00D03BE5"/>
    <w:rsid w:val="00D05516"/>
    <w:rsid w:val="00D06295"/>
    <w:rsid w:val="00D07B04"/>
    <w:rsid w:val="00D10D07"/>
    <w:rsid w:val="00D10E03"/>
    <w:rsid w:val="00D11B79"/>
    <w:rsid w:val="00D13E93"/>
    <w:rsid w:val="00D1402C"/>
    <w:rsid w:val="00D162A1"/>
    <w:rsid w:val="00D170B4"/>
    <w:rsid w:val="00D21444"/>
    <w:rsid w:val="00D216D6"/>
    <w:rsid w:val="00D239D2"/>
    <w:rsid w:val="00D2431F"/>
    <w:rsid w:val="00D24718"/>
    <w:rsid w:val="00D25174"/>
    <w:rsid w:val="00D27036"/>
    <w:rsid w:val="00D30BEC"/>
    <w:rsid w:val="00D30DC9"/>
    <w:rsid w:val="00D31B1E"/>
    <w:rsid w:val="00D31B9F"/>
    <w:rsid w:val="00D31F13"/>
    <w:rsid w:val="00D328CA"/>
    <w:rsid w:val="00D3614E"/>
    <w:rsid w:val="00D36C64"/>
    <w:rsid w:val="00D40A9A"/>
    <w:rsid w:val="00D41A6C"/>
    <w:rsid w:val="00D4267D"/>
    <w:rsid w:val="00D4307B"/>
    <w:rsid w:val="00D43147"/>
    <w:rsid w:val="00D44676"/>
    <w:rsid w:val="00D4477E"/>
    <w:rsid w:val="00D4509C"/>
    <w:rsid w:val="00D4793A"/>
    <w:rsid w:val="00D51313"/>
    <w:rsid w:val="00D51A53"/>
    <w:rsid w:val="00D51FE4"/>
    <w:rsid w:val="00D53205"/>
    <w:rsid w:val="00D537BA"/>
    <w:rsid w:val="00D539A8"/>
    <w:rsid w:val="00D53DAE"/>
    <w:rsid w:val="00D548B5"/>
    <w:rsid w:val="00D54EA0"/>
    <w:rsid w:val="00D55710"/>
    <w:rsid w:val="00D56F05"/>
    <w:rsid w:val="00D57017"/>
    <w:rsid w:val="00D57AA8"/>
    <w:rsid w:val="00D61508"/>
    <w:rsid w:val="00D617C8"/>
    <w:rsid w:val="00D61C02"/>
    <w:rsid w:val="00D64AB6"/>
    <w:rsid w:val="00D65A40"/>
    <w:rsid w:val="00D66FE8"/>
    <w:rsid w:val="00D67CD6"/>
    <w:rsid w:val="00D70F37"/>
    <w:rsid w:val="00D71473"/>
    <w:rsid w:val="00D71E15"/>
    <w:rsid w:val="00D73EAA"/>
    <w:rsid w:val="00D74F2E"/>
    <w:rsid w:val="00D764BC"/>
    <w:rsid w:val="00D80881"/>
    <w:rsid w:val="00D828B6"/>
    <w:rsid w:val="00D844AD"/>
    <w:rsid w:val="00D846A5"/>
    <w:rsid w:val="00D849BA"/>
    <w:rsid w:val="00D84D9B"/>
    <w:rsid w:val="00D852D3"/>
    <w:rsid w:val="00D86346"/>
    <w:rsid w:val="00D873EC"/>
    <w:rsid w:val="00D87828"/>
    <w:rsid w:val="00D90DBB"/>
    <w:rsid w:val="00D90E88"/>
    <w:rsid w:val="00D91CE9"/>
    <w:rsid w:val="00D935C9"/>
    <w:rsid w:val="00D937B8"/>
    <w:rsid w:val="00D95B88"/>
    <w:rsid w:val="00D96FBC"/>
    <w:rsid w:val="00D97826"/>
    <w:rsid w:val="00D979B2"/>
    <w:rsid w:val="00D97E1A"/>
    <w:rsid w:val="00DA0B09"/>
    <w:rsid w:val="00DA0C6A"/>
    <w:rsid w:val="00DA3642"/>
    <w:rsid w:val="00DA3BD5"/>
    <w:rsid w:val="00DA57E6"/>
    <w:rsid w:val="00DA5EE8"/>
    <w:rsid w:val="00DA5F1F"/>
    <w:rsid w:val="00DA674C"/>
    <w:rsid w:val="00DA79F8"/>
    <w:rsid w:val="00DB03AE"/>
    <w:rsid w:val="00DB2629"/>
    <w:rsid w:val="00DB3091"/>
    <w:rsid w:val="00DB3C28"/>
    <w:rsid w:val="00DB4027"/>
    <w:rsid w:val="00DC02BC"/>
    <w:rsid w:val="00DC0631"/>
    <w:rsid w:val="00DC0D3E"/>
    <w:rsid w:val="00DC4157"/>
    <w:rsid w:val="00DD05FE"/>
    <w:rsid w:val="00DD0CA1"/>
    <w:rsid w:val="00DD12BF"/>
    <w:rsid w:val="00DD3B28"/>
    <w:rsid w:val="00DD4E95"/>
    <w:rsid w:val="00DD54AC"/>
    <w:rsid w:val="00DE099E"/>
    <w:rsid w:val="00DE1665"/>
    <w:rsid w:val="00DE2455"/>
    <w:rsid w:val="00DE3F82"/>
    <w:rsid w:val="00DE428B"/>
    <w:rsid w:val="00DE496B"/>
    <w:rsid w:val="00DE52C1"/>
    <w:rsid w:val="00DE6112"/>
    <w:rsid w:val="00DF10AA"/>
    <w:rsid w:val="00DF2116"/>
    <w:rsid w:val="00DF23A1"/>
    <w:rsid w:val="00DF23CB"/>
    <w:rsid w:val="00DF3BF9"/>
    <w:rsid w:val="00DF5433"/>
    <w:rsid w:val="00DF5EB6"/>
    <w:rsid w:val="00DF6837"/>
    <w:rsid w:val="00DF786B"/>
    <w:rsid w:val="00DF7C76"/>
    <w:rsid w:val="00E02BEF"/>
    <w:rsid w:val="00E0377A"/>
    <w:rsid w:val="00E038FF"/>
    <w:rsid w:val="00E047F0"/>
    <w:rsid w:val="00E05313"/>
    <w:rsid w:val="00E077B2"/>
    <w:rsid w:val="00E07CBD"/>
    <w:rsid w:val="00E1157A"/>
    <w:rsid w:val="00E11687"/>
    <w:rsid w:val="00E11B67"/>
    <w:rsid w:val="00E11C94"/>
    <w:rsid w:val="00E126A6"/>
    <w:rsid w:val="00E1271A"/>
    <w:rsid w:val="00E12936"/>
    <w:rsid w:val="00E14001"/>
    <w:rsid w:val="00E14640"/>
    <w:rsid w:val="00E1572D"/>
    <w:rsid w:val="00E16BC6"/>
    <w:rsid w:val="00E20688"/>
    <w:rsid w:val="00E21B5E"/>
    <w:rsid w:val="00E2204F"/>
    <w:rsid w:val="00E23537"/>
    <w:rsid w:val="00E25B8F"/>
    <w:rsid w:val="00E262F6"/>
    <w:rsid w:val="00E272CE"/>
    <w:rsid w:val="00E27412"/>
    <w:rsid w:val="00E27AF2"/>
    <w:rsid w:val="00E303F7"/>
    <w:rsid w:val="00E333B0"/>
    <w:rsid w:val="00E36F2A"/>
    <w:rsid w:val="00E40EFB"/>
    <w:rsid w:val="00E41A5B"/>
    <w:rsid w:val="00E429B3"/>
    <w:rsid w:val="00E42D03"/>
    <w:rsid w:val="00E436C8"/>
    <w:rsid w:val="00E44113"/>
    <w:rsid w:val="00E44BB7"/>
    <w:rsid w:val="00E44ED4"/>
    <w:rsid w:val="00E4613A"/>
    <w:rsid w:val="00E50010"/>
    <w:rsid w:val="00E51597"/>
    <w:rsid w:val="00E5164C"/>
    <w:rsid w:val="00E522D0"/>
    <w:rsid w:val="00E52C2B"/>
    <w:rsid w:val="00E5690E"/>
    <w:rsid w:val="00E5710A"/>
    <w:rsid w:val="00E5715E"/>
    <w:rsid w:val="00E5723D"/>
    <w:rsid w:val="00E57540"/>
    <w:rsid w:val="00E60056"/>
    <w:rsid w:val="00E604B6"/>
    <w:rsid w:val="00E61008"/>
    <w:rsid w:val="00E6620C"/>
    <w:rsid w:val="00E70680"/>
    <w:rsid w:val="00E70A37"/>
    <w:rsid w:val="00E70CB1"/>
    <w:rsid w:val="00E72490"/>
    <w:rsid w:val="00E74508"/>
    <w:rsid w:val="00E749E5"/>
    <w:rsid w:val="00E74F6F"/>
    <w:rsid w:val="00E75586"/>
    <w:rsid w:val="00E76915"/>
    <w:rsid w:val="00E77F51"/>
    <w:rsid w:val="00E8013C"/>
    <w:rsid w:val="00E80E59"/>
    <w:rsid w:val="00E80E87"/>
    <w:rsid w:val="00E8123E"/>
    <w:rsid w:val="00E8169F"/>
    <w:rsid w:val="00E83EAA"/>
    <w:rsid w:val="00E84061"/>
    <w:rsid w:val="00E84294"/>
    <w:rsid w:val="00E84EE5"/>
    <w:rsid w:val="00E85B78"/>
    <w:rsid w:val="00E87843"/>
    <w:rsid w:val="00E90D1A"/>
    <w:rsid w:val="00E92CA5"/>
    <w:rsid w:val="00E93E13"/>
    <w:rsid w:val="00E9404C"/>
    <w:rsid w:val="00E96FAE"/>
    <w:rsid w:val="00EA0A50"/>
    <w:rsid w:val="00EA137E"/>
    <w:rsid w:val="00EA2ABF"/>
    <w:rsid w:val="00EA2ED6"/>
    <w:rsid w:val="00EA33E5"/>
    <w:rsid w:val="00EA3518"/>
    <w:rsid w:val="00EA3A94"/>
    <w:rsid w:val="00EA403B"/>
    <w:rsid w:val="00EA4A43"/>
    <w:rsid w:val="00EA71AE"/>
    <w:rsid w:val="00EA7CD5"/>
    <w:rsid w:val="00EB14DF"/>
    <w:rsid w:val="00EB21EC"/>
    <w:rsid w:val="00EB4148"/>
    <w:rsid w:val="00EB5816"/>
    <w:rsid w:val="00EB5A0C"/>
    <w:rsid w:val="00EB6547"/>
    <w:rsid w:val="00EC200C"/>
    <w:rsid w:val="00EC51E1"/>
    <w:rsid w:val="00EC5572"/>
    <w:rsid w:val="00ED001D"/>
    <w:rsid w:val="00EE0BC1"/>
    <w:rsid w:val="00EE320A"/>
    <w:rsid w:val="00EE3D77"/>
    <w:rsid w:val="00EE7FD8"/>
    <w:rsid w:val="00EF0BDD"/>
    <w:rsid w:val="00EF34A9"/>
    <w:rsid w:val="00EF36AC"/>
    <w:rsid w:val="00EF548A"/>
    <w:rsid w:val="00EF5BF3"/>
    <w:rsid w:val="00EF6A89"/>
    <w:rsid w:val="00F017B4"/>
    <w:rsid w:val="00F02787"/>
    <w:rsid w:val="00F031E2"/>
    <w:rsid w:val="00F03417"/>
    <w:rsid w:val="00F03B10"/>
    <w:rsid w:val="00F03F02"/>
    <w:rsid w:val="00F05045"/>
    <w:rsid w:val="00F0720F"/>
    <w:rsid w:val="00F10100"/>
    <w:rsid w:val="00F10539"/>
    <w:rsid w:val="00F12796"/>
    <w:rsid w:val="00F130EE"/>
    <w:rsid w:val="00F14A06"/>
    <w:rsid w:val="00F1789D"/>
    <w:rsid w:val="00F24E32"/>
    <w:rsid w:val="00F267B6"/>
    <w:rsid w:val="00F2699A"/>
    <w:rsid w:val="00F26D44"/>
    <w:rsid w:val="00F31DCE"/>
    <w:rsid w:val="00F32397"/>
    <w:rsid w:val="00F32EA4"/>
    <w:rsid w:val="00F36389"/>
    <w:rsid w:val="00F36926"/>
    <w:rsid w:val="00F36FB9"/>
    <w:rsid w:val="00F37BFE"/>
    <w:rsid w:val="00F42A9A"/>
    <w:rsid w:val="00F43864"/>
    <w:rsid w:val="00F44E40"/>
    <w:rsid w:val="00F4500F"/>
    <w:rsid w:val="00F467D1"/>
    <w:rsid w:val="00F509C1"/>
    <w:rsid w:val="00F52CF3"/>
    <w:rsid w:val="00F54989"/>
    <w:rsid w:val="00F54BE4"/>
    <w:rsid w:val="00F54C00"/>
    <w:rsid w:val="00F55DC5"/>
    <w:rsid w:val="00F60C4B"/>
    <w:rsid w:val="00F6292A"/>
    <w:rsid w:val="00F62DA1"/>
    <w:rsid w:val="00F6602C"/>
    <w:rsid w:val="00F66B62"/>
    <w:rsid w:val="00F71CC0"/>
    <w:rsid w:val="00F71EF3"/>
    <w:rsid w:val="00F73EE9"/>
    <w:rsid w:val="00F740B9"/>
    <w:rsid w:val="00F74EB5"/>
    <w:rsid w:val="00F76864"/>
    <w:rsid w:val="00F77094"/>
    <w:rsid w:val="00F77C7A"/>
    <w:rsid w:val="00F8133A"/>
    <w:rsid w:val="00F81AC7"/>
    <w:rsid w:val="00F82821"/>
    <w:rsid w:val="00F834DA"/>
    <w:rsid w:val="00F91036"/>
    <w:rsid w:val="00F9621D"/>
    <w:rsid w:val="00F9725A"/>
    <w:rsid w:val="00FA1F8E"/>
    <w:rsid w:val="00FA31C8"/>
    <w:rsid w:val="00FA4587"/>
    <w:rsid w:val="00FA66AD"/>
    <w:rsid w:val="00FA734A"/>
    <w:rsid w:val="00FA74A1"/>
    <w:rsid w:val="00FB077D"/>
    <w:rsid w:val="00FB1A05"/>
    <w:rsid w:val="00FB51D3"/>
    <w:rsid w:val="00FB7E6C"/>
    <w:rsid w:val="00FC22D2"/>
    <w:rsid w:val="00FD0111"/>
    <w:rsid w:val="00FD088A"/>
    <w:rsid w:val="00FD0D62"/>
    <w:rsid w:val="00FD101F"/>
    <w:rsid w:val="00FD10E6"/>
    <w:rsid w:val="00FD1462"/>
    <w:rsid w:val="00FD1B1D"/>
    <w:rsid w:val="00FD1B3E"/>
    <w:rsid w:val="00FD290D"/>
    <w:rsid w:val="00FD32EA"/>
    <w:rsid w:val="00FD3562"/>
    <w:rsid w:val="00FD49F8"/>
    <w:rsid w:val="00FD558D"/>
    <w:rsid w:val="00FD70A0"/>
    <w:rsid w:val="00FE126E"/>
    <w:rsid w:val="00FE2527"/>
    <w:rsid w:val="00FE393B"/>
    <w:rsid w:val="00FE4715"/>
    <w:rsid w:val="00FF0423"/>
    <w:rsid w:val="00FF07A9"/>
    <w:rsid w:val="00FF0D60"/>
    <w:rsid w:val="00FF2224"/>
    <w:rsid w:val="00FF4E32"/>
    <w:rsid w:val="00FF5480"/>
    <w:rsid w:val="00FF56F1"/>
    <w:rsid w:val="00FF7B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62"/>
    <w:pPr>
      <w:spacing w:after="0" w:line="240" w:lineRule="auto"/>
    </w:pPr>
    <w:rPr>
      <w:rFonts w:ascii="Times Roman YU" w:eastAsia="Times New Roman" w:hAnsi="Times Roman YU" w:cs="Times New Roman"/>
      <w:sz w:val="24"/>
      <w:szCs w:val="24"/>
    </w:rPr>
  </w:style>
  <w:style w:type="paragraph" w:styleId="Heading1">
    <w:name w:val="heading 1"/>
    <w:basedOn w:val="Normal"/>
    <w:next w:val="Normal"/>
    <w:link w:val="Heading1Char"/>
    <w:qFormat/>
    <w:rsid w:val="000F226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2262"/>
    <w:pPr>
      <w:keepNext/>
      <w:jc w:val="center"/>
      <w:outlineLvl w:val="1"/>
    </w:pPr>
    <w:rPr>
      <w:b/>
      <w:bCs/>
    </w:rPr>
  </w:style>
  <w:style w:type="paragraph" w:styleId="Heading3">
    <w:name w:val="heading 3"/>
    <w:basedOn w:val="Normal"/>
    <w:next w:val="Normal"/>
    <w:link w:val="Heading3Char"/>
    <w:qFormat/>
    <w:rsid w:val="000F2262"/>
    <w:pPr>
      <w:keepNext/>
      <w:suppressAutoHyphens/>
      <w:spacing w:before="240" w:after="60"/>
      <w:outlineLvl w:val="2"/>
    </w:pPr>
    <w:rPr>
      <w:rFonts w:ascii="Arial" w:hAnsi="Arial" w:cs="Arial"/>
      <w:b/>
      <w:bCs/>
      <w:sz w:val="26"/>
      <w:szCs w:val="26"/>
      <w:lang w:eastAsia="ar-SA"/>
    </w:rPr>
  </w:style>
  <w:style w:type="paragraph" w:styleId="Heading4">
    <w:name w:val="heading 4"/>
    <w:basedOn w:val="Normal"/>
    <w:next w:val="Normal"/>
    <w:link w:val="Heading4Char"/>
    <w:qFormat/>
    <w:rsid w:val="000F2262"/>
    <w:pPr>
      <w:keepNext/>
      <w:jc w:val="center"/>
      <w:outlineLvl w:val="3"/>
    </w:pPr>
    <w:rPr>
      <w:b/>
      <w:sz w:val="32"/>
    </w:rPr>
  </w:style>
  <w:style w:type="paragraph" w:styleId="Heading5">
    <w:name w:val="heading 5"/>
    <w:basedOn w:val="Normal"/>
    <w:next w:val="Normal"/>
    <w:link w:val="Heading5Char"/>
    <w:qFormat/>
    <w:rsid w:val="000F2262"/>
    <w:pPr>
      <w:keepNext/>
      <w:ind w:firstLine="720"/>
      <w:jc w:val="both"/>
      <w:outlineLvl w:val="4"/>
    </w:pPr>
    <w:rPr>
      <w:b/>
    </w:rPr>
  </w:style>
  <w:style w:type="paragraph" w:styleId="Heading6">
    <w:name w:val="heading 6"/>
    <w:basedOn w:val="Normal"/>
    <w:next w:val="Normal"/>
    <w:link w:val="Heading6Char"/>
    <w:qFormat/>
    <w:rsid w:val="000F2262"/>
    <w:pPr>
      <w:keepNext/>
      <w:ind w:left="90"/>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2262"/>
    <w:rPr>
      <w:rFonts w:ascii="Arial" w:eastAsia="Times New Roman" w:hAnsi="Arial" w:cs="Arial"/>
      <w:b/>
      <w:bCs/>
      <w:kern w:val="32"/>
      <w:sz w:val="32"/>
      <w:szCs w:val="32"/>
    </w:rPr>
  </w:style>
  <w:style w:type="character" w:customStyle="1" w:styleId="Heading2Char">
    <w:name w:val="Heading 2 Char"/>
    <w:basedOn w:val="DefaultParagraphFont"/>
    <w:link w:val="Heading2"/>
    <w:rsid w:val="000F2262"/>
    <w:rPr>
      <w:rFonts w:ascii="Times Roman YU" w:eastAsia="Times New Roman" w:hAnsi="Times Roman YU" w:cs="Times New Roman"/>
      <w:b/>
      <w:bCs/>
      <w:sz w:val="24"/>
      <w:szCs w:val="24"/>
    </w:rPr>
  </w:style>
  <w:style w:type="character" w:customStyle="1" w:styleId="Heading3Char">
    <w:name w:val="Heading 3 Char"/>
    <w:basedOn w:val="DefaultParagraphFont"/>
    <w:link w:val="Heading3"/>
    <w:rsid w:val="000F2262"/>
    <w:rPr>
      <w:rFonts w:ascii="Arial" w:eastAsia="Times New Roman" w:hAnsi="Arial" w:cs="Arial"/>
      <w:b/>
      <w:bCs/>
      <w:sz w:val="26"/>
      <w:szCs w:val="26"/>
      <w:lang w:eastAsia="ar-SA"/>
    </w:rPr>
  </w:style>
  <w:style w:type="character" w:customStyle="1" w:styleId="Heading4Char">
    <w:name w:val="Heading 4 Char"/>
    <w:basedOn w:val="DefaultParagraphFont"/>
    <w:link w:val="Heading4"/>
    <w:rsid w:val="000F2262"/>
    <w:rPr>
      <w:rFonts w:ascii="Times Roman YU" w:eastAsia="Times New Roman" w:hAnsi="Times Roman YU" w:cs="Times New Roman"/>
      <w:b/>
      <w:sz w:val="32"/>
      <w:szCs w:val="24"/>
    </w:rPr>
  </w:style>
  <w:style w:type="character" w:customStyle="1" w:styleId="Heading5Char">
    <w:name w:val="Heading 5 Char"/>
    <w:basedOn w:val="DefaultParagraphFont"/>
    <w:link w:val="Heading5"/>
    <w:rsid w:val="000F2262"/>
    <w:rPr>
      <w:rFonts w:ascii="Times Roman YU" w:eastAsia="Times New Roman" w:hAnsi="Times Roman YU" w:cs="Times New Roman"/>
      <w:b/>
      <w:sz w:val="24"/>
      <w:szCs w:val="24"/>
    </w:rPr>
  </w:style>
  <w:style w:type="character" w:customStyle="1" w:styleId="Heading6Char">
    <w:name w:val="Heading 6 Char"/>
    <w:basedOn w:val="DefaultParagraphFont"/>
    <w:link w:val="Heading6"/>
    <w:rsid w:val="000F2262"/>
    <w:rPr>
      <w:rFonts w:ascii="Times Roman YU" w:eastAsia="Times New Roman" w:hAnsi="Times Roman YU" w:cs="Times New Roman"/>
      <w:b/>
      <w:sz w:val="28"/>
      <w:szCs w:val="24"/>
    </w:rPr>
  </w:style>
  <w:style w:type="paragraph" w:styleId="BodyTextIndent">
    <w:name w:val="Body Text Indent"/>
    <w:basedOn w:val="Normal"/>
    <w:link w:val="BodyTextIndentChar"/>
    <w:rsid w:val="000F2262"/>
    <w:pPr>
      <w:ind w:firstLine="720"/>
      <w:jc w:val="both"/>
    </w:pPr>
  </w:style>
  <w:style w:type="character" w:customStyle="1" w:styleId="BodyTextIndentChar">
    <w:name w:val="Body Text Indent Char"/>
    <w:basedOn w:val="DefaultParagraphFont"/>
    <w:link w:val="BodyTextIndent"/>
    <w:rsid w:val="000F2262"/>
    <w:rPr>
      <w:rFonts w:ascii="Times Roman YU" w:eastAsia="Times New Roman" w:hAnsi="Times Roman YU" w:cs="Times New Roman"/>
      <w:sz w:val="24"/>
      <w:szCs w:val="24"/>
    </w:rPr>
  </w:style>
  <w:style w:type="table" w:styleId="TableGrid">
    <w:name w:val="Table Grid"/>
    <w:basedOn w:val="TableNormal"/>
    <w:rsid w:val="000F22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F2262"/>
    <w:pPr>
      <w:tabs>
        <w:tab w:val="center" w:pos="4320"/>
        <w:tab w:val="right" w:pos="8640"/>
      </w:tabs>
    </w:pPr>
  </w:style>
  <w:style w:type="character" w:customStyle="1" w:styleId="FooterChar">
    <w:name w:val="Footer Char"/>
    <w:basedOn w:val="DefaultParagraphFont"/>
    <w:link w:val="Footer"/>
    <w:uiPriority w:val="99"/>
    <w:rsid w:val="000F2262"/>
    <w:rPr>
      <w:rFonts w:ascii="Times Roman YU" w:eastAsia="Times New Roman" w:hAnsi="Times Roman YU" w:cs="Times New Roman"/>
      <w:sz w:val="24"/>
      <w:szCs w:val="24"/>
    </w:rPr>
  </w:style>
  <w:style w:type="character" w:styleId="PageNumber">
    <w:name w:val="page number"/>
    <w:basedOn w:val="DefaultParagraphFont"/>
    <w:rsid w:val="000F2262"/>
  </w:style>
  <w:style w:type="paragraph" w:styleId="Title">
    <w:name w:val="Title"/>
    <w:basedOn w:val="Normal"/>
    <w:link w:val="TitleChar"/>
    <w:qFormat/>
    <w:rsid w:val="000F2262"/>
    <w:pPr>
      <w:jc w:val="center"/>
    </w:pPr>
    <w:rPr>
      <w:b/>
      <w:bCs/>
      <w:szCs w:val="20"/>
    </w:rPr>
  </w:style>
  <w:style w:type="character" w:customStyle="1" w:styleId="TitleChar">
    <w:name w:val="Title Char"/>
    <w:basedOn w:val="DefaultParagraphFont"/>
    <w:link w:val="Title"/>
    <w:rsid w:val="000F2262"/>
    <w:rPr>
      <w:rFonts w:ascii="Times Roman YU" w:eastAsia="Times New Roman" w:hAnsi="Times Roman YU" w:cs="Times New Roman"/>
      <w:b/>
      <w:bCs/>
      <w:sz w:val="24"/>
      <w:szCs w:val="20"/>
    </w:rPr>
  </w:style>
  <w:style w:type="character" w:styleId="Hyperlink">
    <w:name w:val="Hyperlink"/>
    <w:rsid w:val="000F2262"/>
    <w:rPr>
      <w:color w:val="0000FF"/>
      <w:u w:val="single"/>
    </w:rPr>
  </w:style>
  <w:style w:type="paragraph" w:styleId="Header">
    <w:name w:val="header"/>
    <w:basedOn w:val="Normal"/>
    <w:link w:val="HeaderChar"/>
    <w:rsid w:val="000F2262"/>
    <w:pPr>
      <w:tabs>
        <w:tab w:val="center" w:pos="4320"/>
        <w:tab w:val="right" w:pos="8640"/>
      </w:tabs>
    </w:pPr>
  </w:style>
  <w:style w:type="character" w:customStyle="1" w:styleId="HeaderChar">
    <w:name w:val="Header Char"/>
    <w:basedOn w:val="DefaultParagraphFont"/>
    <w:link w:val="Header"/>
    <w:rsid w:val="000F2262"/>
    <w:rPr>
      <w:rFonts w:ascii="Times Roman YU" w:eastAsia="Times New Roman" w:hAnsi="Times Roman YU" w:cs="Times New Roman"/>
      <w:sz w:val="24"/>
      <w:szCs w:val="24"/>
    </w:rPr>
  </w:style>
  <w:style w:type="paragraph" w:customStyle="1" w:styleId="Heading">
    <w:name w:val="Heading"/>
    <w:basedOn w:val="Normal"/>
    <w:next w:val="BodyText"/>
    <w:rsid w:val="000F2262"/>
    <w:pPr>
      <w:keepNext/>
      <w:suppressAutoHyphens/>
      <w:spacing w:before="240" w:after="120"/>
    </w:pPr>
    <w:rPr>
      <w:rFonts w:ascii="Arial" w:eastAsia="Arial Unicode MS" w:hAnsi="Arial" w:cs="Tahoma"/>
      <w:sz w:val="28"/>
      <w:szCs w:val="28"/>
      <w:lang w:eastAsia="ar-SA"/>
    </w:rPr>
  </w:style>
  <w:style w:type="paragraph" w:styleId="BodyText">
    <w:name w:val="Body Text"/>
    <w:basedOn w:val="Normal"/>
    <w:link w:val="BodyTextChar"/>
    <w:rsid w:val="000F2262"/>
    <w:pPr>
      <w:suppressAutoHyphens/>
      <w:spacing w:after="120"/>
    </w:pPr>
    <w:rPr>
      <w:rFonts w:ascii="Arial" w:hAnsi="Arial"/>
      <w:lang w:eastAsia="ar-SA"/>
    </w:rPr>
  </w:style>
  <w:style w:type="character" w:customStyle="1" w:styleId="BodyTextChar">
    <w:name w:val="Body Text Char"/>
    <w:basedOn w:val="DefaultParagraphFont"/>
    <w:link w:val="BodyText"/>
    <w:rsid w:val="000F2262"/>
    <w:rPr>
      <w:rFonts w:ascii="Arial" w:eastAsia="Times New Roman" w:hAnsi="Arial" w:cs="Times New Roman"/>
      <w:sz w:val="24"/>
      <w:szCs w:val="24"/>
      <w:lang w:eastAsia="ar-SA"/>
    </w:rPr>
  </w:style>
  <w:style w:type="character" w:customStyle="1" w:styleId="WW8Num2z0">
    <w:name w:val="WW8Num2z0"/>
    <w:rsid w:val="000F2262"/>
    <w:rPr>
      <w:b/>
    </w:rPr>
  </w:style>
  <w:style w:type="character" w:customStyle="1" w:styleId="WW8Num4z0">
    <w:name w:val="WW8Num4z0"/>
    <w:rsid w:val="000F2262"/>
    <w:rPr>
      <w:b w:val="0"/>
    </w:rPr>
  </w:style>
  <w:style w:type="character" w:customStyle="1" w:styleId="WW8Num5z0">
    <w:name w:val="WW8Num5z0"/>
    <w:rsid w:val="000F2262"/>
    <w:rPr>
      <w:rFonts w:ascii="Wingdings" w:hAnsi="Wingdings"/>
      <w:b/>
      <w:sz w:val="20"/>
      <w:szCs w:val="20"/>
    </w:rPr>
  </w:style>
  <w:style w:type="character" w:customStyle="1" w:styleId="WW8Num6z0">
    <w:name w:val="WW8Num6z0"/>
    <w:rsid w:val="000F2262"/>
    <w:rPr>
      <w:rFonts w:ascii="Times New Roman" w:eastAsia="PMingLiU" w:hAnsi="Times New Roman" w:cs="Times New Roman"/>
      <w:b/>
      <w:sz w:val="18"/>
      <w:szCs w:val="18"/>
    </w:rPr>
  </w:style>
  <w:style w:type="character" w:customStyle="1" w:styleId="WW8Num9z0">
    <w:name w:val="WW8Num9z0"/>
    <w:rsid w:val="000F2262"/>
    <w:rPr>
      <w:b/>
    </w:rPr>
  </w:style>
  <w:style w:type="character" w:customStyle="1" w:styleId="WW8Num10z0">
    <w:name w:val="WW8Num10z0"/>
    <w:rsid w:val="000F2262"/>
    <w:rPr>
      <w:b/>
      <w:sz w:val="20"/>
      <w:szCs w:val="20"/>
    </w:rPr>
  </w:style>
  <w:style w:type="character" w:customStyle="1" w:styleId="WW8Num1z0">
    <w:name w:val="WW8Num1z0"/>
    <w:rsid w:val="000F2262"/>
    <w:rPr>
      <w:b/>
    </w:rPr>
  </w:style>
  <w:style w:type="character" w:customStyle="1" w:styleId="WW8Num3z0">
    <w:name w:val="WW8Num3z0"/>
    <w:rsid w:val="000F2262"/>
    <w:rPr>
      <w:b w:val="0"/>
    </w:rPr>
  </w:style>
  <w:style w:type="character" w:customStyle="1" w:styleId="WW8Num6z1">
    <w:name w:val="WW8Num6z1"/>
    <w:rsid w:val="000F2262"/>
    <w:rPr>
      <w:rFonts w:ascii="Courier New" w:hAnsi="Courier New" w:cs="Courier New"/>
    </w:rPr>
  </w:style>
  <w:style w:type="character" w:customStyle="1" w:styleId="WW8Num6z2">
    <w:name w:val="WW8Num6z2"/>
    <w:rsid w:val="000F2262"/>
    <w:rPr>
      <w:rFonts w:ascii="Wingdings" w:hAnsi="Wingdings"/>
    </w:rPr>
  </w:style>
  <w:style w:type="character" w:customStyle="1" w:styleId="WW8Num6z3">
    <w:name w:val="WW8Num6z3"/>
    <w:rsid w:val="000F2262"/>
    <w:rPr>
      <w:rFonts w:ascii="Symbol" w:hAnsi="Symbol"/>
    </w:rPr>
  </w:style>
  <w:style w:type="character" w:customStyle="1" w:styleId="WW8Num8z0">
    <w:name w:val="WW8Num8z0"/>
    <w:rsid w:val="000F2262"/>
    <w:rPr>
      <w:rFonts w:ascii="Wingdings" w:hAnsi="Wingdings"/>
      <w:b/>
      <w:sz w:val="20"/>
      <w:szCs w:val="20"/>
    </w:rPr>
  </w:style>
  <w:style w:type="character" w:customStyle="1" w:styleId="WW8Num8z1">
    <w:name w:val="WW8Num8z1"/>
    <w:rsid w:val="000F2262"/>
    <w:rPr>
      <w:rFonts w:ascii="Courier New" w:hAnsi="Courier New" w:cs="Courier New"/>
    </w:rPr>
  </w:style>
  <w:style w:type="character" w:customStyle="1" w:styleId="WW8Num8z2">
    <w:name w:val="WW8Num8z2"/>
    <w:rsid w:val="000F2262"/>
    <w:rPr>
      <w:rFonts w:ascii="Wingdings" w:hAnsi="Wingdings"/>
    </w:rPr>
  </w:style>
  <w:style w:type="character" w:customStyle="1" w:styleId="WW8Num8z3">
    <w:name w:val="WW8Num8z3"/>
    <w:rsid w:val="000F2262"/>
    <w:rPr>
      <w:rFonts w:ascii="Symbol" w:hAnsi="Symbol"/>
    </w:rPr>
  </w:style>
  <w:style w:type="character" w:customStyle="1" w:styleId="WW8Num11z0">
    <w:name w:val="WW8Num11z0"/>
    <w:rsid w:val="000F2262"/>
    <w:rPr>
      <w:rFonts w:ascii="Symbol" w:hAnsi="Symbol"/>
    </w:rPr>
  </w:style>
  <w:style w:type="character" w:customStyle="1" w:styleId="WW8Num11z1">
    <w:name w:val="WW8Num11z1"/>
    <w:rsid w:val="000F2262"/>
    <w:rPr>
      <w:rFonts w:ascii="Courier New" w:hAnsi="Courier New" w:cs="Courier New"/>
    </w:rPr>
  </w:style>
  <w:style w:type="character" w:customStyle="1" w:styleId="WW8Num11z2">
    <w:name w:val="WW8Num11z2"/>
    <w:rsid w:val="000F2262"/>
    <w:rPr>
      <w:rFonts w:ascii="Wingdings" w:hAnsi="Wingdings"/>
    </w:rPr>
  </w:style>
  <w:style w:type="character" w:customStyle="1" w:styleId="WW8Num14z0">
    <w:name w:val="WW8Num14z0"/>
    <w:rsid w:val="000F2262"/>
    <w:rPr>
      <w:rFonts w:ascii="Wingdings" w:hAnsi="Wingdings"/>
    </w:rPr>
  </w:style>
  <w:style w:type="character" w:customStyle="1" w:styleId="WW8Num14z1">
    <w:name w:val="WW8Num14z1"/>
    <w:rsid w:val="000F2262"/>
    <w:rPr>
      <w:rFonts w:ascii="Courier New" w:hAnsi="Courier New"/>
    </w:rPr>
  </w:style>
  <w:style w:type="character" w:customStyle="1" w:styleId="WW8Num14z3">
    <w:name w:val="WW8Num14z3"/>
    <w:rsid w:val="000F2262"/>
    <w:rPr>
      <w:rFonts w:ascii="Symbol" w:hAnsi="Symbol"/>
    </w:rPr>
  </w:style>
  <w:style w:type="character" w:customStyle="1" w:styleId="WW8Num15z0">
    <w:name w:val="WW8Num15z0"/>
    <w:rsid w:val="000F2262"/>
    <w:rPr>
      <w:b/>
      <w:sz w:val="20"/>
      <w:szCs w:val="20"/>
    </w:rPr>
  </w:style>
  <w:style w:type="character" w:customStyle="1" w:styleId="WW-DefaultParagraphFont">
    <w:name w:val="WW-Default Paragraph Font"/>
    <w:rsid w:val="000F2262"/>
  </w:style>
  <w:style w:type="character" w:customStyle="1" w:styleId="Absatz-Standardschriftart">
    <w:name w:val="Absatz-Standardschriftart"/>
    <w:rsid w:val="000F2262"/>
  </w:style>
  <w:style w:type="character" w:customStyle="1" w:styleId="WW-Absatz-Standardschriftart">
    <w:name w:val="WW-Absatz-Standardschriftart"/>
    <w:rsid w:val="000F2262"/>
  </w:style>
  <w:style w:type="character" w:customStyle="1" w:styleId="WW-Absatz-Standardschriftart1">
    <w:name w:val="WW-Absatz-Standardschriftart1"/>
    <w:rsid w:val="000F2262"/>
  </w:style>
  <w:style w:type="character" w:customStyle="1" w:styleId="WW-Absatz-Standardschriftart11">
    <w:name w:val="WW-Absatz-Standardschriftart11"/>
    <w:rsid w:val="000F2262"/>
  </w:style>
  <w:style w:type="character" w:customStyle="1" w:styleId="WW-Absatz-Standardschriftart111">
    <w:name w:val="WW-Absatz-Standardschriftart111"/>
    <w:rsid w:val="000F2262"/>
  </w:style>
  <w:style w:type="character" w:customStyle="1" w:styleId="WW-Absatz-Standardschriftart1111">
    <w:name w:val="WW-Absatz-Standardschriftart1111"/>
    <w:rsid w:val="000F2262"/>
  </w:style>
  <w:style w:type="character" w:customStyle="1" w:styleId="WW-Absatz-Standardschriftart11111">
    <w:name w:val="WW-Absatz-Standardschriftart11111"/>
    <w:rsid w:val="000F2262"/>
  </w:style>
  <w:style w:type="character" w:customStyle="1" w:styleId="WW-Absatz-Standardschriftart111111">
    <w:name w:val="WW-Absatz-Standardschriftart111111"/>
    <w:rsid w:val="000F2262"/>
  </w:style>
  <w:style w:type="character" w:customStyle="1" w:styleId="WW-Absatz-Standardschriftart1111111">
    <w:name w:val="WW-Absatz-Standardschriftart1111111"/>
    <w:rsid w:val="000F2262"/>
  </w:style>
  <w:style w:type="character" w:customStyle="1" w:styleId="WW-Absatz-Standardschriftart11111111">
    <w:name w:val="WW-Absatz-Standardschriftart11111111"/>
    <w:rsid w:val="000F2262"/>
  </w:style>
  <w:style w:type="character" w:customStyle="1" w:styleId="WW-Absatz-Standardschriftart111111111">
    <w:name w:val="WW-Absatz-Standardschriftart111111111"/>
    <w:rsid w:val="000F2262"/>
  </w:style>
  <w:style w:type="character" w:customStyle="1" w:styleId="WW-Absatz-Standardschriftart1111111111">
    <w:name w:val="WW-Absatz-Standardschriftart1111111111"/>
    <w:rsid w:val="000F2262"/>
  </w:style>
  <w:style w:type="character" w:customStyle="1" w:styleId="NumberingSymbols">
    <w:name w:val="Numbering Symbols"/>
    <w:rsid w:val="000F2262"/>
  </w:style>
  <w:style w:type="character" w:customStyle="1" w:styleId="Bullets">
    <w:name w:val="Bullets"/>
    <w:rsid w:val="000F2262"/>
    <w:rPr>
      <w:rFonts w:ascii="StarSymbol" w:eastAsia="StarSymbol" w:hAnsi="StarSymbol" w:cs="StarSymbol"/>
      <w:sz w:val="18"/>
      <w:szCs w:val="18"/>
    </w:rPr>
  </w:style>
  <w:style w:type="paragraph" w:styleId="List">
    <w:name w:val="List"/>
    <w:basedOn w:val="BodyText"/>
    <w:rsid w:val="000F2262"/>
    <w:rPr>
      <w:rFonts w:cs="Tahoma"/>
    </w:rPr>
  </w:style>
  <w:style w:type="paragraph" w:styleId="Caption">
    <w:name w:val="caption"/>
    <w:basedOn w:val="Normal"/>
    <w:qFormat/>
    <w:rsid w:val="000F2262"/>
    <w:pPr>
      <w:suppressLineNumbers/>
      <w:suppressAutoHyphens/>
      <w:spacing w:before="120" w:after="120"/>
    </w:pPr>
    <w:rPr>
      <w:rFonts w:ascii="Arial" w:hAnsi="Arial" w:cs="Tahoma"/>
      <w:i/>
      <w:iCs/>
      <w:lang w:eastAsia="ar-SA"/>
    </w:rPr>
  </w:style>
  <w:style w:type="paragraph" w:customStyle="1" w:styleId="Index">
    <w:name w:val="Index"/>
    <w:basedOn w:val="Normal"/>
    <w:rsid w:val="000F2262"/>
    <w:pPr>
      <w:suppressLineNumbers/>
      <w:suppressAutoHyphens/>
    </w:pPr>
    <w:rPr>
      <w:rFonts w:ascii="Arial" w:hAnsi="Arial" w:cs="Tahoma"/>
      <w:lang w:eastAsia="ar-SA"/>
    </w:rPr>
  </w:style>
  <w:style w:type="paragraph" w:styleId="BodyTextIndent3">
    <w:name w:val="Body Text Indent 3"/>
    <w:basedOn w:val="Normal"/>
    <w:link w:val="BodyTextIndent3Char"/>
    <w:rsid w:val="000F2262"/>
    <w:pPr>
      <w:suppressAutoHyphens/>
      <w:ind w:firstLine="720"/>
      <w:jc w:val="both"/>
    </w:pPr>
    <w:rPr>
      <w:rFonts w:ascii="Arial" w:hAnsi="Arial" w:cs="Arial"/>
      <w:b/>
      <w:bCs/>
      <w:sz w:val="22"/>
      <w:szCs w:val="22"/>
      <w:lang w:val="sr-Cyrl-CS" w:eastAsia="ar-SA"/>
    </w:rPr>
  </w:style>
  <w:style w:type="character" w:customStyle="1" w:styleId="BodyTextIndent3Char">
    <w:name w:val="Body Text Indent 3 Char"/>
    <w:basedOn w:val="DefaultParagraphFont"/>
    <w:link w:val="BodyTextIndent3"/>
    <w:rsid w:val="000F2262"/>
    <w:rPr>
      <w:rFonts w:ascii="Arial" w:eastAsia="Times New Roman" w:hAnsi="Arial" w:cs="Arial"/>
      <w:b/>
      <w:bCs/>
      <w:lang w:val="sr-Cyrl-CS" w:eastAsia="ar-SA"/>
    </w:rPr>
  </w:style>
  <w:style w:type="paragraph" w:styleId="BodyText2">
    <w:name w:val="Body Text 2"/>
    <w:basedOn w:val="Normal"/>
    <w:link w:val="BodyText2Char"/>
    <w:rsid w:val="000F2262"/>
    <w:pPr>
      <w:suppressAutoHyphens/>
      <w:spacing w:after="120" w:line="480" w:lineRule="auto"/>
    </w:pPr>
    <w:rPr>
      <w:rFonts w:ascii="Arial" w:hAnsi="Arial"/>
      <w:lang w:eastAsia="ar-SA"/>
    </w:rPr>
  </w:style>
  <w:style w:type="character" w:customStyle="1" w:styleId="BodyText2Char">
    <w:name w:val="Body Text 2 Char"/>
    <w:basedOn w:val="DefaultParagraphFont"/>
    <w:link w:val="BodyText2"/>
    <w:rsid w:val="000F2262"/>
    <w:rPr>
      <w:rFonts w:ascii="Arial" w:eastAsia="Times New Roman" w:hAnsi="Arial" w:cs="Times New Roman"/>
      <w:sz w:val="24"/>
      <w:szCs w:val="24"/>
      <w:lang w:eastAsia="ar-SA"/>
    </w:rPr>
  </w:style>
  <w:style w:type="paragraph" w:styleId="BlockText">
    <w:name w:val="Block Text"/>
    <w:basedOn w:val="Normal"/>
    <w:rsid w:val="000F2262"/>
    <w:pPr>
      <w:keepLines/>
      <w:spacing w:before="60"/>
      <w:ind w:left="284" w:right="47"/>
      <w:jc w:val="both"/>
    </w:pPr>
    <w:rPr>
      <w:rFonts w:ascii="Franklin Gothic Book" w:eastAsia="PMingLiU" w:hAnsi="Franklin Gothic Book"/>
      <w:b/>
      <w:smallCaps/>
      <w:szCs w:val="20"/>
      <w:lang w:val="sr-Cyrl-CS" w:eastAsia="ar-SA"/>
    </w:rPr>
  </w:style>
  <w:style w:type="paragraph" w:styleId="NormalWeb">
    <w:name w:val="Normal (Web)"/>
    <w:basedOn w:val="Normal"/>
    <w:uiPriority w:val="99"/>
    <w:rsid w:val="000F2262"/>
    <w:pPr>
      <w:suppressAutoHyphens/>
      <w:spacing w:before="280" w:after="119"/>
    </w:pPr>
    <w:rPr>
      <w:rFonts w:ascii="Times New Roman" w:hAnsi="Times New Roman"/>
      <w:lang w:val="sr-Cyrl-CS" w:eastAsia="ar-SA"/>
    </w:rPr>
  </w:style>
  <w:style w:type="paragraph" w:customStyle="1" w:styleId="TableContents">
    <w:name w:val="Table Contents"/>
    <w:basedOn w:val="Normal"/>
    <w:rsid w:val="000F2262"/>
    <w:pPr>
      <w:suppressLineNumbers/>
      <w:suppressAutoHyphens/>
    </w:pPr>
    <w:rPr>
      <w:rFonts w:ascii="Arial" w:hAnsi="Arial"/>
      <w:lang w:eastAsia="ar-SA"/>
    </w:rPr>
  </w:style>
  <w:style w:type="paragraph" w:customStyle="1" w:styleId="TableHeading">
    <w:name w:val="Table Heading"/>
    <w:basedOn w:val="TableContents"/>
    <w:rsid w:val="000F2262"/>
    <w:pPr>
      <w:jc w:val="center"/>
    </w:pPr>
    <w:rPr>
      <w:b/>
      <w:bCs/>
    </w:rPr>
  </w:style>
  <w:style w:type="paragraph" w:customStyle="1" w:styleId="Framecontents">
    <w:name w:val="Frame contents"/>
    <w:basedOn w:val="BodyText"/>
    <w:rsid w:val="000F2262"/>
  </w:style>
  <w:style w:type="paragraph" w:styleId="BodyTextIndent2">
    <w:name w:val="Body Text Indent 2"/>
    <w:basedOn w:val="Normal"/>
    <w:link w:val="BodyTextIndent2Char"/>
    <w:rsid w:val="000F2262"/>
    <w:pPr>
      <w:spacing w:after="120" w:line="480" w:lineRule="auto"/>
      <w:ind w:left="360"/>
    </w:pPr>
    <w:rPr>
      <w:rFonts w:ascii="Times New Roman" w:hAnsi="Times New Roman"/>
      <w:lang w:val="en-GB"/>
    </w:rPr>
  </w:style>
  <w:style w:type="character" w:customStyle="1" w:styleId="BodyTextIndent2Char">
    <w:name w:val="Body Text Indent 2 Char"/>
    <w:basedOn w:val="DefaultParagraphFont"/>
    <w:link w:val="BodyTextIndent2"/>
    <w:rsid w:val="000F2262"/>
    <w:rPr>
      <w:rFonts w:ascii="Times New Roman" w:eastAsia="Times New Roman" w:hAnsi="Times New Roman" w:cs="Times New Roman"/>
      <w:sz w:val="24"/>
      <w:szCs w:val="24"/>
      <w:lang w:val="en-GB"/>
    </w:rPr>
  </w:style>
  <w:style w:type="paragraph" w:styleId="ListParagraph">
    <w:name w:val="List Paragraph"/>
    <w:basedOn w:val="Normal"/>
    <w:qFormat/>
    <w:rsid w:val="000F226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0F2262"/>
    <w:rPr>
      <w:rFonts w:ascii="Tahoma" w:hAnsi="Tahoma"/>
      <w:sz w:val="16"/>
      <w:szCs w:val="16"/>
    </w:rPr>
  </w:style>
  <w:style w:type="character" w:customStyle="1" w:styleId="BalloonTextChar">
    <w:name w:val="Balloon Text Char"/>
    <w:basedOn w:val="DefaultParagraphFont"/>
    <w:link w:val="BalloonText"/>
    <w:rsid w:val="000F2262"/>
    <w:rPr>
      <w:rFonts w:ascii="Tahoma" w:eastAsia="Times New Roman" w:hAnsi="Tahoma" w:cs="Times New Roman"/>
      <w:sz w:val="16"/>
      <w:szCs w:val="16"/>
    </w:rPr>
  </w:style>
  <w:style w:type="paragraph" w:customStyle="1" w:styleId="Default">
    <w:name w:val="Default"/>
    <w:rsid w:val="006365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B54F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78C56-1EFB-4299-9B58-BA056825C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Pages>
  <Words>10363</Words>
  <Characters>59075</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osam</dc:creator>
  <cp:lastModifiedBy>ILR</cp:lastModifiedBy>
  <cp:revision>81</cp:revision>
  <cp:lastPrinted>2015-02-10T21:36:00Z</cp:lastPrinted>
  <dcterms:created xsi:type="dcterms:W3CDTF">2015-01-29T17:40:00Z</dcterms:created>
  <dcterms:modified xsi:type="dcterms:W3CDTF">2015-02-10T22:05:00Z</dcterms:modified>
</cp:coreProperties>
</file>