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62" w:rsidRPr="00D11E01" w:rsidRDefault="000F2262" w:rsidP="000F2262">
      <w:pPr>
        <w:ind w:firstLine="720"/>
        <w:rPr>
          <w:rFonts w:ascii="Times New Roman" w:hAnsi="Times New Roman"/>
          <w:color w:val="FF0000"/>
          <w:sz w:val="28"/>
          <w:szCs w:val="28"/>
          <w:lang w:val="ru-RU"/>
        </w:rPr>
      </w:pPr>
      <w:r w:rsidRPr="00D11E01">
        <w:rPr>
          <w:rFonts w:ascii="Times New Roman" w:hAnsi="Times New Roman"/>
          <w:color w:val="FF0000"/>
          <w:sz w:val="28"/>
          <w:szCs w:val="28"/>
          <w:lang w:val="ru-RU"/>
        </w:rPr>
        <w:tab/>
        <w:t xml:space="preserve"> </w:t>
      </w:r>
    </w:p>
    <w:p w:rsidR="000F2262" w:rsidRPr="005F310B" w:rsidRDefault="000F2262" w:rsidP="000F2262">
      <w:pPr>
        <w:ind w:firstLine="480"/>
        <w:rPr>
          <w:rFonts w:ascii="Times New Roman" w:hAnsi="Times New Roman"/>
          <w:color w:val="FF0000"/>
          <w:sz w:val="22"/>
          <w:szCs w:val="22"/>
          <w:lang w:val="sr-Latn-CS"/>
        </w:rPr>
      </w:pPr>
      <w:r w:rsidRPr="00242FD0">
        <w:rPr>
          <w:rFonts w:ascii="Times New Roman" w:hAnsi="Times New Roman"/>
          <w:color w:val="FF0000"/>
          <w:sz w:val="20"/>
          <w:lang w:val="ru-RU"/>
        </w:rPr>
        <w:t xml:space="preserve"> </w:t>
      </w:r>
      <w:r w:rsidRPr="00242FD0">
        <w:rPr>
          <w:rFonts w:ascii="Times New Roman" w:hAnsi="Times New Roman"/>
          <w:color w:val="FF0000"/>
          <w:sz w:val="20"/>
          <w:lang w:val="ru-RU"/>
        </w:rPr>
        <w:tab/>
      </w:r>
      <w:r w:rsidRPr="00242FD0">
        <w:rPr>
          <w:rFonts w:ascii="Times New Roman" w:hAnsi="Times New Roman"/>
          <w:color w:val="FF0000"/>
          <w:sz w:val="20"/>
          <w:lang w:val="ru-RU"/>
        </w:rPr>
        <w:tab/>
        <w:t xml:space="preserve">     </w:t>
      </w:r>
    </w:p>
    <w:p w:rsidR="000F2262" w:rsidRPr="00FA4254" w:rsidRDefault="000F2262" w:rsidP="000F2262">
      <w:pPr>
        <w:shd w:val="clear" w:color="auto" w:fill="F3F3F3"/>
        <w:ind w:left="540"/>
        <w:jc w:val="both"/>
        <w:rPr>
          <w:rFonts w:ascii="Times New Roman" w:hAnsi="Times New Roman"/>
          <w:i/>
          <w:sz w:val="20"/>
          <w:lang w:val="ru-RU"/>
        </w:rPr>
      </w:pPr>
    </w:p>
    <w:p w:rsidR="000F2262" w:rsidRPr="00FA4254" w:rsidRDefault="000F2262" w:rsidP="000F2262">
      <w:pPr>
        <w:tabs>
          <w:tab w:val="left" w:pos="8505"/>
        </w:tabs>
        <w:ind w:right="1565"/>
        <w:rPr>
          <w:rFonts w:ascii="Times New Roman" w:hAnsi="Times New Roman"/>
          <w:sz w:val="20"/>
          <w:lang w:val="sr-Latn-CS"/>
        </w:rPr>
      </w:pPr>
    </w:p>
    <w:p w:rsidR="00D00CCD" w:rsidRDefault="00D00CCD" w:rsidP="0031551C">
      <w:pPr>
        <w:pStyle w:val="Heading1"/>
        <w:rPr>
          <w:rFonts w:ascii="Times New Roman" w:hAnsi="Times New Roman" w:cs="Times New Roman"/>
          <w:lang w:val="sr-Cyrl-CS"/>
        </w:rPr>
      </w:pPr>
      <w:r w:rsidRPr="00493D29">
        <w:rPr>
          <w:rFonts w:ascii="Times New Roman" w:hAnsi="Times New Roman" w:cs="Times New Roman"/>
          <w:lang w:val="sr-Cyrl-CS"/>
        </w:rPr>
        <w:t>ОСНОВНА ШКОЛА</w:t>
      </w:r>
      <w:r w:rsidR="0031551C">
        <w:rPr>
          <w:rFonts w:ascii="Times New Roman" w:hAnsi="Times New Roman" w:cs="Times New Roman"/>
          <w:lang w:val="sr-Cyrl-CS"/>
        </w:rPr>
        <w:t xml:space="preserve"> „ИВО ЛОЛА РИБАР“</w:t>
      </w:r>
    </w:p>
    <w:p w:rsidR="00D00CCD" w:rsidRDefault="00D00CCD" w:rsidP="00D00CCD">
      <w:pPr>
        <w:ind w:firstLine="720"/>
        <w:jc w:val="both"/>
        <w:rPr>
          <w:sz w:val="28"/>
          <w:szCs w:val="28"/>
          <w:lang w:val="sr-Cyrl-CS"/>
        </w:rPr>
      </w:pPr>
    </w:p>
    <w:p w:rsidR="000F2262" w:rsidRPr="00FA4254" w:rsidRDefault="000F2262" w:rsidP="000F2262">
      <w:pPr>
        <w:ind w:firstLine="720"/>
        <w:rPr>
          <w:rFonts w:ascii="Times New Roman" w:hAnsi="Times New Roman"/>
          <w:sz w:val="20"/>
          <w:lang w:val="ru-RU"/>
        </w:rPr>
      </w:pPr>
    </w:p>
    <w:p w:rsidR="000F2262" w:rsidRPr="00FA4254" w:rsidRDefault="000F2262" w:rsidP="000F2262">
      <w:pPr>
        <w:rPr>
          <w:rFonts w:ascii="Times New Roman" w:hAnsi="Times New Roman"/>
          <w:sz w:val="20"/>
          <w:lang w:val="ru-RU"/>
        </w:rPr>
      </w:pPr>
    </w:p>
    <w:p w:rsidR="000F2262" w:rsidRDefault="000F2262"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Default="003C6BEB" w:rsidP="006317E5">
      <w:pPr>
        <w:rPr>
          <w:rFonts w:ascii="Times New Roman" w:hAnsi="Times New Roman"/>
          <w:sz w:val="20"/>
          <w:lang w:val="ru-RU"/>
        </w:rPr>
      </w:pPr>
    </w:p>
    <w:p w:rsidR="003C6BEB" w:rsidRPr="00FA4254" w:rsidRDefault="003C6BEB" w:rsidP="006317E5">
      <w:pPr>
        <w:rPr>
          <w:rFonts w:ascii="Times New Roman" w:hAnsi="Times New Roman"/>
          <w:sz w:val="20"/>
          <w:lang w:val="ru-RU"/>
        </w:rPr>
      </w:pPr>
    </w:p>
    <w:p w:rsidR="000F2262" w:rsidRPr="00FA4254" w:rsidRDefault="000F2262" w:rsidP="000F2262">
      <w:pPr>
        <w:ind w:firstLine="720"/>
        <w:rPr>
          <w:rFonts w:ascii="Times New Roman" w:hAnsi="Times New Roman"/>
          <w:i/>
          <w:sz w:val="20"/>
          <w:lang w:val="ru-RU"/>
        </w:rPr>
      </w:pPr>
    </w:p>
    <w:p w:rsidR="000F2262" w:rsidRPr="00FA4254" w:rsidRDefault="000F2262" w:rsidP="000F2262">
      <w:pPr>
        <w:ind w:firstLine="720"/>
        <w:rPr>
          <w:rFonts w:ascii="Times New Roman" w:hAnsi="Times New Roman"/>
          <w:lang w:val="ru-RU"/>
        </w:rPr>
      </w:pPr>
    </w:p>
    <w:p w:rsidR="000F2262" w:rsidRPr="00FA4254" w:rsidRDefault="000F2262" w:rsidP="000F2262">
      <w:pPr>
        <w:rPr>
          <w:rFonts w:ascii="Times New Roman" w:hAnsi="Times New Roman"/>
          <w:sz w:val="20"/>
          <w:lang w:val="ru-RU"/>
        </w:rPr>
      </w:pPr>
    </w:p>
    <w:p w:rsidR="000F2262" w:rsidRPr="00FA4254" w:rsidRDefault="000F2262" w:rsidP="000F2262">
      <w:pPr>
        <w:ind w:firstLine="720"/>
        <w:jc w:val="center"/>
        <w:rPr>
          <w:rFonts w:ascii="Times New Roman" w:hAnsi="Times New Roman"/>
          <w:b/>
          <w:sz w:val="28"/>
          <w:szCs w:val="28"/>
          <w:lang w:val="ru-RU"/>
        </w:rPr>
      </w:pPr>
      <w:r w:rsidRPr="00FA4254">
        <w:rPr>
          <w:rFonts w:ascii="Times New Roman" w:hAnsi="Times New Roman"/>
          <w:b/>
          <w:sz w:val="28"/>
          <w:szCs w:val="28"/>
          <w:lang w:val="ru-RU"/>
        </w:rPr>
        <w:t>КОНКУРСНА ДОКУМЕНТАЦИЈА</w:t>
      </w:r>
    </w:p>
    <w:p w:rsidR="000F2262" w:rsidRPr="000205CE" w:rsidRDefault="000F2262" w:rsidP="000F2262">
      <w:pPr>
        <w:ind w:firstLine="720"/>
        <w:rPr>
          <w:rFonts w:ascii="Times New Roman" w:hAnsi="Times New Roman"/>
          <w:b/>
          <w:color w:val="000000" w:themeColor="text1"/>
          <w:sz w:val="28"/>
          <w:szCs w:val="28"/>
          <w:lang w:val="sr-Latn-CS"/>
        </w:rPr>
      </w:pPr>
      <w:r w:rsidRPr="00FA4254">
        <w:rPr>
          <w:rFonts w:ascii="Times New Roman" w:hAnsi="Times New Roman"/>
          <w:b/>
          <w:sz w:val="28"/>
          <w:szCs w:val="28"/>
          <w:lang w:val="ru-RU"/>
        </w:rPr>
        <w:t xml:space="preserve">          </w:t>
      </w:r>
      <w:r>
        <w:rPr>
          <w:rFonts w:ascii="Times New Roman" w:hAnsi="Times New Roman"/>
          <w:b/>
          <w:sz w:val="28"/>
          <w:szCs w:val="28"/>
          <w:lang w:val="ru-RU"/>
        </w:rPr>
        <w:t xml:space="preserve">          </w:t>
      </w:r>
      <w:r w:rsidRPr="00FA425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FA4254">
        <w:rPr>
          <w:rFonts w:ascii="Times New Roman" w:hAnsi="Times New Roman"/>
          <w:b/>
          <w:sz w:val="28"/>
          <w:szCs w:val="28"/>
          <w:lang w:val="sr-Cyrl-CS"/>
        </w:rPr>
        <w:t xml:space="preserve"> </w:t>
      </w:r>
      <w:r w:rsidRPr="00FA4254">
        <w:rPr>
          <w:rFonts w:ascii="Times New Roman" w:hAnsi="Times New Roman"/>
          <w:b/>
          <w:sz w:val="28"/>
          <w:szCs w:val="28"/>
          <w:lang w:val="ru-RU"/>
        </w:rPr>
        <w:t xml:space="preserve">за јавну набавку </w:t>
      </w:r>
      <w:r w:rsidRPr="000205CE">
        <w:rPr>
          <w:rFonts w:ascii="Times New Roman" w:hAnsi="Times New Roman"/>
          <w:b/>
          <w:color w:val="000000" w:themeColor="text1"/>
          <w:sz w:val="28"/>
          <w:szCs w:val="28"/>
        </w:rPr>
        <w:t>мале вредности</w:t>
      </w:r>
      <w:r w:rsidRPr="000205CE">
        <w:rPr>
          <w:rFonts w:ascii="Times New Roman" w:hAnsi="Times New Roman"/>
          <w:b/>
          <w:color w:val="000000" w:themeColor="text1"/>
          <w:sz w:val="28"/>
          <w:szCs w:val="28"/>
          <w:lang w:val="ru-RU"/>
        </w:rPr>
        <w:t xml:space="preserve"> </w:t>
      </w:r>
    </w:p>
    <w:p w:rsidR="00CA3CD0" w:rsidRPr="002C0A85" w:rsidRDefault="00CA3CD0" w:rsidP="00CA3CD0">
      <w:pPr>
        <w:ind w:left="720"/>
        <w:jc w:val="center"/>
        <w:rPr>
          <w:rFonts w:ascii="Times New Roman" w:hAnsi="Times New Roman"/>
          <w:b/>
          <w:sz w:val="28"/>
          <w:szCs w:val="28"/>
        </w:rPr>
      </w:pPr>
      <w:r w:rsidRPr="000205CE">
        <w:rPr>
          <w:rFonts w:ascii="Times New Roman" w:hAnsi="Times New Roman"/>
          <w:b/>
          <w:color w:val="000000" w:themeColor="text1"/>
          <w:sz w:val="28"/>
          <w:szCs w:val="28"/>
          <w:lang w:val="sr-Latn-CS"/>
        </w:rPr>
        <w:t xml:space="preserve">редни број набавке </w:t>
      </w:r>
      <w:r w:rsidR="002C0A85">
        <w:rPr>
          <w:rFonts w:ascii="Times New Roman" w:hAnsi="Times New Roman"/>
          <w:b/>
          <w:color w:val="000000" w:themeColor="text1"/>
          <w:sz w:val="28"/>
          <w:szCs w:val="28"/>
        </w:rPr>
        <w:t>1</w:t>
      </w:r>
      <w:r w:rsidRPr="000205CE">
        <w:rPr>
          <w:rFonts w:ascii="Times New Roman" w:hAnsi="Times New Roman"/>
          <w:b/>
          <w:color w:val="000000" w:themeColor="text1"/>
          <w:sz w:val="28"/>
          <w:szCs w:val="28"/>
          <w:lang w:val="sr-Latn-CS"/>
        </w:rPr>
        <w:t>/201</w:t>
      </w:r>
      <w:r w:rsidR="005B04B9">
        <w:rPr>
          <w:rFonts w:ascii="Times New Roman" w:hAnsi="Times New Roman"/>
          <w:b/>
          <w:color w:val="000000" w:themeColor="text1"/>
          <w:sz w:val="28"/>
          <w:szCs w:val="28"/>
        </w:rPr>
        <w:t>7</w:t>
      </w:r>
    </w:p>
    <w:p w:rsidR="00CA3CD0" w:rsidRPr="00093057" w:rsidRDefault="00CA3CD0" w:rsidP="00CA3CD0">
      <w:pPr>
        <w:jc w:val="both"/>
        <w:rPr>
          <w:rFonts w:ascii="Times New Roman" w:hAnsi="Times New Roman"/>
          <w:b/>
          <w:lang w:val="sr-Cyrl-CS"/>
        </w:rPr>
      </w:pPr>
    </w:p>
    <w:p w:rsidR="000F2262" w:rsidRPr="00FA4254" w:rsidRDefault="000F2262" w:rsidP="000F2262">
      <w:pPr>
        <w:ind w:firstLine="720"/>
        <w:jc w:val="center"/>
        <w:rPr>
          <w:rFonts w:ascii="Times New Roman" w:hAnsi="Times New Roman"/>
          <w:sz w:val="28"/>
          <w:szCs w:val="28"/>
          <w:lang w:val="ru-RU"/>
        </w:rPr>
      </w:pPr>
    </w:p>
    <w:p w:rsidR="000F2262" w:rsidRDefault="000F2262" w:rsidP="00493D29">
      <w:pPr>
        <w:tabs>
          <w:tab w:val="left" w:pos="0"/>
          <w:tab w:val="left" w:pos="5954"/>
        </w:tabs>
        <w:jc w:val="center"/>
        <w:rPr>
          <w:rFonts w:ascii="Times New Roman" w:hAnsi="Times New Roman"/>
          <w:b/>
          <w:sz w:val="28"/>
          <w:szCs w:val="28"/>
        </w:rPr>
      </w:pPr>
      <w:r w:rsidRPr="00015730">
        <w:rPr>
          <w:rFonts w:ascii="Times New Roman" w:hAnsi="Times New Roman"/>
          <w:b/>
          <w:sz w:val="28"/>
          <w:szCs w:val="28"/>
          <w:lang w:val="ru-RU"/>
        </w:rPr>
        <w:t xml:space="preserve">ПРЕДМЕТ: </w:t>
      </w:r>
      <w:r>
        <w:rPr>
          <w:rFonts w:ascii="Times New Roman" w:hAnsi="Times New Roman"/>
          <w:b/>
          <w:sz w:val="28"/>
          <w:szCs w:val="28"/>
          <w:lang w:val="ru-RU"/>
        </w:rPr>
        <w:t xml:space="preserve"> </w:t>
      </w:r>
      <w:r>
        <w:rPr>
          <w:rFonts w:ascii="Times New Roman" w:hAnsi="Times New Roman"/>
          <w:b/>
          <w:sz w:val="28"/>
          <w:szCs w:val="28"/>
          <w:lang w:val="sr-Latn-CS"/>
        </w:rPr>
        <w:t>УСЛУГE</w:t>
      </w:r>
      <w:r w:rsidR="00BF7CE0">
        <w:rPr>
          <w:rFonts w:ascii="Times New Roman" w:hAnsi="Times New Roman"/>
          <w:b/>
          <w:sz w:val="28"/>
          <w:szCs w:val="28"/>
          <w:lang w:val="sr-Cyrl-CS"/>
        </w:rPr>
        <w:t xml:space="preserve"> ФИЗИЧКО</w:t>
      </w:r>
      <w:r w:rsidR="00A1685E">
        <w:rPr>
          <w:rFonts w:ascii="Times New Roman" w:hAnsi="Times New Roman"/>
          <w:b/>
          <w:sz w:val="28"/>
          <w:szCs w:val="28"/>
        </w:rPr>
        <w:t>Г</w:t>
      </w:r>
      <w:r w:rsidR="00BF7CE0">
        <w:rPr>
          <w:rFonts w:ascii="Times New Roman" w:hAnsi="Times New Roman"/>
          <w:b/>
          <w:sz w:val="28"/>
          <w:szCs w:val="28"/>
          <w:lang w:val="sr-Cyrl-CS"/>
        </w:rPr>
        <w:t xml:space="preserve">   И ТЕХНИЧКО</w:t>
      </w:r>
      <w:r w:rsidR="00A1685E">
        <w:rPr>
          <w:rFonts w:ascii="Times New Roman" w:hAnsi="Times New Roman"/>
          <w:b/>
          <w:sz w:val="28"/>
          <w:szCs w:val="28"/>
          <w:lang w:val="sr-Cyrl-CS"/>
        </w:rPr>
        <w:t>Г</w:t>
      </w:r>
      <w:r w:rsidR="00266CD3">
        <w:rPr>
          <w:rFonts w:ascii="Times New Roman" w:hAnsi="Times New Roman"/>
          <w:b/>
          <w:sz w:val="28"/>
          <w:szCs w:val="28"/>
          <w:lang w:val="sr-Cyrl-CS"/>
        </w:rPr>
        <w:t xml:space="preserve"> </w:t>
      </w:r>
      <w:r w:rsidR="00A1685E">
        <w:rPr>
          <w:rFonts w:ascii="Times New Roman" w:hAnsi="Times New Roman"/>
          <w:b/>
          <w:sz w:val="28"/>
          <w:szCs w:val="28"/>
          <w:lang w:val="sr-Cyrl-CS"/>
        </w:rPr>
        <w:t>ОБЕЗБЕЂЕЊА</w:t>
      </w:r>
      <w:r w:rsidR="003F30B9">
        <w:rPr>
          <w:rFonts w:ascii="Times New Roman" w:hAnsi="Times New Roman"/>
          <w:b/>
          <w:sz w:val="28"/>
          <w:szCs w:val="28"/>
        </w:rPr>
        <w:t xml:space="preserve"> </w:t>
      </w:r>
      <w:r w:rsidR="00623115">
        <w:rPr>
          <w:rFonts w:ascii="Times New Roman" w:hAnsi="Times New Roman"/>
          <w:b/>
          <w:sz w:val="28"/>
          <w:szCs w:val="28"/>
          <w:lang w:val="sr-Cyrl-CS"/>
        </w:rPr>
        <w:t xml:space="preserve">ИМОВИНЕ И </w:t>
      </w:r>
      <w:r w:rsidR="00CA3CD0">
        <w:rPr>
          <w:rFonts w:ascii="Times New Roman" w:hAnsi="Times New Roman"/>
          <w:b/>
          <w:sz w:val="28"/>
          <w:szCs w:val="28"/>
        </w:rPr>
        <w:t xml:space="preserve"> </w:t>
      </w:r>
      <w:r w:rsidR="00623115">
        <w:rPr>
          <w:rFonts w:ascii="Times New Roman" w:hAnsi="Times New Roman"/>
          <w:b/>
          <w:sz w:val="28"/>
          <w:szCs w:val="28"/>
          <w:lang w:val="sr-Cyrl-CS"/>
        </w:rPr>
        <w:t>ЛИЦА</w:t>
      </w:r>
      <w:r w:rsidRPr="00976D61">
        <w:rPr>
          <w:rFonts w:ascii="Times New Roman" w:hAnsi="Times New Roman"/>
          <w:b/>
          <w:sz w:val="28"/>
          <w:szCs w:val="28"/>
          <w:lang w:val="sr-Cyrl-CS"/>
        </w:rPr>
        <w:t xml:space="preserve"> </w:t>
      </w:r>
      <w:r w:rsidR="0031551C">
        <w:rPr>
          <w:rFonts w:ascii="Times New Roman" w:hAnsi="Times New Roman"/>
          <w:b/>
          <w:sz w:val="28"/>
          <w:szCs w:val="28"/>
          <w:lang w:val="sr-Cyrl-CS"/>
        </w:rPr>
        <w:t>ОШ „ИВО ЛОЛА РИБАР</w:t>
      </w:r>
      <w:r w:rsidRPr="00976D61">
        <w:rPr>
          <w:rFonts w:ascii="Times New Roman" w:hAnsi="Times New Roman"/>
          <w:b/>
          <w:sz w:val="28"/>
          <w:szCs w:val="28"/>
          <w:lang w:val="sr-Cyrl-CS"/>
        </w:rPr>
        <w:t>“</w:t>
      </w:r>
      <w:r w:rsidR="00493D29">
        <w:rPr>
          <w:rFonts w:ascii="Times New Roman" w:hAnsi="Times New Roman"/>
          <w:b/>
          <w:sz w:val="28"/>
          <w:szCs w:val="28"/>
          <w:lang w:val="sr-Cyrl-CS"/>
        </w:rPr>
        <w:t xml:space="preserve"> СОМБОР</w:t>
      </w:r>
    </w:p>
    <w:p w:rsidR="00CA3CD0" w:rsidRPr="00CA3CD0" w:rsidRDefault="00CA3CD0" w:rsidP="00493D29">
      <w:pPr>
        <w:tabs>
          <w:tab w:val="left" w:pos="0"/>
          <w:tab w:val="left" w:pos="5954"/>
        </w:tabs>
        <w:jc w:val="center"/>
        <w:rPr>
          <w:rFonts w:ascii="Times New Roman" w:hAnsi="Times New Roman"/>
          <w:b/>
          <w:sz w:val="28"/>
          <w:szCs w:val="28"/>
        </w:rPr>
      </w:pPr>
    </w:p>
    <w:p w:rsidR="000F2262" w:rsidRPr="00093057" w:rsidRDefault="000F2262" w:rsidP="000F2262">
      <w:pPr>
        <w:jc w:val="both"/>
        <w:rPr>
          <w:rFonts w:ascii="Times New Roman" w:hAnsi="Times New Roman"/>
          <w:b/>
          <w:lang w:val="sr-Cyrl-CS"/>
        </w:rPr>
      </w:pPr>
    </w:p>
    <w:p w:rsidR="006E5484" w:rsidRPr="00DA5F1F" w:rsidRDefault="006E5484" w:rsidP="006E5484">
      <w:pPr>
        <w:autoSpaceDE w:val="0"/>
        <w:autoSpaceDN w:val="0"/>
        <w:adjustRightInd w:val="0"/>
        <w:jc w:val="both"/>
        <w:rPr>
          <w:rFonts w:ascii="Times New Roman" w:hAnsi="Times New Roman"/>
          <w:color w:val="000000"/>
          <w:lang w:val="ru-RU"/>
        </w:rPr>
      </w:pPr>
      <w:r w:rsidRPr="00DA5F1F">
        <w:rPr>
          <w:rFonts w:ascii="Times New Roman" w:hAnsi="Times New Roman"/>
          <w:color w:val="000000"/>
          <w:u w:val="single"/>
          <w:lang w:val="ru-RU"/>
        </w:rPr>
        <w:t>РОК ЗА ДОСТАВЉАЊЕ ПОНУДА</w:t>
      </w:r>
      <w:r w:rsidRPr="00DA5F1F">
        <w:rPr>
          <w:rFonts w:ascii="Times New Roman" w:hAnsi="Times New Roman"/>
          <w:color w:val="000000"/>
          <w:lang w:val="ru-RU"/>
        </w:rPr>
        <w:t xml:space="preserve">: закључно са </w:t>
      </w:r>
      <w:r w:rsidR="002C0A85">
        <w:rPr>
          <w:rFonts w:ascii="Times New Roman" w:hAnsi="Times New Roman"/>
          <w:color w:val="000000"/>
        </w:rPr>
        <w:t>25</w:t>
      </w:r>
      <w:r w:rsidR="00CB0BD3">
        <w:rPr>
          <w:rFonts w:ascii="Times New Roman" w:hAnsi="Times New Roman"/>
          <w:color w:val="000000"/>
        </w:rPr>
        <w:t>.</w:t>
      </w:r>
      <w:r w:rsidR="00B838C1">
        <w:rPr>
          <w:rFonts w:ascii="Times New Roman" w:hAnsi="Times New Roman"/>
          <w:color w:val="000000"/>
        </w:rPr>
        <w:t>01.2017</w:t>
      </w:r>
      <w:r w:rsidRPr="00DA5F1F">
        <w:rPr>
          <w:rFonts w:ascii="Times New Roman" w:hAnsi="Times New Roman"/>
          <w:color w:val="000000"/>
          <w:lang w:val="ru-RU"/>
        </w:rPr>
        <w:t>. године д</w:t>
      </w:r>
      <w:r w:rsidRPr="00DA5F1F">
        <w:rPr>
          <w:rFonts w:ascii="Times New Roman" w:hAnsi="Times New Roman"/>
          <w:color w:val="000000"/>
        </w:rPr>
        <w:t>o</w:t>
      </w:r>
      <w:r w:rsidR="007A49AE">
        <w:rPr>
          <w:rFonts w:ascii="Times New Roman" w:hAnsi="Times New Roman"/>
          <w:color w:val="000000"/>
          <w:lang w:val="ru-RU"/>
        </w:rPr>
        <w:t xml:space="preserve"> </w:t>
      </w:r>
      <w:r w:rsidR="007A49AE">
        <w:rPr>
          <w:rFonts w:ascii="Times New Roman" w:hAnsi="Times New Roman"/>
          <w:color w:val="000000"/>
        </w:rPr>
        <w:t>10</w:t>
      </w:r>
      <w:r w:rsidRPr="00DA5F1F">
        <w:rPr>
          <w:rFonts w:ascii="Times New Roman" w:hAnsi="Times New Roman"/>
          <w:color w:val="000000"/>
          <w:lang w:val="ru-RU"/>
        </w:rPr>
        <w:t xml:space="preserve">,00 часова </w:t>
      </w:r>
    </w:p>
    <w:p w:rsidR="006E5484" w:rsidRPr="00DA5F1F" w:rsidRDefault="006E5484" w:rsidP="006E5484">
      <w:pPr>
        <w:autoSpaceDE w:val="0"/>
        <w:autoSpaceDN w:val="0"/>
        <w:adjustRightInd w:val="0"/>
        <w:jc w:val="both"/>
        <w:rPr>
          <w:rFonts w:ascii="Times New Roman" w:hAnsi="Times New Roman"/>
          <w:color w:val="000000"/>
          <w:lang w:val="ru-RU"/>
        </w:rPr>
      </w:pPr>
      <w:r w:rsidRPr="00DA5F1F">
        <w:rPr>
          <w:rFonts w:ascii="Times New Roman" w:hAnsi="Times New Roman"/>
          <w:color w:val="000000"/>
          <w:u w:val="single"/>
          <w:lang w:val="ru-RU"/>
        </w:rPr>
        <w:t>ДАТУМ ОТВАРАЊА ПОНУДА</w:t>
      </w:r>
      <w:r w:rsidRPr="00DA5F1F">
        <w:rPr>
          <w:rFonts w:ascii="Times New Roman" w:hAnsi="Times New Roman"/>
          <w:color w:val="000000"/>
          <w:lang w:val="ru-RU"/>
        </w:rPr>
        <w:t xml:space="preserve">: </w:t>
      </w:r>
      <w:r w:rsidR="002C0A85">
        <w:rPr>
          <w:rFonts w:ascii="Times New Roman" w:hAnsi="Times New Roman"/>
          <w:color w:val="000000"/>
        </w:rPr>
        <w:t>25</w:t>
      </w:r>
      <w:r w:rsidR="00CB0BD3">
        <w:rPr>
          <w:rFonts w:ascii="Times New Roman" w:hAnsi="Times New Roman"/>
          <w:color w:val="000000"/>
        </w:rPr>
        <w:t>.</w:t>
      </w:r>
      <w:r w:rsidR="002C0A85">
        <w:rPr>
          <w:rFonts w:ascii="Times New Roman" w:hAnsi="Times New Roman"/>
          <w:color w:val="000000"/>
        </w:rPr>
        <w:t>01</w:t>
      </w:r>
      <w:r w:rsidR="00CA3CD0" w:rsidRPr="00DA5F1F">
        <w:rPr>
          <w:rFonts w:ascii="Times New Roman" w:hAnsi="Times New Roman"/>
          <w:color w:val="000000"/>
          <w:lang w:val="ru-RU"/>
        </w:rPr>
        <w:t>.201</w:t>
      </w:r>
      <w:r w:rsidR="00B838C1">
        <w:rPr>
          <w:rFonts w:ascii="Times New Roman" w:hAnsi="Times New Roman"/>
          <w:color w:val="000000"/>
        </w:rPr>
        <w:t>7</w:t>
      </w:r>
      <w:r w:rsidR="00CA3CD0" w:rsidRPr="00DA5F1F">
        <w:rPr>
          <w:rFonts w:ascii="Times New Roman" w:hAnsi="Times New Roman"/>
          <w:color w:val="000000"/>
          <w:lang w:val="ru-RU"/>
        </w:rPr>
        <w:t>. године  у 1</w:t>
      </w:r>
      <w:r w:rsidR="002C0A85">
        <w:rPr>
          <w:rFonts w:ascii="Times New Roman" w:hAnsi="Times New Roman"/>
          <w:color w:val="000000"/>
        </w:rPr>
        <w:t>0</w:t>
      </w:r>
      <w:r w:rsidR="002C0A85">
        <w:rPr>
          <w:rFonts w:ascii="Times New Roman" w:hAnsi="Times New Roman"/>
          <w:color w:val="000000"/>
          <w:lang w:val="ru-RU"/>
        </w:rPr>
        <w:t>,</w:t>
      </w:r>
      <w:r w:rsidR="002C0A85">
        <w:rPr>
          <w:rFonts w:ascii="Times New Roman" w:hAnsi="Times New Roman"/>
          <w:color w:val="000000"/>
        </w:rPr>
        <w:t>3</w:t>
      </w:r>
      <w:r w:rsidRPr="00DA5F1F">
        <w:rPr>
          <w:rFonts w:ascii="Times New Roman" w:hAnsi="Times New Roman"/>
          <w:color w:val="000000"/>
          <w:lang w:val="ru-RU"/>
        </w:rPr>
        <w:t xml:space="preserve">0 часова. </w:t>
      </w:r>
    </w:p>
    <w:p w:rsidR="006E5484" w:rsidRPr="00DA5F1F" w:rsidRDefault="006E5484" w:rsidP="006E5484">
      <w:pPr>
        <w:suppressAutoHyphens/>
        <w:jc w:val="both"/>
        <w:rPr>
          <w:rFonts w:ascii="Times New Roman" w:hAnsi="Times New Roman"/>
          <w:bCs/>
          <w:lang w:eastAsia="ar-SA"/>
        </w:rPr>
      </w:pPr>
    </w:p>
    <w:p w:rsidR="006E5484" w:rsidRPr="00DA5F1F" w:rsidRDefault="006E5484" w:rsidP="006E5484">
      <w:pPr>
        <w:suppressAutoHyphens/>
        <w:jc w:val="both"/>
        <w:rPr>
          <w:rFonts w:ascii="Times New Roman" w:hAnsi="Times New Roman"/>
          <w:bCs/>
          <w:lang w:eastAsia="ar-SA"/>
        </w:rPr>
      </w:pPr>
    </w:p>
    <w:p w:rsidR="000F2262" w:rsidRPr="00FA4254" w:rsidRDefault="000F2262" w:rsidP="000F2262">
      <w:pPr>
        <w:ind w:left="1620"/>
        <w:rPr>
          <w:rFonts w:ascii="Times New Roman" w:hAnsi="Times New Roman"/>
          <w:b/>
          <w:lang w:val="sr-Latn-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DA5F1F" w:rsidRDefault="00DA5F1F" w:rsidP="000F2262">
      <w:pPr>
        <w:rPr>
          <w:rFonts w:ascii="Times New Roman" w:hAnsi="Times New Roman"/>
          <w:sz w:val="20"/>
          <w:lang w:val="sr-Cyrl-CS"/>
        </w:rPr>
      </w:pPr>
    </w:p>
    <w:p w:rsidR="00DA5F1F" w:rsidRDefault="00DA5F1F"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Default="000F2262" w:rsidP="000F2262">
      <w:pPr>
        <w:rPr>
          <w:rFonts w:ascii="Times New Roman" w:hAnsi="Times New Roman"/>
          <w:sz w:val="20"/>
          <w:lang w:val="sr-Cyrl-CS"/>
        </w:rPr>
      </w:pPr>
    </w:p>
    <w:p w:rsidR="000F2262" w:rsidRPr="00FA4254" w:rsidRDefault="000F2262" w:rsidP="000F2262">
      <w:pPr>
        <w:rPr>
          <w:rFonts w:ascii="Times New Roman" w:hAnsi="Times New Roman"/>
          <w:sz w:val="20"/>
          <w:lang w:val="sr-Latn-CS"/>
        </w:rPr>
      </w:pPr>
    </w:p>
    <w:p w:rsidR="000F2262" w:rsidRPr="00FA4254" w:rsidRDefault="002C0A85" w:rsidP="000F2262">
      <w:pPr>
        <w:jc w:val="center"/>
        <w:rPr>
          <w:rFonts w:ascii="Times New Roman" w:hAnsi="Times New Roman"/>
          <w:sz w:val="22"/>
          <w:szCs w:val="22"/>
          <w:u w:val="single"/>
          <w:lang w:val="ru-RU"/>
        </w:rPr>
      </w:pPr>
      <w:proofErr w:type="gramStart"/>
      <w:r>
        <w:rPr>
          <w:rFonts w:ascii="Times New Roman" w:hAnsi="Times New Roman"/>
          <w:sz w:val="22"/>
          <w:szCs w:val="22"/>
        </w:rPr>
        <w:t>jан</w:t>
      </w:r>
      <w:r w:rsidR="00F54989" w:rsidRPr="000205CE">
        <w:rPr>
          <w:rFonts w:ascii="Times New Roman" w:hAnsi="Times New Roman"/>
          <w:sz w:val="22"/>
          <w:szCs w:val="22"/>
          <w:lang w:val="sr-Cyrl-CS"/>
        </w:rPr>
        <w:t>у</w:t>
      </w:r>
      <w:r w:rsidR="00493D29" w:rsidRPr="000205CE">
        <w:rPr>
          <w:rFonts w:ascii="Times New Roman" w:hAnsi="Times New Roman"/>
          <w:sz w:val="22"/>
          <w:szCs w:val="22"/>
          <w:lang w:val="sr-Cyrl-CS"/>
        </w:rPr>
        <w:t>ар</w:t>
      </w:r>
      <w:proofErr w:type="gramEnd"/>
      <w:r w:rsidR="000F2262" w:rsidRPr="00242FD0">
        <w:rPr>
          <w:rFonts w:ascii="Times New Roman" w:hAnsi="Times New Roman"/>
          <w:color w:val="FF0000"/>
          <w:sz w:val="22"/>
          <w:szCs w:val="22"/>
          <w:lang w:val="ru-RU"/>
        </w:rPr>
        <w:t xml:space="preserve"> </w:t>
      </w:r>
      <w:r w:rsidR="00B838C1">
        <w:rPr>
          <w:rFonts w:ascii="Times New Roman" w:hAnsi="Times New Roman"/>
          <w:sz w:val="22"/>
          <w:szCs w:val="22"/>
          <w:lang w:val="ru-RU"/>
        </w:rPr>
        <w:t>2017</w:t>
      </w:r>
      <w:r w:rsidR="000F2262" w:rsidRPr="00FA4254">
        <w:rPr>
          <w:rFonts w:ascii="Times New Roman" w:hAnsi="Times New Roman"/>
          <w:sz w:val="22"/>
          <w:szCs w:val="22"/>
          <w:lang w:val="ru-RU"/>
        </w:rPr>
        <w:t>. године</w:t>
      </w:r>
    </w:p>
    <w:p w:rsidR="000F2262" w:rsidRPr="00806C9C" w:rsidRDefault="000F2262" w:rsidP="000F2262">
      <w:pPr>
        <w:rPr>
          <w:rFonts w:ascii="Times New Roman" w:hAnsi="Times New Roman"/>
          <w:sz w:val="22"/>
          <w:szCs w:val="22"/>
          <w:lang w:val="ru-RU"/>
        </w:rPr>
      </w:pPr>
      <w:r w:rsidRPr="00806C9C">
        <w:rPr>
          <w:rFonts w:ascii="Times New Roman" w:hAnsi="Times New Roman"/>
          <w:sz w:val="22"/>
          <w:szCs w:val="22"/>
          <w:lang w:val="ru-RU"/>
        </w:rPr>
        <w:t xml:space="preserve">                 </w:t>
      </w:r>
    </w:p>
    <w:p w:rsidR="00350874" w:rsidRPr="00A769C3" w:rsidRDefault="00350874" w:rsidP="00350874">
      <w:pPr>
        <w:autoSpaceDE w:val="0"/>
        <w:autoSpaceDN w:val="0"/>
        <w:adjustRightInd w:val="0"/>
        <w:rPr>
          <w:b/>
          <w:bCs/>
          <w:sz w:val="23"/>
          <w:szCs w:val="23"/>
        </w:rPr>
      </w:pPr>
    </w:p>
    <w:p w:rsidR="00350874" w:rsidRPr="003B0A6C" w:rsidRDefault="00350874" w:rsidP="00E36F2A">
      <w:pPr>
        <w:autoSpaceDE w:val="0"/>
        <w:autoSpaceDN w:val="0"/>
        <w:adjustRightInd w:val="0"/>
        <w:rPr>
          <w:rFonts w:ascii="Times New Roman" w:hAnsi="Times New Roman"/>
        </w:rPr>
      </w:pPr>
      <w:r w:rsidRPr="00A769C3">
        <w:rPr>
          <w:sz w:val="23"/>
          <w:szCs w:val="23"/>
        </w:rPr>
        <w:lastRenderedPageBreak/>
        <w:tab/>
      </w:r>
      <w:r w:rsidRPr="00A769C3">
        <w:rPr>
          <w:sz w:val="23"/>
          <w:szCs w:val="23"/>
        </w:rPr>
        <w:tab/>
      </w:r>
      <w:r w:rsidRPr="00A769C3">
        <w:rPr>
          <w:sz w:val="23"/>
          <w:szCs w:val="23"/>
        </w:rPr>
        <w:tab/>
      </w:r>
      <w:r w:rsidRPr="00A769C3">
        <w:rPr>
          <w:sz w:val="23"/>
          <w:szCs w:val="23"/>
        </w:rPr>
        <w:tab/>
      </w:r>
      <w:r w:rsidRPr="00A769C3">
        <w:rPr>
          <w:sz w:val="23"/>
          <w:szCs w:val="23"/>
        </w:rPr>
        <w:tab/>
      </w:r>
      <w:r w:rsidRPr="003B0A6C">
        <w:rPr>
          <w:rFonts w:ascii="Times New Roman" w:hAnsi="Times New Roman"/>
          <w:b/>
          <w:bCs/>
        </w:rPr>
        <w:t xml:space="preserve"> </w:t>
      </w:r>
    </w:p>
    <w:p w:rsidR="000F2262" w:rsidRDefault="000F2262" w:rsidP="000F2262">
      <w:pPr>
        <w:pStyle w:val="Heading4"/>
        <w:jc w:val="left"/>
        <w:rPr>
          <w:rFonts w:ascii="Times New Roman" w:hAnsi="Times New Roman"/>
          <w:sz w:val="24"/>
          <w:lang w:val="sr-Cyrl-CS"/>
        </w:rPr>
      </w:pPr>
    </w:p>
    <w:p w:rsidR="00A85B67" w:rsidRPr="00A85B67" w:rsidRDefault="00A85B67" w:rsidP="00A85B67">
      <w:pPr>
        <w:jc w:val="center"/>
        <w:rPr>
          <w:rFonts w:ascii="Times New Roman" w:hAnsi="Times New Roman"/>
          <w:b/>
          <w:sz w:val="28"/>
          <w:szCs w:val="28"/>
          <w:lang w:val="sr-Cyrl-CS"/>
        </w:rPr>
      </w:pPr>
      <w:r w:rsidRPr="00A85B67">
        <w:rPr>
          <w:rFonts w:ascii="Times New Roman" w:hAnsi="Times New Roman"/>
          <w:b/>
          <w:sz w:val="28"/>
          <w:szCs w:val="28"/>
          <w:lang w:val="sr-Cyrl-CS"/>
        </w:rPr>
        <w:t>Прилог број 1.</w:t>
      </w:r>
    </w:p>
    <w:p w:rsidR="00A85B67" w:rsidRPr="00A85B67" w:rsidRDefault="00A85B67" w:rsidP="00A85B67">
      <w:pPr>
        <w:rPr>
          <w:lang w:val="sr-Cyrl-CS"/>
        </w:rPr>
      </w:pPr>
    </w:p>
    <w:p w:rsidR="003B0A6C" w:rsidRDefault="003B0A6C" w:rsidP="000F2262">
      <w:pPr>
        <w:pStyle w:val="Heading5"/>
        <w:ind w:firstLine="0"/>
        <w:jc w:val="center"/>
        <w:rPr>
          <w:rFonts w:ascii="Times New Roman" w:hAnsi="Times New Roman"/>
          <w:sz w:val="28"/>
          <w:szCs w:val="28"/>
        </w:rPr>
      </w:pPr>
      <w:r>
        <w:rPr>
          <w:rFonts w:ascii="Times New Roman" w:hAnsi="Times New Roman"/>
          <w:sz w:val="28"/>
          <w:szCs w:val="28"/>
          <w:lang w:val="sr-Cyrl-CS"/>
        </w:rPr>
        <w:t xml:space="preserve">I </w:t>
      </w:r>
      <w:r>
        <w:rPr>
          <w:rFonts w:ascii="Times New Roman" w:hAnsi="Times New Roman"/>
          <w:sz w:val="28"/>
          <w:szCs w:val="28"/>
        </w:rPr>
        <w:t xml:space="preserve">   Општи подаци о јавној набавци</w:t>
      </w:r>
    </w:p>
    <w:p w:rsidR="000F2262" w:rsidRPr="00182B8C" w:rsidRDefault="000F2262" w:rsidP="00182B8C">
      <w:pPr>
        <w:pStyle w:val="Heading5"/>
        <w:ind w:firstLine="0"/>
        <w:jc w:val="left"/>
        <w:rPr>
          <w:rFonts w:ascii="Times New Roman" w:hAnsi="Times New Roman"/>
          <w:sz w:val="28"/>
          <w:szCs w:val="28"/>
        </w:rPr>
      </w:pPr>
      <w:r w:rsidRPr="00401972">
        <w:rPr>
          <w:rFonts w:ascii="Times New Roman" w:hAnsi="Times New Roman"/>
          <w:sz w:val="28"/>
          <w:szCs w:val="28"/>
          <w:lang w:val="sr-Cyrl-CS"/>
        </w:rPr>
        <w:t>Подаци</w:t>
      </w:r>
      <w:r w:rsidRPr="00806C9C">
        <w:rPr>
          <w:rFonts w:ascii="Times New Roman" w:hAnsi="Times New Roman"/>
          <w:sz w:val="28"/>
          <w:szCs w:val="28"/>
          <w:lang w:val="ru-RU"/>
        </w:rPr>
        <w:t xml:space="preserve"> </w:t>
      </w:r>
      <w:r w:rsidRPr="00401972">
        <w:rPr>
          <w:rFonts w:ascii="Times New Roman" w:hAnsi="Times New Roman"/>
          <w:sz w:val="28"/>
          <w:szCs w:val="28"/>
          <w:lang w:val="sr-Cyrl-CS"/>
        </w:rPr>
        <w:t>о</w:t>
      </w:r>
      <w:r w:rsidRPr="00806C9C">
        <w:rPr>
          <w:rFonts w:ascii="Times New Roman" w:hAnsi="Times New Roman"/>
          <w:sz w:val="28"/>
          <w:szCs w:val="28"/>
          <w:lang w:val="ru-RU"/>
        </w:rPr>
        <w:t xml:space="preserve"> </w:t>
      </w:r>
      <w:r w:rsidRPr="00401972">
        <w:rPr>
          <w:rFonts w:ascii="Times New Roman" w:hAnsi="Times New Roman"/>
          <w:sz w:val="28"/>
          <w:szCs w:val="28"/>
          <w:lang w:val="sr-Cyrl-CS"/>
        </w:rPr>
        <w:t>Наручиоцу</w:t>
      </w:r>
    </w:p>
    <w:p w:rsidR="000F2262" w:rsidRPr="00806C9C" w:rsidRDefault="000F2262" w:rsidP="000F2262">
      <w:pPr>
        <w:rPr>
          <w:lang w:val="ru-RU"/>
        </w:rPr>
      </w:pPr>
    </w:p>
    <w:tbl>
      <w:tblPr>
        <w:tblW w:w="8640" w:type="dxa"/>
        <w:tblInd w:w="108" w:type="dxa"/>
        <w:tblLayout w:type="fixed"/>
        <w:tblLook w:val="0000"/>
      </w:tblPr>
      <w:tblGrid>
        <w:gridCol w:w="3240"/>
        <w:gridCol w:w="5400"/>
      </w:tblGrid>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b/>
                <w:lang w:val="sr-Cyrl-CS"/>
              </w:rPr>
            </w:pPr>
            <w:r w:rsidRPr="006B26E2">
              <w:rPr>
                <w:rFonts w:ascii="Times New Roman" w:hAnsi="Times New Roman"/>
                <w:lang w:val="sv-SE"/>
              </w:rPr>
              <w:t>Назив</w:t>
            </w:r>
            <w:r>
              <w:rPr>
                <w:rFonts w:ascii="Times New Roman" w:hAnsi="Times New Roman"/>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0F2262" w:rsidRPr="00795522" w:rsidRDefault="00BD104C" w:rsidP="003F30B9">
            <w:pPr>
              <w:jc w:val="both"/>
              <w:rPr>
                <w:rFonts w:ascii="Times New Roman" w:hAnsi="Times New Roman"/>
                <w:b/>
                <w:lang w:val="sr-Cyrl-CS"/>
              </w:rPr>
            </w:pPr>
            <w:r>
              <w:rPr>
                <w:rFonts w:ascii="Times New Roman" w:hAnsi="Times New Roman"/>
                <w:b/>
                <w:lang w:val="sr-Cyrl-CS"/>
              </w:rPr>
              <w:t>ОШ „ИВО ЛОЛА РИБАР</w:t>
            </w:r>
            <w:r w:rsidR="000F2262" w:rsidRPr="00795522">
              <w:rPr>
                <w:rFonts w:ascii="Times New Roman" w:hAnsi="Times New Roman"/>
                <w:b/>
                <w:lang w:val="sr-Cyrl-CS"/>
              </w:rPr>
              <w:t>“</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sidRPr="006B26E2">
              <w:rPr>
                <w:rFonts w:ascii="Times New Roman" w:hAnsi="Times New Roman"/>
                <w:lang w:val="sr-Cyrl-CS"/>
              </w:rPr>
              <w:t>Седиш</w:t>
            </w:r>
            <w:r>
              <w:rPr>
                <w:rFonts w:ascii="Times New Roman" w:hAnsi="Times New Roman"/>
                <w:lang w:val="sr-Cyrl-CS"/>
              </w:rPr>
              <w:t xml:space="preserve">те и адреса </w:t>
            </w:r>
          </w:p>
        </w:tc>
        <w:tc>
          <w:tcPr>
            <w:tcW w:w="5400" w:type="dxa"/>
            <w:tcBorders>
              <w:top w:val="single" w:sz="6" w:space="0" w:color="auto"/>
              <w:left w:val="single" w:sz="6" w:space="0" w:color="auto"/>
              <w:bottom w:val="single" w:sz="6" w:space="0" w:color="auto"/>
              <w:right w:val="single" w:sz="6" w:space="0" w:color="auto"/>
            </w:tcBorders>
          </w:tcPr>
          <w:p w:rsidR="000F2262" w:rsidRPr="00795522" w:rsidRDefault="00493D29" w:rsidP="003F30B9">
            <w:pPr>
              <w:jc w:val="both"/>
              <w:rPr>
                <w:rFonts w:ascii="Times New Roman" w:hAnsi="Times New Roman"/>
                <w:b/>
                <w:lang w:val="sr-Cyrl-CS"/>
              </w:rPr>
            </w:pPr>
            <w:r>
              <w:rPr>
                <w:rFonts w:ascii="Times New Roman" w:hAnsi="Times New Roman"/>
                <w:b/>
                <w:lang w:val="sr-Cyrl-CS"/>
              </w:rPr>
              <w:t xml:space="preserve">Сомбор, </w:t>
            </w:r>
            <w:r w:rsidR="00BD104C">
              <w:rPr>
                <w:rFonts w:ascii="Times New Roman" w:hAnsi="Times New Roman"/>
                <w:b/>
                <w:lang w:val="sr-Cyrl-CS"/>
              </w:rPr>
              <w:t>Моношторска бр.8.</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Pr>
                <w:rFonts w:ascii="Times New Roman" w:hAnsi="Times New Roman"/>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0F2262" w:rsidRPr="0036744E" w:rsidRDefault="00BD104C" w:rsidP="003F30B9">
            <w:pPr>
              <w:jc w:val="both"/>
              <w:rPr>
                <w:rFonts w:ascii="Times New Roman" w:hAnsi="Times New Roman"/>
              </w:rPr>
            </w:pPr>
            <w:r>
              <w:rPr>
                <w:rFonts w:ascii="Times New Roman" w:hAnsi="Times New Roman"/>
              </w:rPr>
              <w:t>ilrsombor</w:t>
            </w:r>
            <w:r w:rsidR="000F2262">
              <w:rPr>
                <w:rFonts w:ascii="Times New Roman" w:hAnsi="Times New Roman"/>
                <w:lang w:val="sr-Latn-CS"/>
              </w:rPr>
              <w:t>@sbb.rs</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sidRPr="006B26E2">
              <w:rPr>
                <w:rFonts w:ascii="Times New Roman" w:hAnsi="Times New Roman"/>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0F2262" w:rsidRPr="00623115" w:rsidRDefault="00623115" w:rsidP="00623115">
            <w:pPr>
              <w:rPr>
                <w:rFonts w:ascii="Times New Roman" w:hAnsi="Times New Roman"/>
                <w:lang w:val="sr-Cyrl-CS"/>
              </w:rPr>
            </w:pPr>
            <w:r w:rsidRPr="00623115">
              <w:rPr>
                <w:rFonts w:ascii="Times New Roman" w:hAnsi="Times New Roman"/>
              </w:rPr>
              <w:t>www.</w:t>
            </w:r>
            <w:r w:rsidR="00BD104C">
              <w:rPr>
                <w:rFonts w:ascii="Times New Roman" w:hAnsi="Times New Roman"/>
              </w:rPr>
              <w:t>ilrsombor.edu.rs</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Особа за контакт</w:t>
            </w:r>
          </w:p>
        </w:tc>
        <w:tc>
          <w:tcPr>
            <w:tcW w:w="5400" w:type="dxa"/>
            <w:tcBorders>
              <w:top w:val="single" w:sz="6" w:space="0" w:color="auto"/>
              <w:left w:val="single" w:sz="6" w:space="0" w:color="auto"/>
              <w:bottom w:val="single" w:sz="6" w:space="0" w:color="auto"/>
              <w:right w:val="single" w:sz="6" w:space="0" w:color="auto"/>
            </w:tcBorders>
          </w:tcPr>
          <w:p w:rsidR="000F2262" w:rsidRPr="00BD104C" w:rsidRDefault="000F2262" w:rsidP="003F30B9">
            <w:pPr>
              <w:jc w:val="both"/>
              <w:rPr>
                <w:rFonts w:ascii="Times New Roman" w:hAnsi="Times New Roman"/>
              </w:rPr>
            </w:pPr>
            <w:r>
              <w:rPr>
                <w:rFonts w:ascii="Times New Roman" w:hAnsi="Times New Roman"/>
                <w:lang w:val="sr-Cyrl-CS"/>
              </w:rPr>
              <w:t>С</w:t>
            </w:r>
            <w:r w:rsidR="00623115">
              <w:rPr>
                <w:rFonts w:ascii="Times New Roman" w:hAnsi="Times New Roman"/>
                <w:lang w:val="sr-Cyrl-CS"/>
              </w:rPr>
              <w:t>екретар школе</w:t>
            </w:r>
            <w:r w:rsidR="00BD104C">
              <w:rPr>
                <w:rFonts w:ascii="Times New Roman" w:hAnsi="Times New Roman"/>
              </w:rPr>
              <w:t xml:space="preserve"> Јелена Николић</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0F2262" w:rsidRPr="006B26E2" w:rsidRDefault="00623115" w:rsidP="003F30B9">
            <w:pPr>
              <w:jc w:val="both"/>
              <w:rPr>
                <w:rFonts w:ascii="Times New Roman" w:hAnsi="Times New Roman"/>
                <w:lang w:val="sr-Cyrl-CS"/>
              </w:rPr>
            </w:pPr>
            <w:r>
              <w:rPr>
                <w:rFonts w:ascii="Times New Roman" w:hAnsi="Times New Roman"/>
                <w:lang w:val="sr-Cyrl-CS"/>
              </w:rPr>
              <w:t>025/412-</w:t>
            </w:r>
            <w:r w:rsidR="00BD104C">
              <w:rPr>
                <w:rFonts w:ascii="Times New Roman" w:hAnsi="Times New Roman"/>
                <w:lang w:val="sr-Cyrl-CS"/>
              </w:rPr>
              <w:t>371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0F2262" w:rsidRPr="006B26E2" w:rsidRDefault="00623115" w:rsidP="003F30B9">
            <w:pPr>
              <w:jc w:val="both"/>
              <w:rPr>
                <w:rFonts w:ascii="Times New Roman" w:hAnsi="Times New Roman"/>
                <w:lang w:val="sr-Cyrl-CS"/>
              </w:rPr>
            </w:pPr>
            <w:r>
              <w:rPr>
                <w:rFonts w:ascii="Times New Roman" w:hAnsi="Times New Roman"/>
                <w:lang w:val="sr-Cyrl-CS"/>
              </w:rPr>
              <w:t>025/412-</w:t>
            </w:r>
            <w:r w:rsidR="00BD104C">
              <w:rPr>
                <w:rFonts w:ascii="Times New Roman" w:hAnsi="Times New Roman"/>
                <w:lang w:val="sr-Cyrl-CS"/>
              </w:rPr>
              <w:t>371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sidRPr="006B26E2">
              <w:rPr>
                <w:rFonts w:ascii="Times New Roman" w:hAnsi="Times New Roman"/>
                <w:lang w:val="sr-Cyrl-CS"/>
              </w:rPr>
              <w:t>Ш</w:t>
            </w:r>
            <w:r w:rsidRPr="006B26E2">
              <w:rPr>
                <w:rFonts w:ascii="Times New Roman" w:hAnsi="Times New Roman"/>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r>
              <w:rPr>
                <w:rFonts w:ascii="Times New Roman" w:hAnsi="Times New Roman"/>
                <w:lang w:val="sr-Cyrl-CS"/>
              </w:rPr>
              <w:t>8520</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D25701" w:rsidRDefault="000F2262" w:rsidP="003F30B9">
            <w:pPr>
              <w:rPr>
                <w:rFonts w:ascii="Times New Roman" w:hAnsi="Times New Roman"/>
                <w:lang w:val="sr-Cyrl-CS"/>
              </w:rPr>
            </w:pPr>
            <w:r w:rsidRPr="00D25701">
              <w:rPr>
                <w:rFonts w:ascii="Times New Roman" w:hAnsi="Times New Roman"/>
                <w:lang w:val="sr-Cyrl-CS"/>
              </w:rPr>
              <w:t>Р</w:t>
            </w:r>
            <w:r w:rsidRPr="00D25701">
              <w:rPr>
                <w:rFonts w:ascii="Times New Roman" w:hAnsi="Times New Roman"/>
                <w:lang w:val="sv-SE"/>
              </w:rPr>
              <w:t>ачун</w:t>
            </w:r>
            <w:r w:rsidRPr="00D25701">
              <w:rPr>
                <w:rFonts w:ascii="Times New Roman" w:hAnsi="Times New Roman"/>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0F2262" w:rsidRPr="00D25701" w:rsidRDefault="000F2262" w:rsidP="003F30B9">
            <w:pPr>
              <w:jc w:val="both"/>
              <w:rPr>
                <w:rFonts w:ascii="Times New Roman" w:hAnsi="Times New Roman"/>
                <w:lang w:val="sr-Cyrl-CS"/>
              </w:rPr>
            </w:pPr>
            <w:r w:rsidRPr="00D25701">
              <w:rPr>
                <w:rFonts w:ascii="Times New Roman" w:hAnsi="Times New Roman"/>
                <w:lang w:val="sr-Cyrl-CS"/>
              </w:rPr>
              <w:t>840-</w:t>
            </w:r>
            <w:r w:rsidR="00BD104C">
              <w:rPr>
                <w:rFonts w:ascii="Times New Roman" w:hAnsi="Times New Roman"/>
                <w:lang w:val="sr-Cyrl-CS"/>
              </w:rPr>
              <w:t>560660-31</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6B26E2" w:rsidRDefault="000F2262" w:rsidP="003F30B9">
            <w:pPr>
              <w:rPr>
                <w:rFonts w:ascii="Times New Roman" w:hAnsi="Times New Roman"/>
                <w:lang w:val="sr-Cyrl-CS"/>
              </w:rPr>
            </w:pPr>
            <w:r>
              <w:rPr>
                <w:rFonts w:ascii="Times New Roman" w:hAnsi="Times New Roman"/>
                <w:lang w:val="sr-Cyrl-CS"/>
              </w:rPr>
              <w:t>Порески иденфикациони број (</w:t>
            </w:r>
            <w:r w:rsidRPr="006B26E2">
              <w:rPr>
                <w:rFonts w:ascii="Times New Roman" w:hAnsi="Times New Roman"/>
                <w:lang w:val="sv-SE"/>
              </w:rPr>
              <w:t>ПИБ</w:t>
            </w:r>
            <w:r>
              <w:rPr>
                <w:rFonts w:ascii="Times New Roman" w:hAnsi="Times New Roman"/>
                <w:lang w:val="sr-Cyrl-CS"/>
              </w:rPr>
              <w:t>)</w:t>
            </w:r>
          </w:p>
        </w:tc>
        <w:tc>
          <w:tcPr>
            <w:tcW w:w="5400" w:type="dxa"/>
            <w:tcBorders>
              <w:top w:val="single" w:sz="6" w:space="0" w:color="auto"/>
              <w:left w:val="single" w:sz="6" w:space="0" w:color="auto"/>
              <w:bottom w:val="single" w:sz="6" w:space="0" w:color="auto"/>
              <w:right w:val="single" w:sz="6" w:space="0" w:color="auto"/>
            </w:tcBorders>
          </w:tcPr>
          <w:p w:rsidR="000F2262" w:rsidRDefault="00623115" w:rsidP="003F30B9">
            <w:pPr>
              <w:jc w:val="both"/>
              <w:rPr>
                <w:rFonts w:ascii="Times New Roman" w:hAnsi="Times New Roman"/>
                <w:lang w:val="sr-Cyrl-CS"/>
              </w:rPr>
            </w:pPr>
            <w:r>
              <w:rPr>
                <w:rFonts w:ascii="Times New Roman" w:hAnsi="Times New Roman"/>
                <w:lang w:val="sr-Cyrl-CS"/>
              </w:rPr>
              <w:t>10</w:t>
            </w:r>
            <w:r w:rsidR="00BD104C">
              <w:rPr>
                <w:rFonts w:ascii="Times New Roman" w:hAnsi="Times New Roman"/>
                <w:lang w:val="sr-Cyrl-CS"/>
              </w:rPr>
              <w:t>1841787</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1C7004" w:rsidRDefault="000F2262" w:rsidP="003F30B9">
            <w:pPr>
              <w:rPr>
                <w:rFonts w:ascii="Times New Roman" w:hAnsi="Times New Roman"/>
                <w:lang w:val="sr-Latn-CS"/>
              </w:rPr>
            </w:pPr>
            <w:r>
              <w:rPr>
                <w:rFonts w:ascii="Times New Roman" w:hAnsi="Times New Roman"/>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0F2262" w:rsidRPr="0036744E" w:rsidRDefault="00623115" w:rsidP="003F30B9">
            <w:pPr>
              <w:rPr>
                <w:rFonts w:ascii="Times New Roman" w:hAnsi="Times New Roman"/>
                <w:lang w:val="sr-Cyrl-CS"/>
              </w:rPr>
            </w:pPr>
            <w:r>
              <w:rPr>
                <w:rFonts w:ascii="Times New Roman" w:hAnsi="Times New Roman"/>
                <w:lang w:val="sr-Cyrl-CS"/>
              </w:rPr>
              <w:t>080</w:t>
            </w:r>
            <w:r w:rsidR="00BD104C">
              <w:rPr>
                <w:rFonts w:ascii="Times New Roman" w:hAnsi="Times New Roman"/>
                <w:lang w:val="sr-Cyrl-CS"/>
              </w:rPr>
              <w:t>62714</w:t>
            </w:r>
          </w:p>
        </w:tc>
      </w:tr>
      <w:tr w:rsidR="000F2262" w:rsidRPr="0061368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FC19E8" w:rsidRDefault="000F2262" w:rsidP="003F30B9">
            <w:pPr>
              <w:rPr>
                <w:rFonts w:ascii="Times New Roman" w:hAnsi="Times New Roman"/>
                <w:lang w:val="sr-Latn-CS"/>
              </w:rPr>
            </w:pPr>
            <w:r>
              <w:rPr>
                <w:rFonts w:ascii="Times New Roman" w:hAnsi="Times New Roman"/>
                <w:lang w:val="sr-Latn-CS"/>
              </w:rPr>
              <w:t>Лице одговорно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0F2262" w:rsidRDefault="000F2262" w:rsidP="003F30B9">
            <w:pPr>
              <w:rPr>
                <w:rFonts w:ascii="Times New Roman" w:hAnsi="Times New Roman"/>
                <w:lang w:val="sr-Cyrl-CS"/>
              </w:rPr>
            </w:pPr>
          </w:p>
          <w:p w:rsidR="000F2262" w:rsidRPr="00FC19E8" w:rsidRDefault="00623115" w:rsidP="003F30B9">
            <w:pPr>
              <w:rPr>
                <w:rFonts w:ascii="Times New Roman" w:hAnsi="Times New Roman"/>
                <w:lang w:val="sr-Cyrl-CS"/>
              </w:rPr>
            </w:pPr>
            <w:r>
              <w:rPr>
                <w:rFonts w:ascii="Times New Roman" w:hAnsi="Times New Roman"/>
                <w:lang w:val="sr-Cyrl-CS"/>
              </w:rPr>
              <w:t>Директор школ</w:t>
            </w:r>
            <w:r w:rsidR="00BD104C">
              <w:rPr>
                <w:rFonts w:ascii="Times New Roman" w:hAnsi="Times New Roman"/>
                <w:lang w:val="sr-Cyrl-CS"/>
              </w:rPr>
              <w:t>е Зоран Борак</w:t>
            </w:r>
          </w:p>
        </w:tc>
      </w:tr>
    </w:tbl>
    <w:p w:rsidR="000F2262" w:rsidRDefault="000F2262" w:rsidP="000F2262">
      <w:pPr>
        <w:rPr>
          <w:rFonts w:ascii="Times New Roman" w:hAnsi="Times New Roman"/>
          <w:b/>
          <w:lang w:val="sr-Cyrl-CS"/>
        </w:rPr>
      </w:pPr>
      <w:r>
        <w:rPr>
          <w:rFonts w:ascii="Times New Roman" w:hAnsi="Times New Roman"/>
          <w:b/>
          <w:lang w:val="sv-SE"/>
        </w:rPr>
        <w:t xml:space="preserve">  </w:t>
      </w:r>
    </w:p>
    <w:p w:rsidR="000F2262" w:rsidRPr="00182B8C" w:rsidRDefault="000F2262" w:rsidP="000F2262">
      <w:pPr>
        <w:autoSpaceDE w:val="0"/>
        <w:autoSpaceDN w:val="0"/>
        <w:adjustRightInd w:val="0"/>
        <w:jc w:val="both"/>
        <w:rPr>
          <w:rFonts w:ascii="Times New Roman" w:hAnsi="Times New Roman" w:cs="TimesNewRomanPSMT"/>
          <w:b/>
          <w:lang w:val="sr-Cyrl-CS"/>
        </w:rPr>
      </w:pPr>
    </w:p>
    <w:p w:rsidR="000F2262" w:rsidRPr="006D76A5" w:rsidRDefault="000F2262" w:rsidP="000F2262">
      <w:pPr>
        <w:tabs>
          <w:tab w:val="left" w:pos="0"/>
          <w:tab w:val="left" w:pos="5954"/>
        </w:tabs>
        <w:jc w:val="both"/>
        <w:rPr>
          <w:rFonts w:ascii="Times New Roman" w:hAnsi="Times New Roman"/>
          <w:b/>
          <w:lang w:val="sr-Cyrl-CS"/>
        </w:rPr>
      </w:pPr>
      <w:r w:rsidRPr="00182B8C">
        <w:rPr>
          <w:rFonts w:ascii="Times New Roman" w:hAnsi="Times New Roman"/>
          <w:b/>
          <w:lang w:val="ru-RU"/>
        </w:rPr>
        <w:t xml:space="preserve">Предмет јавне набавке </w:t>
      </w:r>
      <w:r w:rsidRPr="00182B8C">
        <w:rPr>
          <w:rFonts w:ascii="Times New Roman" w:hAnsi="Times New Roman"/>
          <w:b/>
          <w:lang w:val="sr-Cyrl-CS"/>
        </w:rPr>
        <w:t>су услуге-</w:t>
      </w:r>
      <w:r w:rsidRPr="00182B8C">
        <w:rPr>
          <w:rFonts w:ascii="Times New Roman" w:hAnsi="Times New Roman"/>
          <w:b/>
          <w:lang w:val="sr-Latn-CS"/>
        </w:rPr>
        <w:t>УСЛУГE</w:t>
      </w:r>
      <w:r w:rsidR="00BF7CE0">
        <w:rPr>
          <w:rFonts w:ascii="Times New Roman" w:hAnsi="Times New Roman"/>
          <w:b/>
          <w:lang w:val="sr-Cyrl-CS"/>
        </w:rPr>
        <w:t xml:space="preserve"> ФИЗИЧКОГ И </w:t>
      </w:r>
      <w:r w:rsidR="00E74508">
        <w:rPr>
          <w:rFonts w:ascii="Times New Roman" w:hAnsi="Times New Roman"/>
          <w:b/>
          <w:lang w:val="sr-Cyrl-CS"/>
        </w:rPr>
        <w:t>ТЕХНИЧКОГ</w:t>
      </w:r>
      <w:r w:rsidRPr="00182B8C">
        <w:rPr>
          <w:rFonts w:ascii="Times New Roman" w:hAnsi="Times New Roman"/>
          <w:b/>
          <w:lang w:val="sr-Cyrl-CS"/>
        </w:rPr>
        <w:t xml:space="preserve"> ОБЕЗБЕЂЕЊА</w:t>
      </w:r>
      <w:r w:rsidR="00623115" w:rsidRPr="00182B8C">
        <w:rPr>
          <w:rFonts w:ascii="Times New Roman" w:hAnsi="Times New Roman"/>
          <w:b/>
          <w:lang w:val="sr-Cyrl-CS"/>
        </w:rPr>
        <w:t xml:space="preserve"> И</w:t>
      </w:r>
      <w:r w:rsidR="00930645" w:rsidRPr="00182B8C">
        <w:rPr>
          <w:rFonts w:ascii="Times New Roman" w:hAnsi="Times New Roman"/>
          <w:b/>
          <w:lang w:val="sr-Cyrl-CS"/>
        </w:rPr>
        <w:t>МОВИНЕ И ЛИЦА ОШ „ИВО ЛОЛА РИБАР</w:t>
      </w:r>
      <w:r w:rsidRPr="00182B8C">
        <w:rPr>
          <w:rFonts w:ascii="Times New Roman" w:hAnsi="Times New Roman"/>
          <w:b/>
          <w:lang w:val="sr-Cyrl-CS"/>
        </w:rPr>
        <w:t>“</w:t>
      </w:r>
      <w:r w:rsidR="00F54989" w:rsidRPr="00182B8C">
        <w:rPr>
          <w:rFonts w:ascii="Times New Roman" w:hAnsi="Times New Roman"/>
          <w:b/>
          <w:lang w:val="sr-Cyrl-CS"/>
        </w:rPr>
        <w:t xml:space="preserve"> СОМБОР</w:t>
      </w:r>
      <w:r w:rsidRPr="00182B8C">
        <w:rPr>
          <w:rFonts w:ascii="Times New Roman" w:hAnsi="Times New Roman"/>
          <w:b/>
          <w:lang w:val="sr-Cyrl-CS"/>
        </w:rPr>
        <w:t xml:space="preserve">, </w:t>
      </w:r>
      <w:r w:rsidR="00532404">
        <w:rPr>
          <w:rFonts w:ascii="Times New Roman" w:hAnsi="Times New Roman"/>
          <w:b/>
        </w:rPr>
        <w:t>за 2017</w:t>
      </w:r>
      <w:r w:rsidR="003B0A6C" w:rsidRPr="006D76A5">
        <w:rPr>
          <w:rFonts w:ascii="Times New Roman" w:hAnsi="Times New Roman"/>
          <w:b/>
        </w:rPr>
        <w:t>.годину</w:t>
      </w:r>
      <w:r w:rsidR="00BD35C9" w:rsidRPr="006D76A5">
        <w:rPr>
          <w:rFonts w:ascii="Times New Roman" w:hAnsi="Times New Roman"/>
          <w:b/>
          <w:lang w:val="sr-Cyrl-CS"/>
        </w:rPr>
        <w:t>.</w:t>
      </w:r>
    </w:p>
    <w:p w:rsidR="000F2262" w:rsidRPr="00182B8C" w:rsidRDefault="000F2262" w:rsidP="000F2262">
      <w:pPr>
        <w:jc w:val="both"/>
        <w:rPr>
          <w:rFonts w:ascii="Times New Roman" w:hAnsi="Times New Roman"/>
          <w:b/>
          <w:u w:val="single"/>
          <w:lang w:val="ru-RU"/>
        </w:rPr>
      </w:pPr>
    </w:p>
    <w:p w:rsidR="000F2262" w:rsidRPr="00182B8C" w:rsidRDefault="000F2262" w:rsidP="000F2262">
      <w:pPr>
        <w:jc w:val="both"/>
        <w:rPr>
          <w:rFonts w:ascii="Times New Roman" w:hAnsi="Times New Roman"/>
          <w:b/>
          <w:lang w:val="sr-Cyrl-CS"/>
        </w:rPr>
      </w:pPr>
    </w:p>
    <w:tbl>
      <w:tblPr>
        <w:tblpPr w:leftFromText="180" w:rightFromText="180" w:vertAnchor="text" w:horzAnchor="margin" w:tblpXSpec="center" w:tblpY="176"/>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3600"/>
      </w:tblGrid>
      <w:tr w:rsidR="000F2262" w:rsidRPr="00182B8C" w:rsidTr="003F30B9">
        <w:trPr>
          <w:trHeight w:val="153"/>
        </w:trPr>
        <w:tc>
          <w:tcPr>
            <w:tcW w:w="3960" w:type="dxa"/>
          </w:tcPr>
          <w:p w:rsidR="000F2262" w:rsidRPr="00182B8C" w:rsidRDefault="000F2262" w:rsidP="003F30B9">
            <w:pPr>
              <w:jc w:val="center"/>
              <w:rPr>
                <w:rFonts w:ascii="Times New Roman" w:hAnsi="Times New Roman"/>
                <w:b/>
                <w:lang w:val="sr-Cyrl-CS"/>
              </w:rPr>
            </w:pPr>
          </w:p>
          <w:p w:rsidR="000F2262" w:rsidRPr="00182B8C" w:rsidRDefault="000F2262" w:rsidP="003F30B9">
            <w:pPr>
              <w:jc w:val="center"/>
              <w:rPr>
                <w:rFonts w:ascii="Times New Roman" w:hAnsi="Times New Roman"/>
                <w:b/>
                <w:lang w:val="sr-Cyrl-CS"/>
              </w:rPr>
            </w:pPr>
            <w:r w:rsidRPr="00182B8C">
              <w:rPr>
                <w:rFonts w:ascii="Times New Roman" w:hAnsi="Times New Roman"/>
                <w:b/>
                <w:lang w:val="sr-Cyrl-CS"/>
              </w:rPr>
              <w:t>ОПИС ПРЕДМЕТА И НАЗИВ</w:t>
            </w:r>
          </w:p>
          <w:p w:rsidR="000F2262" w:rsidRPr="00182B8C" w:rsidRDefault="000F2262" w:rsidP="003F30B9">
            <w:pPr>
              <w:jc w:val="center"/>
              <w:rPr>
                <w:rFonts w:ascii="Times New Roman" w:hAnsi="Times New Roman"/>
                <w:b/>
                <w:lang w:val="sr-Latn-CS"/>
              </w:rPr>
            </w:pPr>
          </w:p>
        </w:tc>
        <w:tc>
          <w:tcPr>
            <w:tcW w:w="3600" w:type="dxa"/>
          </w:tcPr>
          <w:p w:rsidR="000F2262" w:rsidRPr="00182B8C" w:rsidRDefault="000F2262" w:rsidP="003F30B9">
            <w:pPr>
              <w:jc w:val="center"/>
              <w:rPr>
                <w:rFonts w:ascii="Times New Roman" w:hAnsi="Times New Roman"/>
                <w:b/>
                <w:lang w:val="sr-Cyrl-CS"/>
              </w:rPr>
            </w:pPr>
          </w:p>
          <w:p w:rsidR="000F2262" w:rsidRPr="00182B8C" w:rsidRDefault="000F2262" w:rsidP="003F30B9">
            <w:pPr>
              <w:jc w:val="center"/>
              <w:rPr>
                <w:rFonts w:ascii="Times New Roman" w:hAnsi="Times New Roman"/>
                <w:b/>
                <w:lang w:val="sr-Latn-CS"/>
              </w:rPr>
            </w:pPr>
            <w:r w:rsidRPr="00182B8C">
              <w:rPr>
                <w:rFonts w:ascii="Times New Roman" w:hAnsi="Times New Roman"/>
                <w:b/>
                <w:lang w:val="sr-Cyrl-CS"/>
              </w:rPr>
              <w:t>ОЗНАКА ИЗ ОПШТЕГ РЕЧНИКА НАБАВКЕ</w:t>
            </w:r>
          </w:p>
        </w:tc>
      </w:tr>
      <w:tr w:rsidR="000F2262" w:rsidRPr="00182B8C" w:rsidTr="003F30B9">
        <w:trPr>
          <w:trHeight w:val="153"/>
        </w:trPr>
        <w:tc>
          <w:tcPr>
            <w:tcW w:w="3960" w:type="dxa"/>
          </w:tcPr>
          <w:p w:rsidR="000F2262" w:rsidRPr="00182B8C" w:rsidRDefault="000F2262" w:rsidP="003F30B9">
            <w:pPr>
              <w:rPr>
                <w:rFonts w:ascii="Times New Roman" w:hAnsi="Times New Roman"/>
                <w:b/>
                <w:lang w:val="sr-Cyrl-CS"/>
              </w:rPr>
            </w:pPr>
          </w:p>
          <w:p w:rsidR="000F2262" w:rsidRPr="00182B8C" w:rsidRDefault="00BF7CE0" w:rsidP="003F30B9">
            <w:pPr>
              <w:jc w:val="center"/>
              <w:rPr>
                <w:rFonts w:ascii="Times New Roman" w:hAnsi="Times New Roman"/>
                <w:b/>
                <w:lang w:val="sr-Cyrl-CS"/>
              </w:rPr>
            </w:pPr>
            <w:r>
              <w:rPr>
                <w:rFonts w:ascii="Times New Roman" w:hAnsi="Times New Roman"/>
                <w:b/>
                <w:lang w:val="sr-Cyrl-CS"/>
              </w:rPr>
              <w:t xml:space="preserve">Физичко - </w:t>
            </w:r>
            <w:r w:rsidR="000F2262" w:rsidRPr="00182B8C">
              <w:rPr>
                <w:rFonts w:ascii="Times New Roman" w:hAnsi="Times New Roman"/>
                <w:b/>
                <w:lang w:val="sr-Cyrl-CS"/>
              </w:rPr>
              <w:t>техничко обезбеђење</w:t>
            </w:r>
          </w:p>
          <w:p w:rsidR="000F2262" w:rsidRPr="00182B8C" w:rsidRDefault="000F2262" w:rsidP="003F30B9">
            <w:pPr>
              <w:rPr>
                <w:rFonts w:ascii="Times New Roman" w:hAnsi="Times New Roman"/>
                <w:b/>
                <w:lang w:val="sr-Latn-CS"/>
              </w:rPr>
            </w:pPr>
          </w:p>
        </w:tc>
        <w:tc>
          <w:tcPr>
            <w:tcW w:w="3600" w:type="dxa"/>
          </w:tcPr>
          <w:p w:rsidR="000F2262" w:rsidRPr="00182B8C" w:rsidRDefault="000F2262" w:rsidP="003F30B9">
            <w:pPr>
              <w:rPr>
                <w:rFonts w:ascii="Times New Roman" w:hAnsi="Times New Roman"/>
                <w:b/>
                <w:lang w:val="sr-Cyrl-CS"/>
              </w:rPr>
            </w:pPr>
          </w:p>
          <w:p w:rsidR="000F2262" w:rsidRPr="00182B8C" w:rsidRDefault="000F2262" w:rsidP="003F30B9">
            <w:pPr>
              <w:jc w:val="center"/>
              <w:rPr>
                <w:rFonts w:ascii="Times New Roman" w:hAnsi="Times New Roman"/>
                <w:b/>
                <w:lang w:val="sr-Cyrl-CS"/>
              </w:rPr>
            </w:pPr>
            <w:r w:rsidRPr="00182B8C">
              <w:rPr>
                <w:rFonts w:ascii="Times New Roman" w:hAnsi="Times New Roman"/>
                <w:b/>
                <w:lang w:val="sr-Cyrl-CS"/>
              </w:rPr>
              <w:t>79710000</w:t>
            </w:r>
          </w:p>
        </w:tc>
      </w:tr>
    </w:tbl>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ind w:left="1620" w:hanging="1620"/>
        <w:jc w:val="both"/>
        <w:rPr>
          <w:rFonts w:ascii="Times New Roman" w:hAnsi="Times New Roman"/>
          <w:b/>
          <w:lang w:val="sr-Cyrl-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Pr="00182B8C" w:rsidRDefault="000F2262" w:rsidP="000F2262">
      <w:pPr>
        <w:autoSpaceDE w:val="0"/>
        <w:autoSpaceDN w:val="0"/>
        <w:adjustRightInd w:val="0"/>
        <w:jc w:val="both"/>
        <w:rPr>
          <w:rFonts w:ascii="Times New Roman" w:hAnsi="Times New Roman" w:cs="TimesNewRomanPSMT"/>
          <w:b/>
          <w:lang w:val="sr-Latn-CS"/>
        </w:rPr>
      </w:pPr>
    </w:p>
    <w:p w:rsidR="000F2262" w:rsidRDefault="000F2262" w:rsidP="000F2262">
      <w:pPr>
        <w:autoSpaceDE w:val="0"/>
        <w:autoSpaceDN w:val="0"/>
        <w:adjustRightInd w:val="0"/>
        <w:jc w:val="both"/>
        <w:rPr>
          <w:rFonts w:ascii="Times New Roman" w:hAnsi="Times New Roman" w:cs="TimesNewRomanPSMT"/>
          <w:lang w:val="sr-Latn-CS"/>
        </w:rPr>
      </w:pPr>
    </w:p>
    <w:p w:rsidR="00A85B67" w:rsidRPr="008978EE" w:rsidRDefault="00A85B67" w:rsidP="00A85B67">
      <w:pPr>
        <w:pStyle w:val="Heading4"/>
        <w:jc w:val="left"/>
        <w:rPr>
          <w:rFonts w:ascii="Times New Roman" w:hAnsi="Times New Roman"/>
          <w:sz w:val="28"/>
          <w:szCs w:val="28"/>
          <w:lang w:val="sr-Cyrl-CS"/>
        </w:rPr>
      </w:pPr>
      <w:r>
        <w:rPr>
          <w:rFonts w:ascii="Times New Roman" w:hAnsi="Times New Roman"/>
          <w:sz w:val="28"/>
          <w:szCs w:val="28"/>
          <w:lang w:val="sr-Cyrl-CS"/>
        </w:rPr>
        <w:t xml:space="preserve">Конкурсна документација има </w:t>
      </w:r>
      <w:r w:rsidR="00AA16C5">
        <w:rPr>
          <w:rFonts w:ascii="Times New Roman" w:hAnsi="Times New Roman"/>
          <w:sz w:val="28"/>
          <w:szCs w:val="28"/>
          <w:lang w:val="sr-Cyrl-CS"/>
        </w:rPr>
        <w:t>38</w:t>
      </w:r>
      <w:r w:rsidR="00930211">
        <w:rPr>
          <w:rFonts w:ascii="Times New Roman" w:hAnsi="Times New Roman"/>
          <w:sz w:val="28"/>
          <w:szCs w:val="28"/>
          <w:lang w:val="sr-Cyrl-CS"/>
        </w:rPr>
        <w:t xml:space="preserve"> </w:t>
      </w:r>
      <w:r w:rsidRPr="008978EE">
        <w:rPr>
          <w:rFonts w:ascii="Times New Roman" w:hAnsi="Times New Roman"/>
          <w:sz w:val="28"/>
          <w:szCs w:val="28"/>
          <w:lang w:val="sr-Cyrl-CS"/>
        </w:rPr>
        <w:t>страна.</w:t>
      </w:r>
    </w:p>
    <w:p w:rsidR="000F2262" w:rsidRDefault="000F2262" w:rsidP="000F2262">
      <w:pPr>
        <w:autoSpaceDE w:val="0"/>
        <w:autoSpaceDN w:val="0"/>
        <w:adjustRightInd w:val="0"/>
        <w:jc w:val="both"/>
        <w:rPr>
          <w:rFonts w:ascii="Times New Roman" w:hAnsi="Times New Roman" w:cs="TimesNewRomanPSMT"/>
          <w:lang w:val="sr-Latn-CS"/>
        </w:rPr>
      </w:pPr>
    </w:p>
    <w:p w:rsidR="000F2262" w:rsidRPr="003D3F9A" w:rsidRDefault="000F2262" w:rsidP="000F2262">
      <w:pPr>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rPr>
      </w:pPr>
    </w:p>
    <w:p w:rsidR="00F834DA" w:rsidRPr="00F834DA" w:rsidRDefault="00F834DA" w:rsidP="000F2262">
      <w:pPr>
        <w:ind w:left="1620" w:hanging="1620"/>
        <w:jc w:val="both"/>
        <w:rPr>
          <w:rFonts w:ascii="Times New Roman" w:hAnsi="Times New Roman"/>
          <w:b/>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0F2262" w:rsidRDefault="000F2262" w:rsidP="000F2262">
      <w:pPr>
        <w:ind w:left="1620" w:hanging="1620"/>
        <w:jc w:val="both"/>
        <w:rPr>
          <w:rFonts w:ascii="Times New Roman" w:hAnsi="Times New Roman"/>
          <w:b/>
          <w:lang w:val="sr-Cyrl-CS"/>
        </w:rPr>
      </w:pPr>
    </w:p>
    <w:p w:rsidR="003B0A6C" w:rsidRDefault="003B0A6C" w:rsidP="000F2262">
      <w:pPr>
        <w:jc w:val="center"/>
        <w:rPr>
          <w:rFonts w:ascii="Times New Roman" w:hAnsi="Times New Roman"/>
          <w:b/>
          <w:sz w:val="28"/>
          <w:szCs w:val="28"/>
          <w:lang w:val="sr-Cyrl-CS"/>
        </w:rPr>
      </w:pPr>
    </w:p>
    <w:p w:rsidR="003B0A6C" w:rsidRDefault="003B0A6C" w:rsidP="000F2262">
      <w:pPr>
        <w:jc w:val="center"/>
        <w:rPr>
          <w:rFonts w:ascii="Times New Roman" w:hAnsi="Times New Roman"/>
          <w:b/>
          <w:sz w:val="28"/>
          <w:szCs w:val="28"/>
          <w:lang w:val="sr-Cyrl-CS"/>
        </w:rPr>
      </w:pPr>
    </w:p>
    <w:p w:rsidR="003B0A6C" w:rsidRDefault="003B0A6C" w:rsidP="000F2262">
      <w:pPr>
        <w:jc w:val="center"/>
        <w:rPr>
          <w:rFonts w:ascii="Times New Roman" w:hAnsi="Times New Roman"/>
          <w:b/>
          <w:sz w:val="28"/>
          <w:szCs w:val="28"/>
          <w:lang w:val="sr-Cyrl-CS"/>
        </w:rPr>
      </w:pPr>
    </w:p>
    <w:p w:rsidR="007A49AE" w:rsidRPr="00AA1490"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2.</w:t>
      </w:r>
    </w:p>
    <w:p w:rsidR="007A49AE" w:rsidRPr="00350742" w:rsidRDefault="007A49AE" w:rsidP="007A49AE">
      <w:pPr>
        <w:jc w:val="center"/>
        <w:rPr>
          <w:rFonts w:ascii="Times New Roman" w:hAnsi="Times New Roman"/>
          <w:b/>
          <w:sz w:val="28"/>
          <w:szCs w:val="28"/>
          <w:lang w:val="sv-SE"/>
        </w:rPr>
      </w:pPr>
      <w:r>
        <w:rPr>
          <w:rFonts w:ascii="Times New Roman" w:hAnsi="Times New Roman"/>
          <w:b/>
          <w:sz w:val="28"/>
          <w:szCs w:val="28"/>
          <w:lang w:val="sv-SE"/>
        </w:rPr>
        <w:t>Подаци</w:t>
      </w:r>
      <w:r w:rsidRPr="00350742">
        <w:rPr>
          <w:rFonts w:ascii="Times New Roman" w:hAnsi="Times New Roman"/>
          <w:b/>
          <w:sz w:val="28"/>
          <w:szCs w:val="28"/>
          <w:lang w:val="sv-SE"/>
        </w:rPr>
        <w:t xml:space="preserve"> </w:t>
      </w:r>
      <w:r>
        <w:rPr>
          <w:rFonts w:ascii="Times New Roman" w:hAnsi="Times New Roman"/>
          <w:b/>
          <w:sz w:val="28"/>
          <w:szCs w:val="28"/>
          <w:lang w:val="sv-SE"/>
        </w:rPr>
        <w:t>о</w:t>
      </w:r>
      <w:r w:rsidRPr="00350742">
        <w:rPr>
          <w:rFonts w:ascii="Times New Roman" w:hAnsi="Times New Roman"/>
          <w:b/>
          <w:sz w:val="28"/>
          <w:szCs w:val="28"/>
          <w:lang w:val="sv-SE"/>
        </w:rPr>
        <w:t xml:space="preserve"> </w:t>
      </w:r>
      <w:r>
        <w:rPr>
          <w:rFonts w:ascii="Times New Roman" w:hAnsi="Times New Roman"/>
          <w:b/>
          <w:sz w:val="28"/>
          <w:szCs w:val="28"/>
          <w:lang w:val="sv-SE"/>
        </w:rPr>
        <w:t>понуђа</w:t>
      </w:r>
      <w:r>
        <w:rPr>
          <w:rFonts w:ascii="Times New Roman" w:hAnsi="Times New Roman"/>
          <w:b/>
          <w:sz w:val="28"/>
          <w:szCs w:val="28"/>
          <w:lang w:val="sr-Cyrl-CS"/>
        </w:rPr>
        <w:t>ч</w:t>
      </w:r>
      <w:r>
        <w:rPr>
          <w:rFonts w:ascii="Times New Roman" w:hAnsi="Times New Roman"/>
          <w:b/>
          <w:sz w:val="28"/>
          <w:szCs w:val="28"/>
          <w:lang w:val="sv-SE"/>
        </w:rPr>
        <w:t>у</w:t>
      </w:r>
    </w:p>
    <w:p w:rsidR="007A49AE" w:rsidRPr="00350742" w:rsidRDefault="007A49AE" w:rsidP="007A49AE">
      <w:pPr>
        <w:jc w:val="both"/>
        <w:rPr>
          <w:rFonts w:ascii="Times New Roman" w:hAnsi="Times New Roman"/>
          <w:sz w:val="28"/>
          <w:szCs w:val="28"/>
          <w:lang w:val="sv-SE"/>
        </w:rPr>
      </w:pP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sidRPr="00AA1490">
              <w:rPr>
                <w:rFonts w:ascii="Times New Roman" w:hAnsi="Times New Roman"/>
                <w:lang w:val="sr-Cyrl-CS"/>
              </w:rPr>
              <w:t>Особа за конт</w:t>
            </w:r>
            <w:r>
              <w:rPr>
                <w:rFonts w:ascii="Times New Roman" w:hAnsi="Times New Roman"/>
              </w:rPr>
              <w:t>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sidR="005B04B9">
        <w:rPr>
          <w:rFonts w:ascii="Times New Roman" w:hAnsi="Times New Roman"/>
          <w:lang w:val="sr-Cyrl-CS"/>
        </w:rPr>
        <w:t>201</w:t>
      </w:r>
      <w:r w:rsidR="005B04B9">
        <w:rPr>
          <w:rFonts w:ascii="Times New Roman" w:hAnsi="Times New Roman"/>
        </w:rPr>
        <w:t>7</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Pr="00350742" w:rsidRDefault="007A49AE" w:rsidP="007A49AE">
      <w:pPr>
        <w:rPr>
          <w:rFonts w:ascii="Times New Roman" w:hAnsi="Times New Roman"/>
          <w:lang w:val="sv-SE"/>
        </w:rPr>
      </w:pPr>
    </w:p>
    <w:p w:rsidR="007A49AE" w:rsidRPr="00735440" w:rsidRDefault="007A49AE" w:rsidP="007A49AE">
      <w:pPr>
        <w:rPr>
          <w:rFonts w:ascii="Times New Roman" w:hAnsi="Times New Roman"/>
          <w:lang w:val="sr-Cyrl-CS"/>
        </w:rPr>
      </w:pPr>
    </w:p>
    <w:p w:rsidR="007A49AE" w:rsidRPr="00350742" w:rsidRDefault="007A49AE" w:rsidP="007A49AE">
      <w:pPr>
        <w:rPr>
          <w:rFonts w:ascii="Times New Roman" w:hAnsi="Times New Roman"/>
          <w:lang w:val="sv-SE"/>
        </w:rPr>
      </w:pPr>
    </w:p>
    <w:p w:rsidR="007A49AE" w:rsidRPr="00350742" w:rsidRDefault="007A49AE" w:rsidP="007A49AE">
      <w:pPr>
        <w:rPr>
          <w:rFonts w:ascii="Times New Roman" w:hAnsi="Times New Roman"/>
          <w:lang w:val="sv-SE"/>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r-Cyrl-CS"/>
        </w:rPr>
        <w:t xml:space="preserve">     </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понуђа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________</w:t>
      </w:r>
      <w:r>
        <w:rPr>
          <w:rFonts w:ascii="Times New Roman" w:hAnsi="Times New Roman"/>
          <w:lang w:val="ru-RU"/>
        </w:rPr>
        <w:t>_____</w:t>
      </w:r>
      <w:r w:rsidRPr="00806C9C">
        <w:rPr>
          <w:rFonts w:ascii="Times New Roman" w:hAnsi="Times New Roman"/>
          <w:lang w:val="ru-RU"/>
        </w:rPr>
        <w:t>___________</w:t>
      </w:r>
    </w:p>
    <w:p w:rsidR="007A49AE" w:rsidRPr="00806C9C" w:rsidRDefault="007A49AE" w:rsidP="007A49AE">
      <w:pPr>
        <w:jc w:val="right"/>
        <w:rPr>
          <w:rFonts w:ascii="Times New Roman" w:hAnsi="Times New Roman"/>
          <w:lang w:val="ru-RU"/>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Default="007A49AE" w:rsidP="007A49AE">
      <w:pPr>
        <w:rPr>
          <w:rFonts w:ascii="Times New Roman" w:hAnsi="Times New Roman"/>
          <w:lang w:val="sr-Cyrl-CS"/>
        </w:rPr>
      </w:pPr>
    </w:p>
    <w:p w:rsidR="007A49AE" w:rsidRDefault="007A49AE" w:rsidP="007A49AE">
      <w:pPr>
        <w:rPr>
          <w:rFonts w:ascii="Times New Roman" w:hAnsi="Times New Roman"/>
          <w:lang w:val="sr-Cyrl-CS"/>
        </w:rPr>
      </w:pPr>
    </w:p>
    <w:p w:rsidR="007A49AE" w:rsidRDefault="007A49AE" w:rsidP="007A49AE">
      <w:pPr>
        <w:rPr>
          <w:rFonts w:ascii="Times New Roman" w:hAnsi="Times New Roman"/>
          <w:lang w:val="sr-Cyrl-CS"/>
        </w:rPr>
      </w:pPr>
    </w:p>
    <w:p w:rsidR="007A49AE" w:rsidRPr="00DC5F18" w:rsidRDefault="007A49AE" w:rsidP="007A49AE">
      <w:pPr>
        <w:rPr>
          <w:rFonts w:ascii="Times New Roman" w:hAnsi="Times New Roman"/>
          <w:lang w:val="sr-Cyrl-CS"/>
        </w:rPr>
      </w:pPr>
    </w:p>
    <w:p w:rsidR="007A49AE" w:rsidRDefault="007A49AE" w:rsidP="007A49AE">
      <w:pPr>
        <w:jc w:val="center"/>
        <w:rPr>
          <w:rFonts w:ascii="Times New Roman" w:hAnsi="Times New Roman"/>
          <w:b/>
          <w:bCs/>
          <w:sz w:val="32"/>
          <w:szCs w:val="32"/>
          <w:lang w:val="sr-Cyrl-CS"/>
        </w:rPr>
      </w:pPr>
    </w:p>
    <w:p w:rsidR="007A49AE" w:rsidRPr="00AA1490"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3.</w:t>
      </w:r>
    </w:p>
    <w:p w:rsidR="007A49AE" w:rsidRPr="00F127B7" w:rsidRDefault="007A49AE" w:rsidP="007A49AE">
      <w:pPr>
        <w:jc w:val="center"/>
        <w:rPr>
          <w:rFonts w:ascii="Times New Roman" w:hAnsi="Times New Roman"/>
          <w:b/>
          <w:sz w:val="28"/>
          <w:szCs w:val="28"/>
          <w:lang w:val="sr-Cyrl-CS"/>
        </w:rPr>
      </w:pPr>
      <w:r>
        <w:rPr>
          <w:rFonts w:ascii="Times New Roman" w:hAnsi="Times New Roman"/>
          <w:b/>
          <w:sz w:val="28"/>
          <w:szCs w:val="28"/>
          <w:lang w:val="sv-SE"/>
        </w:rPr>
        <w:t>Подаци</w:t>
      </w:r>
      <w:r w:rsidRPr="00350742">
        <w:rPr>
          <w:rFonts w:ascii="Times New Roman" w:hAnsi="Times New Roman"/>
          <w:b/>
          <w:sz w:val="28"/>
          <w:szCs w:val="28"/>
          <w:lang w:val="sv-SE"/>
        </w:rPr>
        <w:t xml:space="preserve"> </w:t>
      </w:r>
      <w:r>
        <w:rPr>
          <w:rFonts w:ascii="Times New Roman" w:hAnsi="Times New Roman"/>
          <w:b/>
          <w:sz w:val="28"/>
          <w:szCs w:val="28"/>
          <w:lang w:val="sv-SE"/>
        </w:rPr>
        <w:t>о</w:t>
      </w:r>
      <w:r w:rsidRPr="00350742">
        <w:rPr>
          <w:rFonts w:ascii="Times New Roman" w:hAnsi="Times New Roman"/>
          <w:b/>
          <w:sz w:val="28"/>
          <w:szCs w:val="28"/>
          <w:lang w:val="sv-SE"/>
        </w:rPr>
        <w:t xml:space="preserve"> </w:t>
      </w:r>
      <w:r>
        <w:rPr>
          <w:rFonts w:ascii="Times New Roman" w:hAnsi="Times New Roman"/>
          <w:b/>
          <w:sz w:val="28"/>
          <w:szCs w:val="28"/>
          <w:lang w:val="sv-SE"/>
        </w:rPr>
        <w:t>по</w:t>
      </w:r>
      <w:r>
        <w:rPr>
          <w:rFonts w:ascii="Times New Roman" w:hAnsi="Times New Roman"/>
          <w:b/>
          <w:sz w:val="28"/>
          <w:szCs w:val="28"/>
          <w:lang w:val="sr-Cyrl-CS"/>
        </w:rPr>
        <w:t>дизвођачу</w:t>
      </w:r>
    </w:p>
    <w:p w:rsidR="007A49AE" w:rsidRPr="00350742" w:rsidRDefault="007A49AE" w:rsidP="007A49AE">
      <w:pPr>
        <w:jc w:val="both"/>
        <w:rPr>
          <w:rFonts w:ascii="Times New Roman" w:hAnsi="Times New Roman"/>
          <w:sz w:val="28"/>
          <w:szCs w:val="28"/>
          <w:lang w:val="sv-SE"/>
        </w:rPr>
      </w:pP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Особа</w:t>
            </w:r>
            <w:r w:rsidRPr="00564123">
              <w:rPr>
                <w:rFonts w:ascii="Times New Roman" w:hAnsi="Times New Roman"/>
                <w:lang w:val="sv-SE"/>
              </w:rPr>
              <w:t xml:space="preserve"> </w:t>
            </w:r>
            <w:r>
              <w:rPr>
                <w:rFonts w:ascii="Times New Roman" w:hAnsi="Times New Roman"/>
              </w:rPr>
              <w:t>за</w:t>
            </w:r>
            <w:r w:rsidRPr="00564123">
              <w:rPr>
                <w:rFonts w:ascii="Times New Roman" w:hAnsi="Times New Roman"/>
                <w:lang w:val="sv-SE"/>
              </w:rPr>
              <w:t xml:space="preserve"> </w:t>
            </w:r>
            <w:r>
              <w:rPr>
                <w:rFonts w:ascii="Times New Roman" w:hAnsi="Times New Roman"/>
              </w:rPr>
              <w:t>контакт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sidR="005B04B9">
        <w:rPr>
          <w:rFonts w:ascii="Times New Roman" w:hAnsi="Times New Roman"/>
          <w:lang w:val="sr-Cyrl-CS"/>
        </w:rPr>
        <w:t>201</w:t>
      </w:r>
      <w:r w:rsidR="005B04B9">
        <w:rPr>
          <w:rFonts w:ascii="Times New Roman" w:hAnsi="Times New Roman"/>
        </w:rPr>
        <w:t>7</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Pr="00181B30" w:rsidRDefault="007A49AE" w:rsidP="007A49AE">
      <w:pPr>
        <w:rPr>
          <w:rFonts w:ascii="Times New Roman" w:hAnsi="Times New Roman"/>
          <w:lang w:val="sr-Cyrl-CS"/>
        </w:rPr>
      </w:pPr>
    </w:p>
    <w:p w:rsidR="007A49AE" w:rsidRPr="00350742" w:rsidRDefault="007A49AE" w:rsidP="007A49AE">
      <w:pPr>
        <w:rPr>
          <w:rFonts w:ascii="Times New Roman" w:hAnsi="Times New Roman"/>
          <w:lang w:val="sv-SE"/>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r-Cyrl-CS"/>
        </w:rPr>
        <w:t>подизво</w:t>
      </w:r>
      <w:r>
        <w:rPr>
          <w:rFonts w:ascii="Times New Roman" w:hAnsi="Times New Roman"/>
          <w:lang w:val="sv-SE"/>
        </w:rPr>
        <w:t>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_______</w:t>
      </w:r>
      <w:r>
        <w:rPr>
          <w:rFonts w:ascii="Times New Roman" w:hAnsi="Times New Roman"/>
          <w:lang w:val="ru-RU"/>
        </w:rPr>
        <w:t>_____</w:t>
      </w:r>
      <w:r w:rsidRPr="00806C9C">
        <w:rPr>
          <w:rFonts w:ascii="Times New Roman" w:hAnsi="Times New Roman"/>
          <w:lang w:val="ru-RU"/>
        </w:rPr>
        <w:t>____________</w:t>
      </w:r>
    </w:p>
    <w:p w:rsidR="007A49AE" w:rsidRDefault="007A49AE" w:rsidP="007A49AE">
      <w:pPr>
        <w:jc w:val="right"/>
        <w:rPr>
          <w:rFonts w:ascii="Times New Roman" w:hAnsi="Times New Roman"/>
          <w:lang w:val="sr-Cyrl-CS"/>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Pr="00AE3C49" w:rsidRDefault="007A49AE" w:rsidP="007A49AE">
      <w:pPr>
        <w:jc w:val="right"/>
        <w:rPr>
          <w:rFonts w:ascii="Times New Roman" w:hAnsi="Times New Roman"/>
          <w:lang w:val="sr-Cyrl-CS"/>
        </w:rPr>
      </w:pPr>
    </w:p>
    <w:p w:rsidR="007A49AE" w:rsidRPr="00F127B7" w:rsidRDefault="007A49AE" w:rsidP="007A49AE">
      <w:pPr>
        <w:jc w:val="both"/>
        <w:rPr>
          <w:rFonts w:ascii="Times New Roman" w:hAnsi="Times New Roman"/>
          <w:b/>
          <w:sz w:val="32"/>
          <w:szCs w:val="32"/>
          <w:lang w:val="sr-Cyrl-CS"/>
        </w:rPr>
      </w:pPr>
      <w:r>
        <w:rPr>
          <w:rFonts w:ascii="Times New Roman" w:hAnsi="Times New Roman"/>
          <w:lang w:val="sr-Cyrl-CS"/>
        </w:rPr>
        <w:t>НАПОМЕНА: Образац ``Подаци о подизвођачу`` попуњавају само они понуђчи који подносе понуду са подизвођачем. У том случају образац копирати , попунити од стране сваког понуђача који је подизвођач, при чему печат и потпис овлашћеног лица морају бити оригинали.</w:t>
      </w:r>
    </w:p>
    <w:p w:rsidR="007A49AE" w:rsidRDefault="007A49AE" w:rsidP="007A49AE">
      <w:pPr>
        <w:jc w:val="center"/>
        <w:rPr>
          <w:rFonts w:ascii="Times New Roman" w:hAnsi="Times New Roman"/>
          <w:b/>
          <w:sz w:val="32"/>
          <w:szCs w:val="32"/>
          <w:lang w:val="sr-Cyrl-CS"/>
        </w:rPr>
      </w:pPr>
    </w:p>
    <w:p w:rsidR="007A49AE" w:rsidRDefault="007A49AE" w:rsidP="007A49AE">
      <w:pPr>
        <w:rPr>
          <w:rFonts w:ascii="Times New Roman" w:hAnsi="Times New Roman"/>
          <w:b/>
          <w:sz w:val="32"/>
          <w:szCs w:val="32"/>
          <w:lang w:val="sr-Cyrl-CS"/>
        </w:rPr>
      </w:pPr>
    </w:p>
    <w:p w:rsidR="007A49AE" w:rsidRDefault="007A49AE" w:rsidP="007A49AE">
      <w:pPr>
        <w:jc w:val="center"/>
        <w:rPr>
          <w:rFonts w:ascii="Times New Roman" w:hAnsi="Times New Roman"/>
          <w:b/>
          <w:bCs/>
          <w:sz w:val="32"/>
          <w:szCs w:val="32"/>
          <w:lang w:val="sr-Cyrl-CS"/>
        </w:rPr>
      </w:pPr>
    </w:p>
    <w:p w:rsidR="007A49AE" w:rsidRDefault="007A49AE" w:rsidP="007A49AE">
      <w:pPr>
        <w:jc w:val="center"/>
        <w:rPr>
          <w:rFonts w:ascii="Times New Roman" w:hAnsi="Times New Roman"/>
          <w:b/>
          <w:bCs/>
          <w:sz w:val="32"/>
          <w:szCs w:val="32"/>
          <w:lang w:val="sr-Cyrl-CS"/>
        </w:rPr>
      </w:pPr>
    </w:p>
    <w:p w:rsidR="007A49AE" w:rsidRDefault="007A49AE" w:rsidP="007A49AE">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A85B67">
        <w:rPr>
          <w:rFonts w:ascii="Times New Roman" w:hAnsi="Times New Roman"/>
          <w:b/>
          <w:bCs/>
          <w:sz w:val="32"/>
          <w:szCs w:val="32"/>
          <w:lang w:val="sr-Cyrl-CS"/>
        </w:rPr>
        <w:t xml:space="preserve"> 4.</w:t>
      </w:r>
    </w:p>
    <w:p w:rsidR="007A49AE" w:rsidRPr="00AA1490" w:rsidRDefault="007A49AE" w:rsidP="007A49AE">
      <w:pPr>
        <w:rPr>
          <w:rFonts w:ascii="Times New Roman" w:hAnsi="Times New Roman"/>
          <w:b/>
          <w:bCs/>
          <w:sz w:val="32"/>
          <w:szCs w:val="32"/>
          <w:lang w:val="sr-Cyrl-CS"/>
        </w:rPr>
      </w:pPr>
    </w:p>
    <w:p w:rsidR="007A49AE" w:rsidRDefault="007A49AE" w:rsidP="007A49AE">
      <w:pPr>
        <w:jc w:val="center"/>
        <w:rPr>
          <w:rFonts w:ascii="Times New Roman" w:hAnsi="Times New Roman"/>
          <w:b/>
          <w:sz w:val="28"/>
          <w:szCs w:val="28"/>
          <w:lang w:val="sr-Cyrl-CS"/>
        </w:rPr>
      </w:pPr>
      <w:r w:rsidRPr="00806C9C">
        <w:rPr>
          <w:rFonts w:ascii="Times New Roman" w:hAnsi="Times New Roman"/>
          <w:b/>
          <w:sz w:val="28"/>
          <w:szCs w:val="28"/>
          <w:lang w:val="ru-RU"/>
        </w:rPr>
        <w:t xml:space="preserve">Подаци о </w:t>
      </w:r>
      <w:r>
        <w:rPr>
          <w:rFonts w:ascii="Times New Roman" w:hAnsi="Times New Roman"/>
          <w:b/>
          <w:sz w:val="28"/>
          <w:szCs w:val="28"/>
          <w:lang w:val="sr-Cyrl-CS"/>
        </w:rPr>
        <w:t xml:space="preserve">понуђачима који учествује </w:t>
      </w:r>
    </w:p>
    <w:p w:rsidR="007A49AE" w:rsidRPr="00800FAC" w:rsidRDefault="007A49AE" w:rsidP="007A49AE">
      <w:pPr>
        <w:jc w:val="center"/>
        <w:rPr>
          <w:rFonts w:ascii="Times New Roman" w:hAnsi="Times New Roman"/>
          <w:b/>
          <w:sz w:val="28"/>
          <w:szCs w:val="28"/>
          <w:lang w:val="sr-Cyrl-CS"/>
        </w:rPr>
      </w:pPr>
      <w:r>
        <w:rPr>
          <w:rFonts w:ascii="Times New Roman" w:hAnsi="Times New Roman"/>
          <w:b/>
          <w:sz w:val="28"/>
          <w:szCs w:val="28"/>
          <w:lang w:val="sr-Cyrl-CS"/>
        </w:rPr>
        <w:t>у заједничкој понуди</w:t>
      </w:r>
    </w:p>
    <w:p w:rsidR="007A49AE" w:rsidRPr="00350742" w:rsidRDefault="007A49AE" w:rsidP="007A49AE">
      <w:pPr>
        <w:jc w:val="both"/>
        <w:rPr>
          <w:rFonts w:ascii="Times New Roman" w:hAnsi="Times New Roman"/>
          <w:sz w:val="28"/>
          <w:szCs w:val="28"/>
          <w:lang w:val="sv-SE"/>
        </w:rPr>
      </w:pPr>
    </w:p>
    <w:tbl>
      <w:tblPr>
        <w:tblW w:w="9576" w:type="dxa"/>
        <w:tblLayout w:type="fixed"/>
        <w:tblLook w:val="0000"/>
      </w:tblPr>
      <w:tblGrid>
        <w:gridCol w:w="4788"/>
        <w:gridCol w:w="4788"/>
      </w:tblGrid>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Назив</w:t>
            </w:r>
            <w:r w:rsidRPr="00350742">
              <w:rPr>
                <w:rFonts w:ascii="Times New Roman" w:hAnsi="Times New Roman"/>
                <w:lang w:val="sv-SE"/>
              </w:rPr>
              <w:t xml:space="preserve">  </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p w:rsidR="007A49AE"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О</w:t>
            </w:r>
            <w:r>
              <w:rPr>
                <w:rFonts w:ascii="Times New Roman" w:hAnsi="Times New Roman"/>
                <w:lang w:val="sv-SE"/>
              </w:rPr>
              <w:t>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r-Cyrl-CS"/>
              </w:rPr>
              <w:t>лице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8F4C7E"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lang w:val="sv-SE"/>
              </w:rPr>
            </w:pPr>
            <w:r>
              <w:rPr>
                <w:rFonts w:ascii="Times New Roman" w:hAnsi="Times New Roman"/>
                <w:lang w:val="sv-SE"/>
              </w:rPr>
              <w:t>Лице</w:t>
            </w:r>
            <w:r w:rsidRPr="00350742">
              <w:rPr>
                <w:rFonts w:ascii="Times New Roman" w:hAnsi="Times New Roman"/>
                <w:lang w:val="sv-SE"/>
              </w:rPr>
              <w:t xml:space="preserve"> </w:t>
            </w:r>
            <w:r>
              <w:rPr>
                <w:rFonts w:ascii="Times New Roman" w:hAnsi="Times New Roman"/>
                <w:lang w:val="sv-SE"/>
              </w:rPr>
              <w:t>овла</w:t>
            </w:r>
            <w:r>
              <w:rPr>
                <w:rFonts w:ascii="Times New Roman" w:hAnsi="Times New Roman"/>
                <w:lang w:val="sr-Cyrl-CS"/>
              </w:rPr>
              <w:t>шћ</w:t>
            </w:r>
            <w:r>
              <w:rPr>
                <w:rFonts w:ascii="Times New Roman" w:hAnsi="Times New Roman"/>
                <w:lang w:val="sv-SE"/>
              </w:rPr>
              <w:t>ено</w:t>
            </w:r>
            <w:r w:rsidRPr="00350742">
              <w:rPr>
                <w:rFonts w:ascii="Times New Roman" w:hAnsi="Times New Roman"/>
                <w:lang w:val="sv-SE"/>
              </w:rPr>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закљу</w:t>
            </w:r>
            <w:r>
              <w:rPr>
                <w:rFonts w:ascii="Times New Roman" w:hAnsi="Times New Roman"/>
                <w:lang w:val="sr-Cyrl-CS"/>
              </w:rPr>
              <w:t>ч</w:t>
            </w:r>
            <w:r>
              <w:rPr>
                <w:rFonts w:ascii="Times New Roman" w:hAnsi="Times New Roman"/>
                <w:lang w:val="sv-SE"/>
              </w:rPr>
              <w:t>ивање</w:t>
            </w:r>
            <w:r w:rsidRPr="00350742">
              <w:rPr>
                <w:rFonts w:ascii="Times New Roman" w:hAnsi="Times New Roman"/>
                <w:lang w:val="sv-SE"/>
              </w:rPr>
              <w:t xml:space="preserve"> </w:t>
            </w:r>
            <w:r>
              <w:rPr>
                <w:rFonts w:ascii="Times New Roman" w:hAnsi="Times New Roman"/>
                <w:lang w:val="sv-SE"/>
              </w:rPr>
              <w:t>уговора</w:t>
            </w:r>
          </w:p>
          <w:p w:rsidR="007A49AE" w:rsidRPr="00350742" w:rsidRDefault="007A49AE" w:rsidP="00055A60">
            <w:pPr>
              <w:rPr>
                <w:rFonts w:ascii="Times New Roman" w:hAnsi="Times New Roman"/>
                <w:lang w:val="sv-SE"/>
              </w:rPr>
            </w:pPr>
            <w:r w:rsidRPr="00350742">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Особа</w:t>
            </w:r>
            <w:r w:rsidRPr="00350742">
              <w:rPr>
                <w:rFonts w:ascii="Times New Roman" w:hAnsi="Times New Roman"/>
              </w:rPr>
              <w:t xml:space="preserve"> </w:t>
            </w:r>
            <w:r>
              <w:rPr>
                <w:rFonts w:ascii="Times New Roman" w:hAnsi="Times New Roman"/>
              </w:rPr>
              <w:t>за</w:t>
            </w:r>
            <w:r w:rsidRPr="00350742">
              <w:rPr>
                <w:rFonts w:ascii="Times New Roman" w:hAnsi="Times New Roman"/>
              </w:rPr>
              <w:t xml:space="preserve"> </w:t>
            </w:r>
            <w:r>
              <w:rPr>
                <w:rFonts w:ascii="Times New Roman" w:hAnsi="Times New Roman"/>
              </w:rPr>
              <w:t>контакт</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Фиксни</w:t>
            </w:r>
            <w:r w:rsidRPr="00350742">
              <w:rPr>
                <w:rFonts w:ascii="Times New Roman" w:hAnsi="Times New Roman"/>
              </w:rPr>
              <w:t xml:space="preserve"> </w:t>
            </w:r>
            <w:r>
              <w:rPr>
                <w:rFonts w:ascii="Times New Roman" w:hAnsi="Times New Roman"/>
              </w:rPr>
              <w:t>и</w:t>
            </w:r>
            <w:r w:rsidRPr="00350742">
              <w:rPr>
                <w:rFonts w:ascii="Times New Roman" w:hAnsi="Times New Roman"/>
              </w:rPr>
              <w:t xml:space="preserve"> </w:t>
            </w:r>
            <w:r>
              <w:rPr>
                <w:rFonts w:ascii="Times New Roman" w:hAnsi="Times New Roman"/>
              </w:rPr>
              <w:t>мобилни</w:t>
            </w:r>
            <w:r w:rsidRPr="00350742">
              <w:rPr>
                <w:rFonts w:ascii="Times New Roman" w:hAnsi="Times New Roman"/>
              </w:rPr>
              <w:t xml:space="preserve"> </w:t>
            </w:r>
            <w:r>
              <w:rPr>
                <w:rFonts w:ascii="Times New Roman" w:hAnsi="Times New Roman"/>
              </w:rPr>
              <w:t>телефон</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Телефа</w:t>
            </w:r>
            <w:r w:rsidRPr="00350742">
              <w:rPr>
                <w:rFonts w:ascii="Times New Roman" w:hAnsi="Times New Roman"/>
              </w:rPr>
              <w:t>x</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Електронска</w:t>
            </w:r>
            <w:r w:rsidRPr="00350742">
              <w:rPr>
                <w:rFonts w:ascii="Times New Roman" w:hAnsi="Times New Roman"/>
              </w:rPr>
              <w:t xml:space="preserve"> </w:t>
            </w:r>
            <w:r>
              <w:rPr>
                <w:rFonts w:ascii="Times New Roman" w:hAnsi="Times New Roman"/>
              </w:rPr>
              <w:t>по</w:t>
            </w:r>
            <w:r>
              <w:rPr>
                <w:rFonts w:ascii="Times New Roman" w:hAnsi="Times New Roman"/>
                <w:lang w:val="sr-Cyrl-CS"/>
              </w:rPr>
              <w:t>ш</w:t>
            </w:r>
            <w:r>
              <w:rPr>
                <w:rFonts w:ascii="Times New Roman" w:hAnsi="Times New Roman"/>
              </w:rPr>
              <w:t>та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Pr>
                <w:rFonts w:ascii="Times New Roman" w:hAnsi="Times New Roman"/>
                <w:lang w:val="sr-Cyrl-CS"/>
              </w:rPr>
              <w:t>Број рачуна код пословне банке</w:t>
            </w:r>
          </w:p>
          <w:p w:rsidR="007A49AE" w:rsidRPr="00350742" w:rsidRDefault="007A49AE" w:rsidP="00055A60">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Пословна банка</w:t>
            </w:r>
          </w:p>
          <w:p w:rsidR="007A49AE"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lang w:val="sv-SE"/>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350742" w:rsidRDefault="007A49AE" w:rsidP="00055A60">
            <w:pPr>
              <w:rPr>
                <w:rFonts w:ascii="Times New Roman" w:hAnsi="Times New Roman"/>
              </w:rPr>
            </w:pPr>
            <w:r>
              <w:rPr>
                <w:rFonts w:ascii="Times New Roman" w:hAnsi="Times New Roman"/>
              </w:rPr>
              <w:t>Мати</w:t>
            </w:r>
            <w:r>
              <w:rPr>
                <w:rFonts w:ascii="Times New Roman" w:hAnsi="Times New Roman"/>
                <w:lang w:val="sr-Cyrl-CS"/>
              </w:rPr>
              <w:t>ч</w:t>
            </w:r>
            <w:r>
              <w:rPr>
                <w:rFonts w:ascii="Times New Roman" w:hAnsi="Times New Roman"/>
              </w:rPr>
              <w:t>ни</w:t>
            </w:r>
            <w:r w:rsidRPr="00350742">
              <w:rPr>
                <w:rFonts w:ascii="Times New Roman" w:hAnsi="Times New Roman"/>
              </w:rPr>
              <w:t xml:space="preserve"> </w:t>
            </w:r>
            <w:r>
              <w:rPr>
                <w:rFonts w:ascii="Times New Roman" w:hAnsi="Times New Roman"/>
              </w:rPr>
              <w:t>број</w:t>
            </w:r>
            <w:r w:rsidRPr="00350742">
              <w:rPr>
                <w:rFonts w:ascii="Times New Roman" w:hAnsi="Times New Roman"/>
              </w:rPr>
              <w:t xml:space="preserve"> </w:t>
            </w:r>
            <w:r>
              <w:rPr>
                <w:rFonts w:ascii="Times New Roman" w:hAnsi="Times New Roman"/>
              </w:rPr>
              <w:t>привредног</w:t>
            </w:r>
            <w:r w:rsidRPr="00350742">
              <w:rPr>
                <w:rFonts w:ascii="Times New Roman" w:hAnsi="Times New Roman"/>
              </w:rPr>
              <w:t xml:space="preserve"> </w:t>
            </w:r>
            <w:r>
              <w:rPr>
                <w:rFonts w:ascii="Times New Roman" w:hAnsi="Times New Roman"/>
              </w:rPr>
              <w:t>друштва</w:t>
            </w:r>
          </w:p>
          <w:p w:rsidR="007A49AE" w:rsidRPr="00350742" w:rsidRDefault="007A49AE" w:rsidP="00055A60">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r w:rsidR="007A49AE" w:rsidRPr="00806C9C"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Pr="00F127B7" w:rsidRDefault="007A49AE" w:rsidP="00055A60">
            <w:pPr>
              <w:rPr>
                <w:rFonts w:ascii="Times New Roman" w:hAnsi="Times New Roman"/>
                <w:lang w:val="sr-Cyrl-CS"/>
              </w:rPr>
            </w:pPr>
            <w:r w:rsidRPr="00806C9C">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7A49AE" w:rsidRPr="00806C9C" w:rsidRDefault="007A49AE" w:rsidP="00055A60">
            <w:pPr>
              <w:rPr>
                <w:rFonts w:ascii="Times New Roman" w:hAnsi="Times New Roman"/>
                <w:lang w:val="ru-RU"/>
              </w:rPr>
            </w:pPr>
          </w:p>
        </w:tc>
      </w:tr>
      <w:tr w:rsidR="007A49AE" w:rsidRPr="00350742" w:rsidTr="00055A60">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7A49AE" w:rsidRDefault="007A49AE" w:rsidP="00055A60">
            <w:pPr>
              <w:rPr>
                <w:rFonts w:ascii="Times New Roman" w:hAnsi="Times New Roman"/>
                <w:lang w:val="sr-Cyrl-CS"/>
              </w:rPr>
            </w:pPr>
            <w:r>
              <w:rPr>
                <w:rFonts w:ascii="Times New Roman" w:hAnsi="Times New Roman"/>
                <w:lang w:val="sr-Cyrl-CS"/>
              </w:rPr>
              <w:t>Регистарски број</w:t>
            </w:r>
          </w:p>
          <w:p w:rsidR="007A49AE" w:rsidRPr="00F127B7" w:rsidRDefault="007A49AE" w:rsidP="00055A60">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7A49AE" w:rsidRPr="00350742" w:rsidRDefault="007A49AE" w:rsidP="00055A60">
            <w:pPr>
              <w:rPr>
                <w:rFonts w:ascii="Times New Roman" w:hAnsi="Times New Roman"/>
              </w:rPr>
            </w:pPr>
          </w:p>
        </w:tc>
      </w:tr>
    </w:tbl>
    <w:p w:rsidR="007A49AE" w:rsidRPr="00350742" w:rsidRDefault="007A49AE" w:rsidP="007A49AE">
      <w:pPr>
        <w:jc w:val="both"/>
        <w:rPr>
          <w:rFonts w:ascii="Times New Roman" w:hAnsi="Times New Roman"/>
          <w:sz w:val="28"/>
          <w:szCs w:val="28"/>
        </w:rPr>
      </w:pPr>
    </w:p>
    <w:p w:rsidR="007A49AE" w:rsidRPr="00350742" w:rsidRDefault="007A49AE" w:rsidP="007A49AE">
      <w:pPr>
        <w:rPr>
          <w:rFonts w:ascii="Times New Roman" w:hAnsi="Times New Roman"/>
          <w:lang w:val="sv-SE"/>
        </w:rPr>
      </w:pPr>
      <w:r>
        <w:rPr>
          <w:rFonts w:ascii="Times New Roman" w:hAnsi="Times New Roman"/>
          <w:lang w:val="sv-SE"/>
        </w:rPr>
        <w:t>У</w:t>
      </w:r>
      <w:r w:rsidRPr="00350742">
        <w:rPr>
          <w:rFonts w:ascii="Times New Roman" w:hAnsi="Times New Roman"/>
          <w:lang w:val="sv-SE"/>
        </w:rPr>
        <w:t xml:space="preserve">__________________, </w:t>
      </w:r>
      <w:r>
        <w:rPr>
          <w:rFonts w:ascii="Times New Roman" w:hAnsi="Times New Roman"/>
          <w:lang w:val="sv-SE"/>
        </w:rPr>
        <w:t>дана</w:t>
      </w:r>
      <w:r w:rsidRPr="00350742">
        <w:rPr>
          <w:rFonts w:ascii="Times New Roman" w:hAnsi="Times New Roman"/>
          <w:lang w:val="sv-SE"/>
        </w:rPr>
        <w:t xml:space="preserve"> __________</w:t>
      </w:r>
      <w:r w:rsidR="005B04B9">
        <w:rPr>
          <w:rFonts w:ascii="Times New Roman" w:hAnsi="Times New Roman"/>
          <w:lang w:val="sr-Cyrl-CS"/>
        </w:rPr>
        <w:t>201</w:t>
      </w:r>
      <w:r w:rsidR="005B04B9">
        <w:rPr>
          <w:rFonts w:ascii="Times New Roman" w:hAnsi="Times New Roman"/>
        </w:rPr>
        <w:t>7</w:t>
      </w:r>
      <w:r w:rsidRPr="00350742">
        <w:rPr>
          <w:rFonts w:ascii="Times New Roman" w:hAnsi="Times New Roman"/>
          <w:lang w:val="sv-SE"/>
        </w:rPr>
        <w:t>.</w:t>
      </w:r>
      <w:r>
        <w:rPr>
          <w:rFonts w:ascii="Times New Roman" w:hAnsi="Times New Roman"/>
          <w:lang w:val="sv-SE"/>
        </w:rPr>
        <w:t>год</w:t>
      </w:r>
      <w:r w:rsidRPr="00350742">
        <w:rPr>
          <w:rFonts w:ascii="Times New Roman" w:hAnsi="Times New Roman"/>
          <w:lang w:val="sv-SE"/>
        </w:rPr>
        <w:t xml:space="preserve">. </w:t>
      </w:r>
    </w:p>
    <w:p w:rsidR="007A49AE" w:rsidRDefault="007A49AE" w:rsidP="007A49AE">
      <w:pPr>
        <w:rPr>
          <w:rFonts w:ascii="Times New Roman" w:hAnsi="Times New Roman"/>
          <w:lang w:val="sr-Cyrl-CS"/>
        </w:rPr>
      </w:pPr>
    </w:p>
    <w:p w:rsidR="007A49AE" w:rsidRPr="00BD1BB3" w:rsidRDefault="007A49AE" w:rsidP="007A49AE">
      <w:pPr>
        <w:rPr>
          <w:rFonts w:ascii="Times New Roman" w:hAnsi="Times New Roman"/>
          <w:lang w:val="sr-Cyrl-CS"/>
        </w:rPr>
      </w:pPr>
    </w:p>
    <w:p w:rsidR="007A49AE" w:rsidRDefault="007A49AE" w:rsidP="007A49AE">
      <w:pPr>
        <w:ind w:left="2880" w:firstLine="720"/>
        <w:rPr>
          <w:rFonts w:ascii="Times New Roman" w:hAnsi="Times New Roman"/>
          <w:lang w:val="sr-Cyrl-CS"/>
        </w:rPr>
      </w:pPr>
      <w:r>
        <w:rPr>
          <w:rFonts w:ascii="Times New Roman" w:hAnsi="Times New Roman"/>
          <w:lang w:val="sv-SE"/>
        </w:rPr>
        <w:t>М</w:t>
      </w:r>
      <w:r w:rsidRPr="00350742">
        <w:rPr>
          <w:rFonts w:ascii="Times New Roman" w:hAnsi="Times New Roman"/>
          <w:lang w:val="sv-SE"/>
        </w:rPr>
        <w:t>.</w:t>
      </w:r>
      <w:r>
        <w:rPr>
          <w:rFonts w:ascii="Times New Roman" w:hAnsi="Times New Roman"/>
          <w:lang w:val="sv-SE"/>
        </w:rPr>
        <w:t>П</w:t>
      </w:r>
      <w:r w:rsidRPr="00350742">
        <w:rPr>
          <w:rFonts w:ascii="Times New Roman" w:hAnsi="Times New Roman"/>
          <w:lang w:val="sv-SE"/>
        </w:rPr>
        <w:t xml:space="preserve">.  </w:t>
      </w:r>
      <w:r w:rsidRPr="00350742">
        <w:rPr>
          <w:rFonts w:ascii="Times New Roman" w:hAnsi="Times New Roman"/>
          <w:lang w:val="sv-SE"/>
        </w:rPr>
        <w:tab/>
      </w:r>
      <w:r w:rsidRPr="00350742">
        <w:rPr>
          <w:rFonts w:ascii="Times New Roman" w:hAnsi="Times New Roman"/>
          <w:lang w:val="sv-SE"/>
        </w:rPr>
        <w:tab/>
        <w:t xml:space="preserve">             </w:t>
      </w:r>
      <w:r w:rsidRPr="00350742">
        <w:rPr>
          <w:rFonts w:ascii="Times New Roman" w:hAnsi="Times New Roman"/>
          <w:lang w:val="sv-SE"/>
        </w:rPr>
        <w:tab/>
        <w:t xml:space="preserve">       </w:t>
      </w:r>
      <w:r>
        <w:rPr>
          <w:rFonts w:ascii="Times New Roman" w:hAnsi="Times New Roman"/>
          <w:lang w:val="sv-SE"/>
        </w:rPr>
        <w:t>За</w:t>
      </w:r>
      <w:r w:rsidRPr="00350742">
        <w:rPr>
          <w:rFonts w:ascii="Times New Roman" w:hAnsi="Times New Roman"/>
          <w:lang w:val="sv-SE"/>
        </w:rPr>
        <w:t xml:space="preserve"> </w:t>
      </w:r>
      <w:r>
        <w:rPr>
          <w:rFonts w:ascii="Times New Roman" w:hAnsi="Times New Roman"/>
          <w:lang w:val="sv-SE"/>
        </w:rPr>
        <w:t>понуђа</w:t>
      </w:r>
      <w:r>
        <w:rPr>
          <w:rFonts w:ascii="Times New Roman" w:hAnsi="Times New Roman"/>
          <w:lang w:val="sr-Cyrl-CS"/>
        </w:rPr>
        <w:t>ч</w:t>
      </w:r>
      <w:r>
        <w:rPr>
          <w:rFonts w:ascii="Times New Roman" w:hAnsi="Times New Roman"/>
          <w:lang w:val="sv-SE"/>
        </w:rPr>
        <w:t>а</w:t>
      </w:r>
    </w:p>
    <w:p w:rsidR="007A49AE" w:rsidRPr="00181B30" w:rsidRDefault="007A49AE" w:rsidP="007A49AE">
      <w:pPr>
        <w:ind w:left="2880" w:firstLine="720"/>
        <w:rPr>
          <w:rFonts w:ascii="Times New Roman" w:hAnsi="Times New Roman"/>
          <w:lang w:val="sr-Cyrl-CS"/>
        </w:rPr>
      </w:pPr>
    </w:p>
    <w:p w:rsidR="007A49AE" w:rsidRPr="00806C9C" w:rsidRDefault="007A49AE" w:rsidP="007A49AE">
      <w:pPr>
        <w:jc w:val="right"/>
        <w:rPr>
          <w:rFonts w:ascii="Times New Roman" w:hAnsi="Times New Roman"/>
          <w:lang w:val="ru-RU"/>
        </w:rPr>
      </w:pPr>
      <w:r w:rsidRPr="00806C9C">
        <w:rPr>
          <w:rFonts w:ascii="Times New Roman" w:hAnsi="Times New Roman"/>
          <w:lang w:val="ru-RU"/>
        </w:rPr>
        <w:t>___</w:t>
      </w:r>
      <w:r>
        <w:rPr>
          <w:rFonts w:ascii="Times New Roman" w:hAnsi="Times New Roman"/>
          <w:lang w:val="ru-RU"/>
        </w:rPr>
        <w:t>_____</w:t>
      </w:r>
      <w:r w:rsidRPr="00806C9C">
        <w:rPr>
          <w:rFonts w:ascii="Times New Roman" w:hAnsi="Times New Roman"/>
          <w:lang w:val="ru-RU"/>
        </w:rPr>
        <w:t>________________</w:t>
      </w:r>
    </w:p>
    <w:p w:rsidR="007A49AE" w:rsidRDefault="007A49AE" w:rsidP="007A49AE">
      <w:pPr>
        <w:jc w:val="right"/>
        <w:rPr>
          <w:rFonts w:ascii="Times New Roman" w:hAnsi="Times New Roman"/>
          <w:lang w:val="sr-Cyrl-CS"/>
        </w:rPr>
      </w:pPr>
      <w:r w:rsidRPr="00806C9C">
        <w:rPr>
          <w:rFonts w:ascii="Times New Roman" w:hAnsi="Times New Roman"/>
          <w:lang w:val="ru-RU"/>
        </w:rPr>
        <w:t>(потпис овла</w:t>
      </w:r>
      <w:r>
        <w:rPr>
          <w:rFonts w:ascii="Times New Roman" w:hAnsi="Times New Roman"/>
          <w:lang w:val="sr-Cyrl-CS"/>
        </w:rPr>
        <w:t>шћ</w:t>
      </w:r>
      <w:r w:rsidRPr="00806C9C">
        <w:rPr>
          <w:rFonts w:ascii="Times New Roman" w:hAnsi="Times New Roman"/>
          <w:lang w:val="ru-RU"/>
        </w:rPr>
        <w:t xml:space="preserve">еног лица) </w:t>
      </w:r>
    </w:p>
    <w:p w:rsidR="007A49AE" w:rsidRPr="0038544C" w:rsidRDefault="007A49AE" w:rsidP="007A49AE">
      <w:pPr>
        <w:jc w:val="right"/>
        <w:rPr>
          <w:rFonts w:ascii="Times New Roman" w:hAnsi="Times New Roman"/>
          <w:lang w:val="sr-Cyrl-CS"/>
        </w:rPr>
      </w:pPr>
    </w:p>
    <w:p w:rsidR="007A49AE" w:rsidRDefault="007A49AE" w:rsidP="007A49AE">
      <w:pPr>
        <w:jc w:val="both"/>
        <w:rPr>
          <w:rFonts w:ascii="Times New Roman" w:hAnsi="Times New Roman"/>
          <w:lang w:val="sr-Cyrl-CS"/>
        </w:rPr>
      </w:pPr>
      <w:r>
        <w:rPr>
          <w:rFonts w:ascii="Times New Roman" w:hAnsi="Times New Roman"/>
          <w:lang w:val="sr-Cyrl-CS"/>
        </w:rPr>
        <w:t xml:space="preserve">НАПОМЕНА: Образац </w:t>
      </w:r>
      <w:r w:rsidRPr="00800FAC">
        <w:rPr>
          <w:rFonts w:ascii="Times New Roman" w:hAnsi="Times New Roman"/>
          <w:b/>
          <w:lang w:val="sr-Cyrl-CS"/>
        </w:rPr>
        <w:t>``</w:t>
      </w:r>
      <w:r w:rsidRPr="00806C9C">
        <w:rPr>
          <w:rFonts w:ascii="Times New Roman" w:hAnsi="Times New Roman"/>
          <w:b/>
          <w:lang w:val="ru-RU"/>
        </w:rPr>
        <w:t xml:space="preserve"> </w:t>
      </w:r>
      <w:r w:rsidRPr="00806C9C">
        <w:rPr>
          <w:rFonts w:ascii="Times New Roman" w:hAnsi="Times New Roman"/>
          <w:lang w:val="ru-RU"/>
        </w:rPr>
        <w:t xml:space="preserve">Подаци о </w:t>
      </w:r>
      <w:r w:rsidRPr="00800FAC">
        <w:rPr>
          <w:rFonts w:ascii="Times New Roman" w:hAnsi="Times New Roman"/>
          <w:lang w:val="sr-Cyrl-CS"/>
        </w:rPr>
        <w:t>понуђачима који учествује у заједничкој понуди`` попуњавају само они понуђчи који подносе</w:t>
      </w:r>
      <w:r>
        <w:rPr>
          <w:rFonts w:ascii="Times New Roman" w:hAnsi="Times New Roman"/>
          <w:lang w:val="sr-Cyrl-CS"/>
        </w:rPr>
        <w:t xml:space="preserve"> заједничку понуду. У том случају образац копирати, попунити од стране сваког понуђача који </w:t>
      </w:r>
      <w:r w:rsidRPr="00800FAC">
        <w:rPr>
          <w:rFonts w:ascii="Times New Roman" w:hAnsi="Times New Roman"/>
          <w:lang w:val="sr-Cyrl-CS"/>
        </w:rPr>
        <w:t>подносе</w:t>
      </w:r>
      <w:r>
        <w:rPr>
          <w:rFonts w:ascii="Times New Roman" w:hAnsi="Times New Roman"/>
          <w:lang w:val="sr-Cyrl-CS"/>
        </w:rPr>
        <w:t xml:space="preserve"> заједничку понуду, при чему печат и потпис овлашћеног лица морају бити оригинали.</w:t>
      </w:r>
    </w:p>
    <w:p w:rsidR="007A49AE" w:rsidRPr="00800FAC" w:rsidRDefault="007A49AE" w:rsidP="007A49AE">
      <w:pPr>
        <w:jc w:val="both"/>
        <w:rPr>
          <w:rFonts w:ascii="Times New Roman" w:hAnsi="Times New Roman"/>
          <w:b/>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Default="007A49AE" w:rsidP="007A49AE">
      <w:pPr>
        <w:rPr>
          <w:rFonts w:ascii="Times New Roman" w:hAnsi="Times New Roman"/>
          <w:b/>
          <w:sz w:val="28"/>
          <w:szCs w:val="28"/>
          <w:lang w:val="sr-Cyrl-CS"/>
        </w:rPr>
      </w:pPr>
    </w:p>
    <w:p w:rsidR="007A49AE" w:rsidRPr="002A5857" w:rsidRDefault="007A49AE" w:rsidP="007A49AE">
      <w:pPr>
        <w:jc w:val="center"/>
        <w:rPr>
          <w:rFonts w:ascii="Times New Roman" w:hAnsi="Times New Roman"/>
          <w:b/>
          <w:sz w:val="32"/>
          <w:szCs w:val="32"/>
          <w:lang w:val="sr-Cyrl-CS"/>
        </w:rPr>
      </w:pPr>
      <w:r w:rsidRPr="002A5857">
        <w:rPr>
          <w:rFonts w:ascii="Times New Roman" w:hAnsi="Times New Roman"/>
          <w:b/>
          <w:sz w:val="32"/>
          <w:szCs w:val="32"/>
          <w:lang w:val="sr-Cyrl-CS"/>
        </w:rPr>
        <w:t>Прилог бр.</w:t>
      </w:r>
      <w:r w:rsidR="00A85B67" w:rsidRPr="002A5857">
        <w:rPr>
          <w:rFonts w:ascii="Times New Roman" w:hAnsi="Times New Roman"/>
          <w:b/>
          <w:sz w:val="32"/>
          <w:szCs w:val="32"/>
          <w:lang w:val="sr-Cyrl-CS"/>
        </w:rPr>
        <w:t xml:space="preserve"> 5</w:t>
      </w:r>
      <w:r w:rsidR="002A5857">
        <w:rPr>
          <w:rFonts w:ascii="Times New Roman" w:hAnsi="Times New Roman"/>
          <w:b/>
          <w:sz w:val="32"/>
          <w:szCs w:val="32"/>
          <w:lang w:val="sr-Cyrl-CS"/>
        </w:rPr>
        <w:t>.</w:t>
      </w:r>
    </w:p>
    <w:p w:rsidR="007A49AE" w:rsidRDefault="007A49AE" w:rsidP="007A49AE">
      <w:pPr>
        <w:jc w:val="center"/>
        <w:rPr>
          <w:rFonts w:ascii="Times New Roman" w:hAnsi="Times New Roman"/>
          <w:b/>
          <w:sz w:val="28"/>
          <w:szCs w:val="28"/>
          <w:lang w:val="sr-Cyrl-CS"/>
        </w:rPr>
      </w:pPr>
    </w:p>
    <w:p w:rsidR="007A49AE" w:rsidRDefault="007A49AE" w:rsidP="007A49AE">
      <w:pPr>
        <w:jc w:val="center"/>
        <w:rPr>
          <w:rFonts w:ascii="Times New Roman" w:hAnsi="Times New Roman"/>
          <w:b/>
          <w:sz w:val="28"/>
          <w:szCs w:val="28"/>
          <w:lang w:val="sr-Cyrl-CS"/>
        </w:rPr>
      </w:pPr>
      <w:r w:rsidRPr="00601885">
        <w:rPr>
          <w:rFonts w:ascii="Times New Roman" w:hAnsi="Times New Roman"/>
          <w:b/>
          <w:sz w:val="28"/>
          <w:szCs w:val="28"/>
          <w:lang w:val="sr-Cyrl-CS"/>
        </w:rPr>
        <w:t xml:space="preserve">Врста, техничке карактеристике (спецификације),  </w:t>
      </w:r>
      <w:r>
        <w:rPr>
          <w:rFonts w:ascii="Times New Roman" w:hAnsi="Times New Roman"/>
          <w:b/>
          <w:sz w:val="28"/>
          <w:szCs w:val="28"/>
          <w:lang w:val="sr-Cyrl-CS"/>
        </w:rPr>
        <w:t>услуге</w:t>
      </w:r>
    </w:p>
    <w:p w:rsidR="007A49AE" w:rsidRDefault="00BF7CE0" w:rsidP="007A49AE">
      <w:pPr>
        <w:ind w:firstLine="720"/>
        <w:jc w:val="center"/>
        <w:rPr>
          <w:rFonts w:ascii="Times New Roman" w:hAnsi="Times New Roman"/>
          <w:b/>
          <w:lang w:val="sr-Cyrl-CS"/>
        </w:rPr>
      </w:pPr>
      <w:r>
        <w:rPr>
          <w:rFonts w:ascii="Times New Roman" w:hAnsi="Times New Roman"/>
          <w:b/>
          <w:lang w:val="sr-Cyrl-CS"/>
        </w:rPr>
        <w:t xml:space="preserve">ФИЗИЧКОГ И </w:t>
      </w:r>
      <w:r w:rsidR="007A49AE" w:rsidRPr="00795522">
        <w:rPr>
          <w:rFonts w:ascii="Times New Roman" w:hAnsi="Times New Roman"/>
          <w:b/>
          <w:lang w:val="sr-Cyrl-CS"/>
        </w:rPr>
        <w:t>ТЕХНИЧКОГ</w:t>
      </w:r>
      <w:r w:rsidR="007A49AE" w:rsidRPr="00795522">
        <w:rPr>
          <w:rFonts w:ascii="Times New Roman" w:hAnsi="Times New Roman"/>
          <w:b/>
          <w:lang w:val="ru-RU"/>
        </w:rPr>
        <w:t xml:space="preserve"> </w:t>
      </w:r>
      <w:r w:rsidR="007A49AE" w:rsidRPr="00795522">
        <w:rPr>
          <w:rFonts w:ascii="Times New Roman" w:hAnsi="Times New Roman"/>
          <w:b/>
          <w:lang w:val="sr-Cyrl-CS"/>
        </w:rPr>
        <w:t xml:space="preserve">ОБЕЗБЕЂЕЊА ИМОВИНЕ И ЛИЦА </w:t>
      </w:r>
    </w:p>
    <w:p w:rsidR="007A49AE" w:rsidRPr="003F00A1" w:rsidRDefault="007A49AE" w:rsidP="007A49AE">
      <w:pPr>
        <w:ind w:firstLine="720"/>
        <w:jc w:val="center"/>
        <w:rPr>
          <w:rFonts w:ascii="Times New Roman" w:hAnsi="Times New Roman"/>
          <w:b/>
          <w:lang w:val="sr-Cyrl-CS"/>
        </w:rPr>
      </w:pPr>
      <w:r>
        <w:rPr>
          <w:rFonts w:ascii="Times New Roman" w:hAnsi="Times New Roman"/>
          <w:b/>
          <w:lang w:val="sr-Cyrl-CS"/>
        </w:rPr>
        <w:t>ОШ „</w:t>
      </w:r>
      <w:r>
        <w:rPr>
          <w:rFonts w:ascii="Times New Roman" w:hAnsi="Times New Roman"/>
          <w:b/>
        </w:rPr>
        <w:t>ИВО ЛОЛА РИБАР</w:t>
      </w:r>
      <w:r w:rsidRPr="00795522">
        <w:rPr>
          <w:rFonts w:ascii="Times New Roman" w:hAnsi="Times New Roman"/>
          <w:b/>
          <w:lang w:val="sr-Cyrl-CS"/>
        </w:rPr>
        <w:t>“</w:t>
      </w:r>
      <w:r>
        <w:rPr>
          <w:rFonts w:ascii="Times New Roman" w:hAnsi="Times New Roman"/>
          <w:b/>
          <w:lang w:val="sr-Cyrl-CS"/>
        </w:rPr>
        <w:t xml:space="preserve"> СОМБОР </w:t>
      </w:r>
      <w:r w:rsidRPr="003F00A1">
        <w:rPr>
          <w:rFonts w:ascii="Times New Roman" w:hAnsi="Times New Roman"/>
          <w:b/>
          <w:lang w:val="sr-Cyrl-CS"/>
        </w:rPr>
        <w:t>ОБУХВАТА:</w:t>
      </w:r>
    </w:p>
    <w:p w:rsidR="007A49AE" w:rsidRPr="00806C9C" w:rsidRDefault="007A49AE" w:rsidP="007A49AE">
      <w:pPr>
        <w:rPr>
          <w:rFonts w:ascii="Times New Roman" w:hAnsi="Times New Roman"/>
          <w:lang w:val="ru-RU"/>
        </w:rPr>
      </w:pPr>
    </w:p>
    <w:p w:rsidR="007A49AE" w:rsidRPr="00806C9C" w:rsidRDefault="007A49AE" w:rsidP="007A49AE">
      <w:pPr>
        <w:rPr>
          <w:rFonts w:ascii="Times New Roman" w:hAnsi="Times New Roman"/>
          <w:lang w:val="ru-RU"/>
        </w:rPr>
      </w:pPr>
    </w:p>
    <w:p w:rsidR="007A49AE" w:rsidRDefault="007A49AE" w:rsidP="007A49AE">
      <w:pPr>
        <w:numPr>
          <w:ilvl w:val="0"/>
          <w:numId w:val="33"/>
        </w:numPr>
        <w:jc w:val="both"/>
        <w:rPr>
          <w:rFonts w:ascii="Times New Roman" w:hAnsi="Times New Roman"/>
          <w:b/>
          <w:lang w:val="sr-Cyrl-CS"/>
        </w:rPr>
      </w:pPr>
      <w:r w:rsidRPr="00806C9C">
        <w:rPr>
          <w:rFonts w:ascii="Times New Roman" w:hAnsi="Times New Roman"/>
          <w:b/>
          <w:lang w:val="ru-RU"/>
        </w:rPr>
        <w:t>Физи</w:t>
      </w:r>
      <w:r w:rsidRPr="000D1A9A">
        <w:rPr>
          <w:rFonts w:ascii="Times New Roman" w:hAnsi="Times New Roman"/>
          <w:b/>
          <w:lang w:val="sr-Cyrl-CS"/>
        </w:rPr>
        <w:t>ч</w:t>
      </w:r>
      <w:r w:rsidRPr="00806C9C">
        <w:rPr>
          <w:rFonts w:ascii="Times New Roman" w:hAnsi="Times New Roman"/>
          <w:b/>
          <w:lang w:val="ru-RU"/>
        </w:rPr>
        <w:t>ко</w:t>
      </w:r>
      <w:r>
        <w:rPr>
          <w:rFonts w:ascii="Times New Roman" w:hAnsi="Times New Roman"/>
          <w:b/>
          <w:lang w:val="ru-RU"/>
        </w:rPr>
        <w:t xml:space="preserve"> и</w:t>
      </w:r>
      <w:r w:rsidRPr="00806C9C">
        <w:rPr>
          <w:rFonts w:ascii="Times New Roman" w:hAnsi="Times New Roman"/>
          <w:b/>
          <w:lang w:val="ru-RU"/>
        </w:rPr>
        <w:t xml:space="preserve"> техничко обезбе</w:t>
      </w:r>
      <w:r w:rsidRPr="000D1A9A">
        <w:rPr>
          <w:rFonts w:ascii="Times New Roman" w:hAnsi="Times New Roman"/>
          <w:b/>
          <w:lang w:val="sr-Cyrl-CS"/>
        </w:rPr>
        <w:t>ђ</w:t>
      </w:r>
      <w:r w:rsidRPr="00806C9C">
        <w:rPr>
          <w:rFonts w:ascii="Times New Roman" w:hAnsi="Times New Roman"/>
          <w:b/>
          <w:lang w:val="ru-RU"/>
        </w:rPr>
        <w:t>е</w:t>
      </w:r>
      <w:r w:rsidRPr="000D1A9A">
        <w:rPr>
          <w:rFonts w:ascii="Times New Roman" w:hAnsi="Times New Roman"/>
          <w:b/>
          <w:lang w:val="sr-Cyrl-CS"/>
        </w:rPr>
        <w:t>ње</w:t>
      </w:r>
      <w:r w:rsidRPr="00806C9C">
        <w:rPr>
          <w:rFonts w:ascii="Times New Roman" w:hAnsi="Times New Roman"/>
          <w:lang w:val="ru-RU"/>
        </w:rPr>
        <w:t xml:space="preserve"> </w:t>
      </w:r>
      <w:r>
        <w:rPr>
          <w:rFonts w:ascii="Times New Roman" w:hAnsi="Times New Roman"/>
          <w:b/>
          <w:lang w:val="sr-Cyrl-CS"/>
        </w:rPr>
        <w:t>имовине и лица</w:t>
      </w:r>
      <w:r>
        <w:rPr>
          <w:rFonts w:ascii="Times New Roman" w:hAnsi="Times New Roman"/>
        </w:rPr>
        <w:t xml:space="preserve"> </w:t>
      </w:r>
      <w:r>
        <w:rPr>
          <w:rFonts w:ascii="Times New Roman" w:hAnsi="Times New Roman"/>
          <w:b/>
          <w:lang w:val="sr-Cyrl-CS"/>
        </w:rPr>
        <w:t>обухвата :</w:t>
      </w:r>
    </w:p>
    <w:p w:rsidR="007A49AE" w:rsidRDefault="007A49AE" w:rsidP="007A49AE">
      <w:pPr>
        <w:ind w:left="720"/>
        <w:jc w:val="both"/>
        <w:rPr>
          <w:rFonts w:ascii="Times New Roman" w:hAnsi="Times New Roman"/>
          <w:b/>
          <w:lang w:val="sr-Cyrl-CS"/>
        </w:rPr>
      </w:pPr>
    </w:p>
    <w:p w:rsidR="007A49AE" w:rsidRPr="00437327" w:rsidRDefault="007A49AE" w:rsidP="007A49AE">
      <w:pPr>
        <w:pStyle w:val="Heading2"/>
        <w:ind w:right="-9"/>
        <w:jc w:val="left"/>
        <w:rPr>
          <w:rFonts w:ascii="Times New Roman" w:hAnsi="Times New Roman"/>
          <w:b w:val="0"/>
          <w:bCs w:val="0"/>
          <w:lang w:val="ru-RU"/>
        </w:rPr>
      </w:pPr>
      <w:r w:rsidRPr="00437327">
        <w:rPr>
          <w:rFonts w:ascii="Times New Roman" w:hAnsi="Times New Roman" w:hint="eastAsia"/>
          <w:b w:val="0"/>
          <w:bCs w:val="0"/>
          <w:lang w:val="ru-RU"/>
        </w:rPr>
        <w:t>Послови</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уговореног</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пружања</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безбедносних</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услуга</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подразумевају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континуирану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активност</w:t>
      </w:r>
      <w:r w:rsidRPr="00437327">
        <w:rPr>
          <w:rFonts w:ascii="Times New Roman" w:hAnsi="Times New Roman"/>
          <w:b w:val="0"/>
          <w:bCs w:val="0"/>
          <w:lang w:val="ru-RU"/>
        </w:rPr>
        <w:t xml:space="preserve"> </w:t>
      </w:r>
      <w:r>
        <w:rPr>
          <w:rFonts w:ascii="Times New Roman" w:hAnsi="Times New Roman"/>
          <w:b w:val="0"/>
          <w:bCs w:val="0"/>
          <w:lang w:val="ru-RU"/>
        </w:rPr>
        <w:t>службеника за обезбеђење</w:t>
      </w:r>
      <w:r w:rsidRPr="00437327">
        <w:rPr>
          <w:rFonts w:ascii="Times New Roman" w:hAnsi="Times New Roman" w:hint="eastAsia"/>
          <w:b w:val="0"/>
          <w:bCs w:val="0"/>
          <w:lang w:val="ru-RU"/>
        </w:rPr>
        <w:t>у</w:t>
      </w:r>
      <w:r w:rsidRPr="00437327">
        <w:rPr>
          <w:rFonts w:ascii="Times New Roman" w:hAnsi="Times New Roman"/>
          <w:b w:val="0"/>
          <w:bCs w:val="0"/>
          <w:lang w:val="ru-RU"/>
        </w:rPr>
        <w:t xml:space="preserve"> </w:t>
      </w:r>
      <w:r w:rsidRPr="00437327">
        <w:rPr>
          <w:rFonts w:ascii="Times New Roman" w:hAnsi="Times New Roman" w:hint="eastAsia"/>
          <w:b w:val="0"/>
          <w:bCs w:val="0"/>
          <w:lang w:val="ru-RU"/>
        </w:rPr>
        <w:t>циљу</w:t>
      </w:r>
      <w:r w:rsidRPr="00437327">
        <w:rPr>
          <w:rFonts w:ascii="Times New Roman" w:hAnsi="Times New Roman"/>
          <w:b w:val="0"/>
          <w:bCs w:val="0"/>
          <w:lang w:val="ru-RU"/>
        </w:rPr>
        <w:t>:</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1</w:t>
      </w:r>
      <w:r>
        <w:rPr>
          <w:rFonts w:ascii="Times New Roman" w:hAnsi="Times New Roman"/>
          <w:b/>
          <w:lang w:val="sr-Cyrl-CS"/>
        </w:rPr>
        <w:t xml:space="preserve">) </w:t>
      </w:r>
      <w:r w:rsidRPr="00437327">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2</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к</w:t>
      </w:r>
      <w:r w:rsidRPr="00437327">
        <w:rPr>
          <w:rFonts w:ascii="Times New Roman" w:hAnsi="Times New Roman"/>
          <w:lang w:val="sr-Cyrl-CS"/>
        </w:rPr>
        <w:t>онтролише</w:t>
      </w:r>
      <w:proofErr w:type="gramEnd"/>
      <w:r w:rsidRPr="00437327">
        <w:rPr>
          <w:rFonts w:ascii="Times New Roman" w:hAnsi="Times New Roman"/>
          <w:lang w:val="sr-Cyrl-CS"/>
        </w:rPr>
        <w:t xml:space="preserve"> улазак и излазак ученика,запослених и других лица која долазе  у школу</w:t>
      </w:r>
      <w:r w:rsidRPr="00437327">
        <w:rPr>
          <w:rFonts w:ascii="Times New Roman" w:hAnsi="Times New Roman"/>
        </w:rPr>
        <w:t xml:space="preserve"> </w:t>
      </w:r>
      <w:r w:rsidRPr="00437327">
        <w:rPr>
          <w:rFonts w:ascii="Times New Roman" w:hAnsi="Times New Roman"/>
          <w:lang w:val="sr-Cyrl-CS"/>
        </w:rPr>
        <w:t xml:space="preserve">и одлазе из школе, тако што  у видно обележеној униформи са флуоресцентним прслуком обезбеђује и патролира на школском улазу, стављајућин акценат на безбедност ученика </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lang w:val="sr-Cyrl-CS"/>
        </w:rPr>
      </w:pPr>
      <w:r w:rsidRPr="00437327">
        <w:rPr>
          <w:rFonts w:ascii="Times New Roman" w:hAnsi="Times New Roman"/>
          <w:b/>
        </w:rPr>
        <w:t>3</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б</w:t>
      </w:r>
      <w:r w:rsidRPr="00437327">
        <w:rPr>
          <w:rFonts w:ascii="Times New Roman" w:hAnsi="Times New Roman"/>
          <w:lang w:val="sr-Cyrl-CS"/>
        </w:rPr>
        <w:t>орави</w:t>
      </w:r>
      <w:proofErr w:type="gramEnd"/>
      <w:r w:rsidRPr="00437327">
        <w:rPr>
          <w:rFonts w:ascii="Times New Roman" w:hAnsi="Times New Roman"/>
          <w:lang w:val="sr-Cyrl-CS"/>
        </w:rPr>
        <w:t xml:space="preserve"> унутар објекта школе током своје смене, вршећи перманентно активности на безбедности ученика</w:t>
      </w:r>
    </w:p>
    <w:p w:rsidR="007A49AE" w:rsidRPr="00437327" w:rsidRDefault="007A49AE" w:rsidP="007A49AE">
      <w:pPr>
        <w:rPr>
          <w:rFonts w:ascii="Times New Roman" w:hAnsi="Times New Roman"/>
          <w:lang w:val="sr-Cyrl-CS"/>
        </w:rPr>
      </w:pPr>
    </w:p>
    <w:p w:rsidR="007A49AE" w:rsidRPr="00437327" w:rsidRDefault="007A49AE" w:rsidP="007A49AE">
      <w:pPr>
        <w:rPr>
          <w:rFonts w:ascii="Times New Roman" w:hAnsi="Times New Roman"/>
          <w:color w:val="222222"/>
        </w:rPr>
      </w:pPr>
      <w:r w:rsidRPr="00437327">
        <w:rPr>
          <w:rFonts w:ascii="Times New Roman" w:hAnsi="Times New Roman"/>
          <w:b/>
          <w:color w:val="222222"/>
        </w:rPr>
        <w:t>4</w:t>
      </w:r>
      <w:r>
        <w:rPr>
          <w:rFonts w:ascii="Times New Roman" w:hAnsi="Times New Roman"/>
          <w:b/>
          <w:color w:val="222222"/>
          <w:lang w:val="sr-Cyrl-CS"/>
        </w:rPr>
        <w:t>)</w:t>
      </w:r>
      <w:r w:rsidRPr="00437327">
        <w:rPr>
          <w:rFonts w:ascii="Times New Roman" w:hAnsi="Times New Roman"/>
          <w:color w:val="222222"/>
        </w:rPr>
        <w:t xml:space="preserve"> </w:t>
      </w:r>
      <w:r>
        <w:rPr>
          <w:rFonts w:ascii="Times New Roman" w:hAnsi="Times New Roman"/>
          <w:color w:val="222222"/>
          <w:lang w:val="sr-Cyrl-CS"/>
        </w:rPr>
        <w:t>у</w:t>
      </w:r>
      <w:r w:rsidRPr="00437327">
        <w:rPr>
          <w:rFonts w:ascii="Times New Roman" w:hAnsi="Times New Roman"/>
          <w:color w:val="222222"/>
        </w:rPr>
        <w:t xml:space="preserve">  сарадњи са дежурним ученицима евидентирају се доласци и одласци других лица, </w:t>
      </w:r>
      <w:r w:rsidRPr="00437327">
        <w:rPr>
          <w:rFonts w:ascii="Times New Roman" w:hAnsi="Times New Roman"/>
          <w:color w:val="222222"/>
          <w:lang w:val="sr-Cyrl-CS"/>
        </w:rPr>
        <w:t>п</w:t>
      </w:r>
      <w:r w:rsidRPr="00437327">
        <w:rPr>
          <w:rFonts w:ascii="Times New Roman" w:hAnsi="Times New Roman"/>
          <w:color w:val="222222"/>
        </w:rPr>
        <w:t>роверавају разлоге доласка других лица и обавештавају запослене о посети</w:t>
      </w:r>
      <w:r w:rsidRPr="00437327">
        <w:rPr>
          <w:rFonts w:ascii="Times New Roman" w:hAnsi="Times New Roman"/>
          <w:color w:val="222222"/>
          <w:lang w:val="sr-Cyrl-CS"/>
        </w:rPr>
        <w:t>, о</w:t>
      </w:r>
      <w:r w:rsidRPr="00437327">
        <w:rPr>
          <w:rFonts w:ascii="Times New Roman" w:hAnsi="Times New Roman"/>
          <w:color w:val="222222"/>
        </w:rPr>
        <w:t>д</w:t>
      </w:r>
      <w:r w:rsidRPr="00437327">
        <w:rPr>
          <w:rFonts w:ascii="Times New Roman" w:hAnsi="Times New Roman"/>
          <w:color w:val="222222"/>
          <w:lang w:val="sr-Cyrl-CS"/>
        </w:rPr>
        <w:t xml:space="preserve"> </w:t>
      </w:r>
      <w:r w:rsidRPr="00437327">
        <w:rPr>
          <w:rFonts w:ascii="Times New Roman" w:hAnsi="Times New Roman"/>
          <w:color w:val="222222"/>
        </w:rPr>
        <w:t>запослених траже информацију да ли су посете најављене и да ли су слободни да их приме</w:t>
      </w:r>
    </w:p>
    <w:p w:rsidR="007A49AE" w:rsidRPr="00437327" w:rsidRDefault="007A49AE" w:rsidP="007A49AE">
      <w:pPr>
        <w:rPr>
          <w:rFonts w:ascii="Times New Roman" w:hAnsi="Times New Roman"/>
          <w:lang w:val="sr-Cyrl-CS"/>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rPr>
        <w:t>5)</w:t>
      </w:r>
      <w:r>
        <w:rPr>
          <w:rFonts w:ascii="Times New Roman" w:hAnsi="Times New Roman"/>
          <w:b w:val="0"/>
          <w:color w:val="222222"/>
        </w:rPr>
        <w:t xml:space="preserve"> </w:t>
      </w:r>
      <w:r>
        <w:rPr>
          <w:rFonts w:ascii="Times New Roman" w:hAnsi="Times New Roman"/>
          <w:b w:val="0"/>
          <w:color w:val="222222"/>
          <w:lang w:val="sr-Cyrl-CS"/>
        </w:rPr>
        <w:t>е</w:t>
      </w:r>
      <w:r w:rsidRPr="00437327">
        <w:rPr>
          <w:rFonts w:ascii="Times New Roman" w:hAnsi="Times New Roman"/>
          <w:b w:val="0"/>
          <w:color w:val="222222"/>
        </w:rPr>
        <w:t>видентирају раднике који изводе радове у школи</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6)</w:t>
      </w:r>
      <w:r>
        <w:rPr>
          <w:rFonts w:ascii="Times New Roman" w:hAnsi="Times New Roman"/>
          <w:color w:val="222222"/>
          <w:lang w:val="sr-Cyrl-CS"/>
        </w:rPr>
        <w:t xml:space="preserve"> </w:t>
      </w:r>
      <w:r>
        <w:rPr>
          <w:rFonts w:ascii="Times New Roman" w:hAnsi="Times New Roman"/>
          <w:b w:val="0"/>
          <w:color w:val="222222"/>
          <w:lang w:val="sr-Cyrl-CS"/>
        </w:rPr>
        <w:t>п</w:t>
      </w:r>
      <w:r w:rsidRPr="00437327">
        <w:rPr>
          <w:rFonts w:ascii="Times New Roman" w:hAnsi="Times New Roman"/>
          <w:b w:val="0"/>
          <w:color w:val="222222"/>
        </w:rPr>
        <w:t>риликом доласка ученика на наставу (ујутро од 7:00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7A49AE" w:rsidRPr="00437327" w:rsidRDefault="007A49AE" w:rsidP="007A49AE"/>
    <w:p w:rsidR="007A49AE" w:rsidRPr="00437327" w:rsidRDefault="007A49AE" w:rsidP="007A49AE">
      <w:pPr>
        <w:pStyle w:val="Heading2"/>
        <w:ind w:right="-9"/>
        <w:jc w:val="both"/>
        <w:rPr>
          <w:rFonts w:ascii="Times New Roman" w:hAnsi="Times New Roman"/>
          <w:color w:val="222222"/>
        </w:rPr>
      </w:pPr>
      <w:r w:rsidRPr="00437327">
        <w:rPr>
          <w:rFonts w:ascii="Times New Roman" w:hAnsi="Times New Roman"/>
          <w:color w:val="222222"/>
        </w:rPr>
        <w:t>7)</w:t>
      </w:r>
      <w:r>
        <w:rPr>
          <w:rFonts w:ascii="Times New Roman" w:hAnsi="Times New Roman"/>
          <w:color w:val="222222"/>
          <w:lang w:val="sr-Cyrl-CS"/>
        </w:rPr>
        <w:t xml:space="preserve"> </w:t>
      </w:r>
      <w:r w:rsidRPr="00437327">
        <w:rPr>
          <w:rFonts w:ascii="Times New Roman" w:hAnsi="Times New Roman"/>
          <w:b w:val="0"/>
          <w:color w:val="222222"/>
        </w:rPr>
        <w:t>за време великог одмора заједно са дежурним наставницима дежурају у дворишту школе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8)</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7A49AE" w:rsidRPr="00437327" w:rsidRDefault="007A49AE" w:rsidP="007A49AE"/>
    <w:p w:rsidR="007A49AE" w:rsidRPr="00437327" w:rsidRDefault="007A49AE" w:rsidP="007A49AE">
      <w:pPr>
        <w:rPr>
          <w:rFonts w:ascii="Times New Roman" w:hAnsi="Times New Roman"/>
        </w:rPr>
      </w:pPr>
      <w:r w:rsidRPr="00437327">
        <w:rPr>
          <w:rFonts w:ascii="Times New Roman" w:hAnsi="Times New Roman"/>
          <w:b/>
        </w:rPr>
        <w:t>9)</w:t>
      </w:r>
      <w:r w:rsidRPr="00437327">
        <w:rPr>
          <w:rFonts w:ascii="Times New Roman" w:hAnsi="Times New Roman"/>
        </w:rPr>
        <w:t xml:space="preserve"> недозвољавање напуштања школе током наставе без одобрења наставника или родитеља</w:t>
      </w:r>
    </w:p>
    <w:p w:rsidR="007A49AE" w:rsidRPr="00437327" w:rsidRDefault="007A49AE" w:rsidP="007A49AE">
      <w:pPr>
        <w:rPr>
          <w:rFonts w:ascii="Times New Roman" w:hAnsi="Times New Roman"/>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lastRenderedPageBreak/>
        <w:t>10)</w:t>
      </w:r>
      <w:r>
        <w:rPr>
          <w:rFonts w:ascii="Times New Roman" w:hAnsi="Times New Roman"/>
          <w:b w:val="0"/>
          <w:color w:val="222222"/>
          <w:lang w:val="sr-Cyrl-CS"/>
        </w:rPr>
        <w:t xml:space="preserve"> н</w:t>
      </w:r>
      <w:r w:rsidRPr="00437327">
        <w:rPr>
          <w:rFonts w:ascii="Times New Roman" w:hAnsi="Times New Roman"/>
          <w:b w:val="0"/>
          <w:color w:val="222222"/>
        </w:rPr>
        <w:t>акон завршетка наставе у поподневној смени дежурају у дворишту школе и обезбеђују безбедан одлазак ученика</w:t>
      </w:r>
    </w:p>
    <w:p w:rsidR="007A49AE" w:rsidRPr="00437327" w:rsidRDefault="007A49AE" w:rsidP="007A49AE"/>
    <w:p w:rsidR="007A49AE" w:rsidRPr="00437327" w:rsidRDefault="007A49AE" w:rsidP="007A49AE">
      <w:pPr>
        <w:rPr>
          <w:rFonts w:ascii="Times New Roman" w:hAnsi="Times New Roman"/>
        </w:rPr>
      </w:pPr>
      <w:r w:rsidRPr="00437327">
        <w:rPr>
          <w:rFonts w:ascii="Times New Roman" w:hAnsi="Times New Roman"/>
          <w:b/>
        </w:rPr>
        <w:t>11)</w:t>
      </w:r>
      <w:r w:rsidRPr="00437327">
        <w:rPr>
          <w:rFonts w:ascii="Times New Roman" w:hAnsi="Times New Roman"/>
        </w:rPr>
        <w:t xml:space="preserve"> издаје различита упозорења и опомене ученицима ради њихове безбедности</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rPr>
      </w:pPr>
      <w:r w:rsidRPr="00437327">
        <w:rPr>
          <w:rFonts w:ascii="Times New Roman" w:hAnsi="Times New Roman"/>
          <w:b/>
        </w:rPr>
        <w:t>12)</w:t>
      </w:r>
      <w:r w:rsidRPr="00437327">
        <w:rPr>
          <w:rFonts w:ascii="Times New Roman" w:hAnsi="Times New Roman"/>
        </w:rPr>
        <w:t xml:space="preserve"> </w:t>
      </w:r>
      <w:r>
        <w:rPr>
          <w:rFonts w:ascii="Times New Roman" w:hAnsi="Times New Roman"/>
          <w:lang w:val="sr-Cyrl-CS"/>
        </w:rPr>
        <w:t>с</w:t>
      </w:r>
      <w:r w:rsidRPr="00437327">
        <w:rPr>
          <w:rFonts w:ascii="Times New Roman" w:hAnsi="Times New Roman"/>
          <w:lang w:val="sr-Cyrl-CS"/>
        </w:rPr>
        <w:t>лужбенику обезбеђења забрањено је да ступа у неформалне односе са ученицима (размена броја телефона, фејсбук...) као и да користи тоалет намењен ученицима</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rPr>
      </w:pPr>
      <w:r w:rsidRPr="00437327">
        <w:rPr>
          <w:rFonts w:ascii="Times New Roman" w:hAnsi="Times New Roman"/>
          <w:b/>
          <w:lang w:val="sr-Cyrl-CS"/>
        </w:rPr>
        <w:t>1</w:t>
      </w:r>
      <w:r w:rsidRPr="00437327">
        <w:rPr>
          <w:rFonts w:ascii="Times New Roman" w:hAnsi="Times New Roman"/>
          <w:b/>
        </w:rPr>
        <w:t>3)</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својим понашањем и професионалним приступом раду буде пример ученицима за подизање нивоа безбедносне културе</w:t>
      </w:r>
    </w:p>
    <w:p w:rsidR="007A49AE" w:rsidRPr="00437327" w:rsidRDefault="007A49AE" w:rsidP="007A49AE">
      <w:pPr>
        <w:rPr>
          <w:rFonts w:ascii="Times New Roman" w:hAnsi="Times New Roman"/>
          <w:b/>
        </w:rPr>
      </w:pPr>
    </w:p>
    <w:p w:rsidR="007A49AE" w:rsidRPr="00437327" w:rsidRDefault="007A49AE" w:rsidP="007A49AE">
      <w:pPr>
        <w:rPr>
          <w:rFonts w:ascii="Times New Roman" w:hAnsi="Times New Roman"/>
        </w:rPr>
      </w:pPr>
      <w:r w:rsidRPr="00437327">
        <w:rPr>
          <w:rFonts w:ascii="Times New Roman" w:hAnsi="Times New Roman"/>
          <w:b/>
        </w:rPr>
        <w:t>14)</w:t>
      </w:r>
      <w:r w:rsidRPr="00437327">
        <w:rPr>
          <w:rFonts w:ascii="Times New Roman" w:hAnsi="Times New Roman"/>
        </w:rPr>
        <w:t xml:space="preserve"> правовремено реагује,</w:t>
      </w:r>
      <w:r>
        <w:rPr>
          <w:rFonts w:ascii="Times New Roman" w:hAnsi="Times New Roman"/>
        </w:rPr>
        <w:t xml:space="preserve"> </w:t>
      </w:r>
      <w:r w:rsidRPr="00437327">
        <w:rPr>
          <w:rFonts w:ascii="Times New Roman" w:hAnsi="Times New Roman"/>
        </w:rPr>
        <w:t>препознаје и спречава озбиљније угрожавање незбедности ученика у виду асоцијалног и деликветног понашања (алкохолисање,уговарање туча међу ученицима,крађа</w:t>
      </w:r>
      <w:r>
        <w:rPr>
          <w:rFonts w:ascii="Times New Roman" w:hAnsi="Times New Roman"/>
        </w:rPr>
        <w:t xml:space="preserve"> или паљење дневника...) у са</w:t>
      </w:r>
      <w:r>
        <w:rPr>
          <w:rFonts w:ascii="Times New Roman" w:hAnsi="Times New Roman"/>
          <w:lang w:val="sr-Cyrl-CS"/>
        </w:rPr>
        <w:t>рад</w:t>
      </w:r>
      <w:r w:rsidRPr="00437327">
        <w:rPr>
          <w:rFonts w:ascii="Times New Roman" w:hAnsi="Times New Roman"/>
        </w:rPr>
        <w:t>њи са стручним особљем школе (наставници,педагог,психолог)</w:t>
      </w:r>
    </w:p>
    <w:p w:rsidR="007A49AE" w:rsidRPr="00437327" w:rsidRDefault="007A49AE" w:rsidP="007A49AE">
      <w:pPr>
        <w:rPr>
          <w:rFonts w:ascii="Times New Roman" w:hAnsi="Times New Roman"/>
        </w:rPr>
      </w:pPr>
    </w:p>
    <w:p w:rsidR="007A49AE" w:rsidRPr="00437327" w:rsidRDefault="007A49AE" w:rsidP="007A49AE">
      <w:pPr>
        <w:rPr>
          <w:rFonts w:ascii="Times New Roman" w:hAnsi="Times New Roman"/>
          <w:lang w:val="sr-Cyrl-CS"/>
        </w:rPr>
      </w:pPr>
      <w:r w:rsidRPr="00437327">
        <w:rPr>
          <w:rFonts w:ascii="Times New Roman" w:hAnsi="Times New Roman"/>
          <w:b/>
        </w:rPr>
        <w:t>15)</w:t>
      </w:r>
      <w:r w:rsidRPr="00437327">
        <w:rPr>
          <w:rFonts w:ascii="Times New Roman" w:hAnsi="Times New Roman"/>
        </w:rPr>
        <w:t xml:space="preserve"> позива јавну службу хитне помоћи уколико дође до повреде ученика или угрожавања њиховог здравља</w:t>
      </w:r>
    </w:p>
    <w:p w:rsidR="007A49AE" w:rsidRPr="00437327" w:rsidRDefault="007A49AE" w:rsidP="007A49AE">
      <w:pPr>
        <w:rPr>
          <w:rFonts w:ascii="Times New Roman" w:hAnsi="Times New Roman"/>
          <w:lang w:val="sr-Cyrl-CS"/>
        </w:rPr>
      </w:pPr>
    </w:p>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16)</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или педагошко</w:t>
      </w:r>
      <w:r>
        <w:rPr>
          <w:rFonts w:ascii="Times New Roman" w:hAnsi="Times New Roman"/>
          <w:b w:val="0"/>
          <w:color w:val="222222"/>
          <w:lang w:val="sr-Cyrl-CS"/>
        </w:rPr>
        <w:t>-</w:t>
      </w:r>
      <w:r w:rsidRPr="00437327">
        <w:rPr>
          <w:rFonts w:ascii="Times New Roman" w:hAnsi="Times New Roman"/>
          <w:b w:val="0"/>
          <w:color w:val="222222"/>
        </w:rPr>
        <w:t xml:space="preserve"> психолошкој служби</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sidRPr="00437327">
        <w:rPr>
          <w:rFonts w:ascii="Times New Roman" w:hAnsi="Times New Roman"/>
          <w:color w:val="222222"/>
        </w:rPr>
        <w:t>1</w:t>
      </w:r>
      <w:r>
        <w:rPr>
          <w:rFonts w:ascii="Times New Roman" w:hAnsi="Times New Roman"/>
          <w:color w:val="222222"/>
          <w:lang w:val="sr-Cyrl-CS"/>
        </w:rPr>
        <w:t>7</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Pr>
          <w:rFonts w:ascii="Times New Roman" w:hAnsi="Times New Roman"/>
          <w:b w:val="0"/>
          <w:color w:val="222222"/>
          <w:lang w:val="sr-Cyrl-CS"/>
        </w:rPr>
        <w:t>, дежурном наставнику, одељењском старешини и стручном сараднику</w:t>
      </w:r>
      <w:r w:rsidRPr="00437327">
        <w:rPr>
          <w:rFonts w:ascii="Times New Roman" w:hAnsi="Times New Roman"/>
          <w:b w:val="0"/>
          <w:color w:val="222222"/>
        </w:rPr>
        <w:t>. Ови конфликти се евидентирају у књизи дежурства</w:t>
      </w:r>
      <w:r>
        <w:rPr>
          <w:rFonts w:ascii="Times New Roman" w:hAnsi="Times New Roman"/>
          <w:b w:val="0"/>
          <w:color w:val="222222"/>
          <w:lang w:val="sr-Cyrl-CS"/>
        </w:rPr>
        <w:t xml:space="preserve"> </w:t>
      </w:r>
      <w:r w:rsidRPr="00437327">
        <w:rPr>
          <w:rFonts w:ascii="Times New Roman" w:hAnsi="Times New Roman"/>
          <w:b w:val="0"/>
          <w:color w:val="222222"/>
        </w:rPr>
        <w:t>(у зборници) и евиденц</w:t>
      </w:r>
      <w:r>
        <w:rPr>
          <w:rFonts w:ascii="Times New Roman" w:hAnsi="Times New Roman"/>
          <w:b w:val="0"/>
          <w:color w:val="222222"/>
        </w:rPr>
        <w:t xml:space="preserve">ији </w:t>
      </w:r>
      <w:r>
        <w:rPr>
          <w:rFonts w:ascii="Times New Roman" w:hAnsi="Times New Roman"/>
          <w:b w:val="0"/>
          <w:color w:val="222222"/>
          <w:lang w:val="sr-Cyrl-CS"/>
        </w:rPr>
        <w:t xml:space="preserve">ситуација насилног понашања </w:t>
      </w:r>
      <w:r w:rsidRPr="00437327">
        <w:rPr>
          <w:rFonts w:ascii="Times New Roman" w:hAnsi="Times New Roman"/>
          <w:b w:val="0"/>
          <w:color w:val="222222"/>
        </w:rPr>
        <w:t>(код психолога школе)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8</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w:t>
      </w:r>
      <w:r>
        <w:rPr>
          <w:rFonts w:ascii="Times New Roman" w:hAnsi="Times New Roman"/>
          <w:b w:val="0"/>
          <w:color w:val="222222"/>
        </w:rPr>
        <w:t xml:space="preserve">школски објекат, обавесте </w:t>
      </w:r>
      <w:r>
        <w:rPr>
          <w:rFonts w:ascii="Times New Roman" w:hAnsi="Times New Roman"/>
          <w:b w:val="0"/>
          <w:color w:val="222222"/>
          <w:lang w:val="sr-Cyrl-CS"/>
        </w:rPr>
        <w:t>дежурног наставника, одељењског старешину,</w:t>
      </w:r>
      <w:r>
        <w:rPr>
          <w:rFonts w:ascii="Times New Roman" w:hAnsi="Times New Roman"/>
          <w:b w:val="0"/>
          <w:color w:val="222222"/>
        </w:rPr>
        <w:t xml:space="preserve"> </w:t>
      </w:r>
      <w:r w:rsidRPr="00437327">
        <w:rPr>
          <w:rFonts w:ascii="Times New Roman" w:hAnsi="Times New Roman"/>
          <w:b w:val="0"/>
          <w:color w:val="222222"/>
        </w:rPr>
        <w:t xml:space="preserve"> педагошко психолошку службу и полицију. </w:t>
      </w:r>
      <w:proofErr w:type="gramStart"/>
      <w:r w:rsidRPr="00437327">
        <w:rPr>
          <w:rFonts w:ascii="Times New Roman" w:hAnsi="Times New Roman"/>
          <w:b w:val="0"/>
          <w:color w:val="222222"/>
        </w:rPr>
        <w:t>Ови конфликти се евидентирају у књизи дежурства и евиденцији насиља.</w:t>
      </w:r>
      <w:proofErr w:type="gramEnd"/>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9</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д</w:t>
      </w:r>
      <w:r w:rsidRPr="00437327">
        <w:rPr>
          <w:rFonts w:ascii="Times New Roman" w:hAnsi="Times New Roman"/>
          <w:b w:val="0"/>
          <w:color w:val="222222"/>
        </w:rPr>
        <w:t>ужни су да обавесте руководство школе и педагошко психолошку службу о свим сазнањима о могућим конфликтима у школи и око ње</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lang w:val="sr-Cyrl-CS"/>
        </w:rPr>
        <w:t>20</w:t>
      </w:r>
      <w:r w:rsidRPr="00437327">
        <w:rPr>
          <w:rFonts w:ascii="Times New Roman" w:hAnsi="Times New Roman"/>
          <w:color w:val="222222"/>
        </w:rPr>
        <w:t>)</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колико ученици или друга лица бацају отпатке у школском дворишту или остављају искоришћене ствари за собом, подсећају их на Правила понашања у</w:t>
      </w:r>
      <w:r>
        <w:rPr>
          <w:rFonts w:ascii="Times New Roman" w:hAnsi="Times New Roman"/>
          <w:b w:val="0"/>
          <w:color w:val="222222"/>
        </w:rPr>
        <w:t>ч</w:t>
      </w:r>
      <w:r w:rsidRPr="00437327">
        <w:rPr>
          <w:rFonts w:ascii="Times New Roman" w:hAnsi="Times New Roman"/>
          <w:b w:val="0"/>
          <w:color w:val="222222"/>
        </w:rPr>
        <w:t xml:space="preserve">еника, запослених и родитеља </w:t>
      </w:r>
      <w:r>
        <w:rPr>
          <w:rFonts w:ascii="Times New Roman" w:hAnsi="Times New Roman"/>
          <w:b w:val="0"/>
          <w:color w:val="222222"/>
        </w:rPr>
        <w:t xml:space="preserve">у ОШ „Иво Лола Рибар“ у Сомбору </w:t>
      </w:r>
      <w:r w:rsidR="00055A60">
        <w:rPr>
          <w:rFonts w:ascii="Times New Roman" w:hAnsi="Times New Roman"/>
          <w:b w:val="0"/>
          <w:color w:val="222222"/>
        </w:rPr>
        <w:t>и љубазно захтевају да се отпа</w:t>
      </w:r>
      <w:r w:rsidRPr="00437327">
        <w:rPr>
          <w:rFonts w:ascii="Times New Roman" w:hAnsi="Times New Roman"/>
          <w:b w:val="0"/>
          <w:color w:val="222222"/>
        </w:rPr>
        <w:t>ци сакупе и баце у за то предвиђене канте</w:t>
      </w:r>
    </w:p>
    <w:p w:rsidR="007A49AE" w:rsidRPr="00437327" w:rsidRDefault="007A49AE" w:rsidP="007A49AE"/>
    <w:p w:rsidR="007A49AE" w:rsidRPr="00055A60" w:rsidRDefault="007A49AE" w:rsidP="007A49AE">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1</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т</w:t>
      </w:r>
      <w:r w:rsidRPr="00437327">
        <w:rPr>
          <w:rFonts w:ascii="Times New Roman" w:hAnsi="Times New Roman"/>
          <w:b w:val="0"/>
          <w:color w:val="222222"/>
        </w:rPr>
        <w:t>оком дана  не дозвољавају да се у дворишту окупљају непозната лица, да се исто користи з</w:t>
      </w:r>
      <w:r w:rsidR="00055A60">
        <w:rPr>
          <w:rFonts w:ascii="Times New Roman" w:hAnsi="Times New Roman"/>
          <w:b w:val="0"/>
          <w:color w:val="222222"/>
        </w:rPr>
        <w:t>а шетњу кућних љубимаца</w:t>
      </w:r>
      <w:r w:rsidRPr="00437327">
        <w:rPr>
          <w:rFonts w:ascii="Times New Roman" w:hAnsi="Times New Roman"/>
          <w:b w:val="0"/>
          <w:color w:val="222222"/>
        </w:rPr>
        <w:t xml:space="preserve"> и сл</w:t>
      </w:r>
      <w:r w:rsidR="00055A60">
        <w:rPr>
          <w:rFonts w:ascii="Times New Roman" w:hAnsi="Times New Roman"/>
          <w:b w:val="0"/>
          <w:color w:val="222222"/>
        </w:rPr>
        <w:t>.</w:t>
      </w:r>
    </w:p>
    <w:p w:rsidR="007A49AE" w:rsidRPr="00437327" w:rsidRDefault="007A49AE" w:rsidP="007A49AE"/>
    <w:p w:rsidR="007A49AE" w:rsidRPr="00437327" w:rsidRDefault="007A49AE" w:rsidP="007A49AE">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2</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Pr>
          <w:rFonts w:ascii="Times New Roman" w:hAnsi="Times New Roman"/>
          <w:b/>
          <w:color w:val="222222"/>
        </w:rPr>
        <w:t>2</w:t>
      </w:r>
      <w:r>
        <w:rPr>
          <w:rFonts w:ascii="Times New Roman" w:hAnsi="Times New Roman"/>
          <w:b/>
          <w:color w:val="222222"/>
          <w:lang w:val="sr-Cyrl-CS"/>
        </w:rPr>
        <w:t>3</w:t>
      </w:r>
      <w:r w:rsidRPr="00437327">
        <w:rPr>
          <w:rFonts w:ascii="Times New Roman" w:hAnsi="Times New Roman"/>
          <w:b/>
          <w:color w:val="222222"/>
        </w:rPr>
        <w:t>)</w:t>
      </w:r>
      <w:r>
        <w:rPr>
          <w:rFonts w:ascii="Times New Roman" w:hAnsi="Times New Roman"/>
          <w:color w:val="222222"/>
          <w:lang w:val="sr-Cyrl-CS"/>
        </w:rPr>
        <w:t xml:space="preserve"> у</w:t>
      </w:r>
      <w:r w:rsidRPr="00437327">
        <w:rPr>
          <w:rFonts w:ascii="Times New Roman" w:hAnsi="Times New Roman"/>
          <w:color w:val="222222"/>
        </w:rPr>
        <w:t>пућују кући ученике који се задржавају у школском дворишту након завршетка наставе или су дошли у супротну смену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lastRenderedPageBreak/>
        <w:t>2</w:t>
      </w:r>
      <w:r>
        <w:rPr>
          <w:rFonts w:ascii="Times New Roman" w:hAnsi="Times New Roman"/>
          <w:b/>
          <w:color w:val="222222"/>
          <w:lang w:val="sr-Cyrl-CS"/>
        </w:rPr>
        <w:t>4</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н</w:t>
      </w:r>
      <w:r w:rsidRPr="00437327">
        <w:rPr>
          <w:rFonts w:ascii="Times New Roman" w:hAnsi="Times New Roman"/>
          <w:color w:val="222222"/>
        </w:rPr>
        <w:t>е дозвољавају улазак у школско двори</w:t>
      </w:r>
      <w:r>
        <w:rPr>
          <w:rFonts w:ascii="Times New Roman" w:hAnsi="Times New Roman"/>
          <w:color w:val="222222"/>
        </w:rPr>
        <w:t>ште и објекат</w:t>
      </w:r>
      <w:r w:rsidRPr="00437327">
        <w:rPr>
          <w:rFonts w:ascii="Times New Roman" w:hAnsi="Times New Roman"/>
          <w:color w:val="222222"/>
        </w:rPr>
        <w:t xml:space="preserve"> ученицима других школа (осим ако je тај долазак најављен и организован</w:t>
      </w:r>
      <w:r>
        <w:rPr>
          <w:rFonts w:ascii="Times New Roman" w:hAnsi="Times New Roman"/>
          <w:color w:val="222222"/>
          <w:lang w:val="sr-Cyrl-CS"/>
        </w:rPr>
        <w:t xml:space="preserve"> уз дозволу руководства школе</w:t>
      </w:r>
      <w:r w:rsidRPr="00437327">
        <w:rPr>
          <w:rFonts w:ascii="Times New Roman" w:hAnsi="Times New Roman"/>
          <w:color w:val="222222"/>
        </w:rPr>
        <w:t>)</w:t>
      </w:r>
    </w:p>
    <w:p w:rsidR="007A49AE" w:rsidRPr="00791CA5" w:rsidRDefault="007A49AE" w:rsidP="007A49AE">
      <w:pPr>
        <w:shd w:val="clear" w:color="auto" w:fill="FFFFFF"/>
        <w:spacing w:before="100" w:beforeAutospacing="1" w:after="100" w:afterAutospacing="1"/>
        <w:jc w:val="both"/>
        <w:rPr>
          <w:rFonts w:ascii="Times New Roman" w:hAnsi="Times New Roman"/>
          <w:color w:val="222222"/>
          <w:lang w:val="sr-Cyrl-CS"/>
        </w:rPr>
      </w:pPr>
      <w:r w:rsidRPr="00437327">
        <w:rPr>
          <w:rFonts w:ascii="Times New Roman" w:hAnsi="Times New Roman"/>
          <w:b/>
          <w:color w:val="222222"/>
        </w:rPr>
        <w:t>2</w:t>
      </w:r>
      <w:r>
        <w:rPr>
          <w:rFonts w:ascii="Times New Roman" w:hAnsi="Times New Roman"/>
          <w:b/>
          <w:color w:val="222222"/>
          <w:lang w:val="sr-Cyrl-CS"/>
        </w:rPr>
        <w:t>5</w:t>
      </w:r>
      <w:r w:rsidRPr="00437327">
        <w:rPr>
          <w:rFonts w:ascii="Times New Roman" w:hAnsi="Times New Roman"/>
          <w:b/>
          <w:color w:val="222222"/>
        </w:rPr>
        <w:t>)</w:t>
      </w:r>
      <w:r w:rsidRPr="00437327">
        <w:rPr>
          <w:rFonts w:ascii="Times New Roman" w:hAnsi="Times New Roman"/>
          <w:color w:val="222222"/>
        </w:rPr>
        <w:t xml:space="preserve"> </w:t>
      </w:r>
      <w:r>
        <w:rPr>
          <w:rFonts w:ascii="Times New Roman" w:hAnsi="Times New Roman"/>
          <w:color w:val="222222"/>
          <w:lang w:val="sr-Cyrl-CS"/>
        </w:rPr>
        <w:t>а</w:t>
      </w:r>
      <w:r w:rsidRPr="00437327">
        <w:rPr>
          <w:rFonts w:ascii="Times New Roman" w:hAnsi="Times New Roman"/>
          <w:color w:val="222222"/>
        </w:rPr>
        <w:t xml:space="preserve">ко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Pr="00437327">
        <w:rPr>
          <w:rFonts w:ascii="Times New Roman" w:hAnsi="Times New Roman"/>
          <w:color w:val="222222"/>
        </w:rPr>
        <w:t>ако</w:t>
      </w:r>
      <w:proofErr w:type="gramEnd"/>
      <w:r w:rsidRPr="00437327">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Pr>
          <w:rFonts w:ascii="Times New Roman" w:hAnsi="Times New Roman"/>
          <w:color w:val="222222"/>
          <w:lang w:val="sr-Cyrl-CS"/>
        </w:rPr>
        <w:t xml:space="preserve"> и позивају полицију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6</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к</w:t>
      </w:r>
      <w:r w:rsidRPr="00437327">
        <w:rPr>
          <w:rFonts w:ascii="Times New Roman" w:hAnsi="Times New Roman"/>
          <w:color w:val="222222"/>
        </w:rPr>
        <w:t xml:space="preserve">онтинуирано у току  свог радног времена обилазе школску зграду и двориште. Када то </w:t>
      </w:r>
      <w:proofErr w:type="gramStart"/>
      <w:r w:rsidRPr="00437327">
        <w:rPr>
          <w:rFonts w:ascii="Times New Roman" w:hAnsi="Times New Roman"/>
          <w:color w:val="222222"/>
        </w:rPr>
        <w:t>чине  на</w:t>
      </w:r>
      <w:proofErr w:type="gramEnd"/>
      <w:r w:rsidRPr="00437327">
        <w:rPr>
          <w:rFonts w:ascii="Times New Roman" w:hAnsi="Times New Roman"/>
          <w:color w:val="222222"/>
        </w:rPr>
        <w:t xml:space="preserve"> улазу их замењује помоћно техничко особље</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7</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осебну пажњу приликом обилазака обраћају на могућа ризична места у школском дворишту: задња врата  у  дворишт и простор </w:t>
      </w:r>
      <w:r w:rsidR="003F5915">
        <w:rPr>
          <w:rFonts w:ascii="Times New Roman" w:hAnsi="Times New Roman"/>
          <w:color w:val="222222"/>
        </w:rPr>
        <w:t>иза фискултурних сала</w:t>
      </w:r>
      <w:r w:rsidRPr="00437327">
        <w:rPr>
          <w:rFonts w:ascii="Times New Roman" w:hAnsi="Times New Roman"/>
          <w:color w:val="222222"/>
        </w:rPr>
        <w:t xml:space="preserve">. </w:t>
      </w:r>
      <w:proofErr w:type="gramStart"/>
      <w:r w:rsidRPr="00437327">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7A49AE" w:rsidRPr="00437327" w:rsidRDefault="007A49AE" w:rsidP="007A49AE">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8</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спречавају  и</w:t>
      </w:r>
      <w:proofErr w:type="gramEnd"/>
      <w:r w:rsidRPr="00437327">
        <w:rPr>
          <w:rFonts w:ascii="Times New Roman" w:hAnsi="Times New Roman"/>
          <w:b w:val="0"/>
          <w:bCs w:val="0"/>
          <w:lang w:val="ru-RU"/>
        </w:rPr>
        <w:t xml:space="preserve">  пријављују извршење кривичних дела и прекршаје у шк.објекту и дворишту и  обавештавају   руководство школе   и надлежну ПУ ;</w:t>
      </w:r>
    </w:p>
    <w:p w:rsidR="007A49AE" w:rsidRPr="00437327" w:rsidRDefault="007A49AE" w:rsidP="007A49AE">
      <w:pPr>
        <w:jc w:val="both"/>
        <w:rPr>
          <w:lang w:val="ru-RU"/>
        </w:rPr>
      </w:pPr>
    </w:p>
    <w:p w:rsidR="007A49AE" w:rsidRPr="00437327" w:rsidRDefault="007A49AE" w:rsidP="007A49AE">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9</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врше</w:t>
      </w:r>
      <w:proofErr w:type="gramEnd"/>
      <w:r w:rsidRPr="00437327">
        <w:rPr>
          <w:rFonts w:ascii="Times New Roman" w:hAnsi="Times New Roman"/>
          <w:b w:val="0"/>
          <w:bCs w:val="0"/>
          <w:lang w:val="ru-RU"/>
        </w:rPr>
        <w:t xml:space="preserve"> контролу уношења и изношења  школског материјала и опреме;</w:t>
      </w:r>
    </w:p>
    <w:p w:rsidR="007A49AE" w:rsidRPr="00437327" w:rsidRDefault="007A49AE" w:rsidP="007A49AE">
      <w:pPr>
        <w:pStyle w:val="NormalWeb"/>
        <w:shd w:val="clear" w:color="auto" w:fill="FFFFFF"/>
        <w:jc w:val="both"/>
        <w:rPr>
          <w:color w:val="222222"/>
        </w:rPr>
      </w:pPr>
      <w:r w:rsidRPr="00437327">
        <w:rPr>
          <w:b/>
          <w:color w:val="222222"/>
        </w:rPr>
        <w:t>30)</w:t>
      </w:r>
      <w:r>
        <w:rPr>
          <w:color w:val="222222"/>
        </w:rPr>
        <w:t xml:space="preserve"> у</w:t>
      </w:r>
      <w:r w:rsidRPr="00437327">
        <w:rPr>
          <w:color w:val="222222"/>
        </w:rPr>
        <w:t xml:space="preserve">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7A49AE" w:rsidRPr="00437327" w:rsidRDefault="007A49AE" w:rsidP="007A49AE">
      <w:pPr>
        <w:pStyle w:val="NormalWeb"/>
        <w:shd w:val="clear" w:color="auto" w:fill="FFFFFF"/>
        <w:jc w:val="both"/>
        <w:rPr>
          <w:color w:val="222222"/>
        </w:rPr>
      </w:pPr>
      <w:r w:rsidRPr="00437327">
        <w:rPr>
          <w:b/>
          <w:color w:val="222222"/>
        </w:rPr>
        <w:t>31)</w:t>
      </w:r>
      <w:r w:rsidRPr="00437327">
        <w:rPr>
          <w:color w:val="222222"/>
        </w:rPr>
        <w:t>  </w:t>
      </w:r>
      <w:r w:rsidRPr="00437327">
        <w:rPr>
          <w:rStyle w:val="apple-converted-space"/>
          <w:color w:val="222222"/>
        </w:rPr>
        <w:t> </w:t>
      </w:r>
      <w:r>
        <w:rPr>
          <w:color w:val="222222"/>
        </w:rPr>
        <w:t>д</w:t>
      </w:r>
      <w:r w:rsidRPr="00437327">
        <w:rPr>
          <w:color w:val="222222"/>
        </w:rPr>
        <w:t>ужни су да у току дежурства и обилазака са собом носе службени телефон и буду доступни руководству школ</w:t>
      </w:r>
      <w:r>
        <w:rPr>
          <w:color w:val="222222"/>
        </w:rPr>
        <w:t>е</w:t>
      </w:r>
    </w:p>
    <w:p w:rsidR="007A49AE" w:rsidRPr="00437327" w:rsidRDefault="007A49AE" w:rsidP="007A49AE">
      <w:pPr>
        <w:rPr>
          <w:rFonts w:ascii="Times New Roman" w:hAnsi="Times New Roman"/>
          <w:lang w:val="sr-Cyrl-CS"/>
        </w:rPr>
      </w:pPr>
      <w:r w:rsidRPr="003F5915">
        <w:rPr>
          <w:rFonts w:ascii="Times New Roman" w:hAnsi="Times New Roman"/>
          <w:b/>
          <w:color w:val="222222"/>
        </w:rPr>
        <w:t>32</w:t>
      </w:r>
      <w:r w:rsidRPr="00437327">
        <w:rPr>
          <w:b/>
          <w:color w:val="222222"/>
        </w:rPr>
        <w:t>)</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Pr="00437327">
        <w:rPr>
          <w:color w:val="222222"/>
        </w:rPr>
        <w:t xml:space="preserve"> </w:t>
      </w:r>
      <w:r w:rsidRPr="00437327">
        <w:rPr>
          <w:rFonts w:ascii="Times New Roman" w:hAnsi="Times New Roman"/>
          <w:color w:val="222222"/>
        </w:rPr>
        <w:t>а о истом су дужни </w:t>
      </w:r>
      <w:r w:rsidRPr="00437327">
        <w:rPr>
          <w:rStyle w:val="apple-converted-space"/>
          <w:rFonts w:ascii="Times New Roman" w:hAnsi="Times New Roman"/>
          <w:color w:val="222222"/>
        </w:rPr>
        <w:t> </w:t>
      </w:r>
      <w:r w:rsidRPr="00437327">
        <w:rPr>
          <w:rFonts w:ascii="Times New Roman" w:hAnsi="Times New Roman"/>
          <w:color w:val="222222"/>
        </w:rPr>
        <w:t>и да усмено  обавесте следећег колегу</w:t>
      </w:r>
    </w:p>
    <w:p w:rsidR="007A49AE" w:rsidRPr="00437327" w:rsidRDefault="007A49AE" w:rsidP="007A49AE">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33)</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риликом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 или писани извештај о свом раду. Уколико су уочене веће промене/оштећења обавештавају се директор </w:t>
      </w:r>
      <w:proofErr w:type="gramStart"/>
      <w:r w:rsidRPr="00437327">
        <w:rPr>
          <w:rFonts w:ascii="Times New Roman" w:hAnsi="Times New Roman"/>
          <w:color w:val="222222"/>
        </w:rPr>
        <w:t>школе ,</w:t>
      </w:r>
      <w:proofErr w:type="gramEnd"/>
      <w:r w:rsidRPr="00437327">
        <w:rPr>
          <w:rFonts w:ascii="Times New Roman" w:hAnsi="Times New Roman"/>
          <w:color w:val="222222"/>
        </w:rPr>
        <w:t xml:space="preserve"> секретар или школски мајстор .</w:t>
      </w:r>
    </w:p>
    <w:p w:rsidR="007A49AE" w:rsidRPr="00437327" w:rsidRDefault="007A49AE" w:rsidP="007A49AE">
      <w:pPr>
        <w:shd w:val="clear" w:color="auto" w:fill="FFFFFF"/>
        <w:spacing w:before="100" w:beforeAutospacing="1" w:after="100" w:afterAutospacing="1"/>
        <w:jc w:val="both"/>
        <w:rPr>
          <w:rFonts w:ascii="Times New Roman" w:hAnsi="Times New Roman"/>
          <w:lang w:val="ru-RU"/>
        </w:rPr>
      </w:pPr>
      <w:r w:rsidRPr="00437327">
        <w:rPr>
          <w:rFonts w:ascii="Times New Roman" w:hAnsi="Times New Roman"/>
          <w:b/>
          <w:color w:val="222222"/>
        </w:rPr>
        <w:t>34)</w:t>
      </w:r>
      <w:r w:rsidRPr="00437327">
        <w:rPr>
          <w:rFonts w:ascii="Times New Roman" w:hAnsi="Times New Roman"/>
          <w:color w:val="222222"/>
        </w:rPr>
        <w:t xml:space="preserve"> </w:t>
      </w:r>
      <w:r w:rsidRPr="00437327">
        <w:rPr>
          <w:rFonts w:ascii="Times New Roman" w:hAnsi="Times New Roman"/>
          <w:lang w:val="ru-RU"/>
        </w:rPr>
        <w:t>обављање других послова из домена безбедности по захтеву руководства школе.</w:t>
      </w:r>
    </w:p>
    <w:p w:rsidR="007A49AE" w:rsidRPr="00682BEF" w:rsidRDefault="007A49AE" w:rsidP="007A49AE">
      <w:pPr>
        <w:jc w:val="both"/>
        <w:rPr>
          <w:rFonts w:ascii="Times New Roman" w:hAnsi="Times New Roman"/>
          <w:b/>
          <w:lang w:val="sr-Cyrl-CS"/>
        </w:rPr>
      </w:pPr>
      <w:r w:rsidRPr="00682BEF">
        <w:rPr>
          <w:rFonts w:ascii="Times New Roman" w:hAnsi="Times New Roman"/>
          <w:b/>
          <w:lang w:val="sr-Cyrl-CS"/>
        </w:rPr>
        <w:t xml:space="preserve">За извршавање послова из спецификације ангажују се 2 извршиоца  </w:t>
      </w:r>
      <w:r w:rsidRPr="00682BEF">
        <w:rPr>
          <w:rFonts w:ascii="Times New Roman" w:hAnsi="Times New Roman"/>
          <w:b/>
          <w:lang w:val="ru-RU"/>
        </w:rPr>
        <w:t xml:space="preserve">ФТО </w:t>
      </w:r>
      <w:r w:rsidRPr="00682BEF">
        <w:rPr>
          <w:rFonts w:ascii="Times New Roman" w:hAnsi="Times New Roman"/>
          <w:b/>
          <w:lang w:val="sr-Cyrl-CS"/>
        </w:rPr>
        <w:t>имовине и лица у првој и другој смени радним и наставним данима од 7-19:30</w:t>
      </w:r>
      <w:r>
        <w:rPr>
          <w:rFonts w:ascii="Times New Roman" w:hAnsi="Times New Roman"/>
          <w:b/>
          <w:lang w:val="sr-Cyrl-CS"/>
        </w:rPr>
        <w:t xml:space="preserve"> часова</w:t>
      </w:r>
      <w:r w:rsidRPr="00682BEF">
        <w:rPr>
          <w:rFonts w:ascii="Times New Roman" w:hAnsi="Times New Roman"/>
          <w:b/>
          <w:lang w:val="sr-Cyrl-CS"/>
        </w:rPr>
        <w:t>, а по потреби и захтеву Наручиоца и у другим данима</w:t>
      </w:r>
      <w:r w:rsidR="00257E2A">
        <w:rPr>
          <w:rFonts w:ascii="Times New Roman" w:hAnsi="Times New Roman"/>
          <w:b/>
          <w:lang w:val="sr-Cyrl-CS"/>
        </w:rPr>
        <w:t xml:space="preserve"> (ваннаставне активности) у 2017</w:t>
      </w:r>
      <w:r w:rsidRPr="00682BEF">
        <w:rPr>
          <w:rFonts w:ascii="Times New Roman" w:hAnsi="Times New Roman"/>
          <w:b/>
          <w:lang w:val="sr-Cyrl-CS"/>
        </w:rPr>
        <w:t>. години</w:t>
      </w:r>
      <w:r w:rsidRPr="00682BEF">
        <w:rPr>
          <w:rFonts w:ascii="Times New Roman" w:hAnsi="Times New Roman"/>
          <w:b/>
          <w:lang w:val="ru-RU"/>
        </w:rPr>
        <w:t xml:space="preserve">. </w:t>
      </w:r>
      <w:r w:rsidRPr="00682BEF">
        <w:rPr>
          <w:rFonts w:ascii="Times New Roman" w:hAnsi="Times New Roman"/>
          <w:b/>
        </w:rPr>
        <w:t>O</w:t>
      </w:r>
      <w:r w:rsidRPr="00682BEF">
        <w:rPr>
          <w:rFonts w:ascii="Times New Roman" w:hAnsi="Times New Roman"/>
          <w:b/>
          <w:lang w:val="sr-Cyrl-CS"/>
        </w:rPr>
        <w:t>квирни годишњи фонд часова је</w:t>
      </w:r>
      <w:r>
        <w:rPr>
          <w:rFonts w:ascii="Times New Roman" w:hAnsi="Times New Roman"/>
          <w:b/>
          <w:lang w:val="sr-Cyrl-CS"/>
        </w:rPr>
        <w:t xml:space="preserve"> </w:t>
      </w:r>
      <w:proofErr w:type="gramStart"/>
      <w:r>
        <w:rPr>
          <w:rFonts w:ascii="Times New Roman" w:hAnsi="Times New Roman"/>
          <w:b/>
          <w:lang w:val="sr-Cyrl-CS"/>
        </w:rPr>
        <w:t>до  23</w:t>
      </w:r>
      <w:r w:rsidRPr="00682BEF">
        <w:rPr>
          <w:rFonts w:ascii="Times New Roman" w:hAnsi="Times New Roman"/>
          <w:b/>
          <w:lang w:val="sr-Cyrl-CS"/>
        </w:rPr>
        <w:t>00</w:t>
      </w:r>
      <w:proofErr w:type="gramEnd"/>
      <w:r w:rsidRPr="00682BEF">
        <w:rPr>
          <w:rFonts w:ascii="Times New Roman" w:hAnsi="Times New Roman"/>
          <w:b/>
          <w:lang w:val="sr-Cyrl-CS"/>
        </w:rPr>
        <w:t xml:space="preserve"> часова. </w:t>
      </w:r>
    </w:p>
    <w:p w:rsidR="007A49AE" w:rsidRPr="00682BEF" w:rsidRDefault="007A49AE" w:rsidP="007A49AE">
      <w:pPr>
        <w:jc w:val="both"/>
        <w:rPr>
          <w:rFonts w:ascii="Times New Roman" w:hAnsi="Times New Roman"/>
          <w:b/>
          <w:lang w:val="sr-Cyrl-CS"/>
        </w:rPr>
      </w:pPr>
    </w:p>
    <w:p w:rsidR="003B0A6C" w:rsidRDefault="003B0A6C" w:rsidP="000F2262">
      <w:pPr>
        <w:jc w:val="center"/>
        <w:rPr>
          <w:rFonts w:ascii="Times New Roman" w:hAnsi="Times New Roman"/>
          <w:b/>
          <w:sz w:val="28"/>
          <w:szCs w:val="28"/>
          <w:lang w:val="sr-Cyrl-CS"/>
        </w:rPr>
      </w:pPr>
    </w:p>
    <w:p w:rsidR="000F2262" w:rsidRDefault="000F2262" w:rsidP="000F2262">
      <w:pPr>
        <w:jc w:val="both"/>
        <w:rPr>
          <w:rFonts w:ascii="Times New Roman" w:hAnsi="Times New Roman"/>
          <w:i/>
        </w:rPr>
      </w:pPr>
    </w:p>
    <w:p w:rsidR="00182B8C" w:rsidRDefault="00182B8C" w:rsidP="000F2262">
      <w:pPr>
        <w:jc w:val="both"/>
        <w:rPr>
          <w:rFonts w:ascii="Times New Roman" w:hAnsi="Times New Roman"/>
          <w:i/>
        </w:rPr>
      </w:pPr>
    </w:p>
    <w:p w:rsidR="00182B8C" w:rsidRDefault="00182B8C" w:rsidP="000F2262">
      <w:pPr>
        <w:jc w:val="both"/>
        <w:rPr>
          <w:rFonts w:ascii="Times New Roman" w:hAnsi="Times New Roman"/>
          <w:i/>
        </w:rPr>
      </w:pPr>
    </w:p>
    <w:p w:rsidR="00182B8C" w:rsidRPr="00182B8C" w:rsidRDefault="00182B8C" w:rsidP="000F2262">
      <w:pPr>
        <w:jc w:val="both"/>
        <w:rPr>
          <w:rFonts w:ascii="Times New Roman" w:hAnsi="Times New Roman"/>
          <w:i/>
        </w:rPr>
      </w:pPr>
    </w:p>
    <w:p w:rsidR="000349B3" w:rsidRPr="00AA16C5" w:rsidRDefault="000349B3" w:rsidP="000349B3">
      <w:pPr>
        <w:jc w:val="center"/>
        <w:rPr>
          <w:rFonts w:ascii="Times New Roman" w:hAnsi="Times New Roman"/>
          <w:b/>
          <w:sz w:val="36"/>
          <w:szCs w:val="36"/>
          <w:lang w:val="sr-Cyrl-CS"/>
        </w:rPr>
      </w:pPr>
      <w:r w:rsidRPr="00AA16C5">
        <w:rPr>
          <w:rFonts w:ascii="Times New Roman" w:hAnsi="Times New Roman"/>
          <w:b/>
          <w:sz w:val="36"/>
          <w:szCs w:val="36"/>
          <w:lang w:val="sr-Cyrl-CS"/>
        </w:rPr>
        <w:t xml:space="preserve">Прилог бр. </w:t>
      </w:r>
      <w:r w:rsidR="006674A7" w:rsidRPr="00AA16C5">
        <w:rPr>
          <w:rFonts w:ascii="Times New Roman" w:hAnsi="Times New Roman"/>
          <w:b/>
          <w:sz w:val="36"/>
          <w:szCs w:val="36"/>
          <w:lang w:val="sr-Cyrl-CS"/>
        </w:rPr>
        <w:t>6.</w:t>
      </w:r>
    </w:p>
    <w:p w:rsidR="000349B3" w:rsidRPr="00AA16C5" w:rsidRDefault="000349B3" w:rsidP="000349B3">
      <w:pPr>
        <w:jc w:val="center"/>
        <w:rPr>
          <w:rFonts w:ascii="Times New Roman" w:hAnsi="Times New Roman"/>
          <w:b/>
          <w:sz w:val="32"/>
          <w:szCs w:val="32"/>
          <w:lang w:val="sr-Cyrl-CS"/>
        </w:rPr>
      </w:pPr>
      <w:r w:rsidRPr="00AA16C5">
        <w:rPr>
          <w:rFonts w:ascii="TimesNewRomanPS-BoldMT" w:hAnsi="TimesNewRomanPS-BoldMT" w:cs="TimesNewRomanPS-BoldMT"/>
          <w:b/>
          <w:bCs/>
          <w:sz w:val="32"/>
          <w:szCs w:val="32"/>
          <w:lang w:val="ru-RU"/>
        </w:rPr>
        <w:t>Услови за учешће у поступку јавне набавке из члана 75. и 76. Закона о јавним набавкама и упутство како се доказује испуњеност тих услова</w:t>
      </w:r>
    </w:p>
    <w:p w:rsidR="000349B3" w:rsidRDefault="000349B3" w:rsidP="000349B3">
      <w:pPr>
        <w:autoSpaceDE w:val="0"/>
        <w:autoSpaceDN w:val="0"/>
        <w:adjustRightInd w:val="0"/>
        <w:ind w:left="-360" w:firstLine="360"/>
        <w:jc w:val="both"/>
        <w:rPr>
          <w:rFonts w:ascii="Times New Roman" w:hAnsi="Times New Roman"/>
          <w:color w:val="000000"/>
          <w:lang w:val="ru-RU"/>
        </w:rPr>
      </w:pPr>
    </w:p>
    <w:p w:rsidR="000F2262" w:rsidRDefault="000F2262" w:rsidP="000F2262">
      <w:pPr>
        <w:autoSpaceDE w:val="0"/>
        <w:autoSpaceDN w:val="0"/>
        <w:adjustRightInd w:val="0"/>
        <w:jc w:val="center"/>
        <w:rPr>
          <w:rFonts w:ascii="Times New Roman" w:eastAsia="TT2C2o00" w:hAnsi="Times New Roman"/>
          <w:b/>
          <w:color w:val="000000"/>
          <w:lang w:val="ru-RU"/>
        </w:rPr>
      </w:pPr>
      <w:r w:rsidRPr="00894F6B">
        <w:rPr>
          <w:rFonts w:ascii="Times New Roman" w:eastAsia="TT2C2o00" w:hAnsi="Times New Roman"/>
          <w:b/>
          <w:color w:val="000000"/>
          <w:lang w:val="ru-RU"/>
        </w:rPr>
        <w:t>УПУТСТВО ЗА ДОКАЗИВАЊЕ ИСПУЊЕНОСТИ ОБАВЕЗНИХ УСЛОВА ИЗ ЧЛАНА 75. ЗАКОНА О ЈАВНИМ НАБАВКАМА</w:t>
      </w:r>
    </w:p>
    <w:p w:rsidR="00DC0631" w:rsidRDefault="00DC0631" w:rsidP="000F2262">
      <w:pPr>
        <w:autoSpaceDE w:val="0"/>
        <w:autoSpaceDN w:val="0"/>
        <w:adjustRightInd w:val="0"/>
        <w:jc w:val="center"/>
        <w:rPr>
          <w:rFonts w:ascii="Times New Roman" w:eastAsia="TT2C2o00" w:hAnsi="Times New Roman"/>
          <w:b/>
          <w:color w:val="000000"/>
          <w:lang w:val="ru-RU"/>
        </w:rPr>
      </w:pPr>
    </w:p>
    <w:p w:rsidR="00DC0631" w:rsidRPr="000C1EF1" w:rsidRDefault="00DC0631" w:rsidP="00DC0631">
      <w:pPr>
        <w:autoSpaceDE w:val="0"/>
        <w:autoSpaceDN w:val="0"/>
        <w:adjustRightInd w:val="0"/>
        <w:ind w:left="-360" w:firstLine="360"/>
        <w:jc w:val="both"/>
        <w:rPr>
          <w:rFonts w:ascii="Times New Roman" w:hAnsi="Times New Roman"/>
          <w:b/>
          <w:color w:val="000000"/>
          <w:u w:val="single"/>
          <w:lang w:val="ru-RU"/>
        </w:rPr>
      </w:pPr>
      <w:r w:rsidRPr="000C1EF1">
        <w:rPr>
          <w:rFonts w:ascii="Times New Roman" w:hAnsi="Times New Roman"/>
          <w:b/>
          <w:color w:val="000000"/>
          <w:u w:val="single"/>
          <w:lang w:val="ru-RU"/>
        </w:rPr>
        <w:t>1. ОБАВЕЗНИ УСЛОВИ</w:t>
      </w:r>
    </w:p>
    <w:p w:rsidR="00DC0631" w:rsidRDefault="00DC0631" w:rsidP="00DC0631">
      <w:pPr>
        <w:autoSpaceDE w:val="0"/>
        <w:autoSpaceDN w:val="0"/>
        <w:adjustRightInd w:val="0"/>
        <w:ind w:left="-360" w:firstLine="360"/>
        <w:jc w:val="both"/>
        <w:rPr>
          <w:rFonts w:ascii="Times New Roman" w:hAnsi="Times New Roman"/>
          <w:color w:val="000000"/>
          <w:lang w:val="ru-RU"/>
        </w:rPr>
      </w:pPr>
    </w:p>
    <w:p w:rsidR="00DC0631" w:rsidRDefault="00DC0631" w:rsidP="00DC0631">
      <w:pPr>
        <w:autoSpaceDE w:val="0"/>
        <w:autoSpaceDN w:val="0"/>
        <w:adjustRightInd w:val="0"/>
        <w:ind w:left="-360" w:firstLine="360"/>
        <w:jc w:val="both"/>
        <w:rPr>
          <w:rFonts w:ascii="Times New Roman" w:hAnsi="Times New Roman"/>
          <w:color w:val="000000"/>
          <w:lang w:val="ru-RU"/>
        </w:rPr>
      </w:pPr>
      <w:r w:rsidRPr="003C7535">
        <w:rPr>
          <w:rFonts w:ascii="Times New Roman" w:hAnsi="Times New Roman"/>
          <w:color w:val="000000"/>
          <w:lang w:val="ru-RU"/>
        </w:rPr>
        <w:t xml:space="preserve">А. Обавезни услови из члана 75. Закона о јавним набавкама и доказивање испуњености </w:t>
      </w:r>
      <w:r>
        <w:rPr>
          <w:rFonts w:ascii="Times New Roman" w:hAnsi="Times New Roman"/>
          <w:color w:val="000000"/>
          <w:lang w:val="ru-RU"/>
        </w:rPr>
        <w:t xml:space="preserve">  </w:t>
      </w:r>
      <w:r w:rsidRPr="003C7535">
        <w:rPr>
          <w:rFonts w:ascii="Times New Roman" w:hAnsi="Times New Roman"/>
          <w:color w:val="000000"/>
          <w:lang w:val="ru-RU"/>
        </w:rPr>
        <w:t>услова</w:t>
      </w:r>
      <w:r>
        <w:rPr>
          <w:rFonts w:ascii="Times New Roman" w:hAnsi="Times New Roman"/>
          <w:color w:val="000000"/>
          <w:lang w:val="ru-RU"/>
        </w:rPr>
        <w:t xml:space="preserve"> </w:t>
      </w:r>
      <w:r w:rsidRPr="003C7535">
        <w:rPr>
          <w:rFonts w:ascii="Times New Roman" w:hAnsi="Times New Roman"/>
          <w:color w:val="000000"/>
          <w:lang w:val="ru-RU"/>
        </w:rPr>
        <w:t xml:space="preserve">за </w:t>
      </w:r>
      <w:r w:rsidRPr="000C1EF1">
        <w:rPr>
          <w:rFonts w:ascii="Times New Roman" w:hAnsi="Times New Roman"/>
          <w:color w:val="000000"/>
          <w:u w:val="single"/>
          <w:lang w:val="ru-RU"/>
        </w:rPr>
        <w:t>ПРАВНА ЛИЦА</w:t>
      </w:r>
      <w:r w:rsidRPr="003C7535">
        <w:rPr>
          <w:rFonts w:ascii="Times New Roman" w:hAnsi="Times New Roman"/>
          <w:color w:val="000000"/>
          <w:lang w:val="ru-RU"/>
        </w:rPr>
        <w:t xml:space="preserve"> као понуђаче</w:t>
      </w:r>
      <w:r>
        <w:rPr>
          <w:rFonts w:ascii="Times New Roman" w:hAnsi="Times New Roman"/>
          <w:color w:val="000000"/>
          <w:lang w:val="ru-RU"/>
        </w:rPr>
        <w:t>:</w:t>
      </w:r>
    </w:p>
    <w:p w:rsidR="000B125F" w:rsidRPr="00242FD0" w:rsidRDefault="000B125F" w:rsidP="00DC0631">
      <w:pPr>
        <w:autoSpaceDE w:val="0"/>
        <w:autoSpaceDN w:val="0"/>
        <w:adjustRightInd w:val="0"/>
        <w:ind w:left="-360" w:firstLine="360"/>
        <w:jc w:val="both"/>
        <w:rPr>
          <w:rFonts w:ascii="Times New Roman" w:hAnsi="Times New Roman"/>
          <w:color w:val="000000"/>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DC0631" w:rsidRPr="003C7535" w:rsidTr="00B17765">
        <w:trPr>
          <w:trHeight w:val="819"/>
        </w:trPr>
        <w:tc>
          <w:tcPr>
            <w:tcW w:w="4800" w:type="dxa"/>
            <w:shd w:val="clear" w:color="auto" w:fill="D9D9D9"/>
            <w:vAlign w:val="center"/>
          </w:tcPr>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Услови за учешће у поступку јавне набавке (чл.75.став 1. ЗЈН)</w:t>
            </w:r>
          </w:p>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Понуђач у поступку јавне набавке мора доказати:</w:t>
            </w:r>
          </w:p>
        </w:tc>
        <w:tc>
          <w:tcPr>
            <w:tcW w:w="4894" w:type="dxa"/>
            <w:shd w:val="clear" w:color="auto" w:fill="D9D9D9"/>
            <w:vAlign w:val="center"/>
          </w:tcPr>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Доказивање испуњености услова</w:t>
            </w:r>
          </w:p>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За правна лица као понуђаче</w:t>
            </w:r>
          </w:p>
          <w:p w:rsidR="00DC0631" w:rsidRPr="003C7535" w:rsidRDefault="00DC0631" w:rsidP="00B17765">
            <w:pPr>
              <w:jc w:val="center"/>
              <w:rPr>
                <w:rFonts w:ascii="Times New Roman" w:hAnsi="Times New Roman"/>
                <w:b/>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да је регистрован код надлежног органа,</w:t>
            </w:r>
          </w:p>
          <w:p w:rsidR="00DC0631" w:rsidRPr="003C7535" w:rsidRDefault="00DC0631" w:rsidP="00B17765">
            <w:pPr>
              <w:rPr>
                <w:rFonts w:ascii="Times New Roman" w:hAnsi="Times New Roman"/>
                <w:lang w:val="sr-Cyrl-CS"/>
              </w:rPr>
            </w:pPr>
            <w:r w:rsidRPr="003C7535">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DC0631"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регистра Агенције за привредне регистре,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извод из регистра надлежног Привредног суда</w:t>
            </w:r>
          </w:p>
          <w:p w:rsidR="00DC0631" w:rsidRPr="0007652A"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Јавне службе доказују изводом из регистра надлежног Привредног суда</w:t>
            </w: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да он и његов законски заступник није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осуђиван за неко од кривичних дела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2.1. као члан организоване криминалне групе;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2.2. да није осуђиван за кривична дела против</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привреде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2.3. кривична дела против животне средине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2.4. кривично дело примања или давања мита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2.5. кривично дело преваре;</w:t>
            </w:r>
          </w:p>
          <w:p w:rsidR="00DC0631" w:rsidRPr="003C7535" w:rsidRDefault="00DC0631" w:rsidP="00B17765">
            <w:pPr>
              <w:rPr>
                <w:rFonts w:ascii="Times New Roman" w:hAnsi="Times New Roman"/>
                <w:lang w:val="sr-Cyrl-CS"/>
              </w:rPr>
            </w:pPr>
          </w:p>
        </w:tc>
        <w:tc>
          <w:tcPr>
            <w:tcW w:w="4894" w:type="dxa"/>
            <w:vAlign w:val="center"/>
          </w:tcPr>
          <w:p w:rsidR="00DC0631" w:rsidRPr="0007652A"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казнене евиденције, односно уверење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надлежног суда и надлежне полицијске управе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Министарства унутрашњих послова да оно 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његов</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законски заступник није осуђиван за неко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 кривичних</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деле као члан организоване криминалне групе, да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осуђиван за неко од кривичних дела против привреде,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кривична дела против заштите животне средине,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кривично дело примања или давања мита, кривично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дело преваре.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hAnsi="Times New Roman"/>
                <w:color w:val="000000"/>
                <w:sz w:val="22"/>
                <w:szCs w:val="22"/>
                <w:lang w:val="ru-RU"/>
              </w:rPr>
              <w:t>ВАЖНА НАПОМЕНА</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Докази из ове тачке не могу бити старији од два</w:t>
            </w:r>
          </w:p>
          <w:p w:rsidR="00DC0631" w:rsidRPr="0094431C"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месеца пре отварања понуда.</w:t>
            </w:r>
          </w:p>
        </w:tc>
      </w:tr>
      <w:tr w:rsidR="00DC0631" w:rsidRPr="003C7535"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3) да му није изречена мера забране обављања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делатности, која је на снази у време објављивања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односно слања позива за подношење понуда;</w:t>
            </w:r>
          </w:p>
          <w:p w:rsidR="00DC0631" w:rsidRPr="003C7535" w:rsidRDefault="00DC0631" w:rsidP="00B17765">
            <w:pPr>
              <w:rPr>
                <w:rFonts w:ascii="Times New Roman" w:hAnsi="Times New Roman"/>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Потврде привредног и прекршајног суда да му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изречена м</w:t>
            </w:r>
            <w:r>
              <w:rPr>
                <w:rFonts w:ascii="Times New Roman" w:eastAsia="TT2C2o00" w:hAnsi="Times New Roman"/>
                <w:color w:val="000000"/>
                <w:sz w:val="22"/>
                <w:szCs w:val="22"/>
                <w:lang w:val="ru-RU"/>
              </w:rPr>
              <w:t xml:space="preserve">ера забране обављања делатности </w:t>
            </w:r>
            <w:r w:rsidRPr="007D3A7A">
              <w:rPr>
                <w:rFonts w:ascii="Times New Roman" w:eastAsia="TT2C2o00" w:hAnsi="Times New Roman"/>
                <w:color w:val="000000"/>
                <w:sz w:val="22"/>
                <w:szCs w:val="22"/>
                <w:lang w:val="ru-RU"/>
              </w:rPr>
              <w:t>или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потврде Агенције за привредне регистре да код овог</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органа није регистровано да му је као привредном</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друштву изречена мера забране обављања делатности.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ВАЖНЕ НАПОМЕНЕ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Докази из ове тачке не могу бити старији од два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месеца пре отварања понуда.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Докази из ове тачке морају бити издати након</w:t>
            </w:r>
          </w:p>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објављивања позива за подношење понуда.</w:t>
            </w: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(4) да је измирио доспеле порезе, доприносе 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друге јавне дажбине у складу са прописима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Републике Србије или стране државе када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lastRenderedPageBreak/>
              <w:t>има седиште на њеној територији;</w:t>
            </w:r>
          </w:p>
          <w:p w:rsidR="00DC0631" w:rsidRPr="003C7535" w:rsidRDefault="00DC0631" w:rsidP="00B17765">
            <w:pPr>
              <w:rPr>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lastRenderedPageBreak/>
              <w:t>У</w:t>
            </w:r>
            <w:r w:rsidRPr="003C7535">
              <w:rPr>
                <w:rFonts w:ascii="Times New Roman" w:eastAsia="TT2C2o00" w:hAnsi="Times New Roman"/>
                <w:color w:val="000000"/>
                <w:sz w:val="22"/>
                <w:szCs w:val="22"/>
                <w:lang w:val="ru-RU"/>
              </w:rPr>
              <w:t>верење Пореске управе Министарства финансија да је измирио доспеле порезе и доприносе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 xml:space="preserve">уверење надлежне локалне </w:t>
            </w:r>
            <w:r w:rsidRPr="003C7535">
              <w:rPr>
                <w:rFonts w:ascii="Times New Roman" w:eastAsia="TT2C2o00" w:hAnsi="Times New Roman"/>
                <w:color w:val="000000"/>
                <w:sz w:val="22"/>
                <w:szCs w:val="22"/>
                <w:lang w:val="ru-RU"/>
              </w:rPr>
              <w:lastRenderedPageBreak/>
              <w:t>самоуправе да је измирио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обавезе по основу изворних локалних јавних прихода</w:t>
            </w:r>
            <w:r w:rsidR="00C94307">
              <w:rPr>
                <w:rFonts w:ascii="Times New Roman" w:eastAsia="TT2C2o00" w:hAnsi="Times New Roman"/>
                <w:color w:val="000000"/>
                <w:sz w:val="22"/>
                <w:szCs w:val="22"/>
                <w:lang w:val="ru-RU"/>
              </w:rPr>
              <w:t xml:space="preserve"> Р. Србије или надлежног органа стране државе</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ВАЖНА НАПОМЕНА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месеца пре отварања понуда.</w:t>
            </w:r>
          </w:p>
          <w:p w:rsidR="00DC0631" w:rsidRPr="007E004D" w:rsidRDefault="00DC0631" w:rsidP="00B17765">
            <w:pPr>
              <w:jc w:val="both"/>
              <w:rPr>
                <w:lang w:val="sr-Cyrl-CS"/>
              </w:rPr>
            </w:pPr>
          </w:p>
        </w:tc>
      </w:tr>
      <w:tr w:rsidR="00DC0631" w:rsidRPr="006615A8" w:rsidTr="00B17765">
        <w:trPr>
          <w:trHeight w:val="793"/>
        </w:trPr>
        <w:tc>
          <w:tcPr>
            <w:tcW w:w="4800"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EB70B2">
              <w:rPr>
                <w:rFonts w:eastAsia="TT2C2o00"/>
                <w:color w:val="000000"/>
                <w:lang w:val="ru-RU"/>
              </w:rPr>
              <w:lastRenderedPageBreak/>
              <w:t>(</w:t>
            </w:r>
            <w:r w:rsidRPr="006B1253">
              <w:rPr>
                <w:rFonts w:ascii="Times New Roman" w:eastAsia="TT2C2o00" w:hAnsi="Times New Roman"/>
                <w:color w:val="000000"/>
                <w:sz w:val="22"/>
                <w:szCs w:val="22"/>
                <w:lang w:val="ru-RU"/>
              </w:rPr>
              <w:t>5) да има важећу дозволу надлежног органа за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обављање делатности која је предмет јавне</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набавке, ако је таква дозвола предвиђена</w:t>
            </w:r>
          </w:p>
          <w:p w:rsidR="00DC0631" w:rsidRPr="00497D86"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посебним прописом.</w:t>
            </w:r>
          </w:p>
        </w:tc>
        <w:tc>
          <w:tcPr>
            <w:tcW w:w="4894" w:type="dxa"/>
            <w:vAlign w:val="center"/>
          </w:tcPr>
          <w:p w:rsidR="00DC0631" w:rsidRPr="0094431C"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Важећа дозвола за обављање одговарајуће делатности,</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издата од стране надлежног органа, ако је таква потврда</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предвиђена посебним прописом.</w:t>
            </w:r>
          </w:p>
        </w:tc>
      </w:tr>
    </w:tbl>
    <w:p w:rsidR="000B125F" w:rsidRDefault="000B125F" w:rsidP="00DC0631">
      <w:pPr>
        <w:autoSpaceDE w:val="0"/>
        <w:autoSpaceDN w:val="0"/>
        <w:adjustRightInd w:val="0"/>
        <w:ind w:left="-360" w:firstLine="360"/>
        <w:jc w:val="both"/>
        <w:rPr>
          <w:rFonts w:ascii="Times New Roman" w:hAnsi="Times New Roman"/>
          <w:color w:val="000000"/>
          <w:lang w:val="ru-RU"/>
        </w:rPr>
      </w:pPr>
    </w:p>
    <w:p w:rsidR="000B125F" w:rsidRDefault="000B125F" w:rsidP="00DC0631">
      <w:pPr>
        <w:autoSpaceDE w:val="0"/>
        <w:autoSpaceDN w:val="0"/>
        <w:adjustRightInd w:val="0"/>
        <w:ind w:left="-360" w:firstLine="360"/>
        <w:jc w:val="both"/>
        <w:rPr>
          <w:rFonts w:ascii="Times New Roman" w:hAnsi="Times New Roman"/>
          <w:color w:val="000000"/>
          <w:lang w:val="ru-RU"/>
        </w:rPr>
      </w:pPr>
    </w:p>
    <w:p w:rsidR="00DC0631" w:rsidRPr="003C7535" w:rsidRDefault="00DC0631" w:rsidP="00DC0631">
      <w:pPr>
        <w:autoSpaceDE w:val="0"/>
        <w:autoSpaceDN w:val="0"/>
        <w:adjustRightInd w:val="0"/>
        <w:ind w:left="-360" w:firstLine="360"/>
        <w:jc w:val="both"/>
        <w:rPr>
          <w:rFonts w:ascii="Times New Roman" w:hAnsi="Times New Roman"/>
          <w:color w:val="000000"/>
          <w:lang w:val="ru-RU"/>
        </w:rPr>
      </w:pPr>
      <w:r>
        <w:rPr>
          <w:rFonts w:ascii="Times New Roman" w:hAnsi="Times New Roman"/>
          <w:color w:val="000000"/>
          <w:lang w:val="ru-RU"/>
        </w:rPr>
        <w:t>Б</w:t>
      </w:r>
      <w:r w:rsidRPr="003C7535">
        <w:rPr>
          <w:rFonts w:ascii="Times New Roman" w:hAnsi="Times New Roman"/>
          <w:color w:val="000000"/>
          <w:lang w:val="ru-RU"/>
        </w:rPr>
        <w:t xml:space="preserve">. Обавезни услови из члана 75. Закона о јавним набавкама и доказивање испуњености </w:t>
      </w:r>
      <w:r>
        <w:rPr>
          <w:rFonts w:ascii="Times New Roman" w:hAnsi="Times New Roman"/>
          <w:color w:val="000000"/>
          <w:lang w:val="ru-RU"/>
        </w:rPr>
        <w:t xml:space="preserve">  </w:t>
      </w:r>
      <w:r w:rsidRPr="003C7535">
        <w:rPr>
          <w:rFonts w:ascii="Times New Roman" w:hAnsi="Times New Roman"/>
          <w:color w:val="000000"/>
          <w:lang w:val="ru-RU"/>
        </w:rPr>
        <w:t>услова</w:t>
      </w:r>
      <w:r>
        <w:rPr>
          <w:rFonts w:ascii="Times New Roman" w:hAnsi="Times New Roman"/>
          <w:color w:val="000000"/>
          <w:lang w:val="ru-RU"/>
        </w:rPr>
        <w:t xml:space="preserve"> </w:t>
      </w:r>
      <w:r w:rsidRPr="003C7535">
        <w:rPr>
          <w:rFonts w:ascii="Times New Roman" w:hAnsi="Times New Roman"/>
          <w:color w:val="000000"/>
          <w:lang w:val="ru-RU"/>
        </w:rPr>
        <w:t xml:space="preserve">за </w:t>
      </w:r>
      <w:r w:rsidRPr="000C1EF1">
        <w:rPr>
          <w:rFonts w:ascii="Times New Roman" w:hAnsi="Times New Roman"/>
          <w:color w:val="000000"/>
          <w:u w:val="single"/>
          <w:lang w:val="ru-RU"/>
        </w:rPr>
        <w:t>ПРЕДУЗЕТНИКЕ</w:t>
      </w:r>
      <w:r w:rsidRPr="003C7535">
        <w:rPr>
          <w:rFonts w:ascii="Times New Roman" w:hAnsi="Times New Roman"/>
          <w:color w:val="000000"/>
          <w:lang w:val="ru-RU"/>
        </w:rPr>
        <w:t xml:space="preserve"> као понуђаче</w:t>
      </w:r>
    </w:p>
    <w:p w:rsidR="00DC0631" w:rsidRPr="00602023" w:rsidRDefault="00DC0631" w:rsidP="00DC0631">
      <w:pPr>
        <w:autoSpaceDE w:val="0"/>
        <w:autoSpaceDN w:val="0"/>
        <w:adjustRightInd w:val="0"/>
        <w:jc w:val="both"/>
        <w:rPr>
          <w:rFonts w:ascii="TimesNewRomanPS-BoldMT" w:hAnsi="TimesNewRomanPS-BoldMT" w:cs="TimesNewRomanPS-BoldMT"/>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DC0631" w:rsidRPr="003C7535" w:rsidTr="00B17765">
        <w:trPr>
          <w:trHeight w:val="819"/>
        </w:trPr>
        <w:tc>
          <w:tcPr>
            <w:tcW w:w="4800" w:type="dxa"/>
            <w:shd w:val="clear" w:color="auto" w:fill="D9D9D9"/>
            <w:vAlign w:val="center"/>
          </w:tcPr>
          <w:p w:rsidR="00DC0631"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Услови за учешће у поступку јавне набавке (чл.75.став 1. ЗЈН)</w:t>
            </w:r>
          </w:p>
          <w:p w:rsidR="00DC0631" w:rsidRPr="003C7535" w:rsidRDefault="00DC0631" w:rsidP="00B17765">
            <w:pPr>
              <w:autoSpaceDE w:val="0"/>
              <w:autoSpaceDN w:val="0"/>
              <w:adjustRightInd w:val="0"/>
              <w:jc w:val="both"/>
              <w:rPr>
                <w:rFonts w:ascii="Times New Roman" w:hAnsi="Times New Roman"/>
                <w:color w:val="000000"/>
                <w:lang w:val="ru-RU"/>
              </w:rPr>
            </w:pP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Понуђач у поступку јавне набавке мора доказати:</w:t>
            </w:r>
          </w:p>
          <w:p w:rsidR="00DC0631" w:rsidRPr="003C7535" w:rsidRDefault="00DC0631" w:rsidP="00B17765">
            <w:pPr>
              <w:jc w:val="center"/>
              <w:rPr>
                <w:rFonts w:ascii="Times New Roman" w:hAnsi="Times New Roman"/>
                <w:b/>
                <w:lang w:val="ru-RU"/>
              </w:rPr>
            </w:pPr>
          </w:p>
        </w:tc>
        <w:tc>
          <w:tcPr>
            <w:tcW w:w="4894" w:type="dxa"/>
            <w:shd w:val="clear" w:color="auto" w:fill="D9D9D9"/>
            <w:vAlign w:val="center"/>
          </w:tcPr>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Доказивање испуњености услова</w:t>
            </w:r>
          </w:p>
          <w:p w:rsidR="00DC0631" w:rsidRPr="003C7535" w:rsidRDefault="00DC0631" w:rsidP="00B17765">
            <w:pPr>
              <w:autoSpaceDE w:val="0"/>
              <w:autoSpaceDN w:val="0"/>
              <w:adjustRightInd w:val="0"/>
              <w:jc w:val="center"/>
              <w:rPr>
                <w:rFonts w:ascii="Times New Roman" w:hAnsi="Times New Roman"/>
                <w:color w:val="000000"/>
                <w:lang w:val="ru-RU"/>
              </w:rPr>
            </w:pPr>
            <w:r w:rsidRPr="003C7535">
              <w:rPr>
                <w:rFonts w:ascii="Times New Roman" w:hAnsi="Times New Roman"/>
                <w:color w:val="000000"/>
                <w:lang w:val="ru-RU"/>
              </w:rPr>
              <w:t>За правна лица као понуђаче</w:t>
            </w:r>
          </w:p>
          <w:p w:rsidR="00DC0631" w:rsidRPr="003C7535" w:rsidRDefault="00DC0631" w:rsidP="00B17765">
            <w:pPr>
              <w:jc w:val="center"/>
              <w:rPr>
                <w:rFonts w:ascii="Times New Roman" w:hAnsi="Times New Roman"/>
                <w:b/>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да је регистрован код надлежног органа,</w:t>
            </w:r>
          </w:p>
          <w:p w:rsidR="00DC0631" w:rsidRPr="003C7535" w:rsidRDefault="00DC0631" w:rsidP="00B17765">
            <w:pPr>
              <w:rPr>
                <w:rFonts w:ascii="Times New Roman" w:hAnsi="Times New Roman"/>
                <w:lang w:val="sr-Cyrl-CS"/>
              </w:rPr>
            </w:pPr>
            <w:r w:rsidRPr="003C7535">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регистра Агенције за привредне регистре,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извод из регистра надлежног Привредног суда</w:t>
            </w:r>
          </w:p>
          <w:p w:rsidR="00DC0631" w:rsidRPr="003C7535" w:rsidRDefault="00DC0631" w:rsidP="00B17765">
            <w:pPr>
              <w:ind w:right="-108"/>
              <w:jc w:val="both"/>
              <w:rPr>
                <w:rFonts w:ascii="Times New Roman" w:hAnsi="Times New Roman"/>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да он и његов законски заступник није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осуђиван за неко од кривичних дела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2.1. као члан организоване криминалне групе;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2.2. да није осуђиван за кривична дела против</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привреде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2.3. кривична дела против животне средине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2.4. кривично дело примања или давања мита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2.5. кривично дело преваре;</w:t>
            </w:r>
          </w:p>
          <w:p w:rsidR="00DC0631" w:rsidRPr="003C7535" w:rsidRDefault="00DC0631" w:rsidP="00B17765">
            <w:pPr>
              <w:rPr>
                <w:rFonts w:ascii="Times New Roman" w:hAnsi="Times New Roman"/>
                <w:lang w:val="sr-Cyrl-CS"/>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Извод из казнене евиденције, односно уверење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надлежног суда и надлежне полицијске управе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Министарства унутрашњих послова да оно 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његов</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законски заступник није осуђиван за неко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 кривичних</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деле као члан организоване криминалне групе, да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осуђиван за неко од кривичних дела против привреде,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кривична дела против заштите животне средине,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кривично дело примања или давања мита, кривично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дело преваре.</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hAnsi="Times New Roman"/>
                <w:color w:val="000000"/>
                <w:sz w:val="22"/>
                <w:szCs w:val="22"/>
                <w:lang w:val="ru-RU"/>
              </w:rPr>
              <w:t>ВАЖНА НАПОМЕНА</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hAnsi="Times New Roman"/>
                <w:color w:val="000000"/>
                <w:lang w:val="ru-RU"/>
              </w:rPr>
            </w:pPr>
            <w:r w:rsidRPr="003C7535">
              <w:rPr>
                <w:rFonts w:ascii="Times New Roman" w:hAnsi="Times New Roman"/>
                <w:color w:val="000000"/>
                <w:sz w:val="22"/>
                <w:szCs w:val="22"/>
                <w:lang w:val="ru-RU"/>
              </w:rPr>
              <w:t>месеца пре отварања понуда.</w:t>
            </w:r>
          </w:p>
          <w:p w:rsidR="00DC0631" w:rsidRPr="003C7535" w:rsidRDefault="00DC0631" w:rsidP="00B17765">
            <w:pPr>
              <w:jc w:val="both"/>
              <w:rPr>
                <w:rFonts w:ascii="Times New Roman" w:hAnsi="Times New Roman"/>
                <w:lang w:val="sr-Latn-CS"/>
              </w:rPr>
            </w:pPr>
          </w:p>
        </w:tc>
      </w:tr>
      <w:tr w:rsidR="00DC0631" w:rsidRPr="003C7535"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3) да му није изречена мера забране обављања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делат</w:t>
            </w:r>
            <w:r>
              <w:rPr>
                <w:rFonts w:ascii="Times New Roman" w:eastAsia="TT2C2o00" w:hAnsi="Times New Roman"/>
                <w:color w:val="000000"/>
                <w:sz w:val="22"/>
                <w:szCs w:val="22"/>
                <w:lang w:val="ru-RU"/>
              </w:rPr>
              <w:t xml:space="preserve">ности, која је на снази у време </w:t>
            </w:r>
            <w:r w:rsidRPr="003C7535">
              <w:rPr>
                <w:rFonts w:ascii="Times New Roman" w:eastAsia="TT2C2o00" w:hAnsi="Times New Roman"/>
                <w:color w:val="000000"/>
                <w:sz w:val="22"/>
                <w:szCs w:val="22"/>
                <w:lang w:val="ru-RU"/>
              </w:rPr>
              <w:t>објављивања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односно слања позива за подношење понуда;</w:t>
            </w:r>
          </w:p>
          <w:p w:rsidR="00DC0631" w:rsidRPr="003C7535" w:rsidRDefault="00DC0631" w:rsidP="00B17765">
            <w:pPr>
              <w:rPr>
                <w:rFonts w:ascii="Times New Roman" w:hAnsi="Times New Roman"/>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Потврд</w:t>
            </w:r>
            <w:r>
              <w:rPr>
                <w:rFonts w:ascii="Times New Roman" w:eastAsia="TT2C2o00" w:hAnsi="Times New Roman"/>
                <w:color w:val="000000"/>
                <w:sz w:val="22"/>
                <w:szCs w:val="22"/>
                <w:lang w:val="ru-RU"/>
              </w:rPr>
              <w:t>а</w:t>
            </w:r>
            <w:r w:rsidRPr="003C7535">
              <w:rPr>
                <w:rFonts w:ascii="Times New Roman" w:eastAsia="TT2C2o00" w:hAnsi="Times New Roman"/>
                <w:color w:val="000000"/>
                <w:sz w:val="22"/>
                <w:szCs w:val="22"/>
                <w:lang w:val="ru-RU"/>
              </w:rPr>
              <w:t xml:space="preserve"> прекршајног суда да му није</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изречена м</w:t>
            </w:r>
            <w:r>
              <w:rPr>
                <w:rFonts w:ascii="Times New Roman" w:eastAsia="TT2C2o00" w:hAnsi="Times New Roman"/>
                <w:color w:val="000000"/>
                <w:sz w:val="22"/>
                <w:szCs w:val="22"/>
                <w:lang w:val="ru-RU"/>
              </w:rPr>
              <w:t xml:space="preserve">ера забране обављања делатности </w:t>
            </w:r>
            <w:r w:rsidRPr="007D3A7A">
              <w:rPr>
                <w:rFonts w:ascii="Times New Roman" w:eastAsia="TT2C2o00" w:hAnsi="Times New Roman"/>
                <w:color w:val="000000"/>
                <w:sz w:val="22"/>
                <w:szCs w:val="22"/>
                <w:lang w:val="ru-RU"/>
              </w:rPr>
              <w:t>или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потврде Агенције за привредне регистре да код овог</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органа није регистровано да му је као привредном</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друштву изречена мера забране обављања делатности.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ВАЖНЕ НАПОМЕНЕ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1. Докази из ове тачке не могу бити старији од два</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месеца пре отварања понуда.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2. Докази из ове тачке морају бити издати након</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објављивања позива за подношење понуда.</w:t>
            </w:r>
          </w:p>
          <w:p w:rsidR="00DC0631" w:rsidRPr="003C7535" w:rsidRDefault="00DC0631" w:rsidP="00B17765">
            <w:pPr>
              <w:jc w:val="both"/>
              <w:rPr>
                <w:rFonts w:ascii="Times New Roman" w:hAnsi="Times New Roman"/>
                <w:lang w:val="ru-RU"/>
              </w:rPr>
            </w:pPr>
          </w:p>
        </w:tc>
      </w:tr>
      <w:tr w:rsidR="00DC0631" w:rsidRPr="006615A8" w:rsidTr="00B17765">
        <w:trPr>
          <w:trHeight w:val="758"/>
        </w:trPr>
        <w:tc>
          <w:tcPr>
            <w:tcW w:w="4800"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lastRenderedPageBreak/>
              <w:t>(4) да је измирио доспеле порезе, доприносе и</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друге јавне дажбине у складу са прописима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Републике Србије или стране државе када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има седиште на њеној територији;</w:t>
            </w:r>
          </w:p>
          <w:p w:rsidR="00DC0631" w:rsidRPr="003C7535" w:rsidRDefault="00DC0631" w:rsidP="00B17765">
            <w:pPr>
              <w:rPr>
                <w:lang w:val="ru-RU"/>
              </w:rPr>
            </w:pPr>
          </w:p>
        </w:tc>
        <w:tc>
          <w:tcPr>
            <w:tcW w:w="4894" w:type="dxa"/>
            <w:vAlign w:val="center"/>
          </w:tcPr>
          <w:p w:rsidR="00DC0631" w:rsidRPr="003C7535" w:rsidRDefault="00DC0631" w:rsidP="00B17765">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У</w:t>
            </w:r>
            <w:r w:rsidRPr="003C7535">
              <w:rPr>
                <w:rFonts w:ascii="Times New Roman" w:eastAsia="TT2C2o00" w:hAnsi="Times New Roman"/>
                <w:color w:val="000000"/>
                <w:sz w:val="22"/>
                <w:szCs w:val="22"/>
                <w:lang w:val="ru-RU"/>
              </w:rPr>
              <w:t>верење Пореске управе Министарства финансија да је измирио доспеле порезе и доприносе</w:t>
            </w:r>
            <w:r>
              <w:rPr>
                <w:rFonts w:ascii="Times New Roman" w:eastAsia="TT2C2o00" w:hAnsi="Times New Roman"/>
                <w:color w:val="000000"/>
                <w:sz w:val="22"/>
                <w:szCs w:val="22"/>
                <w:lang w:val="ru-RU"/>
              </w:rPr>
              <w:t xml:space="preserve"> </w:t>
            </w:r>
            <w:r w:rsidRPr="007D3A7A">
              <w:rPr>
                <w:rFonts w:ascii="Times New Roman" w:eastAsia="TT2C2o00" w:hAnsi="Times New Roman"/>
                <w:color w:val="000000"/>
                <w:sz w:val="22"/>
                <w:szCs w:val="22"/>
                <w:lang w:val="ru-RU"/>
              </w:rPr>
              <w:t>и</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уверење надлежне локалне самоуправе да је измирио</w:t>
            </w:r>
            <w:r>
              <w:rPr>
                <w:rFonts w:ascii="Times New Roman" w:eastAsia="TT2C2o00" w:hAnsi="Times New Roman"/>
                <w:color w:val="000000"/>
                <w:sz w:val="22"/>
                <w:szCs w:val="22"/>
                <w:lang w:val="ru-RU"/>
              </w:rPr>
              <w:t xml:space="preserve"> </w:t>
            </w:r>
            <w:r w:rsidRPr="003C7535">
              <w:rPr>
                <w:rFonts w:ascii="Times New Roman" w:eastAsia="TT2C2o00" w:hAnsi="Times New Roman"/>
                <w:color w:val="000000"/>
                <w:sz w:val="22"/>
                <w:szCs w:val="22"/>
                <w:lang w:val="ru-RU"/>
              </w:rPr>
              <w:t>обавезе по основу изворних локалних јавних прихода</w:t>
            </w:r>
            <w:r w:rsidR="00F6602C">
              <w:rPr>
                <w:rFonts w:ascii="Times New Roman" w:eastAsia="TT2C2o00" w:hAnsi="Times New Roman"/>
                <w:color w:val="000000"/>
                <w:sz w:val="22"/>
                <w:szCs w:val="22"/>
                <w:lang w:val="ru-RU"/>
              </w:rPr>
              <w:t xml:space="preserve"> Р. Србије или надлежног органа стране државе</w:t>
            </w:r>
            <w:r w:rsidRPr="003C7535">
              <w:rPr>
                <w:rFonts w:ascii="Times New Roman" w:eastAsia="TT2C2o00" w:hAnsi="Times New Roman"/>
                <w:color w:val="000000"/>
                <w:sz w:val="22"/>
                <w:szCs w:val="22"/>
                <w:lang w:val="ru-RU"/>
              </w:rPr>
              <w:t>;</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ВАЖНА НАПОМЕНА :</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Докази из ове тачке не могу бити старији од два</w:t>
            </w:r>
          </w:p>
          <w:p w:rsidR="00DC0631" w:rsidRPr="003C7535" w:rsidRDefault="00DC0631" w:rsidP="00B17765">
            <w:pPr>
              <w:autoSpaceDE w:val="0"/>
              <w:autoSpaceDN w:val="0"/>
              <w:adjustRightInd w:val="0"/>
              <w:jc w:val="both"/>
              <w:rPr>
                <w:rFonts w:ascii="Times New Roman" w:eastAsia="TT2C2o00" w:hAnsi="Times New Roman"/>
                <w:color w:val="000000"/>
                <w:lang w:val="ru-RU"/>
              </w:rPr>
            </w:pPr>
            <w:r w:rsidRPr="003C7535">
              <w:rPr>
                <w:rFonts w:ascii="Times New Roman" w:eastAsia="TT2C2o00" w:hAnsi="Times New Roman"/>
                <w:color w:val="000000"/>
                <w:sz w:val="22"/>
                <w:szCs w:val="22"/>
                <w:lang w:val="ru-RU"/>
              </w:rPr>
              <w:t>месеца пре отварања понуда.</w:t>
            </w:r>
          </w:p>
          <w:p w:rsidR="00DC0631" w:rsidRPr="007E004D" w:rsidRDefault="00DC0631" w:rsidP="00B17765">
            <w:pPr>
              <w:jc w:val="both"/>
              <w:rPr>
                <w:lang w:val="sr-Cyrl-CS"/>
              </w:rPr>
            </w:pPr>
          </w:p>
        </w:tc>
      </w:tr>
      <w:tr w:rsidR="00DC0631" w:rsidRPr="006615A8" w:rsidTr="00B17765">
        <w:trPr>
          <w:trHeight w:val="793"/>
        </w:trPr>
        <w:tc>
          <w:tcPr>
            <w:tcW w:w="4800"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EB70B2">
              <w:rPr>
                <w:rFonts w:eastAsia="TT2C2o00"/>
                <w:color w:val="000000"/>
                <w:lang w:val="ru-RU"/>
              </w:rPr>
              <w:t>(</w:t>
            </w:r>
            <w:r w:rsidRPr="006B1253">
              <w:rPr>
                <w:rFonts w:ascii="Times New Roman" w:eastAsia="TT2C2o00" w:hAnsi="Times New Roman"/>
                <w:color w:val="000000"/>
                <w:sz w:val="22"/>
                <w:szCs w:val="22"/>
                <w:lang w:val="ru-RU"/>
              </w:rPr>
              <w:t>5) да има важећу дозволу надлежног органа за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обављање делатности која је предмет јавне</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набавке, ако је таква дозвола предвиђена</w:t>
            </w:r>
          </w:p>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посебним прописом.</w:t>
            </w:r>
          </w:p>
          <w:p w:rsidR="00DC0631" w:rsidRPr="006615A8" w:rsidRDefault="00DC0631" w:rsidP="00B17765">
            <w:pPr>
              <w:jc w:val="center"/>
              <w:rPr>
                <w:highlight w:val="yellow"/>
                <w:lang w:val="sr-Cyrl-CS"/>
              </w:rPr>
            </w:pPr>
          </w:p>
        </w:tc>
        <w:tc>
          <w:tcPr>
            <w:tcW w:w="4894" w:type="dxa"/>
            <w:vAlign w:val="center"/>
          </w:tcPr>
          <w:p w:rsidR="00DC0631" w:rsidRPr="006B1253" w:rsidRDefault="00DC0631" w:rsidP="00B17765">
            <w:pPr>
              <w:autoSpaceDE w:val="0"/>
              <w:autoSpaceDN w:val="0"/>
              <w:adjustRightInd w:val="0"/>
              <w:jc w:val="both"/>
              <w:rPr>
                <w:rFonts w:ascii="Times New Roman" w:eastAsia="TT2C2o00" w:hAnsi="Times New Roman"/>
                <w:color w:val="000000"/>
                <w:lang w:val="ru-RU"/>
              </w:rPr>
            </w:pPr>
            <w:r w:rsidRPr="006B1253">
              <w:rPr>
                <w:rFonts w:ascii="Times New Roman" w:eastAsia="TT2C2o00" w:hAnsi="Times New Roman"/>
                <w:color w:val="000000"/>
                <w:sz w:val="22"/>
                <w:szCs w:val="22"/>
                <w:lang w:val="ru-RU"/>
              </w:rPr>
              <w:t>Важећа дозвола за обављање одговарајуће делатности,</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издата од стране надлежног органа, ако је таква потврда</w:t>
            </w:r>
            <w:r>
              <w:rPr>
                <w:rFonts w:ascii="Times New Roman" w:eastAsia="TT2C2o00" w:hAnsi="Times New Roman"/>
                <w:color w:val="000000"/>
                <w:sz w:val="22"/>
                <w:szCs w:val="22"/>
                <w:lang w:val="ru-RU"/>
              </w:rPr>
              <w:t xml:space="preserve"> </w:t>
            </w:r>
            <w:r w:rsidRPr="006B1253">
              <w:rPr>
                <w:rFonts w:ascii="Times New Roman" w:eastAsia="TT2C2o00" w:hAnsi="Times New Roman"/>
                <w:color w:val="000000"/>
                <w:sz w:val="22"/>
                <w:szCs w:val="22"/>
                <w:lang w:val="ru-RU"/>
              </w:rPr>
              <w:t>предвиђена посебним прописом.</w:t>
            </w:r>
          </w:p>
          <w:p w:rsidR="00DC0631" w:rsidRPr="00F96725" w:rsidRDefault="00DC0631" w:rsidP="00B17765">
            <w:pPr>
              <w:rPr>
                <w:sz w:val="20"/>
                <w:szCs w:val="20"/>
                <w:lang w:val="sr-Cyrl-CS"/>
              </w:rPr>
            </w:pPr>
          </w:p>
        </w:tc>
      </w:tr>
    </w:tbl>
    <w:p w:rsidR="00DC0631" w:rsidRPr="000C089D" w:rsidRDefault="00DC0631" w:rsidP="00DC0631">
      <w:pPr>
        <w:rPr>
          <w:lang w:val="sr-Latn-CS"/>
        </w:rPr>
      </w:pPr>
    </w:p>
    <w:p w:rsidR="000B125F" w:rsidRDefault="000B125F" w:rsidP="00DC0631">
      <w:pPr>
        <w:autoSpaceDE w:val="0"/>
        <w:autoSpaceDN w:val="0"/>
        <w:adjustRightInd w:val="0"/>
        <w:jc w:val="center"/>
        <w:rPr>
          <w:rFonts w:ascii="Times New Roman" w:eastAsia="TT2C2o00" w:hAnsi="Times New Roman"/>
          <w:b/>
          <w:color w:val="000000"/>
          <w:lang w:val="ru-RU"/>
        </w:rPr>
      </w:pPr>
    </w:p>
    <w:p w:rsidR="00DC0631" w:rsidRPr="00894F6B" w:rsidRDefault="00DC0631" w:rsidP="00DC0631">
      <w:pPr>
        <w:autoSpaceDE w:val="0"/>
        <w:autoSpaceDN w:val="0"/>
        <w:adjustRightInd w:val="0"/>
        <w:jc w:val="center"/>
        <w:rPr>
          <w:rFonts w:ascii="Times New Roman" w:eastAsia="TT2C2o00" w:hAnsi="Times New Roman"/>
          <w:b/>
          <w:color w:val="000000"/>
          <w:lang w:val="ru-RU"/>
        </w:rPr>
      </w:pPr>
      <w:r w:rsidRPr="00894F6B">
        <w:rPr>
          <w:rFonts w:ascii="Times New Roman" w:eastAsia="TT2C2o00" w:hAnsi="Times New Roman"/>
          <w:b/>
          <w:color w:val="000000"/>
          <w:lang w:val="ru-RU"/>
        </w:rPr>
        <w:t>УПУТСТВО ЗА ДОКАЗИВАЊЕ ИСПУЊЕНОСТИ ОБАВЕЗНИХ УСЛОВА ИЗ ЧЛАНА 75. ЗАКОНА О ЈАВНИМ НАБАВКАМА</w:t>
      </w:r>
    </w:p>
    <w:p w:rsidR="00DC0631" w:rsidRPr="00633E52" w:rsidRDefault="00DC0631" w:rsidP="00DC0631">
      <w:pPr>
        <w:autoSpaceDE w:val="0"/>
        <w:autoSpaceDN w:val="0"/>
        <w:adjustRightInd w:val="0"/>
        <w:jc w:val="both"/>
        <w:rPr>
          <w:rFonts w:ascii="Times New Roman" w:hAnsi="Times New Roman"/>
          <w:b/>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lang w:val="ru-RU"/>
        </w:rPr>
        <w:t xml:space="preserve">1) </w:t>
      </w:r>
      <w:r w:rsidRPr="00894F6B">
        <w:rPr>
          <w:rFonts w:ascii="TimesNewRomanPS-BoldMT" w:hAnsi="TimesNewRomanPS-BoldMT" w:cs="TimesNewRomanPS-BoldMT"/>
          <w:b/>
          <w:bCs/>
          <w:lang w:val="ru-RU"/>
        </w:rPr>
        <w:t>Да је регистрован код надлежног ограна, односно уписан у одговарајући регистар</w:t>
      </w:r>
      <w:r w:rsidRPr="00894F6B">
        <w:rPr>
          <w:rFonts w:ascii="TimesNewRomanPSMT" w:hAnsi="TimesNewRomanPSMT" w:cs="TimesNewRomanPSMT"/>
          <w:b/>
          <w:lang w:val="ru-RU"/>
        </w:rPr>
        <w:t>:</w:t>
      </w:r>
    </w:p>
    <w:p w:rsidR="00DC0631" w:rsidRPr="005C44A1" w:rsidRDefault="00DC0631" w:rsidP="00DC0631">
      <w:pPr>
        <w:autoSpaceDE w:val="0"/>
        <w:autoSpaceDN w:val="0"/>
        <w:adjustRightInd w:val="0"/>
        <w:ind w:firstLine="720"/>
        <w:jc w:val="both"/>
        <w:rPr>
          <w:rFonts w:ascii="Calibri" w:hAnsi="Calibri" w:cs="TimesNewRomanPS-BoldMT"/>
          <w:b/>
          <w:bCs/>
          <w:lang w:val="sr-Latn-CS"/>
        </w:rPr>
      </w:pPr>
      <w:r w:rsidRPr="00E85906">
        <w:rPr>
          <w:rFonts w:ascii="TimesNewRomanPSMT" w:hAnsi="TimesNewRomanPSMT" w:cs="TimesNewRomanPSMT"/>
          <w:lang w:val="ru-RU"/>
        </w:rPr>
        <w:t xml:space="preserve">Извод из регистра Агенције за привредне регистре односно извода из регистра надлежног Привредног суда или одговарајућег регистра (за правна лица и предузетнике) </w:t>
      </w:r>
    </w:p>
    <w:p w:rsidR="00DC0631" w:rsidRPr="00633E52" w:rsidRDefault="00DC0631" w:rsidP="00DC0631">
      <w:pPr>
        <w:autoSpaceDE w:val="0"/>
        <w:autoSpaceDN w:val="0"/>
        <w:adjustRightInd w:val="0"/>
        <w:ind w:firstLine="720"/>
        <w:jc w:val="both"/>
        <w:rPr>
          <w:rFonts w:ascii="Times New Roman" w:eastAsia="TT2C2o00" w:hAnsi="Times New Roman"/>
          <w:color w:val="000000"/>
          <w:lang w:val="ru-RU"/>
        </w:rPr>
      </w:pPr>
      <w:r w:rsidRPr="00633E52">
        <w:rPr>
          <w:rFonts w:ascii="Times New Roman" w:eastAsia="TT2C2o00" w:hAnsi="Times New Roman"/>
          <w:color w:val="000000"/>
          <w:lang w:val="ru-RU"/>
        </w:rPr>
        <w:t>Овај доказ, понуђач доставља и за подизвођаче, односно достављају сви чланови групе  понуђача</w:t>
      </w:r>
      <w:r>
        <w:rPr>
          <w:rFonts w:ascii="Times New Roman" w:eastAsia="TT2C2o00" w:hAnsi="Times New Roman"/>
          <w:color w:val="000000"/>
          <w:lang w:val="ru-RU"/>
        </w:rPr>
        <w:t>.</w:t>
      </w:r>
    </w:p>
    <w:p w:rsidR="00DC0631" w:rsidRPr="00247F92" w:rsidRDefault="00DC0631" w:rsidP="00DC0631">
      <w:pPr>
        <w:autoSpaceDE w:val="0"/>
        <w:autoSpaceDN w:val="0"/>
        <w:adjustRightInd w:val="0"/>
        <w:jc w:val="both"/>
        <w:rPr>
          <w:rFonts w:ascii="TimesNewRomanPSMT" w:hAnsi="TimesNewRomanPSMT" w:cs="TimesNewRomanPSMT"/>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lang w:val="ru-RU"/>
        </w:rPr>
        <w:t xml:space="preserve">2) </w:t>
      </w:r>
      <w:r w:rsidRPr="00894F6B">
        <w:rPr>
          <w:rFonts w:ascii="TimesNewRomanPS-BoldMT" w:hAnsi="TimesNewRomanPS-BoldMT" w:cs="TimesNewRomanPS-BoldMT"/>
          <w:b/>
          <w:bCs/>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против примања или давања мита, кривично дело преваре</w:t>
      </w:r>
      <w:r>
        <w:rPr>
          <w:rFonts w:ascii="TimesNewRomanPS-BoldMT" w:hAnsi="TimesNewRomanPS-BoldMT" w:cs="TimesNewRomanPS-BoldMT"/>
          <w:b/>
          <w:bCs/>
          <w:lang w:val="ru-RU"/>
        </w:rPr>
        <w:t xml:space="preserve"> </w:t>
      </w:r>
      <w:r w:rsidRPr="00894F6B">
        <w:rPr>
          <w:rFonts w:ascii="TimesNewRomanPS-BoldMT" w:hAnsi="TimesNewRomanPS-BoldMT" w:cs="TimesNewRomanPS-BoldMT"/>
          <w:b/>
          <w:bCs/>
          <w:lang w:val="ru-RU"/>
        </w:rPr>
        <w:t>:</w:t>
      </w:r>
    </w:p>
    <w:p w:rsidR="00DC0631" w:rsidRPr="00C57A4B" w:rsidRDefault="00DC0631" w:rsidP="00DC0631">
      <w:pPr>
        <w:autoSpaceDE w:val="0"/>
        <w:autoSpaceDN w:val="0"/>
        <w:adjustRightInd w:val="0"/>
        <w:ind w:firstLine="720"/>
        <w:jc w:val="both"/>
        <w:rPr>
          <w:rFonts w:ascii="TimesNewRomanPS-BoldMT" w:hAnsi="TimesNewRomanPS-BoldMT" w:cs="TimesNewRomanPS-BoldMT"/>
          <w:bCs/>
          <w:lang w:val="ru-RU"/>
        </w:rPr>
      </w:pPr>
      <w:r w:rsidRPr="00C57A4B">
        <w:rPr>
          <w:rFonts w:ascii="TimesNewRomanPS-BoldMT" w:hAnsi="TimesNewRomanPS-BoldMT" w:cs="TimesNewRomanPS-BoldMT"/>
          <w:bCs/>
          <w:lang w:val="ru-RU"/>
        </w:rPr>
        <w:t>Докази из ове тачке не могу бити старији од два месеца пре отварања понуда, у супротном ће понуда бити одбијена као неприхватљива.</w:t>
      </w:r>
    </w:p>
    <w:p w:rsidR="00DC0631" w:rsidRDefault="00DC0631" w:rsidP="00DC0631">
      <w:pPr>
        <w:autoSpaceDE w:val="0"/>
        <w:autoSpaceDN w:val="0"/>
        <w:adjustRightInd w:val="0"/>
        <w:ind w:firstLine="720"/>
        <w:jc w:val="both"/>
        <w:rPr>
          <w:rFonts w:ascii="TimesNewRomanPS-BoldMT" w:hAnsi="TimesNewRomanPS-BoldMT" w:cs="TimesNewRomanPS-BoldMT"/>
          <w:bCs/>
          <w:lang w:val="ru-RU"/>
        </w:rPr>
      </w:pPr>
      <w:r>
        <w:rPr>
          <w:rFonts w:ascii="TimesNewRomanPS-BoldMT" w:hAnsi="TimesNewRomanPS-BoldMT" w:cs="TimesNewRomanPS-BoldMT"/>
          <w:bCs/>
          <w:lang w:val="ru-RU"/>
        </w:rPr>
        <w:t>Ове</w:t>
      </w:r>
      <w:r w:rsidRPr="004B043D">
        <w:rPr>
          <w:rFonts w:ascii="TimesNewRomanPS-BoldMT" w:hAnsi="TimesNewRomanPS-BoldMT" w:cs="TimesNewRomanPS-BoldMT"/>
          <w:bCs/>
          <w:lang w:val="ru-RU"/>
        </w:rPr>
        <w:t xml:space="preserve"> доказ</w:t>
      </w:r>
      <w:r>
        <w:rPr>
          <w:rFonts w:ascii="TimesNewRomanPS-BoldMT" w:hAnsi="TimesNewRomanPS-BoldMT" w:cs="TimesNewRomanPS-BoldMT"/>
          <w:bCs/>
          <w:lang w:val="ru-RU"/>
        </w:rPr>
        <w:t>е,</w:t>
      </w:r>
      <w:r w:rsidRPr="004B043D">
        <w:rPr>
          <w:rFonts w:ascii="TimesNewRomanPS-BoldMT" w:hAnsi="TimesNewRomanPS-BoldMT" w:cs="TimesNewRomanPS-BoldMT"/>
          <w:bCs/>
          <w:lang w:val="ru-RU"/>
        </w:rPr>
        <w:t xml:space="preserve"> понуђач доставља и за подизвођ</w:t>
      </w:r>
      <w:r>
        <w:rPr>
          <w:rFonts w:ascii="TimesNewRomanPS-BoldMT" w:hAnsi="TimesNewRomanPS-BoldMT" w:cs="TimesNewRomanPS-BoldMT"/>
          <w:bCs/>
          <w:lang w:val="ru-RU"/>
        </w:rPr>
        <w:t>а</w:t>
      </w:r>
      <w:r w:rsidRPr="004B043D">
        <w:rPr>
          <w:rFonts w:ascii="TimesNewRomanPS-BoldMT" w:hAnsi="TimesNewRomanPS-BoldMT" w:cs="TimesNewRomanPS-BoldMT"/>
          <w:bCs/>
          <w:lang w:val="ru-RU"/>
        </w:rPr>
        <w:t xml:space="preserve">че, односно достављају сви чланови </w:t>
      </w:r>
      <w:r>
        <w:rPr>
          <w:rFonts w:ascii="TimesNewRomanPS-BoldMT" w:hAnsi="TimesNewRomanPS-BoldMT" w:cs="TimesNewRomanPS-BoldMT"/>
          <w:bCs/>
          <w:lang w:val="ru-RU"/>
        </w:rPr>
        <w:t xml:space="preserve">групе </w:t>
      </w:r>
      <w:r w:rsidRPr="004B043D">
        <w:rPr>
          <w:rFonts w:ascii="TimesNewRomanPS-BoldMT" w:hAnsi="TimesNewRomanPS-BoldMT" w:cs="TimesNewRomanPS-BoldMT"/>
          <w:bCs/>
          <w:lang w:val="ru-RU"/>
        </w:rPr>
        <w:t>понуђача.</w:t>
      </w:r>
    </w:p>
    <w:p w:rsidR="00DC0631" w:rsidRPr="004B043D" w:rsidRDefault="00DC0631" w:rsidP="00DC0631">
      <w:pPr>
        <w:autoSpaceDE w:val="0"/>
        <w:autoSpaceDN w:val="0"/>
        <w:adjustRightInd w:val="0"/>
        <w:ind w:firstLine="720"/>
        <w:jc w:val="both"/>
        <w:rPr>
          <w:rFonts w:ascii="TimesNewRomanPS-BoldMT" w:hAnsi="TimesNewRomanPS-BoldMT" w:cs="TimesNewRomanPS-BoldMT"/>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bCs/>
          <w:lang w:val="ru-RU"/>
        </w:rPr>
        <w:t xml:space="preserve">3) </w:t>
      </w:r>
      <w:r w:rsidRPr="00894F6B">
        <w:rPr>
          <w:rFonts w:ascii="TimesNewRomanPS-BoldMT" w:hAnsi="TimesNewRomanPS-BoldMT" w:cs="TimesNewRomanPS-BoldMT"/>
          <w:b/>
          <w:bCs/>
          <w:lang w:val="ru-RU"/>
        </w:rPr>
        <w:t>Да му није изречена мера забране обављања делатности која је на снази у време објављивања односно слања позива за подношење понуда.</w:t>
      </w:r>
    </w:p>
    <w:p w:rsidR="00DC0631" w:rsidRDefault="00DC0631" w:rsidP="00DC0631">
      <w:pPr>
        <w:autoSpaceDE w:val="0"/>
        <w:autoSpaceDN w:val="0"/>
        <w:adjustRightInd w:val="0"/>
        <w:ind w:firstLine="720"/>
        <w:jc w:val="both"/>
        <w:rPr>
          <w:rFonts w:ascii="TimesNewRomanPS-BoldMT" w:hAnsi="TimesNewRomanPS-BoldMT" w:cs="TimesNewRomanPS-BoldMT"/>
          <w:bCs/>
          <w:lang w:val="ru-RU"/>
        </w:rPr>
      </w:pPr>
      <w:r w:rsidRPr="00C57A4B">
        <w:rPr>
          <w:rFonts w:ascii="TimesNewRomanPS-BoldMT" w:hAnsi="TimesNewRomanPS-BoldMT" w:cs="TimesNewRomanPS-BoldMT"/>
          <w:bCs/>
          <w:lang w:val="ru-RU"/>
        </w:rPr>
        <w:t>Докази из ове тачке не могу бити старији од два месеца пре отварања понуда, у супротном ће понуда бити одбијена као неприхватљива.</w:t>
      </w:r>
    </w:p>
    <w:p w:rsidR="00DC0631" w:rsidRPr="006748B2" w:rsidRDefault="00DC0631" w:rsidP="00DC0631">
      <w:pPr>
        <w:autoSpaceDE w:val="0"/>
        <w:autoSpaceDN w:val="0"/>
        <w:adjustRightInd w:val="0"/>
        <w:ind w:firstLine="720"/>
        <w:jc w:val="both"/>
        <w:rPr>
          <w:rFonts w:ascii="TimesNewRomanPS-BoldMT" w:hAnsi="TimesNewRomanPS-BoldMT" w:cs="TimesNewRomanPS-BoldMT"/>
          <w:bCs/>
          <w:lang w:val="ru-RU"/>
        </w:rPr>
      </w:pPr>
      <w:r w:rsidRPr="006748B2">
        <w:rPr>
          <w:rFonts w:ascii="TimesNewRomanPS-BoldMT" w:hAnsi="TimesNewRomanPS-BoldMT" w:cs="TimesNewRomanPS-BoldMT"/>
          <w:bCs/>
          <w:lang w:val="ru-RU"/>
        </w:rPr>
        <w:t>Доказ</w:t>
      </w:r>
      <w:r>
        <w:rPr>
          <w:rFonts w:ascii="TimesNewRomanPS-BoldMT" w:hAnsi="TimesNewRomanPS-BoldMT" w:cs="TimesNewRomanPS-BoldMT"/>
          <w:bCs/>
          <w:lang w:val="ru-RU"/>
        </w:rPr>
        <w:t>и</w:t>
      </w:r>
      <w:r w:rsidRPr="006748B2">
        <w:rPr>
          <w:rFonts w:ascii="TimesNewRomanPS-BoldMT" w:hAnsi="TimesNewRomanPS-BoldMT" w:cs="TimesNewRomanPS-BoldMT"/>
          <w:bCs/>
          <w:lang w:val="ru-RU"/>
        </w:rPr>
        <w:t xml:space="preserve"> мора</w:t>
      </w:r>
      <w:r>
        <w:rPr>
          <w:rFonts w:ascii="TimesNewRomanPS-BoldMT" w:hAnsi="TimesNewRomanPS-BoldMT" w:cs="TimesNewRomanPS-BoldMT"/>
          <w:bCs/>
          <w:lang w:val="ru-RU"/>
        </w:rPr>
        <w:t>ју</w:t>
      </w:r>
      <w:r w:rsidRPr="006748B2">
        <w:rPr>
          <w:rFonts w:ascii="TimesNewRomanPS-BoldMT" w:hAnsi="TimesNewRomanPS-BoldMT" w:cs="TimesNewRomanPS-BoldMT"/>
          <w:bCs/>
          <w:lang w:val="ru-RU"/>
        </w:rPr>
        <w:t xml:space="preserve"> бити издат</w:t>
      </w:r>
      <w:r w:rsidR="00F32B14">
        <w:rPr>
          <w:rFonts w:ascii="TimesNewRomanPS-BoldMT" w:hAnsi="TimesNewRomanPS-BoldMT" w:cs="TimesNewRomanPS-BoldMT"/>
          <w:bCs/>
          <w:lang w:val="ru-RU"/>
        </w:rPr>
        <w:t>и</w:t>
      </w:r>
      <w:r w:rsidRPr="006748B2">
        <w:rPr>
          <w:rFonts w:ascii="TimesNewRomanPS-BoldMT" w:hAnsi="TimesNewRomanPS-BoldMT" w:cs="TimesNewRomanPS-BoldMT"/>
          <w:bCs/>
          <w:lang w:val="ru-RU"/>
        </w:rPr>
        <w:t xml:space="preserve"> након објављивања позива за подношење понуда, у супротном ће понуда бити одбијена као неприхватљива</w:t>
      </w:r>
    </w:p>
    <w:p w:rsidR="00DC0631" w:rsidRPr="00633E52" w:rsidRDefault="00DC0631" w:rsidP="00DC0631">
      <w:pPr>
        <w:autoSpaceDE w:val="0"/>
        <w:autoSpaceDN w:val="0"/>
        <w:adjustRightInd w:val="0"/>
        <w:ind w:firstLine="720"/>
        <w:jc w:val="both"/>
        <w:rPr>
          <w:rFonts w:ascii="Times New Roman" w:eastAsia="TT2C2o00" w:hAnsi="Times New Roman"/>
          <w:color w:val="000000"/>
          <w:lang w:val="ru-RU"/>
        </w:rPr>
      </w:pPr>
      <w:r w:rsidRPr="00633E52">
        <w:rPr>
          <w:rFonts w:ascii="Times New Roman" w:eastAsia="TT2C2o00" w:hAnsi="Times New Roman"/>
          <w:color w:val="000000"/>
          <w:lang w:val="ru-RU"/>
        </w:rPr>
        <w:t>Ов</w:t>
      </w:r>
      <w:r>
        <w:rPr>
          <w:rFonts w:ascii="Times New Roman" w:eastAsia="TT2C2o00" w:hAnsi="Times New Roman"/>
          <w:color w:val="000000"/>
          <w:lang w:val="ru-RU"/>
        </w:rPr>
        <w:t>е</w:t>
      </w:r>
      <w:r w:rsidRPr="00633E52">
        <w:rPr>
          <w:rFonts w:ascii="Times New Roman" w:eastAsia="TT2C2o00" w:hAnsi="Times New Roman"/>
          <w:color w:val="000000"/>
          <w:lang w:val="ru-RU"/>
        </w:rPr>
        <w:t xml:space="preserve"> доказ</w:t>
      </w:r>
      <w:r>
        <w:rPr>
          <w:rFonts w:ascii="Times New Roman" w:eastAsia="TT2C2o00" w:hAnsi="Times New Roman"/>
          <w:color w:val="000000"/>
          <w:lang w:val="ru-RU"/>
        </w:rPr>
        <w:t>е</w:t>
      </w:r>
      <w:r w:rsidRPr="00633E52">
        <w:rPr>
          <w:rFonts w:ascii="Times New Roman" w:eastAsia="TT2C2o00" w:hAnsi="Times New Roman"/>
          <w:color w:val="000000"/>
          <w:lang w:val="ru-RU"/>
        </w:rPr>
        <w:t>, понуђач доставља и за подизвођаче, односно достављају сви чланови групе  понуђача</w:t>
      </w:r>
      <w:r>
        <w:rPr>
          <w:rFonts w:ascii="Times New Roman" w:eastAsia="TT2C2o00" w:hAnsi="Times New Roman"/>
          <w:color w:val="000000"/>
          <w:lang w:val="ru-RU"/>
        </w:rPr>
        <w:t>.</w:t>
      </w:r>
    </w:p>
    <w:p w:rsidR="00DC0631" w:rsidRPr="001D4004" w:rsidRDefault="00DC0631" w:rsidP="00DC0631">
      <w:pPr>
        <w:autoSpaceDE w:val="0"/>
        <w:autoSpaceDN w:val="0"/>
        <w:adjustRightInd w:val="0"/>
        <w:jc w:val="both"/>
        <w:rPr>
          <w:rFonts w:ascii="TimesNewRomanPS-BoldMT" w:hAnsi="TimesNewRomanPS-BoldMT" w:cs="TimesNewRomanPS-BoldMT"/>
          <w:bCs/>
          <w:lang w:val="ru-RU"/>
        </w:rPr>
      </w:pPr>
    </w:p>
    <w:p w:rsidR="00DC0631" w:rsidRPr="00894F6B" w:rsidRDefault="00DC0631" w:rsidP="00DC0631">
      <w:pPr>
        <w:autoSpaceDE w:val="0"/>
        <w:autoSpaceDN w:val="0"/>
        <w:adjustRightInd w:val="0"/>
        <w:jc w:val="both"/>
        <w:rPr>
          <w:rFonts w:ascii="TimesNewRomanPS-BoldMT" w:hAnsi="TimesNewRomanPS-BoldMT" w:cs="TimesNewRomanPS-BoldMT"/>
          <w:b/>
          <w:bCs/>
          <w:lang w:val="ru-RU"/>
        </w:rPr>
      </w:pPr>
      <w:r w:rsidRPr="00894F6B">
        <w:rPr>
          <w:rFonts w:ascii="TimesNewRomanPSMT" w:hAnsi="TimesNewRomanPSMT" w:cs="TimesNewRomanPSMT"/>
          <w:b/>
          <w:bCs/>
          <w:lang w:val="ru-RU"/>
        </w:rPr>
        <w:t>4</w:t>
      </w:r>
      <w:r w:rsidRPr="00894F6B">
        <w:rPr>
          <w:rFonts w:ascii="TimesNewRomanPS-BoldMT" w:hAnsi="TimesNewRomanPS-BoldMT" w:cs="TimesNewRomanPS-BoldMT"/>
          <w:b/>
          <w:bCs/>
          <w:lang w:val="ru-RU"/>
        </w:rPr>
        <w:t>) Д</w:t>
      </w:r>
      <w:r w:rsidRPr="00894F6B">
        <w:rPr>
          <w:rFonts w:ascii="Times New Roman" w:eastAsia="TT2C2o00" w:hAnsi="Times New Roman"/>
          <w:b/>
          <w:color w:val="000000"/>
          <w:lang w:val="ru-RU"/>
        </w:rPr>
        <w:t>а је понуђач измирио доспеле порезе и друге јавне дажбине доказује се достављањем ДВЕ</w:t>
      </w:r>
      <w:r w:rsidRPr="00894F6B">
        <w:rPr>
          <w:rFonts w:ascii="TimesNewRomanPS-BoldMT" w:hAnsi="TimesNewRomanPS-BoldMT" w:cs="TimesNewRomanPS-BoldMT"/>
          <w:b/>
          <w:bCs/>
          <w:lang w:val="ru-RU"/>
        </w:rPr>
        <w:t xml:space="preserve"> </w:t>
      </w:r>
      <w:r w:rsidRPr="00894F6B">
        <w:rPr>
          <w:rFonts w:ascii="Times New Roman" w:eastAsia="TT2C2o00" w:hAnsi="Times New Roman"/>
          <w:b/>
          <w:color w:val="000000"/>
          <w:lang w:val="ru-RU"/>
        </w:rPr>
        <w:t>ПОТВРДЕ, од којих једну издаје Пореска управа, а другу надлежни орган локалне</w:t>
      </w:r>
      <w:r w:rsidRPr="00894F6B">
        <w:rPr>
          <w:rFonts w:ascii="TimesNewRomanPS-BoldMT" w:hAnsi="TimesNewRomanPS-BoldMT" w:cs="TimesNewRomanPS-BoldMT"/>
          <w:b/>
          <w:bCs/>
          <w:lang w:val="ru-RU"/>
        </w:rPr>
        <w:t xml:space="preserve"> </w:t>
      </w:r>
      <w:r w:rsidRPr="00894F6B">
        <w:rPr>
          <w:rFonts w:ascii="Times New Roman" w:eastAsia="TT2C2o00" w:hAnsi="Times New Roman"/>
          <w:b/>
          <w:color w:val="000000"/>
          <w:lang w:val="ru-RU"/>
        </w:rPr>
        <w:t>самоуправе о измиреним јавним дажбинама које се наплаћују на локалном нивоу</w:t>
      </w:r>
      <w:r w:rsidR="006D76A5">
        <w:rPr>
          <w:rFonts w:ascii="Times New Roman" w:eastAsia="TT2C2o00" w:hAnsi="Times New Roman"/>
          <w:b/>
          <w:color w:val="000000"/>
          <w:lang w:val="ru-RU"/>
        </w:rPr>
        <w:t xml:space="preserve"> </w:t>
      </w:r>
      <w:r w:rsidRPr="00894F6B">
        <w:rPr>
          <w:rFonts w:ascii="Times New Roman" w:eastAsia="TT2C2o00" w:hAnsi="Times New Roman"/>
          <w:b/>
          <w:color w:val="000000"/>
          <w:lang w:val="ru-RU"/>
        </w:rPr>
        <w:t>.</w:t>
      </w:r>
    </w:p>
    <w:p w:rsidR="00DC0631" w:rsidRPr="00971C83" w:rsidRDefault="00DC0631" w:rsidP="00DC0631">
      <w:pPr>
        <w:autoSpaceDE w:val="0"/>
        <w:autoSpaceDN w:val="0"/>
        <w:adjustRightInd w:val="0"/>
        <w:ind w:firstLine="720"/>
        <w:jc w:val="both"/>
        <w:rPr>
          <w:rFonts w:ascii="Times New Roman" w:eastAsia="TT2C2o00" w:hAnsi="Times New Roman"/>
          <w:color w:val="000000"/>
          <w:lang w:val="ru-RU"/>
        </w:rPr>
      </w:pPr>
      <w:r w:rsidRPr="00971C83">
        <w:rPr>
          <w:rFonts w:ascii="Times New Roman" w:eastAsia="TT2C2o00" w:hAnsi="Times New Roman"/>
          <w:color w:val="000000"/>
          <w:lang w:val="ru-RU"/>
        </w:rPr>
        <w:t>Ов</w:t>
      </w:r>
      <w:r>
        <w:rPr>
          <w:rFonts w:ascii="Times New Roman" w:eastAsia="TT2C2o00" w:hAnsi="Times New Roman"/>
          <w:color w:val="000000"/>
          <w:lang w:val="ru-RU"/>
        </w:rPr>
        <w:t>е</w:t>
      </w:r>
      <w:r w:rsidRPr="00971C83">
        <w:rPr>
          <w:rFonts w:ascii="Times New Roman" w:eastAsia="TT2C2o00" w:hAnsi="Times New Roman"/>
          <w:color w:val="000000"/>
          <w:lang w:val="ru-RU"/>
        </w:rPr>
        <w:t xml:space="preserve"> доказ</w:t>
      </w:r>
      <w:r>
        <w:rPr>
          <w:rFonts w:ascii="Times New Roman" w:eastAsia="TT2C2o00" w:hAnsi="Times New Roman"/>
          <w:color w:val="000000"/>
          <w:lang w:val="ru-RU"/>
        </w:rPr>
        <w:t>е</w:t>
      </w:r>
      <w:r w:rsidRPr="00971C83">
        <w:rPr>
          <w:rFonts w:ascii="Times New Roman" w:eastAsia="TT2C2o00" w:hAnsi="Times New Roman"/>
          <w:color w:val="000000"/>
          <w:lang w:val="ru-RU"/>
        </w:rPr>
        <w:t>, понуђач доставља и за подизвођаче, односно достављају сви чланови групе</w:t>
      </w:r>
      <w:r>
        <w:rPr>
          <w:rFonts w:ascii="Times New Roman" w:eastAsia="TT2C2o00" w:hAnsi="Times New Roman"/>
          <w:color w:val="000000"/>
          <w:lang w:val="ru-RU"/>
        </w:rPr>
        <w:t xml:space="preserve"> </w:t>
      </w:r>
      <w:r w:rsidRPr="00971C83">
        <w:rPr>
          <w:rFonts w:ascii="Times New Roman" w:eastAsia="TT2C2o00" w:hAnsi="Times New Roman"/>
          <w:color w:val="000000"/>
          <w:lang w:val="ru-RU"/>
        </w:rPr>
        <w:t>понуђача</w:t>
      </w:r>
    </w:p>
    <w:p w:rsidR="00DC0631" w:rsidRPr="00971C83" w:rsidRDefault="00DC0631" w:rsidP="00DC0631">
      <w:pPr>
        <w:autoSpaceDE w:val="0"/>
        <w:autoSpaceDN w:val="0"/>
        <w:adjustRightInd w:val="0"/>
        <w:ind w:firstLine="720"/>
        <w:jc w:val="both"/>
        <w:rPr>
          <w:rFonts w:ascii="Times New Roman" w:eastAsia="TT2C2o00" w:hAnsi="Times New Roman"/>
          <w:color w:val="000000"/>
          <w:lang w:val="ru-RU"/>
        </w:rPr>
      </w:pPr>
      <w:r w:rsidRPr="00971C83">
        <w:rPr>
          <w:rFonts w:ascii="Times New Roman" w:eastAsia="TT2C2o00" w:hAnsi="Times New Roman"/>
          <w:color w:val="000000"/>
          <w:lang w:val="ru-RU"/>
        </w:rPr>
        <w:lastRenderedPageBreak/>
        <w:t>Докази из ове тачке не могу бити старији од два месеца пре отварања понуда.</w:t>
      </w:r>
    </w:p>
    <w:p w:rsidR="00DC0631" w:rsidRDefault="00DC0631" w:rsidP="00DC0631">
      <w:pPr>
        <w:autoSpaceDE w:val="0"/>
        <w:autoSpaceDN w:val="0"/>
        <w:adjustRightInd w:val="0"/>
        <w:jc w:val="both"/>
        <w:rPr>
          <w:rFonts w:ascii="TimesNewRomanPS-BoldMT" w:hAnsi="TimesNewRomanPS-BoldMT" w:cs="TimesNewRomanPS-BoldMT"/>
          <w:b/>
          <w:bCs/>
          <w:lang w:val="ru-RU"/>
        </w:rPr>
      </w:pPr>
    </w:p>
    <w:p w:rsidR="00DC0631" w:rsidRPr="00604DDD" w:rsidRDefault="00DC0631" w:rsidP="00DC0631">
      <w:pPr>
        <w:autoSpaceDE w:val="0"/>
        <w:autoSpaceDN w:val="0"/>
        <w:adjustRightInd w:val="0"/>
        <w:jc w:val="both"/>
        <w:rPr>
          <w:rFonts w:ascii="Times New Roman" w:eastAsia="TT2C2o00" w:hAnsi="Times New Roman"/>
          <w:b/>
          <w:color w:val="000000"/>
        </w:rPr>
      </w:pPr>
      <w:r w:rsidRPr="00894F6B">
        <w:rPr>
          <w:rFonts w:ascii="Times New Roman" w:hAnsi="Times New Roman"/>
          <w:b/>
          <w:lang w:val="sr-Cyrl-CS"/>
        </w:rPr>
        <w:t>5) Да има важећу дозволу надлежног органа за обављање делатности из ове јавне набавке, ако је таква дозвола предвиђена посебним прописом</w:t>
      </w:r>
      <w:r w:rsidRPr="00894F6B">
        <w:rPr>
          <w:rFonts w:eastAsia="TT2C2o00"/>
          <w:b/>
          <w:color w:val="000000"/>
          <w:lang w:val="ru-RU"/>
        </w:rPr>
        <w:t xml:space="preserve"> </w:t>
      </w:r>
      <w:r w:rsidRPr="00894F6B">
        <w:rPr>
          <w:rFonts w:ascii="Times New Roman" w:eastAsia="TT2C2o00" w:hAnsi="Times New Roman"/>
          <w:b/>
          <w:color w:val="000000"/>
          <w:lang w:val="ru-RU"/>
        </w:rPr>
        <w:t>доказује се копијом дозволе надлежног органа за о</w:t>
      </w:r>
      <w:r w:rsidR="00604DDD">
        <w:rPr>
          <w:rFonts w:ascii="Times New Roman" w:eastAsia="TT2C2o00" w:hAnsi="Times New Roman"/>
          <w:b/>
          <w:color w:val="000000"/>
          <w:lang w:val="ru-RU"/>
        </w:rPr>
        <w:t>бављање те делатности</w:t>
      </w:r>
      <w:r w:rsidR="00604DDD">
        <w:rPr>
          <w:rFonts w:ascii="Times New Roman" w:eastAsia="TT2C2o00" w:hAnsi="Times New Roman"/>
          <w:b/>
          <w:color w:val="000000"/>
        </w:rPr>
        <w:t>.</w:t>
      </w:r>
    </w:p>
    <w:p w:rsidR="00DC0631" w:rsidRPr="001D2D95" w:rsidRDefault="00DC0631" w:rsidP="00DC0631">
      <w:pPr>
        <w:autoSpaceDE w:val="0"/>
        <w:autoSpaceDN w:val="0"/>
        <w:adjustRightInd w:val="0"/>
        <w:ind w:firstLine="720"/>
        <w:jc w:val="both"/>
        <w:rPr>
          <w:rFonts w:ascii="Times New Roman" w:eastAsia="TT2C2o00" w:hAnsi="Times New Roman"/>
          <w:color w:val="000000"/>
          <w:lang w:val="ru-RU"/>
        </w:rPr>
      </w:pPr>
      <w:r w:rsidRPr="001D2D95">
        <w:rPr>
          <w:rFonts w:ascii="Times New Roman" w:eastAsia="TT2C2o00" w:hAnsi="Times New Roman"/>
          <w:color w:val="000000"/>
          <w:lang w:val="ru-RU"/>
        </w:rPr>
        <w:t>Овај доказ понуђач доставља и за подизвођача за део набавке који ће се извршити</w:t>
      </w:r>
      <w:r>
        <w:rPr>
          <w:rFonts w:ascii="Times New Roman" w:eastAsia="TT2C2o00" w:hAnsi="Times New Roman"/>
          <w:color w:val="000000"/>
          <w:lang w:val="ru-RU"/>
        </w:rPr>
        <w:t xml:space="preserve"> </w:t>
      </w:r>
      <w:r w:rsidRPr="001D2D95">
        <w:rPr>
          <w:rFonts w:ascii="Times New Roman" w:eastAsia="TT2C2o00" w:hAnsi="Times New Roman"/>
          <w:color w:val="000000"/>
          <w:lang w:val="ru-RU"/>
        </w:rPr>
        <w:t>преко подизвођача</w:t>
      </w:r>
    </w:p>
    <w:p w:rsidR="00DC0631" w:rsidRPr="001D2D95" w:rsidRDefault="00DC0631" w:rsidP="00DC0631">
      <w:pPr>
        <w:autoSpaceDE w:val="0"/>
        <w:autoSpaceDN w:val="0"/>
        <w:adjustRightInd w:val="0"/>
        <w:ind w:firstLine="720"/>
        <w:jc w:val="both"/>
        <w:rPr>
          <w:rFonts w:ascii="Times New Roman" w:eastAsia="TT2C2o00" w:hAnsi="Times New Roman"/>
          <w:color w:val="000000"/>
          <w:lang w:val="ru-RU"/>
        </w:rPr>
      </w:pPr>
      <w:r w:rsidRPr="001D2D95">
        <w:rPr>
          <w:rFonts w:ascii="Times New Roman" w:eastAsia="TT2C2o00" w:hAnsi="Times New Roman"/>
          <w:color w:val="000000"/>
          <w:lang w:val="ru-RU"/>
        </w:rPr>
        <w:t>Овај доказ дужан је да поднесе понуђач из групе понуђача којем је поверено извршење</w:t>
      </w:r>
      <w:r>
        <w:rPr>
          <w:rFonts w:ascii="Times New Roman" w:eastAsia="TT2C2o00" w:hAnsi="Times New Roman"/>
          <w:color w:val="000000"/>
          <w:lang w:val="ru-RU"/>
        </w:rPr>
        <w:t xml:space="preserve"> </w:t>
      </w:r>
      <w:r w:rsidRPr="001D2D95">
        <w:rPr>
          <w:rFonts w:ascii="Times New Roman" w:eastAsia="TT2C2o00" w:hAnsi="Times New Roman"/>
          <w:color w:val="000000"/>
          <w:lang w:val="ru-RU"/>
        </w:rPr>
        <w:t>дела набавке за коју је неопходна испуњеност тог услова.</w:t>
      </w:r>
    </w:p>
    <w:p w:rsidR="00DC0631" w:rsidRPr="001D2D95" w:rsidRDefault="00DC0631" w:rsidP="00DC0631">
      <w:pPr>
        <w:autoSpaceDE w:val="0"/>
        <w:autoSpaceDN w:val="0"/>
        <w:adjustRightInd w:val="0"/>
        <w:jc w:val="both"/>
        <w:rPr>
          <w:rFonts w:ascii="Times New Roman" w:hAnsi="Times New Roman"/>
          <w:lang w:val="ru-RU"/>
        </w:rPr>
      </w:pPr>
    </w:p>
    <w:p w:rsidR="00DC0631" w:rsidRDefault="00DC0631" w:rsidP="00DC0631">
      <w:pPr>
        <w:autoSpaceDE w:val="0"/>
        <w:autoSpaceDN w:val="0"/>
        <w:adjustRightInd w:val="0"/>
        <w:jc w:val="both"/>
        <w:rPr>
          <w:rFonts w:ascii="Times New Roman" w:hAnsi="Times New Roman"/>
          <w:b/>
          <w:bCs/>
          <w:lang w:val="sr-Cyrl-CS"/>
        </w:rPr>
      </w:pPr>
      <w:r>
        <w:rPr>
          <w:rFonts w:ascii="TimesNewRomanPS-BoldMT" w:hAnsi="TimesNewRomanPS-BoldMT" w:cs="TimesNewRomanPS-BoldMT"/>
          <w:b/>
          <w:bCs/>
          <w:lang w:val="ru-RU"/>
        </w:rPr>
        <w:t xml:space="preserve">НАПОМЕНА: </w:t>
      </w:r>
      <w:r w:rsidRPr="00922524">
        <w:rPr>
          <w:rFonts w:ascii="Times New Roman" w:hAnsi="Times New Roman"/>
          <w:b/>
          <w:bCs/>
          <w:lang w:val="ru-RU"/>
        </w:rPr>
        <w:t>Понуђ</w:t>
      </w:r>
      <w:r w:rsidRPr="00922524">
        <w:rPr>
          <w:rFonts w:ascii="Times New Roman" w:hAnsi="Times New Roman"/>
          <w:b/>
          <w:bCs/>
          <w:lang w:val="sr-Latn-CS"/>
        </w:rPr>
        <w:t>a</w:t>
      </w:r>
      <w:r w:rsidRPr="00922524">
        <w:rPr>
          <w:rFonts w:ascii="Times New Roman" w:hAnsi="Times New Roman"/>
          <w:b/>
          <w:bCs/>
          <w:lang w:val="sr-Cyrl-CS"/>
        </w:rPr>
        <w:t>ч испуњеност општих услова доказује изјавом под пуном материјалном и кривичном одговорношћу</w:t>
      </w:r>
      <w:r w:rsidRPr="00922524">
        <w:rPr>
          <w:rFonts w:ascii="Times New Roman" w:hAnsi="Times New Roman"/>
          <w:b/>
          <w:bCs/>
          <w:lang w:val="sr-Latn-CS"/>
        </w:rPr>
        <w:t xml:space="preserve"> </w:t>
      </w:r>
      <w:r w:rsidRPr="00922524">
        <w:rPr>
          <w:rFonts w:ascii="Times New Roman" w:hAnsi="Times New Roman"/>
          <w:b/>
          <w:bCs/>
          <w:lang w:val="sr-Cyrl-CS"/>
        </w:rPr>
        <w:t>да их испуњава с тим што на захтев наручиоца је дужан да их достави у оригиналу или овереној фотокопији.</w:t>
      </w:r>
    </w:p>
    <w:p w:rsidR="00DC0631" w:rsidRPr="00604DDD" w:rsidRDefault="00DC0631" w:rsidP="00DC0631">
      <w:pPr>
        <w:autoSpaceDE w:val="0"/>
        <w:autoSpaceDN w:val="0"/>
        <w:adjustRightInd w:val="0"/>
        <w:jc w:val="both"/>
        <w:rPr>
          <w:rFonts w:ascii="Times New Roman" w:hAnsi="Times New Roman"/>
          <w:b/>
          <w:bCs/>
        </w:rPr>
      </w:pPr>
    </w:p>
    <w:p w:rsidR="00DC0631" w:rsidRDefault="00DC0631" w:rsidP="00DC0631">
      <w:pPr>
        <w:autoSpaceDE w:val="0"/>
        <w:autoSpaceDN w:val="0"/>
        <w:adjustRightInd w:val="0"/>
        <w:jc w:val="center"/>
        <w:rPr>
          <w:rFonts w:ascii="Times New Roman" w:eastAsia="TT2C2o00" w:hAnsi="Times New Roman"/>
          <w:b/>
          <w:color w:val="000000"/>
          <w:lang w:val="ru-RU"/>
        </w:rPr>
      </w:pPr>
      <w:r>
        <w:rPr>
          <w:rFonts w:ascii="Times New Roman" w:eastAsia="TT2C2o00" w:hAnsi="Times New Roman"/>
          <w:b/>
          <w:color w:val="000000"/>
          <w:lang w:val="ru-RU"/>
        </w:rPr>
        <w:t xml:space="preserve">ДОДАТНИ УСЛОВИ И  </w:t>
      </w:r>
      <w:r w:rsidRPr="00894F6B">
        <w:rPr>
          <w:rFonts w:ascii="Times New Roman" w:eastAsia="TT2C2o00" w:hAnsi="Times New Roman"/>
          <w:b/>
          <w:color w:val="000000"/>
          <w:lang w:val="ru-RU"/>
        </w:rPr>
        <w:t xml:space="preserve">УПУТСТВО ЗА ДОКАЗИВАЊЕ ИСПУЊЕНОСТИ </w:t>
      </w:r>
      <w:r>
        <w:rPr>
          <w:rFonts w:ascii="Times New Roman" w:eastAsia="TT2C2o00" w:hAnsi="Times New Roman"/>
          <w:b/>
          <w:color w:val="000000"/>
          <w:lang w:val="ru-RU"/>
        </w:rPr>
        <w:t>ДОДАТНИХ УСЛОВА ИЗ ЧЛАНА 76</w:t>
      </w:r>
      <w:r w:rsidRPr="00894F6B">
        <w:rPr>
          <w:rFonts w:ascii="Times New Roman" w:eastAsia="TT2C2o00" w:hAnsi="Times New Roman"/>
          <w:b/>
          <w:color w:val="000000"/>
          <w:lang w:val="ru-RU"/>
        </w:rPr>
        <w:t>. ЗАКОНА О ЈАВНИМ НАБАВКАМА</w:t>
      </w:r>
    </w:p>
    <w:p w:rsidR="00DC0631" w:rsidRPr="002A53C1" w:rsidRDefault="00DC0631" w:rsidP="00DC0631">
      <w:pPr>
        <w:autoSpaceDE w:val="0"/>
        <w:autoSpaceDN w:val="0"/>
        <w:adjustRightInd w:val="0"/>
        <w:jc w:val="center"/>
        <w:rPr>
          <w:rFonts w:ascii="Times New Roman" w:eastAsia="TT2C2o00" w:hAnsi="Times New Roman"/>
          <w:b/>
          <w:color w:val="000000"/>
          <w:lang w:val="ru-RU"/>
        </w:rPr>
      </w:pPr>
    </w:p>
    <w:p w:rsidR="00DC0631" w:rsidRPr="00ED0A55" w:rsidRDefault="00DC0631" w:rsidP="00DC0631">
      <w:pPr>
        <w:autoSpaceDE w:val="0"/>
        <w:autoSpaceDN w:val="0"/>
        <w:adjustRightInd w:val="0"/>
        <w:ind w:firstLine="720"/>
        <w:jc w:val="both"/>
        <w:rPr>
          <w:rFonts w:ascii="TimesNewRomanPS-BoldMT" w:hAnsi="TimesNewRomanPS-BoldMT" w:cs="TimesNewRomanPS-BoldMT"/>
          <w:b/>
          <w:bCs/>
          <w:lang w:val="sr-Cyrl-CS"/>
        </w:rPr>
      </w:pPr>
      <w:r w:rsidRPr="00ED0A55">
        <w:rPr>
          <w:rFonts w:ascii="TimesNewRomanPS-BoldMT" w:hAnsi="TimesNewRomanPS-BoldMT" w:cs="TimesNewRomanPS-BoldMT"/>
          <w:b/>
          <w:bCs/>
          <w:lang w:val="sr-Cyrl-CS"/>
        </w:rPr>
        <w:t>Наручилац одређује додатне услове за учешће у поступку јавне набавке, у складу са чл. 76. ЗЈН и то:</w:t>
      </w:r>
    </w:p>
    <w:p w:rsidR="00DC0631" w:rsidRPr="00C165C0" w:rsidRDefault="00DC0631" w:rsidP="00DC0631">
      <w:pPr>
        <w:autoSpaceDE w:val="0"/>
        <w:autoSpaceDN w:val="0"/>
        <w:adjustRightInd w:val="0"/>
        <w:jc w:val="both"/>
        <w:rPr>
          <w:rFonts w:ascii="TimesNewRomanPS-BoldMT" w:hAnsi="TimesNewRomanPS-BoldMT" w:cs="TimesNewRomanPS-BoldMT"/>
          <w:b/>
          <w:bCs/>
          <w:color w:val="FF0000"/>
          <w:lang w:val="sr-Cyrl-CS"/>
        </w:rPr>
      </w:pP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Понуђач мора да поседује следеће:</w:t>
      </w: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Сертификат менаџмента за услуге физичког обезбеђења имовине,</w:t>
      </w:r>
      <w:r w:rsidR="006D76A5">
        <w:rPr>
          <w:rFonts w:ascii="TimesNewRomanPS-BoldMT" w:hAnsi="TimesNewRomanPS-BoldMT" w:cs="TimesNewRomanPS-BoldMT"/>
          <w:b/>
          <w:bCs/>
          <w:lang w:val="sr-Cyrl-CS"/>
        </w:rPr>
        <w:t xml:space="preserve"> </w:t>
      </w:r>
      <w:r w:rsidRPr="00314319">
        <w:rPr>
          <w:rFonts w:ascii="TimesNewRomanPS-BoldMT" w:hAnsi="TimesNewRomanPS-BoldMT" w:cs="TimesNewRomanPS-BoldMT"/>
          <w:b/>
          <w:bCs/>
          <w:lang w:val="sr-Cyrl-CS"/>
        </w:rPr>
        <w:t>објеката и лица ISO standars 9001</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NewRomanPS-BoldMT" w:hAnsi="TimesNewRomanPS-BoldMT" w:cs="TimesNewRomanPS-BoldMT"/>
          <w:b/>
          <w:bCs/>
          <w:lang w:val="sr-Cyrl-CS"/>
        </w:rPr>
        <w:t>Акт о процени ризика</w:t>
      </w:r>
      <w:r w:rsidRPr="00314319">
        <w:rPr>
          <w:rFonts w:ascii="Calibri" w:hAnsi="Calibri" w:cs="TimesNewRomanPS-BoldMT"/>
          <w:b/>
          <w:bCs/>
          <w:lang w:val="sr-Cyrl-CS"/>
        </w:rPr>
        <w:t xml:space="preserve"> </w:t>
      </w:r>
      <w:r w:rsidRPr="004A005C">
        <w:rPr>
          <w:rFonts w:ascii="Times New Roman" w:hAnsi="Times New Roman"/>
          <w:b/>
          <w:bCs/>
          <w:lang w:val="sr-Cyrl-CS"/>
        </w:rPr>
        <w:t>понуђача</w:t>
      </w:r>
    </w:p>
    <w:p w:rsidR="00DC0631" w:rsidRPr="004A005C" w:rsidRDefault="00DC0631" w:rsidP="00DC0631">
      <w:pPr>
        <w:numPr>
          <w:ilvl w:val="0"/>
          <w:numId w:val="37"/>
        </w:numPr>
        <w:autoSpaceDE w:val="0"/>
        <w:autoSpaceDN w:val="0"/>
        <w:adjustRightInd w:val="0"/>
        <w:jc w:val="both"/>
        <w:rPr>
          <w:rFonts w:ascii="Times New Roman" w:hAnsi="Times New Roman"/>
          <w:b/>
          <w:bCs/>
          <w:lang w:val="sr-Cyrl-CS"/>
        </w:rPr>
      </w:pPr>
      <w:r w:rsidRPr="00314319">
        <w:rPr>
          <w:rFonts w:ascii="TimesNewRomanPS-BoldMT" w:hAnsi="TimesNewRomanPS-BoldMT" w:cs="TimesNewRomanPS-BoldMT"/>
          <w:b/>
          <w:bCs/>
          <w:lang w:val="sr-Cyrl-CS"/>
        </w:rPr>
        <w:t>Уверење о обуци радника из противпожарне заштите ( 30 радника)</w:t>
      </w:r>
      <w:r w:rsidRPr="00314319">
        <w:rPr>
          <w:rFonts w:ascii="Calibri" w:hAnsi="Calibri" w:cs="TimesNewRomanPS-BoldMT"/>
          <w:b/>
          <w:bCs/>
          <w:lang w:val="sr-Cyrl-CS"/>
        </w:rPr>
        <w:t xml:space="preserve"> </w:t>
      </w:r>
      <w:r w:rsidRPr="004A005C">
        <w:rPr>
          <w:rFonts w:ascii="Times New Roman" w:hAnsi="Times New Roman"/>
          <w:b/>
          <w:bCs/>
          <w:lang w:val="sr-Cyrl-CS"/>
        </w:rPr>
        <w:t>понуђача</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lang w:val="sr-Cyrl-CS"/>
        </w:rPr>
      </w:pPr>
      <w:r w:rsidRPr="00314319">
        <w:rPr>
          <w:rFonts w:ascii="Times New Roman" w:hAnsi="Times New Roman"/>
          <w:b/>
          <w:bCs/>
          <w:lang w:val="sr-Cyrl-CS"/>
        </w:rPr>
        <w:t xml:space="preserve">да понуђач располаже довољним кадровским капацитетом - да има минимум 30 запослених радника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i/>
          <w:lang w:val="sr-Cyrl-CS"/>
        </w:rPr>
        <w:t xml:space="preserve">Доказ: уговор о раду и копија радне књижице </w:t>
      </w:r>
    </w:p>
    <w:p w:rsidR="00DC0631" w:rsidRPr="00314319" w:rsidRDefault="00DC0631" w:rsidP="00DC0631">
      <w:pPr>
        <w:numPr>
          <w:ilvl w:val="0"/>
          <w:numId w:val="37"/>
        </w:numPr>
        <w:autoSpaceDE w:val="0"/>
        <w:autoSpaceDN w:val="0"/>
        <w:adjustRightInd w:val="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 xml:space="preserve">Технички капацитет: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 xml:space="preserve">-минимум  30  умрежених телефонских бројева </w:t>
      </w:r>
    </w:p>
    <w:p w:rsidR="00DC0631" w:rsidRPr="00314319" w:rsidRDefault="00DC0631" w:rsidP="00DC0631">
      <w:pPr>
        <w:autoSpaceDE w:val="0"/>
        <w:autoSpaceDN w:val="0"/>
        <w:adjustRightInd w:val="0"/>
        <w:ind w:left="720"/>
        <w:jc w:val="both"/>
        <w:rPr>
          <w:rFonts w:ascii="TimesNewRomanPS-BoldMT" w:hAnsi="TimesNewRomanPS-BoldMT" w:cs="TimesNewRomanPS-BoldMT"/>
          <w:b/>
          <w:bCs/>
          <w:i/>
          <w:lang w:val="sr-Cyrl-CS"/>
        </w:rPr>
      </w:pPr>
      <w:r w:rsidRPr="00314319">
        <w:rPr>
          <w:rFonts w:ascii="TimesNewRomanPS-BoldMT" w:hAnsi="TimesNewRomanPS-BoldMT" w:cs="TimesNewRomanPS-BoldMT"/>
          <w:b/>
          <w:bCs/>
          <w:i/>
          <w:lang w:val="sr-Cyrl-CS"/>
        </w:rPr>
        <w:t>Доказ: уговор или задњи рачун</w:t>
      </w:r>
    </w:p>
    <w:p w:rsidR="00DC0631" w:rsidRPr="00314319" w:rsidRDefault="00DC0631" w:rsidP="00DC0631">
      <w:pPr>
        <w:autoSpaceDE w:val="0"/>
        <w:autoSpaceDN w:val="0"/>
        <w:adjustRightInd w:val="0"/>
        <w:ind w:left="720"/>
        <w:jc w:val="both"/>
        <w:rPr>
          <w:rFonts w:ascii="TimesNewRomanPS-BoldMT" w:hAnsi="TimesNewRomanPS-BoldMT" w:cs="TimesNewRomanPS-BoldMT"/>
          <w:b/>
          <w:bCs/>
          <w:lang w:val="sr-Cyrl-CS"/>
        </w:rPr>
      </w:pPr>
      <w:r w:rsidRPr="00314319">
        <w:rPr>
          <w:rFonts w:ascii="TimesNewRomanPS-BoldMT" w:hAnsi="TimesNewRomanPS-BoldMT" w:cs="TimesNewRomanPS-BoldMT"/>
          <w:b/>
          <w:bCs/>
          <w:i/>
          <w:lang w:val="sr-Cyrl-CS"/>
        </w:rPr>
        <w:t>-</w:t>
      </w:r>
      <w:r w:rsidRPr="00314319">
        <w:rPr>
          <w:rFonts w:ascii="TimesNewRomanPS-BoldMT" w:hAnsi="TimesNewRomanPS-BoldMT" w:cs="TimesNewRomanPS-BoldMT"/>
          <w:b/>
          <w:bCs/>
          <w:lang w:val="sr-Cyrl-CS"/>
        </w:rPr>
        <w:t xml:space="preserve">минимум  5 службених возила </w:t>
      </w:r>
    </w:p>
    <w:p w:rsidR="00DC0631" w:rsidRPr="00314319" w:rsidRDefault="00DC0631" w:rsidP="00DC0631">
      <w:pPr>
        <w:autoSpaceDE w:val="0"/>
        <w:autoSpaceDN w:val="0"/>
        <w:adjustRightInd w:val="0"/>
        <w:ind w:left="720"/>
        <w:jc w:val="both"/>
        <w:rPr>
          <w:rFonts w:ascii="TimesNewRomanPS-BoldMT" w:hAnsi="TimesNewRomanPS-BoldMT" w:cs="TimesNewRomanPS-BoldMT"/>
          <w:b/>
          <w:bCs/>
          <w:lang w:val="sr-Cyrl-CS"/>
        </w:rPr>
      </w:pPr>
      <w:r w:rsidRPr="00314319">
        <w:rPr>
          <w:rFonts w:ascii="TimesNewRomanPS-BoldMT" w:hAnsi="TimesNewRomanPS-BoldMT" w:cs="TimesNewRomanPS-BoldMT"/>
          <w:b/>
          <w:bCs/>
          <w:i/>
          <w:lang w:val="sr-Cyrl-CS"/>
        </w:rPr>
        <w:t>Доказ:</w:t>
      </w:r>
      <w:r w:rsidRPr="00314319">
        <w:rPr>
          <w:rFonts w:ascii="TimesNewRomanPS-BoldMT" w:hAnsi="TimesNewRomanPS-BoldMT" w:cs="TimesNewRomanPS-BoldMT"/>
          <w:b/>
          <w:bCs/>
          <w:lang w:val="sr-Cyrl-CS"/>
        </w:rPr>
        <w:t xml:space="preserve"> очитана саобраћајна дозвола</w:t>
      </w:r>
    </w:p>
    <w:p w:rsidR="00E36F2A" w:rsidRPr="00314319" w:rsidRDefault="00E36F2A" w:rsidP="00E36F2A">
      <w:pPr>
        <w:numPr>
          <w:ilvl w:val="0"/>
          <w:numId w:val="37"/>
        </w:numPr>
        <w:autoSpaceDE w:val="0"/>
        <w:autoSpaceDN w:val="0"/>
        <w:adjustRightInd w:val="0"/>
        <w:jc w:val="both"/>
        <w:rPr>
          <w:rFonts w:ascii="TimesNewRomanPS-BoldMT" w:hAnsi="TimesNewRomanPS-BoldMT" w:cs="TimesNewRomanPS-BoldMT"/>
          <w:b/>
          <w:bCs/>
          <w:i/>
          <w:lang w:val="sr-Cyrl-CS"/>
        </w:rPr>
      </w:pPr>
      <w:r w:rsidRPr="00314319">
        <w:rPr>
          <w:rFonts w:ascii="TimesNewRomanPS-BoldMT" w:hAnsi="TimesNewRomanPS-BoldMT" w:cs="TimesNewRomanPS-BoldMT"/>
          <w:b/>
          <w:bCs/>
          <w:lang w:val="sr-Cyrl-CS"/>
        </w:rPr>
        <w:t>Потврда Наручиоца о прегледу објекта који је предмет обезбеђења,</w:t>
      </w:r>
      <w:r>
        <w:rPr>
          <w:rFonts w:ascii="TimesNewRomanPS-BoldMT" w:hAnsi="TimesNewRomanPS-BoldMT" w:cs="TimesNewRomanPS-BoldMT"/>
          <w:b/>
          <w:bCs/>
          <w:lang w:val="sr-Cyrl-CS"/>
        </w:rPr>
        <w:t xml:space="preserve"> </w:t>
      </w:r>
      <w:r w:rsidRPr="00314319">
        <w:rPr>
          <w:rFonts w:ascii="TimesNewRomanPS-BoldMT" w:hAnsi="TimesNewRomanPS-BoldMT" w:cs="TimesNewRomanPS-BoldMT"/>
          <w:b/>
          <w:bCs/>
          <w:lang w:val="sr-Cyrl-CS"/>
        </w:rPr>
        <w:t>ради што боље безбедносне процене а све у циљу давања објективне понуде Понуђача</w:t>
      </w:r>
    </w:p>
    <w:p w:rsidR="00DC0631" w:rsidRPr="00314319" w:rsidRDefault="005B04B9" w:rsidP="00DC0631">
      <w:pPr>
        <w:numPr>
          <w:ilvl w:val="0"/>
          <w:numId w:val="37"/>
        </w:numPr>
        <w:autoSpaceDE w:val="0"/>
        <w:autoSpaceDN w:val="0"/>
        <w:adjustRightInd w:val="0"/>
        <w:jc w:val="both"/>
        <w:rPr>
          <w:rFonts w:ascii="TimesNewRomanPS-BoldMT" w:hAnsi="TimesNewRomanPS-BoldMT" w:cs="TimesNewRomanPS-BoldMT"/>
          <w:b/>
          <w:bCs/>
          <w:i/>
          <w:lang w:val="sr-Cyrl-CS"/>
        </w:rPr>
      </w:pPr>
      <w:r>
        <w:rPr>
          <w:rFonts w:ascii="TimesNewRomanPS-BoldMT" w:hAnsi="TimesNewRomanPS-BoldMT" w:cs="TimesNewRomanPS-BoldMT"/>
          <w:b/>
          <w:bCs/>
          <w:lang w:val="sr-Cyrl-CS"/>
        </w:rPr>
        <w:t xml:space="preserve">Да је у протеклој </w:t>
      </w:r>
      <w:r w:rsidRPr="00257E2A">
        <w:rPr>
          <w:rFonts w:ascii="Times New Roman" w:hAnsi="Times New Roman"/>
          <w:b/>
          <w:bCs/>
          <w:lang w:val="sr-Cyrl-CS"/>
        </w:rPr>
        <w:t>201</w:t>
      </w:r>
      <w:r w:rsidRPr="00257E2A">
        <w:rPr>
          <w:rFonts w:ascii="Times New Roman" w:hAnsi="Times New Roman"/>
          <w:b/>
          <w:bCs/>
        </w:rPr>
        <w:t>6</w:t>
      </w:r>
      <w:r w:rsidR="00DC0631" w:rsidRPr="00314319">
        <w:rPr>
          <w:rFonts w:ascii="TimesNewRomanPS-BoldMT" w:hAnsi="TimesNewRomanPS-BoldMT" w:cs="TimesNewRomanPS-BoldMT"/>
          <w:b/>
          <w:bCs/>
          <w:lang w:val="sr-Cyrl-CS"/>
        </w:rPr>
        <w:t xml:space="preserve">.год. закључио минимум 5 уговора о пружању физичко-техничког обезбеђења </w:t>
      </w:r>
    </w:p>
    <w:p w:rsidR="00DC0631" w:rsidRPr="00314319" w:rsidRDefault="00DC0631" w:rsidP="00DC0631">
      <w:pPr>
        <w:autoSpaceDE w:val="0"/>
        <w:autoSpaceDN w:val="0"/>
        <w:adjustRightInd w:val="0"/>
        <w:ind w:left="720"/>
        <w:jc w:val="both"/>
        <w:rPr>
          <w:rFonts w:ascii="Calibri" w:hAnsi="Calibri" w:cs="TimesNewRomanPS-BoldMT"/>
          <w:b/>
          <w:bCs/>
          <w:i/>
          <w:lang w:val="sr-Cyrl-CS"/>
        </w:rPr>
      </w:pPr>
      <w:r w:rsidRPr="00314319">
        <w:rPr>
          <w:rFonts w:ascii="TimesNewRomanPS-BoldMT" w:hAnsi="TimesNewRomanPS-BoldMT" w:cs="TimesNewRomanPS-BoldMT"/>
          <w:b/>
          <w:bCs/>
          <w:i/>
          <w:lang w:val="sr-Cyrl-CS"/>
        </w:rPr>
        <w:t>Доказ: рефертна листа</w:t>
      </w:r>
    </w:p>
    <w:p w:rsidR="00DC0631" w:rsidRPr="00314319" w:rsidRDefault="00DC0631" w:rsidP="00DC0631">
      <w:pPr>
        <w:autoSpaceDE w:val="0"/>
        <w:autoSpaceDN w:val="0"/>
        <w:adjustRightInd w:val="0"/>
        <w:jc w:val="both"/>
        <w:rPr>
          <w:rFonts w:ascii="Times New Roman" w:hAnsi="Times New Roman"/>
          <w:b/>
          <w:bCs/>
          <w:lang w:val="sr-Cyrl-CS"/>
        </w:rPr>
      </w:pPr>
      <w:r w:rsidRPr="00314319">
        <w:rPr>
          <w:rFonts w:ascii="Times New Roman" w:hAnsi="Times New Roman"/>
          <w:b/>
          <w:bCs/>
          <w:lang w:val="sr-Cyrl-CS"/>
        </w:rPr>
        <w:t xml:space="preserve">       8. Да понуђач поседује полису  од професионалне и опште одговорности  са износом лимита покрића по једном штетном догађају не мањим од 2.000.000,00 динара, а која важи за неограничен број штетних догађаја. Предметна полиса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w:t>
      </w:r>
    </w:p>
    <w:p w:rsidR="00DC0631" w:rsidRPr="00314319" w:rsidRDefault="00DC0631" w:rsidP="00DC0631">
      <w:pPr>
        <w:autoSpaceDE w:val="0"/>
        <w:autoSpaceDN w:val="0"/>
        <w:adjustRightInd w:val="0"/>
        <w:ind w:firstLine="720"/>
        <w:jc w:val="both"/>
        <w:rPr>
          <w:rFonts w:ascii="Times New Roman" w:hAnsi="Times New Roman"/>
          <w:b/>
          <w:bCs/>
          <w:i/>
          <w:lang w:val="sr-Cyrl-CS"/>
        </w:rPr>
      </w:pPr>
      <w:r w:rsidRPr="00314319">
        <w:rPr>
          <w:rFonts w:ascii="Times New Roman" w:hAnsi="Times New Roman"/>
          <w:b/>
          <w:bCs/>
          <w:i/>
          <w:lang w:val="sr-Cyrl-CS"/>
        </w:rPr>
        <w:t xml:space="preserve">Доказ: Полиса и копија свих пратећих, односно припадајућих докумената који прате полису (услови осигурања и др.). </w:t>
      </w: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p>
    <w:p w:rsidR="00DC0631" w:rsidRPr="00314319" w:rsidRDefault="00DC0631" w:rsidP="00DC0631">
      <w:pPr>
        <w:autoSpaceDE w:val="0"/>
        <w:autoSpaceDN w:val="0"/>
        <w:adjustRightInd w:val="0"/>
        <w:jc w:val="both"/>
        <w:rPr>
          <w:rFonts w:ascii="Times New Roman" w:hAnsi="Times New Roman"/>
          <w:b/>
          <w:bCs/>
          <w:lang w:val="sr-Cyrl-CS"/>
        </w:rPr>
      </w:pPr>
    </w:p>
    <w:p w:rsidR="000B125F" w:rsidRDefault="000B125F" w:rsidP="00DC0631">
      <w:pPr>
        <w:autoSpaceDE w:val="0"/>
        <w:autoSpaceDN w:val="0"/>
        <w:adjustRightInd w:val="0"/>
        <w:jc w:val="both"/>
        <w:rPr>
          <w:rFonts w:ascii="Times New Roman" w:hAnsi="Times New Roman"/>
          <w:b/>
          <w:bCs/>
          <w:lang w:val="sr-Cyrl-CS"/>
        </w:rPr>
      </w:pPr>
    </w:p>
    <w:p w:rsidR="00DC0631" w:rsidRPr="00314319" w:rsidRDefault="00DC0631" w:rsidP="00DC0631">
      <w:pPr>
        <w:autoSpaceDE w:val="0"/>
        <w:autoSpaceDN w:val="0"/>
        <w:adjustRightInd w:val="0"/>
        <w:jc w:val="both"/>
        <w:rPr>
          <w:rFonts w:ascii="TimesNewRomanPS-BoldMT" w:hAnsi="TimesNewRomanPS-BoldMT" w:cs="TimesNewRomanPS-BoldMT"/>
          <w:b/>
          <w:bCs/>
          <w:lang w:val="sr-Cyrl-CS"/>
        </w:rPr>
      </w:pPr>
      <w:r w:rsidRPr="00314319">
        <w:rPr>
          <w:rFonts w:ascii="Times New Roman" w:hAnsi="Times New Roman"/>
          <w:b/>
          <w:bCs/>
          <w:lang w:val="sr-Cyrl-CS"/>
        </w:rPr>
        <w:t>Лица која ће бити ангажована у школи на пословима обезбеђења  треба да испуњавају следеће услове:</w:t>
      </w:r>
    </w:p>
    <w:p w:rsidR="00DC0631" w:rsidRPr="00314319" w:rsidRDefault="00DC0631" w:rsidP="00DC0631">
      <w:pPr>
        <w:autoSpaceDE w:val="0"/>
        <w:autoSpaceDN w:val="0"/>
        <w:adjustRightInd w:val="0"/>
        <w:ind w:firstLine="720"/>
        <w:jc w:val="both"/>
        <w:rPr>
          <w:rFonts w:ascii="Times New Roman" w:hAnsi="Times New Roman"/>
          <w:b/>
          <w:bCs/>
          <w:lang w:val="sr-Cyrl-CS"/>
        </w:rPr>
      </w:pPr>
      <w:r w:rsidRPr="00314319">
        <w:rPr>
          <w:rFonts w:ascii="Times New Roman" w:hAnsi="Times New Roman"/>
          <w:b/>
          <w:bCs/>
          <w:lang w:val="sr-Cyrl-CS"/>
        </w:rPr>
        <w:t xml:space="preserve">- психофизичку способност за рад са децом и за послове физичког обезбеђења  </w:t>
      </w:r>
    </w:p>
    <w:p w:rsidR="00DC0631" w:rsidRPr="00314319" w:rsidRDefault="00DC0631" w:rsidP="00DC0631">
      <w:pPr>
        <w:spacing w:before="100" w:beforeAutospacing="1" w:after="100" w:afterAutospacing="1"/>
        <w:ind w:firstLine="720"/>
        <w:jc w:val="both"/>
        <w:rPr>
          <w:rFonts w:ascii="Arial" w:hAnsi="Arial" w:cs="Arial"/>
          <w:lang w:val="sr-Cyrl-CS"/>
        </w:rPr>
      </w:pPr>
      <w:r w:rsidRPr="00314319">
        <w:rPr>
          <w:rFonts w:ascii="Times New Roman" w:hAnsi="Times New Roman"/>
          <w:b/>
          <w:bCs/>
          <w:lang w:val="sr-Cyrl-CS"/>
        </w:rPr>
        <w:t xml:space="preserve">-  да поседује безбедносну проверу </w:t>
      </w:r>
      <w:r w:rsidRPr="00314319">
        <w:rPr>
          <w:rFonts w:ascii="Times New Roman" w:hAnsi="Times New Roman"/>
          <w:lang w:val="sr-Cyrl-CS"/>
        </w:rPr>
        <w:t xml:space="preserve"> (доказ да није кривично ни прекршајно осуђиван и да није под истрагом) и да не постоје сметње за обављање послова физичког обезбеђења у школи, да није осуђиван правноснажном пресудом за кривично дело за које је изречене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и да се не води поступак за наведена кривична дела.</w:t>
      </w:r>
      <w:r w:rsidRPr="00314319">
        <w:rPr>
          <w:rFonts w:ascii="Arial" w:hAnsi="Arial" w:cs="Arial"/>
        </w:rPr>
        <w:t xml:space="preserve"> </w:t>
      </w:r>
    </w:p>
    <w:p w:rsidR="00DC0631" w:rsidRPr="00314319" w:rsidRDefault="00DC0631" w:rsidP="00DC0631">
      <w:pPr>
        <w:autoSpaceDE w:val="0"/>
        <w:autoSpaceDN w:val="0"/>
        <w:adjustRightInd w:val="0"/>
        <w:ind w:firstLine="720"/>
        <w:jc w:val="both"/>
        <w:rPr>
          <w:rFonts w:ascii="Times New Roman" w:hAnsi="Times New Roman"/>
          <w:b/>
          <w:bCs/>
          <w:lang w:val="sr-Cyrl-CS"/>
        </w:rPr>
      </w:pPr>
      <w:r w:rsidRPr="00314319">
        <w:rPr>
          <w:rFonts w:ascii="Times New Roman" w:hAnsi="Times New Roman"/>
          <w:b/>
          <w:bCs/>
          <w:lang w:val="sr-Cyrl-CS"/>
        </w:rPr>
        <w:t xml:space="preserve">- да поседују стручни противпожарни испит који издаје МУП </w:t>
      </w:r>
    </w:p>
    <w:p w:rsidR="00DC0631" w:rsidRPr="00314319" w:rsidRDefault="00DC0631" w:rsidP="00DC0631">
      <w:pPr>
        <w:autoSpaceDE w:val="0"/>
        <w:autoSpaceDN w:val="0"/>
        <w:adjustRightInd w:val="0"/>
        <w:jc w:val="both"/>
        <w:rPr>
          <w:rFonts w:ascii="Times New Roman" w:hAnsi="Times New Roman"/>
          <w:b/>
          <w:bCs/>
          <w:lang w:val="sr-Cyrl-CS"/>
        </w:rPr>
      </w:pPr>
    </w:p>
    <w:p w:rsidR="00DC0631" w:rsidRPr="00314319" w:rsidRDefault="00DC0631" w:rsidP="00DC0631">
      <w:pPr>
        <w:autoSpaceDE w:val="0"/>
        <w:autoSpaceDN w:val="0"/>
        <w:adjustRightInd w:val="0"/>
        <w:jc w:val="both"/>
        <w:rPr>
          <w:rFonts w:ascii="Times New Roman" w:hAnsi="Times New Roman"/>
          <w:b/>
          <w:bCs/>
          <w:i/>
          <w:lang w:val="sr-Cyrl-CS"/>
        </w:rPr>
      </w:pPr>
      <w:r w:rsidRPr="00314319">
        <w:rPr>
          <w:rFonts w:ascii="Times New Roman" w:hAnsi="Times New Roman"/>
          <w:b/>
          <w:bCs/>
          <w:i/>
          <w:lang w:val="sr-Cyrl-CS"/>
        </w:rPr>
        <w:t>Доказ: лекарско уверење надлежне медицине рада,  уверење о положеном стручном противпожарном испиту који издаје МУП ,  уверење основног суда  да се радник не налази под истрагом и уверење МУП-а да није осуђиван за горе наведена дела).</w:t>
      </w:r>
    </w:p>
    <w:p w:rsidR="00DC0631" w:rsidRPr="00C165C0" w:rsidRDefault="00DC0631" w:rsidP="00DC0631">
      <w:pPr>
        <w:autoSpaceDE w:val="0"/>
        <w:autoSpaceDN w:val="0"/>
        <w:adjustRightInd w:val="0"/>
        <w:jc w:val="both"/>
        <w:rPr>
          <w:rFonts w:ascii="Times New Roman" w:hAnsi="Times New Roman"/>
          <w:b/>
          <w:bCs/>
          <w:color w:val="FF0000"/>
          <w:u w:val="single"/>
          <w:lang w:val="sr-Cyrl-CS"/>
        </w:rPr>
      </w:pPr>
    </w:p>
    <w:p w:rsidR="00DC0631" w:rsidRPr="00DF791A" w:rsidRDefault="00DC0631" w:rsidP="00DC0631">
      <w:pPr>
        <w:autoSpaceDE w:val="0"/>
        <w:autoSpaceDN w:val="0"/>
        <w:adjustRightInd w:val="0"/>
        <w:jc w:val="both"/>
        <w:rPr>
          <w:rFonts w:ascii="TimesNewRomanPS-BoldMT" w:hAnsi="TimesNewRomanPS-BoldMT" w:cs="TimesNewRomanPS-BoldMT"/>
          <w:bCs/>
          <w:lang w:val="sr-Cyrl-CS"/>
        </w:rPr>
      </w:pPr>
      <w:r>
        <w:rPr>
          <w:rFonts w:ascii="TimesNewRomanPS-BoldMT" w:hAnsi="TimesNewRomanPS-BoldMT" w:cs="TimesNewRomanPS-BoldMT"/>
          <w:bCs/>
          <w:lang w:val="sr-Cyrl-CS"/>
        </w:rPr>
        <w:t>НАПОМЕНА: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Понуђач је дужан да без одлагања, а најкасније у року од пет дана од дана настанка промене у било ком од поменутих података из достављених докумената, о тој промени писмено обавести наручиоца.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 xml:space="preserve">Докази о испуњености услова могу се достављати у </w:t>
      </w:r>
      <w:r w:rsidRPr="00746FDC">
        <w:rPr>
          <w:rFonts w:ascii="TimesNewRomanPS-BoldMT" w:hAnsi="TimesNewRomanPS-BoldMT" w:cs="TimesNewRomanPS-BoldMT"/>
          <w:b/>
          <w:bCs/>
          <w:lang w:val="ru-RU"/>
        </w:rPr>
        <w:t>неовереним копијама</w:t>
      </w:r>
      <w:r w:rsidRPr="00746FDC">
        <w:rPr>
          <w:rFonts w:ascii="TimesNewRomanPS-BoldMT" w:hAnsi="TimesNewRomanPS-BoldMT" w:cs="TimesNewRomanPS-BoldMT"/>
          <w:bCs/>
          <w:lang w:val="ru-RU"/>
        </w:rPr>
        <w:t>.</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може да тражи од понуђача чија је понуда оцењена као најповољнија да у року од пет дана од дана пријема писаног позива наручиоца, достави на увид оригинал или оверену копију доказа о испуњености услова</w:t>
      </w:r>
      <w:r w:rsidRPr="00746FDC">
        <w:rPr>
          <w:rFonts w:ascii="TimesNewRomanPSMT" w:hAnsi="TimesNewRomanPSMT" w:cs="TimesNewRomanPSMT"/>
          <w:bCs/>
          <w:lang w:val="ru-RU"/>
        </w:rPr>
        <w:t>.</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наручилац ће његову понуду одбити као неприхватљиву и позив упутити другом рангираном понуђачу.</w:t>
      </w:r>
    </w:p>
    <w:p w:rsidR="00DC0631" w:rsidRPr="00746FDC" w:rsidRDefault="00DC0631" w:rsidP="00DC0631">
      <w:pPr>
        <w:autoSpaceDE w:val="0"/>
        <w:autoSpaceDN w:val="0"/>
        <w:adjustRightInd w:val="0"/>
        <w:ind w:firstLine="720"/>
        <w:jc w:val="both"/>
        <w:rPr>
          <w:rFonts w:ascii="TimesNewRomanPS-BoldMT" w:hAnsi="TimesNewRomanPS-BoldMT" w:cs="TimesNewRomanPS-BoldMT"/>
          <w:bCs/>
          <w:lang w:val="ru-RU"/>
        </w:rPr>
      </w:pPr>
      <w:r w:rsidRPr="00746FDC">
        <w:rPr>
          <w:rFonts w:ascii="TimesNewRomanPS-BoldMT" w:hAnsi="TimesNewRomanPS-BoldMT" w:cs="TimesNewRomanPS-BoldMT"/>
          <w:bCs/>
          <w:lang w:val="ru-RU"/>
        </w:rPr>
        <w:t>Наручилац неће одбити понуду која не садржи доказ одређен конкурсном документацијом ако понуђач наведе интернет страницу на којој су тражени подаци јавно доступни. Ако понуђач није могао да прибави тражена документа у року за подношење понуда, због тога што она у тренутку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Ако понуђач има седиште у другој држави, наручилац задржава право да провери да ли су документи којима се доказује испуњеност тражених услова издати од стране надлежних органа те државе. Ако се у држави у којој понуђач има седиште не издају горе наведени докази (докази из чл.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0631" w:rsidRDefault="00DC0631" w:rsidP="00DC0631">
      <w:pPr>
        <w:ind w:left="2160" w:firstLine="720"/>
        <w:rPr>
          <w:rFonts w:ascii="Times New Roman" w:hAnsi="Times New Roman"/>
          <w:b/>
          <w:sz w:val="32"/>
          <w:szCs w:val="32"/>
          <w:lang w:val="ru-RU"/>
        </w:rPr>
      </w:pPr>
    </w:p>
    <w:p w:rsidR="00DC0631" w:rsidRDefault="00DC0631" w:rsidP="00DC0631">
      <w:pPr>
        <w:ind w:left="2160" w:firstLine="720"/>
        <w:rPr>
          <w:rFonts w:ascii="Times New Roman" w:hAnsi="Times New Roman"/>
          <w:b/>
          <w:sz w:val="32"/>
          <w:szCs w:val="32"/>
          <w:lang w:val="ru-RU"/>
        </w:rPr>
      </w:pPr>
    </w:p>
    <w:p w:rsidR="00DC0631" w:rsidRPr="00F1104B" w:rsidRDefault="00DC0631" w:rsidP="00DC0631">
      <w:pPr>
        <w:jc w:val="center"/>
        <w:rPr>
          <w:rFonts w:ascii="Times New Roman" w:hAnsi="Times New Roman"/>
          <w:b/>
          <w:sz w:val="32"/>
          <w:szCs w:val="32"/>
          <w:lang w:val="sr-Cyrl-CS"/>
        </w:rPr>
      </w:pPr>
      <w:r w:rsidRPr="00F1104B">
        <w:rPr>
          <w:rFonts w:ascii="Times New Roman" w:hAnsi="Times New Roman"/>
          <w:b/>
          <w:sz w:val="32"/>
          <w:szCs w:val="32"/>
          <w:lang w:val="sr-Cyrl-CS"/>
        </w:rPr>
        <w:t xml:space="preserve">Прилог бр. </w:t>
      </w:r>
      <w:r w:rsidR="00742A1B">
        <w:rPr>
          <w:rFonts w:ascii="Times New Roman" w:hAnsi="Times New Roman"/>
          <w:b/>
          <w:sz w:val="32"/>
          <w:szCs w:val="32"/>
          <w:lang w:val="sr-Cyrl-CS"/>
        </w:rPr>
        <w:t>7.</w:t>
      </w:r>
    </w:p>
    <w:p w:rsidR="00DC0631" w:rsidRPr="00200F67" w:rsidRDefault="00DC0631" w:rsidP="00DC0631">
      <w:pPr>
        <w:pStyle w:val="Heading4"/>
        <w:rPr>
          <w:rFonts w:ascii="Times New Roman" w:hAnsi="Times New Roman"/>
          <w:szCs w:val="32"/>
          <w:lang w:val="sr-Cyrl-CS"/>
        </w:rPr>
      </w:pPr>
      <w:r w:rsidRPr="00806C9C">
        <w:rPr>
          <w:rFonts w:ascii="Times New Roman" w:hAnsi="Times New Roman"/>
          <w:szCs w:val="32"/>
          <w:lang w:val="ru-RU"/>
        </w:rPr>
        <w:t>Упутство понуђачима како да сачине понуду</w:t>
      </w:r>
    </w:p>
    <w:p w:rsidR="00DC0631" w:rsidRDefault="00DC0631" w:rsidP="00DC0631">
      <w:pPr>
        <w:jc w:val="both"/>
        <w:rPr>
          <w:rFonts w:ascii="Times New Roman" w:hAnsi="Times New Roman"/>
          <w:b/>
          <w:lang w:val="sr-Cyrl-CS"/>
        </w:rPr>
      </w:pPr>
      <w:r w:rsidRPr="00370D4B">
        <w:rPr>
          <w:rFonts w:ascii="Times New Roman" w:hAnsi="Times New Roman"/>
          <w:b/>
          <w:lang w:val="sr-Cyrl-CS"/>
        </w:rPr>
        <w:t>1</w:t>
      </w:r>
      <w:r>
        <w:rPr>
          <w:rFonts w:ascii="Times New Roman" w:hAnsi="Times New Roman"/>
          <w:b/>
          <w:lang w:val="sr-Cyrl-CS"/>
        </w:rPr>
        <w:t>.</w:t>
      </w:r>
      <w:r w:rsidRPr="00370D4B">
        <w:rPr>
          <w:rFonts w:ascii="Times New Roman" w:hAnsi="Times New Roman"/>
          <w:b/>
          <w:lang w:val="sr-Cyrl-CS"/>
        </w:rPr>
        <w:t xml:space="preserve"> Обавезна садржине понуде:</w:t>
      </w:r>
    </w:p>
    <w:p w:rsidR="00DC0631" w:rsidRDefault="00DC0631" w:rsidP="00DC0631">
      <w:pPr>
        <w:autoSpaceDE w:val="0"/>
        <w:autoSpaceDN w:val="0"/>
        <w:adjustRightInd w:val="0"/>
        <w:jc w:val="both"/>
        <w:rPr>
          <w:rFonts w:ascii="TimesNewRomanPSMT" w:hAnsi="TimesNewRomanPSMT" w:cs="TimesNewRomanPSMT"/>
          <w:lang w:val="ru-RU"/>
        </w:rPr>
      </w:pPr>
      <w:r w:rsidRPr="0051333E">
        <w:rPr>
          <w:rFonts w:ascii="TimesNewRomanPSMT" w:hAnsi="TimesNewRomanPSMT" w:cs="TimesNewRomanPSMT"/>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sidRPr="003C3EA2">
        <w:rPr>
          <w:rFonts w:ascii="TimesNewRomanPSMT" w:hAnsi="TimesNewRomanPSMT" w:cs="TimesNewRomanPSMT"/>
          <w:i/>
          <w:lang w:val="ru-RU"/>
        </w:rPr>
        <w:t xml:space="preserve"> </w:t>
      </w:r>
      <w:r w:rsidRPr="0051333E">
        <w:rPr>
          <w:rFonts w:ascii="TimesNewRomanPSMT" w:hAnsi="TimesNewRomanPSMT" w:cs="TimesNewRomanPSMT"/>
          <w:lang w:val="ru-RU"/>
        </w:rPr>
        <w:t>јасно,</w:t>
      </w:r>
      <w:r w:rsidRPr="007C017C">
        <w:rPr>
          <w:rFonts w:ascii="Times New Roman" w:hAnsi="Times New Roman"/>
          <w:lang w:val="sr-Cyrl-CS"/>
        </w:rPr>
        <w:t xml:space="preserve"> </w:t>
      </w:r>
      <w:r w:rsidRPr="00370D4B">
        <w:rPr>
          <w:rFonts w:ascii="Times New Roman" w:hAnsi="Times New Roman"/>
          <w:lang w:val="sr-Cyrl-CS"/>
        </w:rPr>
        <w:t>неизбрисивим мастилом</w:t>
      </w:r>
      <w:r>
        <w:rPr>
          <w:rFonts w:ascii="Times New Roman" w:hAnsi="Times New Roman"/>
          <w:lang w:val="sr-Cyrl-CS"/>
        </w:rPr>
        <w:t>,</w:t>
      </w:r>
      <w:r w:rsidRPr="003C3EA2">
        <w:rPr>
          <w:rFonts w:ascii="TimesNewRomanPSMT" w:hAnsi="TimesNewRomanPSMT" w:cs="TimesNewRomanPSMT"/>
          <w:i/>
          <w:lang w:val="ru-RU"/>
        </w:rPr>
        <w:t xml:space="preserve"> </w:t>
      </w:r>
      <w:r w:rsidRPr="0051333E">
        <w:rPr>
          <w:rFonts w:ascii="TimesNewRomanPSMT" w:hAnsi="TimesNewRomanPSMT" w:cs="TimesNewRomanPSMT"/>
          <w:lang w:val="ru-RU"/>
        </w:rPr>
        <w:t>недвосмислено и оверава печатом и потписује на означеним местима у конкурсној документацији. Понуд</w:t>
      </w:r>
      <w:r w:rsidRPr="0051333E">
        <w:rPr>
          <w:rFonts w:ascii="TimesNewRomanPSMT" w:hAnsi="TimesNewRomanPSMT" w:cs="TimesNewRomanPSMT"/>
        </w:rPr>
        <w:t>a</w:t>
      </w:r>
      <w:r w:rsidRPr="0051333E">
        <w:rPr>
          <w:rFonts w:ascii="TimesNewRomanPSMT" w:hAnsi="TimesNewRomanPSMT" w:cs="TimesNewRomanPSMT"/>
          <w:lang w:val="ru-RU"/>
        </w:rPr>
        <w:t>, кој</w:t>
      </w:r>
      <w:r w:rsidRPr="0051333E">
        <w:rPr>
          <w:rFonts w:ascii="TimesNewRomanPSMT" w:hAnsi="TimesNewRomanPSMT" w:cs="TimesNewRomanPSMT"/>
        </w:rPr>
        <w:t>a</w:t>
      </w:r>
      <w:r w:rsidRPr="0051333E">
        <w:rPr>
          <w:rFonts w:ascii="TimesNewRomanPSMT" w:hAnsi="TimesNewRomanPSMT" w:cs="TimesNewRomanPSMT"/>
          <w:lang w:val="ru-RU"/>
        </w:rPr>
        <w:t xml:space="preserve"> ни</w:t>
      </w:r>
      <w:r w:rsidRPr="0051333E">
        <w:rPr>
          <w:rFonts w:ascii="TimesNewRomanPSMT" w:hAnsi="TimesNewRomanPSMT" w:cs="TimesNewRomanPSMT"/>
        </w:rPr>
        <w:t>je</w:t>
      </w:r>
      <w:r w:rsidRPr="0051333E">
        <w:rPr>
          <w:rFonts w:ascii="TimesNewRomanPSMT" w:hAnsi="TimesNewRomanPSMT" w:cs="TimesNewRomanPSMT"/>
          <w:lang w:val="ru-RU"/>
        </w:rPr>
        <w:t xml:space="preserve"> сачињен</w:t>
      </w:r>
      <w:r w:rsidRPr="0051333E">
        <w:rPr>
          <w:rFonts w:ascii="TimesNewRomanPSMT" w:hAnsi="TimesNewRomanPSMT" w:cs="TimesNewRomanPSMT"/>
        </w:rPr>
        <w:t>a</w:t>
      </w:r>
      <w:r w:rsidRPr="0051333E">
        <w:rPr>
          <w:rFonts w:ascii="TimesNewRomanPSMT" w:hAnsi="TimesNewRomanPSMT" w:cs="TimesNewRomanPSMT"/>
          <w:lang w:val="ru-RU"/>
        </w:rPr>
        <w:t xml:space="preserve"> према датом обрасцу неће се узети у разматрање.</w:t>
      </w:r>
    </w:p>
    <w:p w:rsidR="00DC0631" w:rsidRDefault="00DC0631" w:rsidP="00DC0631">
      <w:pPr>
        <w:autoSpaceDE w:val="0"/>
        <w:autoSpaceDN w:val="0"/>
        <w:adjustRightInd w:val="0"/>
        <w:jc w:val="both"/>
        <w:rPr>
          <w:rFonts w:ascii="TimesNewRomanPSMT" w:hAnsi="TimesNewRomanPSMT" w:cs="TimesNewRomanPSMT"/>
          <w:lang w:val="ru-RU"/>
        </w:rPr>
      </w:pPr>
    </w:p>
    <w:p w:rsidR="00DC0631" w:rsidRDefault="00DC0631" w:rsidP="00DC0631">
      <w:pPr>
        <w:jc w:val="both"/>
        <w:rPr>
          <w:rFonts w:ascii="Times New Roman" w:hAnsi="Times New Roman"/>
          <w:lang w:val="sr-Cyrl-CS"/>
        </w:rPr>
      </w:pPr>
      <w:r w:rsidRPr="00370D4B">
        <w:rPr>
          <w:rFonts w:ascii="Times New Roman" w:hAnsi="Times New Roman"/>
          <w:lang w:val="sr-Cyrl-CS"/>
        </w:rPr>
        <w:t>Понуда се сматра прихватљивом ако понуђач поднесе:</w:t>
      </w:r>
    </w:p>
    <w:p w:rsidR="00DC0631" w:rsidRPr="00370D4B" w:rsidRDefault="00DC0631" w:rsidP="00DC0631">
      <w:pPr>
        <w:jc w:val="both"/>
        <w:rPr>
          <w:rFonts w:ascii="Times New Roman" w:hAnsi="Times New Roman"/>
          <w:lang w:val="sr-Cyrl-CS"/>
        </w:rPr>
      </w:pPr>
      <w:r>
        <w:rPr>
          <w:rFonts w:ascii="Times New Roman" w:hAnsi="Times New Roman"/>
          <w:lang w:val="sr-Cyrl-CS"/>
        </w:rPr>
        <w:t>1</w:t>
      </w:r>
      <w:r w:rsidRPr="00370D4B">
        <w:rPr>
          <w:rFonts w:ascii="Times New Roman" w:hAnsi="Times New Roman"/>
          <w:lang w:val="sr-Cyrl-CS"/>
        </w:rPr>
        <w:t xml:space="preserve">. </w:t>
      </w:r>
      <w:r w:rsidRPr="00370D4B">
        <w:rPr>
          <w:rFonts w:ascii="Times New Roman" w:hAnsi="Times New Roman"/>
          <w:b/>
          <w:lang w:val="sr-Cyrl-CS"/>
        </w:rPr>
        <w:t>Податке о понуђачу и/или подизвођачу и/или учесницима у заједничкој понуди</w:t>
      </w:r>
      <w:r w:rsidRPr="00370D4B">
        <w:rPr>
          <w:rFonts w:ascii="Times New Roman" w:hAnsi="Times New Roman"/>
          <w:lang w:val="sr-Cyrl-CS"/>
        </w:rPr>
        <w:t>- образац/обрасци попуњен/и , потписан/и и оверен/и печатом понуђача;</w:t>
      </w:r>
    </w:p>
    <w:p w:rsidR="00DC0631" w:rsidRDefault="00DC0631" w:rsidP="00DC0631">
      <w:pPr>
        <w:jc w:val="both"/>
        <w:rPr>
          <w:rFonts w:ascii="Times New Roman" w:hAnsi="Times New Roman"/>
          <w:lang w:val="sr-Cyrl-CS"/>
        </w:rPr>
      </w:pPr>
      <w:r>
        <w:rPr>
          <w:rFonts w:ascii="Times New Roman" w:hAnsi="Times New Roman"/>
          <w:lang w:val="sr-Cyrl-CS"/>
        </w:rPr>
        <w:t>2</w:t>
      </w:r>
      <w:r w:rsidRPr="00370D4B">
        <w:rPr>
          <w:rFonts w:ascii="Times New Roman" w:hAnsi="Times New Roman"/>
          <w:lang w:val="sr-Cyrl-CS"/>
        </w:rPr>
        <w:t xml:space="preserve">. </w:t>
      </w:r>
      <w:r w:rsidRPr="00370D4B">
        <w:rPr>
          <w:rFonts w:ascii="Times New Roman" w:hAnsi="Times New Roman"/>
          <w:b/>
          <w:lang w:val="sr-Cyrl-CS"/>
        </w:rPr>
        <w:t xml:space="preserve">Доказе </w:t>
      </w:r>
      <w:r w:rsidRPr="00370D4B">
        <w:rPr>
          <w:rFonts w:ascii="Times New Roman" w:hAnsi="Times New Roman"/>
          <w:lang w:val="sr-Cyrl-CS"/>
        </w:rPr>
        <w:t>о испуњености услова;</w:t>
      </w:r>
    </w:p>
    <w:p w:rsidR="00DC0631" w:rsidRPr="00370D4B" w:rsidRDefault="00DC0631" w:rsidP="00DC0631">
      <w:pPr>
        <w:jc w:val="both"/>
        <w:rPr>
          <w:rFonts w:ascii="Times New Roman" w:hAnsi="Times New Roman"/>
          <w:lang w:val="sr-Cyrl-CS"/>
        </w:rPr>
      </w:pPr>
      <w:r>
        <w:rPr>
          <w:rFonts w:ascii="Times New Roman" w:hAnsi="Times New Roman"/>
          <w:lang w:val="sr-Cyrl-CS"/>
        </w:rPr>
        <w:t>3</w:t>
      </w:r>
      <w:r w:rsidRPr="00370D4B">
        <w:rPr>
          <w:rFonts w:ascii="Times New Roman" w:hAnsi="Times New Roman"/>
          <w:lang w:val="sr-Cyrl-CS"/>
        </w:rPr>
        <w:t xml:space="preserve">. </w:t>
      </w:r>
      <w:r w:rsidRPr="00370D4B">
        <w:rPr>
          <w:rFonts w:ascii="Times New Roman" w:hAnsi="Times New Roman"/>
          <w:b/>
          <w:lang w:val="sr-Cyrl-CS"/>
        </w:rPr>
        <w:t>Образац понуде</w:t>
      </w:r>
      <w:r w:rsidRPr="00370D4B">
        <w:rPr>
          <w:rFonts w:ascii="Times New Roman" w:hAnsi="Times New Roman"/>
          <w:lang w:val="sr-Cyrl-CS"/>
        </w:rPr>
        <w:t>- образац попуњен, потписан и оверен печатом понуђача, за партију за коју подноси понуду;</w:t>
      </w:r>
    </w:p>
    <w:p w:rsidR="00DC0631" w:rsidRPr="00370D4B" w:rsidRDefault="00DC0631" w:rsidP="00DC0631">
      <w:pPr>
        <w:jc w:val="both"/>
        <w:rPr>
          <w:rFonts w:ascii="Times New Roman" w:hAnsi="Times New Roman"/>
          <w:lang w:val="sr-Cyrl-CS"/>
        </w:rPr>
      </w:pPr>
      <w:r>
        <w:rPr>
          <w:rFonts w:ascii="Times New Roman" w:hAnsi="Times New Roman"/>
          <w:lang w:val="sr-Cyrl-CS"/>
        </w:rPr>
        <w:t>4</w:t>
      </w:r>
      <w:r w:rsidRPr="00370D4B">
        <w:rPr>
          <w:rFonts w:ascii="Times New Roman" w:hAnsi="Times New Roman"/>
          <w:lang w:val="sr-Cyrl-CS"/>
        </w:rPr>
        <w:t xml:space="preserve">. </w:t>
      </w:r>
      <w:r w:rsidRPr="00370D4B">
        <w:rPr>
          <w:rFonts w:ascii="Times New Roman" w:hAnsi="Times New Roman"/>
          <w:b/>
          <w:lang w:val="sr-Cyrl-CS"/>
        </w:rPr>
        <w:t>Образац структуре понуђене цене, са упутством како да се попуни</w:t>
      </w:r>
      <w:r w:rsidRPr="00370D4B">
        <w:rPr>
          <w:rFonts w:ascii="Times New Roman" w:hAnsi="Times New Roman"/>
          <w:lang w:val="sr-Cyrl-CS"/>
        </w:rPr>
        <w:t>- образац попуњен, потписан и оверен печатом понуђача, за партију за коју подноси понуду;</w:t>
      </w:r>
    </w:p>
    <w:p w:rsidR="00DC0631" w:rsidRPr="00370D4B" w:rsidRDefault="00DC0631" w:rsidP="00DC0631">
      <w:pPr>
        <w:jc w:val="both"/>
        <w:rPr>
          <w:rFonts w:ascii="Times New Roman" w:hAnsi="Times New Roman"/>
          <w:lang w:val="sr-Cyrl-CS"/>
        </w:rPr>
      </w:pPr>
      <w:r>
        <w:rPr>
          <w:rFonts w:ascii="Times New Roman" w:hAnsi="Times New Roman"/>
          <w:lang w:val="sr-Cyrl-CS"/>
        </w:rPr>
        <w:t>5</w:t>
      </w:r>
      <w:r w:rsidRPr="00370D4B">
        <w:rPr>
          <w:rFonts w:ascii="Times New Roman" w:hAnsi="Times New Roman"/>
          <w:lang w:val="sr-Cyrl-CS"/>
        </w:rPr>
        <w:t xml:space="preserve">. </w:t>
      </w:r>
      <w:r w:rsidRPr="00370D4B">
        <w:rPr>
          <w:rFonts w:ascii="Times New Roman" w:hAnsi="Times New Roman"/>
          <w:b/>
          <w:lang w:val="sr-Cyrl-CS"/>
        </w:rPr>
        <w:t>Образац трошкова припреме понуде</w:t>
      </w:r>
      <w:r w:rsidRPr="00370D4B">
        <w:rPr>
          <w:rFonts w:ascii="Times New Roman" w:hAnsi="Times New Roman"/>
          <w:lang w:val="sr-Cyrl-CS"/>
        </w:rPr>
        <w:t>- попуњен, потписан и оверен;</w:t>
      </w:r>
    </w:p>
    <w:p w:rsidR="00DC0631" w:rsidRPr="00370D4B" w:rsidRDefault="00DC0631" w:rsidP="00DC0631">
      <w:pPr>
        <w:jc w:val="both"/>
        <w:rPr>
          <w:rFonts w:ascii="Times New Roman" w:hAnsi="Times New Roman"/>
          <w:lang w:val="sr-Cyrl-CS"/>
        </w:rPr>
      </w:pPr>
      <w:r>
        <w:rPr>
          <w:rFonts w:ascii="Times New Roman" w:hAnsi="Times New Roman"/>
          <w:lang w:val="sr-Cyrl-CS"/>
        </w:rPr>
        <w:t>6</w:t>
      </w:r>
      <w:r w:rsidRPr="00370D4B">
        <w:rPr>
          <w:rFonts w:ascii="Times New Roman" w:hAnsi="Times New Roman"/>
          <w:lang w:val="sr-Cyrl-CS"/>
        </w:rPr>
        <w:t xml:space="preserve">. </w:t>
      </w:r>
      <w:r w:rsidRPr="00370D4B">
        <w:rPr>
          <w:rFonts w:ascii="Times New Roman" w:hAnsi="Times New Roman"/>
          <w:b/>
          <w:lang w:val="sr-Cyrl-CS"/>
        </w:rPr>
        <w:t xml:space="preserve">Модел уговора </w:t>
      </w:r>
      <w:r w:rsidRPr="00370D4B">
        <w:rPr>
          <w:rFonts w:ascii="Times New Roman" w:hAnsi="Times New Roman"/>
          <w:b/>
          <w:lang w:val="sr-Latn-CS"/>
        </w:rPr>
        <w:t>-</w:t>
      </w:r>
      <w:r>
        <w:rPr>
          <w:rFonts w:ascii="Times New Roman" w:hAnsi="Times New Roman"/>
          <w:lang w:val="sr-Cyrl-CS"/>
        </w:rPr>
        <w:t>попуњен (</w:t>
      </w:r>
      <w:r w:rsidRPr="00370D4B">
        <w:rPr>
          <w:rFonts w:ascii="Times New Roman" w:hAnsi="Times New Roman"/>
          <w:lang w:val="sr-Cyrl-CS"/>
        </w:rPr>
        <w:t>на означеним местима), потписан и оверен печатом понуђача на свакој страни</w:t>
      </w:r>
      <w:r>
        <w:rPr>
          <w:rFonts w:ascii="Times New Roman" w:hAnsi="Times New Roman"/>
          <w:lang w:val="sr-Cyrl-CS"/>
        </w:rPr>
        <w:t>.</w:t>
      </w:r>
    </w:p>
    <w:p w:rsidR="00DC0631" w:rsidRPr="00F760E6" w:rsidRDefault="00DC0631" w:rsidP="00DC0631">
      <w:pPr>
        <w:jc w:val="both"/>
        <w:rPr>
          <w:rFonts w:ascii="Times New Roman" w:hAnsi="Times New Roman"/>
          <w:lang w:val="sr-Latn-CS"/>
        </w:rPr>
      </w:pPr>
      <w:r>
        <w:rPr>
          <w:rFonts w:ascii="Times New Roman" w:hAnsi="Times New Roman"/>
          <w:lang w:val="sr-Cyrl-CS"/>
        </w:rPr>
        <w:t>7</w:t>
      </w:r>
      <w:r w:rsidRPr="00370D4B">
        <w:rPr>
          <w:rFonts w:ascii="Times New Roman" w:hAnsi="Times New Roman"/>
          <w:lang w:val="sr-Cyrl-CS"/>
        </w:rPr>
        <w:t xml:space="preserve">. </w:t>
      </w:r>
      <w:r w:rsidRPr="00370D4B">
        <w:rPr>
          <w:rFonts w:ascii="Times New Roman" w:hAnsi="Times New Roman"/>
          <w:b/>
          <w:lang w:val="sr-Cyrl-CS"/>
        </w:rPr>
        <w:t>Изјава о независној понуди</w:t>
      </w:r>
      <w:r w:rsidRPr="00370D4B">
        <w:rPr>
          <w:rFonts w:ascii="Times New Roman" w:hAnsi="Times New Roman"/>
          <w:lang w:val="sr-Cyrl-CS"/>
        </w:rPr>
        <w:t>- попуњена, потписана и оверена;</w:t>
      </w:r>
    </w:p>
    <w:p w:rsidR="00DC0631" w:rsidRDefault="00DC0631" w:rsidP="00DC0631">
      <w:pPr>
        <w:jc w:val="both"/>
        <w:rPr>
          <w:rFonts w:ascii="Times New Roman" w:hAnsi="Times New Roman"/>
          <w:lang w:val="sr-Cyrl-CS"/>
        </w:rPr>
      </w:pPr>
      <w:r>
        <w:rPr>
          <w:rFonts w:ascii="Times New Roman" w:hAnsi="Times New Roman"/>
          <w:lang w:val="sr-Latn-CS"/>
        </w:rPr>
        <w:t>8</w:t>
      </w:r>
      <w:r w:rsidRPr="00370D4B">
        <w:rPr>
          <w:rFonts w:ascii="Times New Roman" w:hAnsi="Times New Roman"/>
          <w:lang w:val="sr-Cyrl-CS"/>
        </w:rPr>
        <w:t xml:space="preserve">. </w:t>
      </w:r>
      <w:r w:rsidRPr="00370D4B">
        <w:rPr>
          <w:rFonts w:ascii="Times New Roman" w:hAnsi="Times New Roman"/>
          <w:b/>
          <w:lang w:val="sr-Cyrl-CS"/>
        </w:rPr>
        <w:t>Изјава о ангажовању подизвођача</w:t>
      </w:r>
      <w:r w:rsidRPr="00370D4B">
        <w:rPr>
          <w:rFonts w:ascii="Times New Roman" w:hAnsi="Times New Roman"/>
          <w:lang w:val="sr-Cyrl-CS"/>
        </w:rPr>
        <w:t>- попуњена, потписана и оверена (уколико подноси заједничку понуду);</w:t>
      </w:r>
    </w:p>
    <w:p w:rsidR="00DC0631" w:rsidRPr="00370D4B" w:rsidRDefault="00DC0631" w:rsidP="00DC0631">
      <w:pPr>
        <w:jc w:val="both"/>
        <w:rPr>
          <w:rFonts w:ascii="Times New Roman" w:hAnsi="Times New Roman"/>
          <w:lang w:val="sr-Cyrl-CS"/>
        </w:rPr>
      </w:pPr>
      <w:r>
        <w:rPr>
          <w:rFonts w:ascii="Times New Roman" w:hAnsi="Times New Roman"/>
          <w:lang w:val="sr-Latn-CS"/>
        </w:rPr>
        <w:t>9</w:t>
      </w:r>
      <w:r>
        <w:rPr>
          <w:rFonts w:ascii="Times New Roman" w:hAnsi="Times New Roman"/>
          <w:lang w:val="sr-Cyrl-CS"/>
        </w:rPr>
        <w:t>.</w:t>
      </w:r>
      <w:r w:rsidRPr="003F5867">
        <w:rPr>
          <w:rFonts w:ascii="Times New Roman" w:hAnsi="Times New Roman"/>
          <w:b/>
          <w:lang w:val="sr-Cyrl-CS"/>
        </w:rPr>
        <w:t xml:space="preserve">Образац изјаве </w:t>
      </w:r>
      <w:r>
        <w:rPr>
          <w:rFonts w:ascii="Times New Roman" w:hAnsi="Times New Roman"/>
          <w:b/>
          <w:lang w:val="sr-Cyrl-CS"/>
        </w:rPr>
        <w:t>да испуњава услове из члана 75 З</w:t>
      </w:r>
      <w:r w:rsidRPr="003F5867">
        <w:rPr>
          <w:rFonts w:ascii="Times New Roman" w:hAnsi="Times New Roman"/>
          <w:b/>
          <w:lang w:val="sr-Cyrl-CS"/>
        </w:rPr>
        <w:t>акона о јавним набавкама</w:t>
      </w:r>
      <w:r>
        <w:rPr>
          <w:rFonts w:ascii="Times New Roman" w:hAnsi="Times New Roman"/>
          <w:lang w:val="sr-Cyrl-CS"/>
        </w:rPr>
        <w:t xml:space="preserve"> </w:t>
      </w:r>
    </w:p>
    <w:p w:rsidR="00DC0631" w:rsidRPr="00390948" w:rsidRDefault="00DC0631" w:rsidP="00DC0631">
      <w:pPr>
        <w:jc w:val="both"/>
        <w:rPr>
          <w:rFonts w:ascii="Times New Roman" w:hAnsi="Times New Roman"/>
          <w:lang w:val="sr-Cyrl-CS"/>
        </w:rPr>
      </w:pPr>
    </w:p>
    <w:p w:rsidR="00DC0631" w:rsidRPr="00EF64A4" w:rsidRDefault="00DC0631" w:rsidP="00DC0631">
      <w:pPr>
        <w:jc w:val="both"/>
        <w:rPr>
          <w:rFonts w:ascii="Times New Roman" w:hAnsi="Times New Roman"/>
          <w:lang w:val="sr-Cyrl-CS"/>
        </w:rPr>
      </w:pPr>
      <w:r w:rsidRPr="00EF64A4">
        <w:rPr>
          <w:rFonts w:ascii="Times New Roman" w:hAnsi="Times New Roman"/>
          <w:lang w:val="sr-Cyrl-CS"/>
        </w:rPr>
        <w:t>Понуда се сматра исправном ако испуњава и остале захтеве и услове из конкурсне документације.</w:t>
      </w:r>
    </w:p>
    <w:p w:rsidR="00DC0631" w:rsidRPr="00253E93" w:rsidRDefault="00DC0631" w:rsidP="00DC0631">
      <w:pPr>
        <w:jc w:val="both"/>
        <w:rPr>
          <w:rFonts w:ascii="Times New Roman" w:hAnsi="Times New Roman"/>
          <w:b/>
          <w:lang w:val="ru-RU"/>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2.</w:t>
      </w:r>
      <w:r w:rsidRPr="00370D4B">
        <w:rPr>
          <w:rFonts w:ascii="Times New Roman" w:hAnsi="Times New Roman"/>
          <w:b/>
          <w:lang w:val="sr-Cyrl-CS"/>
        </w:rPr>
        <w:t xml:space="preserve"> Језик</w:t>
      </w:r>
    </w:p>
    <w:p w:rsidR="00DC0631" w:rsidRPr="00370D4B" w:rsidRDefault="00DC0631" w:rsidP="00DC0631">
      <w:pPr>
        <w:jc w:val="both"/>
        <w:rPr>
          <w:rFonts w:ascii="Times New Roman" w:hAnsi="Times New Roman"/>
          <w:lang w:val="sr-Latn-CS"/>
        </w:rPr>
      </w:pPr>
      <w:r w:rsidRPr="00370D4B">
        <w:rPr>
          <w:rFonts w:ascii="Times New Roman" w:hAnsi="Times New Roman"/>
          <w:lang w:val="sr-Cyrl-CS"/>
        </w:rPr>
        <w:t xml:space="preserve">Понуда и сва документација која се односи на понуду, мора бити састављена на српском језику. </w:t>
      </w:r>
    </w:p>
    <w:p w:rsidR="00DC0631" w:rsidRDefault="00DC0631" w:rsidP="00DC0631">
      <w:pPr>
        <w:jc w:val="both"/>
        <w:rPr>
          <w:rFonts w:ascii="Times New Roman" w:hAnsi="Times New Roman"/>
          <w:b/>
          <w:lang w:val="sr-Cyrl-CS"/>
        </w:rPr>
      </w:pPr>
    </w:p>
    <w:p w:rsidR="00DC0631" w:rsidRDefault="00DC0631" w:rsidP="00DC0631">
      <w:pPr>
        <w:jc w:val="both"/>
        <w:rPr>
          <w:rFonts w:ascii="Times New Roman" w:hAnsi="Times New Roman"/>
          <w:b/>
          <w:lang w:val="sr-Cyrl-CS"/>
        </w:rPr>
      </w:pPr>
      <w:r>
        <w:rPr>
          <w:rFonts w:ascii="Times New Roman" w:hAnsi="Times New Roman"/>
          <w:b/>
          <w:lang w:val="sr-Cyrl-CS"/>
        </w:rPr>
        <w:t xml:space="preserve">3. </w:t>
      </w:r>
      <w:r w:rsidRPr="00370D4B">
        <w:rPr>
          <w:rFonts w:ascii="Times New Roman" w:hAnsi="Times New Roman"/>
          <w:b/>
          <w:lang w:val="sr-Cyrl-CS"/>
        </w:rPr>
        <w:t xml:space="preserve"> Попуњавање образаца датих у конкурсној документацији</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1)</w:t>
      </w:r>
      <w:r w:rsidRPr="00253E93">
        <w:rPr>
          <w:rFonts w:ascii="TimesNewRomanPSMT" w:hAnsi="TimesNewRomanPSMT" w:cs="TimesNewRomanPSMT"/>
          <w:lang w:val="ru-RU"/>
        </w:rPr>
        <w:t xml:space="preserve"> Понуда се саставља тако што понуђач уписује тражене податке у обрасце који су</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саставни део конкурсне документације;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2)</w:t>
      </w:r>
      <w:r w:rsidRPr="00253E93">
        <w:rPr>
          <w:rFonts w:ascii="TimesNewRomanPSMT" w:hAnsi="TimesNewRomanPSMT" w:cs="TimesNewRomanPSMT"/>
          <w:lang w:val="ru-RU"/>
        </w:rPr>
        <w:t xml:space="preserve"> Понуђач је обавезан да попуни све ставке (елементе) у обрасцу структуре цене и обрасцу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3)</w:t>
      </w:r>
      <w:r w:rsidRPr="00253E93">
        <w:rPr>
          <w:rFonts w:ascii="TimesNewRomanPSMT" w:hAnsi="TimesNewRomanPSMT" w:cs="TimesNewRomanPSMT"/>
          <w:lang w:val="ru-RU"/>
        </w:rPr>
        <w:t xml:space="preserve"> Образац структуре цене и образац понуде мора бити исправно попуњен, потписан и</w:t>
      </w:r>
      <w:r>
        <w:rPr>
          <w:rFonts w:ascii="TimesNewRomanPSMT" w:hAnsi="TimesNewRomanPSMT" w:cs="TimesNewRomanPSMT"/>
          <w:lang w:val="ru-RU"/>
        </w:rPr>
        <w:t xml:space="preserve"> </w:t>
      </w:r>
      <w:r w:rsidRPr="00253E93">
        <w:rPr>
          <w:rFonts w:ascii="TimesNewRomanPSMT" w:hAnsi="TimesNewRomanPSMT" w:cs="TimesNewRomanPSMT"/>
          <w:lang w:val="ru-RU"/>
        </w:rPr>
        <w:t>оверен.</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4)</w:t>
      </w:r>
      <w:r w:rsidRPr="00253E93">
        <w:rPr>
          <w:rFonts w:ascii="TimesNewRomanPSMT" w:hAnsi="TimesNewRomanPSMT" w:cs="TimesNewRomanPSMT"/>
          <w:lang w:val="ru-RU"/>
        </w:rPr>
        <w:t xml:space="preserve"> Модел уговора понуђач/подизвођач/учесник у заједничкој понуди потписује и</w:t>
      </w:r>
      <w:r>
        <w:rPr>
          <w:rFonts w:ascii="TimesNewRomanPSMT" w:hAnsi="TimesNewRomanPSMT" w:cs="TimesNewRomanPSMT"/>
          <w:lang w:val="ru-RU"/>
        </w:rPr>
        <w:t xml:space="preserve"> </w:t>
      </w:r>
      <w:r w:rsidRPr="00253E93">
        <w:rPr>
          <w:rFonts w:ascii="TimesNewRomanPSMT" w:hAnsi="TimesNewRomanPSMT" w:cs="TimesNewRomanPSMT"/>
          <w:lang w:val="ru-RU"/>
        </w:rPr>
        <w:t>оверава на обележеним местима</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b/>
          <w:lang w:val="ru-RU"/>
        </w:rPr>
        <w:t>5)</w:t>
      </w:r>
      <w:r w:rsidRPr="00253E93">
        <w:rPr>
          <w:rFonts w:ascii="TimesNewRomanPSMT" w:hAnsi="TimesNewRomanPSMT" w:cs="TimesNewRomanPSMT"/>
          <w:lang w:val="ru-RU"/>
        </w:rPr>
        <w:t xml:space="preserve"> Уколико група понуђача подноси заједничку понуду овлашћени представник групе</w:t>
      </w:r>
      <w:r>
        <w:rPr>
          <w:rFonts w:ascii="TimesNewRomanPSMT" w:hAnsi="TimesNewRomanPSMT" w:cs="TimesNewRomanPSMT"/>
          <w:lang w:val="ru-RU"/>
        </w:rPr>
        <w:t xml:space="preserve"> </w:t>
      </w:r>
      <w:r w:rsidRPr="00253E93">
        <w:rPr>
          <w:rFonts w:ascii="TimesNewRomanPSMT" w:hAnsi="TimesNewRomanPSMT" w:cs="TimesNewRomanPSMT"/>
          <w:lang w:val="ru-RU"/>
        </w:rPr>
        <w:t>понуђача попуњава, потписује и оверава печатом следеће обрасце: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w:t>
      </w:r>
      <w:r>
        <w:rPr>
          <w:rFonts w:ascii="TimesNewRomanPSMT" w:hAnsi="TimesNewRomanPSMT" w:cs="TimesNewRomanPSMT"/>
          <w:lang w:val="ru-RU"/>
        </w:rPr>
        <w:t xml:space="preserve"> </w:t>
      </w:r>
      <w:r w:rsidRPr="00253E93">
        <w:rPr>
          <w:rFonts w:ascii="TimesNewRomanPSMT" w:hAnsi="TimesNewRomanPSMT" w:cs="TimesNewRomanPSMT"/>
          <w:lang w:val="ru-RU"/>
        </w:rPr>
        <w:t>општи образац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 образац понуде</w:t>
      </w:r>
    </w:p>
    <w:p w:rsidR="00DC0631" w:rsidRPr="00253E93"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t>- образац структуре цене</w:t>
      </w:r>
    </w:p>
    <w:p w:rsidR="00DC0631" w:rsidRDefault="00DC0631" w:rsidP="00DC0631">
      <w:pPr>
        <w:autoSpaceDE w:val="0"/>
        <w:autoSpaceDN w:val="0"/>
        <w:adjustRightInd w:val="0"/>
        <w:jc w:val="both"/>
        <w:rPr>
          <w:rFonts w:ascii="TimesNewRomanPSMT" w:hAnsi="TimesNewRomanPSMT" w:cs="TimesNewRomanPSMT"/>
          <w:lang w:val="ru-RU"/>
        </w:rPr>
      </w:pPr>
      <w:r w:rsidRPr="00253E93">
        <w:rPr>
          <w:rFonts w:ascii="TimesNewRomanPSMT" w:hAnsi="TimesNewRomanPSMT" w:cs="TimesNewRomanPSMT"/>
          <w:lang w:val="ru-RU"/>
        </w:rPr>
        <w:lastRenderedPageBreak/>
        <w:t>Сваки из групе понуђача укључујући и ов</w:t>
      </w:r>
      <w:r>
        <w:rPr>
          <w:rFonts w:ascii="TimesNewRomanPSMT" w:hAnsi="TimesNewRomanPSMT" w:cs="TimesNewRomanPSMT"/>
          <w:lang w:val="ru-RU"/>
        </w:rPr>
        <w:t xml:space="preserve">лашћеног представника понуђача, </w:t>
      </w:r>
      <w:r w:rsidRPr="00253E93">
        <w:rPr>
          <w:rFonts w:ascii="TimesNewRomanPSMT" w:hAnsi="TimesNewRomanPSMT" w:cs="TimesNewRomanPSMT"/>
          <w:lang w:val="ru-RU"/>
        </w:rPr>
        <w:t>попуњава,</w:t>
      </w:r>
      <w:r>
        <w:rPr>
          <w:rFonts w:ascii="TimesNewRomanPSMT" w:hAnsi="TimesNewRomanPSMT" w:cs="TimesNewRomanPSMT"/>
          <w:lang w:val="ru-RU"/>
        </w:rPr>
        <w:t xml:space="preserve"> </w:t>
      </w:r>
      <w:r w:rsidRPr="00253E93">
        <w:rPr>
          <w:rFonts w:ascii="TimesNewRomanPSMT" w:hAnsi="TimesNewRomanPSMT" w:cs="TimesNewRomanPSMT"/>
          <w:lang w:val="ru-RU"/>
        </w:rPr>
        <w:t>потписује и печатом оверава образац – подаци о понуђачу – учеснику у заједничкој</w:t>
      </w:r>
      <w:r>
        <w:rPr>
          <w:rFonts w:ascii="TimesNewRomanPSMT" w:hAnsi="TimesNewRomanPSMT" w:cs="TimesNewRomanPSMT"/>
          <w:lang w:val="ru-RU"/>
        </w:rPr>
        <w:t xml:space="preserve"> понуди.</w:t>
      </w:r>
    </w:p>
    <w:p w:rsidR="00DC0631" w:rsidRPr="00D1043A" w:rsidRDefault="00DC0631" w:rsidP="00DC0631">
      <w:pPr>
        <w:jc w:val="both"/>
        <w:rPr>
          <w:rFonts w:ascii="TimesNewRomanPSMT" w:hAnsi="TimesNewRomanPSMT" w:cs="TimesNewRomanPSMT"/>
          <w:lang w:val="ru-RU"/>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4.</w:t>
      </w:r>
      <w:r w:rsidRPr="00370D4B">
        <w:rPr>
          <w:rFonts w:ascii="Times New Roman" w:hAnsi="Times New Roman"/>
          <w:b/>
          <w:lang w:val="sr-Cyrl-CS"/>
        </w:rPr>
        <w:t xml:space="preserve"> Понуда са варијантама</w:t>
      </w:r>
    </w:p>
    <w:p w:rsidR="00DC0631" w:rsidRDefault="00DC0631" w:rsidP="00DC0631">
      <w:pPr>
        <w:jc w:val="both"/>
        <w:rPr>
          <w:rFonts w:ascii="Times New Roman" w:hAnsi="Times New Roman"/>
          <w:lang w:val="sr-Cyrl-CS"/>
        </w:rPr>
      </w:pPr>
      <w:r w:rsidRPr="00370D4B">
        <w:rPr>
          <w:rFonts w:ascii="Times New Roman" w:hAnsi="Times New Roman"/>
          <w:lang w:val="sr-Cyrl-CS"/>
        </w:rPr>
        <w:t>Понуда са варијантама није дозвољена.</w:t>
      </w:r>
    </w:p>
    <w:p w:rsidR="00742A1B" w:rsidRPr="00370D4B" w:rsidRDefault="00742A1B" w:rsidP="00DC0631">
      <w:pPr>
        <w:jc w:val="both"/>
        <w:rPr>
          <w:rFonts w:ascii="Times New Roman" w:hAnsi="Times New Roman"/>
          <w:lang w:val="sr-Cyrl-CS"/>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5.</w:t>
      </w:r>
      <w:r w:rsidRPr="00370D4B">
        <w:rPr>
          <w:rFonts w:ascii="Times New Roman" w:hAnsi="Times New Roman"/>
          <w:b/>
          <w:lang w:val="sr-Cyrl-CS"/>
        </w:rPr>
        <w:t xml:space="preserve"> Начин подношења понуде</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Понуђач понуду подноси непосредно (лично) или путем поште.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w:t>
      </w:r>
      <w:r>
        <w:rPr>
          <w:rFonts w:ascii="Times New Roman" w:hAnsi="Times New Roman"/>
          <w:lang w:val="sr-Cyrl-CS"/>
        </w:rPr>
        <w:t>т</w:t>
      </w:r>
      <w:r w:rsidRPr="00370D4B">
        <w:rPr>
          <w:rFonts w:ascii="Times New Roman" w:hAnsi="Times New Roman"/>
          <w:lang w:val="sr-Cyrl-CS"/>
        </w:rPr>
        <w:t xml:space="preserve">вара. Понуђач може да поднесе само једну понуду.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У року за подношење понуде понуђач може да измени, допуни или опозове своју понуду, до последњег дана отварања понуда до 10 часова. Понуђач упућује писаним путем захтев за измену, допуну или опозив своје понуде.</w:t>
      </w:r>
    </w:p>
    <w:p w:rsidR="00DC0631" w:rsidRDefault="00DC0631" w:rsidP="00DC0631">
      <w:pPr>
        <w:jc w:val="both"/>
        <w:rPr>
          <w:rFonts w:ascii="Times New Roman" w:hAnsi="Times New Roman"/>
          <w:lang w:val="sr-Cyrl-CS"/>
        </w:rPr>
      </w:pPr>
      <w:r w:rsidRPr="00043098">
        <w:rPr>
          <w:rFonts w:ascii="Times New Roman" w:hAnsi="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w:t>
      </w:r>
    </w:p>
    <w:p w:rsidR="00742A1B" w:rsidRDefault="00742A1B" w:rsidP="00DC0631">
      <w:pPr>
        <w:jc w:val="both"/>
        <w:rPr>
          <w:rFonts w:ascii="Times New Roman" w:hAnsi="Times New Roman"/>
          <w:b/>
          <w:lang w:val="sr-Cyrl-CS"/>
        </w:rPr>
      </w:pPr>
    </w:p>
    <w:p w:rsidR="00DC0631" w:rsidRPr="00370D4B" w:rsidRDefault="00DC0631" w:rsidP="00DC0631">
      <w:pPr>
        <w:jc w:val="both"/>
        <w:rPr>
          <w:rFonts w:ascii="Times New Roman" w:hAnsi="Times New Roman"/>
          <w:b/>
          <w:lang w:val="sr-Cyrl-CS"/>
        </w:rPr>
      </w:pPr>
      <w:r>
        <w:rPr>
          <w:rFonts w:ascii="Times New Roman" w:hAnsi="Times New Roman"/>
          <w:b/>
          <w:lang w:val="sr-Cyrl-CS"/>
        </w:rPr>
        <w:t xml:space="preserve">6. </w:t>
      </w:r>
      <w:r w:rsidRPr="00370D4B">
        <w:rPr>
          <w:rFonts w:ascii="Times New Roman" w:hAnsi="Times New Roman"/>
          <w:b/>
          <w:lang w:val="sr-Cyrl-CS"/>
        </w:rPr>
        <w:t>Понуда са подизвођачем</w:t>
      </w:r>
      <w:r w:rsidRPr="00370D4B">
        <w:rPr>
          <w:rFonts w:ascii="Times New Roman" w:hAnsi="Times New Roman"/>
          <w:b/>
          <w:lang w:val="sr-Latn-CS"/>
        </w:rPr>
        <w:t xml:space="preserve"> и заједничка понуда</w:t>
      </w: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6</w:t>
      </w:r>
      <w:r w:rsidRPr="00370D4B">
        <w:rPr>
          <w:rFonts w:ascii="Times New Roman" w:hAnsi="Times New Roman"/>
          <w:b/>
          <w:lang w:val="sr-Cyrl-CS"/>
        </w:rPr>
        <w:t>. 1 Понуда са подизвођачем</w:t>
      </w:r>
    </w:p>
    <w:p w:rsidR="00DC0631" w:rsidRPr="00370D4B" w:rsidRDefault="00DC0631" w:rsidP="00DC0631">
      <w:pPr>
        <w:ind w:right="14" w:firstLine="720"/>
        <w:jc w:val="both"/>
        <w:rPr>
          <w:rFonts w:ascii="Times New Roman" w:hAnsi="Times New Roman"/>
          <w:lang w:val="sr-Cyrl-CS"/>
        </w:rPr>
      </w:pPr>
      <w:r w:rsidRPr="00370D4B">
        <w:rPr>
          <w:rFonts w:ascii="Times New Roman" w:hAnsi="Times New Roman"/>
          <w:lang w:val="sr-Cyrl-CS"/>
        </w:rPr>
        <w:t xml:space="preserve">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0631" w:rsidRPr="00370D4B" w:rsidRDefault="00DC0631" w:rsidP="00DC0631">
      <w:pPr>
        <w:ind w:right="14" w:firstLine="720"/>
        <w:jc w:val="both"/>
        <w:rPr>
          <w:rFonts w:ascii="Times New Roman" w:hAnsi="Times New Roman"/>
          <w:lang w:val="sr-Cyrl-CS"/>
        </w:rPr>
      </w:pPr>
      <w:r w:rsidRPr="00370D4B">
        <w:rPr>
          <w:rFonts w:ascii="Times New Roman" w:hAnsi="Times New Roman"/>
          <w:lang w:val="sr-Latn-CS"/>
        </w:rPr>
        <w:t>А</w:t>
      </w:r>
      <w:r w:rsidRPr="00370D4B">
        <w:rPr>
          <w:rFonts w:ascii="Times New Roman" w:hAnsi="Times New Roman"/>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 xml:space="preserve">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DC0631" w:rsidRDefault="00DC0631" w:rsidP="00DC0631">
      <w:pPr>
        <w:ind w:firstLine="720"/>
        <w:jc w:val="both"/>
        <w:rPr>
          <w:rFonts w:ascii="Times New Roman" w:hAnsi="Times New Roman"/>
          <w:lang w:val="sr-Cyrl-CS"/>
        </w:rPr>
      </w:pPr>
      <w:r w:rsidRPr="00370D4B">
        <w:rPr>
          <w:rFonts w:ascii="Times New Roman" w:hAnsi="Times New Roman"/>
          <w:lang w:val="sr-Cyrl-CS"/>
        </w:rPr>
        <w:t>Добављач не може ангажовати као подизвођача лице које није навео у понуди, у супротном наручилац ће ре</w:t>
      </w:r>
      <w:r>
        <w:rPr>
          <w:rFonts w:ascii="Times New Roman" w:hAnsi="Times New Roman"/>
          <w:lang w:val="sr-Cyrl-CS"/>
        </w:rPr>
        <w:t>ализовати средство обезбеђења и</w:t>
      </w:r>
      <w:r w:rsidRPr="00370D4B">
        <w:rPr>
          <w:rFonts w:ascii="Times New Roman" w:hAnsi="Times New Roman"/>
          <w:lang w:val="sr-Cyrl-CS"/>
        </w:rPr>
        <w:t xml:space="preserve"> раскинути уговор, осим ако би раскидом уговора Наручилац претрпео знатнију штету.</w:t>
      </w:r>
    </w:p>
    <w:p w:rsidR="00DC0631" w:rsidRDefault="00DC0631" w:rsidP="00DC0631">
      <w:pPr>
        <w:ind w:firstLine="720"/>
        <w:jc w:val="both"/>
        <w:rPr>
          <w:rFonts w:ascii="Times New Roman" w:hAnsi="Times New Roman"/>
          <w:lang w:val="sr-Cyrl-CS"/>
        </w:rPr>
      </w:pPr>
    </w:p>
    <w:p w:rsidR="00742A1B" w:rsidRDefault="00742A1B" w:rsidP="00DC0631">
      <w:pPr>
        <w:ind w:left="360"/>
        <w:jc w:val="both"/>
        <w:rPr>
          <w:rFonts w:ascii="Times New Roman" w:hAnsi="Times New Roman"/>
          <w:b/>
          <w:lang w:val="sr-Cyrl-CS"/>
        </w:rPr>
      </w:pPr>
    </w:p>
    <w:p w:rsidR="00742A1B" w:rsidRDefault="00742A1B" w:rsidP="00DC0631">
      <w:pPr>
        <w:ind w:left="360"/>
        <w:jc w:val="both"/>
        <w:rPr>
          <w:rFonts w:ascii="Times New Roman" w:hAnsi="Times New Roman"/>
          <w:b/>
          <w:lang w:val="sr-Cyrl-CS"/>
        </w:rPr>
      </w:pPr>
    </w:p>
    <w:p w:rsidR="00742A1B" w:rsidRDefault="00742A1B" w:rsidP="00DC0631">
      <w:pPr>
        <w:ind w:left="360"/>
        <w:jc w:val="both"/>
        <w:rPr>
          <w:rFonts w:ascii="Times New Roman" w:hAnsi="Times New Roman"/>
          <w:b/>
          <w:lang w:val="sr-Cyrl-CS"/>
        </w:rPr>
      </w:pPr>
    </w:p>
    <w:p w:rsidR="00DC0631" w:rsidRPr="007D3E3E" w:rsidRDefault="00DC0631" w:rsidP="00DC0631">
      <w:pPr>
        <w:ind w:left="360"/>
        <w:jc w:val="both"/>
        <w:rPr>
          <w:rFonts w:ascii="Times New Roman" w:hAnsi="Times New Roman"/>
          <w:b/>
          <w:lang w:val="sr-Cyrl-CS"/>
        </w:rPr>
      </w:pPr>
      <w:r>
        <w:rPr>
          <w:rFonts w:ascii="Times New Roman" w:hAnsi="Times New Roman"/>
          <w:b/>
          <w:lang w:val="sr-Cyrl-CS"/>
        </w:rPr>
        <w:lastRenderedPageBreak/>
        <w:t>6.2</w:t>
      </w:r>
      <w:r w:rsidRPr="00370D4B">
        <w:rPr>
          <w:rFonts w:ascii="Times New Roman" w:hAnsi="Times New Roman"/>
          <w:b/>
          <w:lang w:val="sr-Cyrl-CS"/>
        </w:rPr>
        <w:t xml:space="preserve"> Заједничка понуда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Понуду може поднети група понуђача. Понуђач је дужан да за подизв</w:t>
      </w:r>
      <w:r w:rsidR="005B04B9">
        <w:rPr>
          <w:rFonts w:ascii="Times New Roman" w:hAnsi="Times New Roman"/>
        </w:rPr>
        <w:t>o</w:t>
      </w:r>
      <w:r w:rsidRPr="00370D4B">
        <w:rPr>
          <w:rFonts w:ascii="Times New Roman" w:hAnsi="Times New Roman"/>
          <w:lang w:val="sr-Cyrl-CS"/>
        </w:rPr>
        <w:t xml:space="preserve">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DC0631" w:rsidRPr="00370D4B" w:rsidRDefault="00DC0631" w:rsidP="00DC0631">
      <w:pPr>
        <w:ind w:firstLine="720"/>
        <w:jc w:val="both"/>
        <w:rPr>
          <w:rFonts w:ascii="Times New Roman" w:hAnsi="Times New Roman"/>
          <w:lang w:val="sr-Cyrl-CS"/>
        </w:rPr>
      </w:pPr>
      <w:r w:rsidRPr="00370D4B">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DC0631" w:rsidRPr="00370D4B" w:rsidRDefault="00DC0631" w:rsidP="00DC0631">
      <w:pPr>
        <w:ind w:right="14"/>
        <w:jc w:val="both"/>
        <w:rPr>
          <w:rFonts w:ascii="Times New Roman" w:hAnsi="Times New Roman"/>
          <w:lang w:val="sr-Latn-CS"/>
        </w:rPr>
      </w:pPr>
      <w:r w:rsidRPr="00370D4B">
        <w:rPr>
          <w:rFonts w:ascii="Times New Roman" w:hAnsi="Times New Roman"/>
          <w:lang w:val="sr-Cyrl-CS"/>
        </w:rPr>
        <w:tab/>
        <w:t>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1) члану групе који ће бити носилац посла, односно који ће поднети понуду и који ће заступати групу понуђача пред наручиоцем;</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2) понуђач који ће у име групе понуђача потписати уговор</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3) понуђачу који ће у име групе понуђача дати средство обезбеђења</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4) понуђачу који ће издати рачун</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5) рачуну на који ће бити извршено плаћање</w:t>
      </w:r>
    </w:p>
    <w:p w:rsidR="00DC0631" w:rsidRPr="00370D4B" w:rsidRDefault="00DC0631" w:rsidP="00DC0631">
      <w:pPr>
        <w:ind w:left="360"/>
        <w:jc w:val="both"/>
        <w:rPr>
          <w:rFonts w:ascii="Times New Roman" w:hAnsi="Times New Roman"/>
          <w:lang w:val="sr-Cyrl-CS"/>
        </w:rPr>
      </w:pPr>
      <w:r w:rsidRPr="00370D4B">
        <w:rPr>
          <w:rFonts w:ascii="Times New Roman" w:hAnsi="Times New Roman"/>
          <w:lang w:val="sr-Cyrl-CS"/>
        </w:rPr>
        <w:t>6)  обавезама сваког од понуђача из групе понуђача за извршење уговора.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Понуђачи који поднесу заједничку понуду одговарају неограничено солидарно према Наручиоцу.</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Задруга може поднети понуду самостално, у своје име,  а за рачун задругара или заједничку понуду у име задругара.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Сваки понуђач из групе понуђача мора да испуни обавезне услове из члана 75. став 1. а допунске услове испуњавају заједно.</w:t>
      </w:r>
    </w:p>
    <w:p w:rsidR="00DC0631" w:rsidRDefault="00DC0631" w:rsidP="00DC0631">
      <w:pPr>
        <w:jc w:val="both"/>
        <w:rPr>
          <w:rFonts w:ascii="Times New Roman" w:hAnsi="Times New Roman"/>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7.</w:t>
      </w:r>
      <w:r w:rsidRPr="00370D4B">
        <w:rPr>
          <w:rFonts w:ascii="Times New Roman" w:hAnsi="Times New Roman"/>
          <w:b/>
          <w:lang w:val="sr-Cyrl-CS"/>
        </w:rPr>
        <w:t xml:space="preserve"> Цена</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Цена </w:t>
      </w:r>
      <w:r>
        <w:rPr>
          <w:rFonts w:ascii="Times New Roman" w:hAnsi="Times New Roman"/>
          <w:lang w:val="sr-Cyrl-CS"/>
        </w:rPr>
        <w:t>услуге</w:t>
      </w:r>
      <w:r w:rsidRPr="00370D4B">
        <w:rPr>
          <w:rFonts w:ascii="Times New Roman" w:hAnsi="Times New Roman"/>
          <w:lang w:val="sr-Cyrl-CS"/>
        </w:rPr>
        <w:t>, која је предмет јавне набавке, м</w:t>
      </w:r>
      <w:r>
        <w:rPr>
          <w:rFonts w:ascii="Times New Roman" w:hAnsi="Times New Roman"/>
          <w:lang w:val="sr-Cyrl-CS"/>
        </w:rPr>
        <w:t xml:space="preserve">ора бити изражна </w:t>
      </w:r>
      <w:r w:rsidRPr="003D67D8">
        <w:rPr>
          <w:rFonts w:ascii="Times New Roman" w:hAnsi="Times New Roman"/>
          <w:b/>
          <w:lang w:val="sr-Cyrl-CS"/>
        </w:rPr>
        <w:t xml:space="preserve">у динарима, са </w:t>
      </w:r>
      <w:r>
        <w:rPr>
          <w:rFonts w:ascii="Times New Roman" w:hAnsi="Times New Roman"/>
          <w:b/>
          <w:lang w:val="sr-Cyrl-CS"/>
        </w:rPr>
        <w:t xml:space="preserve">ПДВ-ом </w:t>
      </w:r>
      <w:r w:rsidRPr="003D67D8">
        <w:rPr>
          <w:rFonts w:ascii="Times New Roman" w:hAnsi="Times New Roman"/>
          <w:lang w:val="sr-Cyrl-CS"/>
        </w:rPr>
        <w:t>(са порезом</w:t>
      </w:r>
      <w:r w:rsidRPr="00370D4B">
        <w:rPr>
          <w:rFonts w:ascii="Times New Roman" w:hAnsi="Times New Roman"/>
          <w:lang w:val="sr-Cyrl-CS"/>
        </w:rPr>
        <w:t xml:space="preserve"> на додату вредност</w:t>
      </w:r>
      <w:r>
        <w:rPr>
          <w:rFonts w:ascii="Times New Roman" w:hAnsi="Times New Roman"/>
          <w:lang w:val="sr-Cyrl-CS"/>
        </w:rPr>
        <w:t>)</w:t>
      </w:r>
      <w:r w:rsidRPr="00370D4B">
        <w:rPr>
          <w:rFonts w:ascii="Times New Roman" w:hAnsi="Times New Roman"/>
          <w:lang w:val="sr-Cyrl-CS"/>
        </w:rPr>
        <w:t>, са свим припадајућим трошковима</w:t>
      </w:r>
      <w:r>
        <w:rPr>
          <w:rFonts w:ascii="Times New Roman" w:hAnsi="Times New Roman"/>
          <w:lang w:val="sr-Cyrl-CS"/>
        </w:rPr>
        <w:t xml:space="preserve">, </w:t>
      </w:r>
      <w:r w:rsidRPr="00370D4B">
        <w:rPr>
          <w:rFonts w:ascii="Times New Roman" w:hAnsi="Times New Roman"/>
          <w:lang w:val="sr-Cyrl-CS"/>
        </w:rPr>
        <w:t>према захтевима из техничке спецификације дате у конкурсној документацији</w:t>
      </w:r>
    </w:p>
    <w:p w:rsidR="00DC0631" w:rsidRDefault="00DC0631" w:rsidP="00DC0631">
      <w:pPr>
        <w:jc w:val="both"/>
        <w:rPr>
          <w:rFonts w:ascii="Times New Roman" w:hAnsi="Times New Roman"/>
          <w:lang w:val="sr-Cyrl-CS"/>
        </w:rPr>
      </w:pPr>
      <w:r w:rsidRPr="00370D4B">
        <w:rPr>
          <w:rFonts w:ascii="Times New Roman" w:hAnsi="Times New Roman"/>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DC0631" w:rsidRDefault="00DC0631" w:rsidP="00DC0631">
      <w:pPr>
        <w:jc w:val="both"/>
        <w:rPr>
          <w:rFonts w:ascii="Times New Roman" w:hAnsi="Times New Roman"/>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8.</w:t>
      </w:r>
      <w:r w:rsidRPr="00370D4B">
        <w:rPr>
          <w:rFonts w:ascii="Times New Roman" w:hAnsi="Times New Roman"/>
          <w:b/>
          <w:lang w:val="sr-Cyrl-CS"/>
        </w:rPr>
        <w:t xml:space="preserve">  Рок и начин плаћања</w:t>
      </w:r>
    </w:p>
    <w:p w:rsidR="00DC0631" w:rsidRDefault="00DC0631" w:rsidP="00DC0631">
      <w:pPr>
        <w:jc w:val="both"/>
        <w:rPr>
          <w:rFonts w:ascii="Times New Roman" w:hAnsi="Times New Roman"/>
          <w:lang w:val="sr-Latn-CS"/>
        </w:rPr>
      </w:pPr>
      <w:r w:rsidRPr="00370D4B">
        <w:rPr>
          <w:rFonts w:ascii="Times New Roman" w:hAnsi="Times New Roman"/>
          <w:lang w:val="sr-Cyrl-CS"/>
        </w:rPr>
        <w:t>Наручилац</w:t>
      </w:r>
      <w:r>
        <w:rPr>
          <w:rFonts w:ascii="Times New Roman" w:hAnsi="Times New Roman"/>
          <w:lang w:val="sr-Cyrl-CS"/>
        </w:rPr>
        <w:t xml:space="preserve"> ће уговорене доспеле обавезе у</w:t>
      </w:r>
      <w:r w:rsidRPr="00370D4B">
        <w:rPr>
          <w:rFonts w:ascii="Times New Roman" w:hAnsi="Times New Roman"/>
          <w:lang w:val="sr-Cyrl-CS"/>
        </w:rPr>
        <w:t xml:space="preserve">платити </w:t>
      </w:r>
      <w:r w:rsidRPr="000205CE">
        <w:rPr>
          <w:rFonts w:ascii="Times New Roman" w:hAnsi="Times New Roman"/>
          <w:lang w:val="sr-Cyrl-CS"/>
        </w:rPr>
        <w:t>према уредно испостављеним фактурама у року од 3 дана од дана пријема средстава од локалне самоуправе</w:t>
      </w:r>
      <w:r>
        <w:rPr>
          <w:rFonts w:ascii="Times New Roman" w:hAnsi="Times New Roman"/>
          <w:color w:val="FF0000"/>
          <w:lang w:val="sr-Cyrl-CS"/>
        </w:rPr>
        <w:t xml:space="preserve">. </w:t>
      </w:r>
      <w:r w:rsidRPr="00370D4B">
        <w:rPr>
          <w:rFonts w:ascii="Times New Roman" w:hAnsi="Times New Roman"/>
          <w:lang w:val="sr-Cyrl-CS"/>
        </w:rPr>
        <w:t xml:space="preserve">У случају да понуђач непрецизно одреди рокове, понуда ће се сматрати неприхватљивом. </w:t>
      </w:r>
    </w:p>
    <w:p w:rsidR="00DC0631" w:rsidRPr="00A14DCA" w:rsidRDefault="00DC0631" w:rsidP="00DC0631">
      <w:pPr>
        <w:autoSpaceDE w:val="0"/>
        <w:autoSpaceDN w:val="0"/>
        <w:adjustRightInd w:val="0"/>
        <w:jc w:val="both"/>
        <w:rPr>
          <w:rFonts w:ascii="Times New Roman" w:hAnsi="Times New Roman"/>
          <w:lang w:val="sr-Latn-CS"/>
        </w:rPr>
      </w:pPr>
    </w:p>
    <w:p w:rsidR="00DC0631" w:rsidRPr="00370D4B" w:rsidRDefault="00DC0631" w:rsidP="00DC0631">
      <w:pPr>
        <w:autoSpaceDE w:val="0"/>
        <w:autoSpaceDN w:val="0"/>
        <w:adjustRightInd w:val="0"/>
        <w:ind w:firstLine="720"/>
        <w:rPr>
          <w:rFonts w:ascii="Times New Roman" w:hAnsi="Times New Roman"/>
          <w:b/>
          <w:bCs/>
          <w:lang w:val="sr-Cyrl-CS"/>
        </w:rPr>
      </w:pPr>
      <w:r>
        <w:rPr>
          <w:rFonts w:ascii="Times New Roman" w:hAnsi="Times New Roman"/>
          <w:b/>
          <w:bCs/>
          <w:lang w:val="sr-Cyrl-CS"/>
        </w:rPr>
        <w:t>9.</w:t>
      </w:r>
      <w:r w:rsidRPr="00370D4B">
        <w:rPr>
          <w:rFonts w:ascii="Times New Roman" w:hAnsi="Times New Roman"/>
          <w:b/>
          <w:bCs/>
          <w:lang w:val="sr-Cyrl-CS"/>
        </w:rPr>
        <w:t xml:space="preserve"> Предност за домаће понуђаче </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 xml:space="preserve">У случају примене критеријума </w:t>
      </w:r>
      <w:r w:rsidRPr="00BB357B">
        <w:rPr>
          <w:rFonts w:ascii="Times New Roman" w:hAnsi="Times New Roman"/>
          <w:b/>
          <w:lang w:val="sr-Cyrl-CS"/>
        </w:rPr>
        <w:t>најниж</w:t>
      </w:r>
      <w:r>
        <w:rPr>
          <w:rFonts w:ascii="Times New Roman" w:hAnsi="Times New Roman"/>
          <w:b/>
          <w:lang w:val="sr-Cyrl-CS"/>
        </w:rPr>
        <w:t>а</w:t>
      </w:r>
      <w:r w:rsidRPr="00BB357B">
        <w:rPr>
          <w:rFonts w:ascii="Times New Roman" w:hAnsi="Times New Roman"/>
          <w:b/>
          <w:lang w:val="sr-Cyrl-CS"/>
        </w:rPr>
        <w:t xml:space="preserve"> понуђен</w:t>
      </w:r>
      <w:r>
        <w:rPr>
          <w:rFonts w:ascii="Times New Roman" w:hAnsi="Times New Roman"/>
          <w:b/>
          <w:lang w:val="sr-Cyrl-CS"/>
        </w:rPr>
        <w:t>а</w:t>
      </w:r>
      <w:r w:rsidRPr="00BB357B">
        <w:rPr>
          <w:rFonts w:ascii="Times New Roman" w:hAnsi="Times New Roman"/>
          <w:b/>
          <w:lang w:val="sr-Cyrl-CS"/>
        </w:rPr>
        <w:t xml:space="preserve"> цен</w:t>
      </w:r>
      <w:r>
        <w:rPr>
          <w:rFonts w:ascii="Times New Roman" w:hAnsi="Times New Roman"/>
          <w:b/>
          <w:lang w:val="sr-Cyrl-CS"/>
        </w:rPr>
        <w:t>а</w:t>
      </w:r>
      <w:r>
        <w:rPr>
          <w:rFonts w:ascii="Times New Roman" w:hAnsi="Times New Roman"/>
          <w:lang w:val="sr-Cyrl-CS"/>
        </w:rPr>
        <w:t>, а у ситуацији када постоје</w:t>
      </w:r>
      <w:r>
        <w:rPr>
          <w:rFonts w:ascii="Times New Roman" w:hAnsi="Times New Roman"/>
          <w:lang w:val="sr-Latn-CS"/>
        </w:rPr>
        <w:t xml:space="preserve"> </w:t>
      </w:r>
      <w:r w:rsidRPr="00370D4B">
        <w:rPr>
          <w:rFonts w:ascii="Times New Roman" w:hAnsi="Times New Roman"/>
          <w:lang w:val="sr-Cyrl-CS"/>
        </w:rPr>
        <w:t xml:space="preserve">понуде понуђача који нуде </w:t>
      </w:r>
      <w:r>
        <w:rPr>
          <w:rFonts w:ascii="Times New Roman" w:hAnsi="Times New Roman"/>
          <w:lang w:val="sr-Cyrl-CS"/>
        </w:rPr>
        <w:t>услуге</w:t>
      </w:r>
      <w:r w:rsidRPr="00370D4B">
        <w:rPr>
          <w:rFonts w:ascii="Times New Roman" w:hAnsi="Times New Roman"/>
          <w:lang w:val="sr-Cyrl-CS"/>
        </w:rPr>
        <w:t xml:space="preserve"> домаћег порекла и понуде понуђача који нуде </w:t>
      </w:r>
      <w:r>
        <w:rPr>
          <w:rFonts w:ascii="Times New Roman" w:hAnsi="Times New Roman"/>
          <w:lang w:val="sr-Cyrl-CS"/>
        </w:rPr>
        <w:t>услуге</w:t>
      </w:r>
      <w:r>
        <w:rPr>
          <w:rFonts w:ascii="Times New Roman" w:hAnsi="Times New Roman"/>
          <w:lang w:val="sr-Latn-CS"/>
        </w:rPr>
        <w:t xml:space="preserve"> </w:t>
      </w:r>
      <w:r w:rsidRPr="00370D4B">
        <w:rPr>
          <w:rFonts w:ascii="Times New Roman" w:hAnsi="Times New Roman"/>
          <w:lang w:val="sr-Cyrl-CS"/>
        </w:rPr>
        <w:t xml:space="preserve">страног порекла, наручилац мора изабрати понуду понуђача који нуди </w:t>
      </w:r>
      <w:r>
        <w:rPr>
          <w:rFonts w:ascii="Times New Roman" w:hAnsi="Times New Roman"/>
          <w:lang w:val="sr-Cyrl-CS"/>
        </w:rPr>
        <w:t>услуге</w:t>
      </w:r>
      <w:r w:rsidRPr="00370D4B">
        <w:rPr>
          <w:rFonts w:ascii="Times New Roman" w:hAnsi="Times New Roman"/>
          <w:lang w:val="sr-Cyrl-CS"/>
        </w:rPr>
        <w:t xml:space="preserve"> домаћег</w:t>
      </w:r>
      <w:r>
        <w:rPr>
          <w:rFonts w:ascii="Times New Roman" w:hAnsi="Times New Roman"/>
          <w:lang w:val="sr-Latn-CS"/>
        </w:rPr>
        <w:t xml:space="preserve"> </w:t>
      </w:r>
      <w:r w:rsidRPr="00370D4B">
        <w:rPr>
          <w:rFonts w:ascii="Times New Roman" w:hAnsi="Times New Roman"/>
          <w:lang w:val="sr-Cyrl-CS"/>
        </w:rPr>
        <w:t xml:space="preserve">порекла под условом да његова понуђена цена није преко </w:t>
      </w:r>
      <w:r>
        <w:rPr>
          <w:rFonts w:ascii="Times New Roman" w:hAnsi="Times New Roman"/>
          <w:lang w:val="sr-Cyrl-CS"/>
        </w:rPr>
        <w:t>15</w:t>
      </w:r>
      <w:r w:rsidRPr="00370D4B">
        <w:rPr>
          <w:rFonts w:ascii="Times New Roman" w:hAnsi="Times New Roman"/>
          <w:lang w:val="sr-Cyrl-CS"/>
        </w:rPr>
        <w:t>% већа у односу на</w:t>
      </w:r>
      <w:r>
        <w:rPr>
          <w:rFonts w:ascii="Times New Roman" w:hAnsi="Times New Roman"/>
          <w:lang w:val="sr-Latn-CS"/>
        </w:rPr>
        <w:t xml:space="preserve"> </w:t>
      </w:r>
      <w:r w:rsidRPr="00370D4B">
        <w:rPr>
          <w:rFonts w:ascii="Times New Roman" w:hAnsi="Times New Roman"/>
          <w:lang w:val="sr-Cyrl-CS"/>
        </w:rPr>
        <w:t xml:space="preserve">најнижу понуђену цену понуђача који нуди </w:t>
      </w:r>
      <w:r>
        <w:rPr>
          <w:rFonts w:ascii="Times New Roman" w:hAnsi="Times New Roman"/>
          <w:lang w:val="sr-Cyrl-CS"/>
        </w:rPr>
        <w:t>услуге</w:t>
      </w:r>
      <w:r w:rsidRPr="00370D4B">
        <w:rPr>
          <w:rFonts w:ascii="Times New Roman" w:hAnsi="Times New Roman"/>
          <w:lang w:val="sr-Cyrl-CS"/>
        </w:rPr>
        <w:t xml:space="preserve"> страног порекла.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У понуђену цену страног понуђача урачунавају се и царинске дажбине.</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lastRenderedPageBreak/>
        <w:t>Домаћи понуђач је правно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добит правних лица, односно физичко лице ре</w:t>
      </w:r>
      <w:r>
        <w:rPr>
          <w:rFonts w:ascii="Times New Roman" w:hAnsi="Times New Roman"/>
          <w:lang w:val="sr-Cyrl-CS"/>
        </w:rPr>
        <w:t>зидент у смислу закона којим се</w:t>
      </w:r>
      <w:r>
        <w:rPr>
          <w:rFonts w:ascii="Times New Roman" w:hAnsi="Times New Roman"/>
          <w:lang w:val="sr-Latn-CS"/>
        </w:rPr>
        <w:t xml:space="preserve"> </w:t>
      </w:r>
      <w:r w:rsidRPr="00370D4B">
        <w:rPr>
          <w:rFonts w:ascii="Times New Roman" w:hAnsi="Times New Roman"/>
          <w:lang w:val="sr-Cyrl-CS"/>
        </w:rPr>
        <w:t>уређује</w:t>
      </w:r>
      <w:r>
        <w:rPr>
          <w:rFonts w:ascii="Times New Roman" w:hAnsi="Times New Roman"/>
          <w:lang w:val="sr-Latn-CS"/>
        </w:rPr>
        <w:t xml:space="preserve"> </w:t>
      </w:r>
      <w:r w:rsidRPr="00370D4B">
        <w:rPr>
          <w:rFonts w:ascii="Times New Roman" w:hAnsi="Times New Roman"/>
          <w:lang w:val="sr-Cyrl-CS"/>
        </w:rPr>
        <w:t>порез на доходак грађана.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Ако је поднета заједничка понуда, група понуђача се сматра домаћим понуђачем ако је</w:t>
      </w:r>
      <w:r>
        <w:rPr>
          <w:rFonts w:ascii="Times New Roman" w:hAnsi="Times New Roman"/>
          <w:lang w:val="sr-Latn-CS"/>
        </w:rPr>
        <w:t xml:space="preserve"> </w:t>
      </w:r>
      <w:r w:rsidRPr="00370D4B">
        <w:rPr>
          <w:rFonts w:ascii="Times New Roman" w:hAnsi="Times New Roman"/>
          <w:lang w:val="sr-Cyrl-CS"/>
        </w:rPr>
        <w:t>сваки члан групе понуђача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доходак грађана.</w:t>
      </w:r>
    </w:p>
    <w:p w:rsidR="00DC0631" w:rsidRPr="00A14DCA" w:rsidRDefault="00DC0631" w:rsidP="00DC0631">
      <w:pPr>
        <w:autoSpaceDE w:val="0"/>
        <w:autoSpaceDN w:val="0"/>
        <w:adjustRightInd w:val="0"/>
        <w:jc w:val="both"/>
        <w:rPr>
          <w:rFonts w:ascii="Times New Roman" w:hAnsi="Times New Roman"/>
          <w:lang w:val="sr-Latn-CS"/>
        </w:rPr>
      </w:pPr>
      <w:r w:rsidRPr="00370D4B">
        <w:rPr>
          <w:rFonts w:ascii="Times New Roman" w:hAnsi="Times New Roman"/>
          <w:lang w:val="sr-Cyrl-CS"/>
        </w:rPr>
        <w:t xml:space="preserve">Ако је поднета понуда са подизвођачем, понуђач се </w:t>
      </w:r>
      <w:r>
        <w:rPr>
          <w:rFonts w:ascii="Times New Roman" w:hAnsi="Times New Roman"/>
          <w:lang w:val="sr-Cyrl-CS"/>
        </w:rPr>
        <w:t xml:space="preserve">сматра домаћим понуђачем, ако </w:t>
      </w:r>
      <w:r>
        <w:rPr>
          <w:rFonts w:ascii="Times New Roman" w:hAnsi="Times New Roman"/>
          <w:lang w:val="sr-Latn-CS"/>
        </w:rPr>
        <w:t xml:space="preserve">je </w:t>
      </w:r>
      <w:r w:rsidRPr="00370D4B">
        <w:rPr>
          <w:rFonts w:ascii="Times New Roman" w:hAnsi="Times New Roman"/>
          <w:lang w:val="sr-Cyrl-CS"/>
        </w:rPr>
        <w:t>понуђач и његов подизвођач лице резидент у смислу закона којим се уређује порез на</w:t>
      </w:r>
      <w:r>
        <w:rPr>
          <w:rFonts w:ascii="Times New Roman" w:hAnsi="Times New Roman"/>
          <w:lang w:val="sr-Latn-CS"/>
        </w:rPr>
        <w:t xml:space="preserve"> </w:t>
      </w:r>
      <w:r w:rsidRPr="00370D4B">
        <w:rPr>
          <w:rFonts w:ascii="Times New Roman" w:hAnsi="Times New Roman"/>
          <w:lang w:val="sr-Cyrl-CS"/>
        </w:rPr>
        <w:t>доходак грађана.</w:t>
      </w:r>
    </w:p>
    <w:p w:rsidR="00DC0631" w:rsidRPr="007B54F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b/>
          <w:bCs/>
          <w:lang w:val="sr-Cyrl-CS"/>
        </w:rPr>
        <w:t xml:space="preserve">Доказ о домаћем пореклу </w:t>
      </w:r>
      <w:r>
        <w:rPr>
          <w:rFonts w:ascii="Times New Roman" w:hAnsi="Times New Roman"/>
          <w:b/>
          <w:bCs/>
          <w:lang w:val="sr-Cyrl-CS"/>
        </w:rPr>
        <w:t>услуге</w:t>
      </w:r>
      <w:r w:rsidRPr="00370D4B">
        <w:rPr>
          <w:rFonts w:ascii="Times New Roman" w:hAnsi="Times New Roman"/>
          <w:b/>
          <w:bCs/>
          <w:lang w:val="sr-Cyrl-CS"/>
        </w:rPr>
        <w:t xml:space="preserve"> која се нуде у поступку јавне набавке, доставља</w:t>
      </w:r>
      <w:r>
        <w:rPr>
          <w:rFonts w:ascii="Times New Roman" w:hAnsi="Times New Roman"/>
          <w:b/>
          <w:bCs/>
          <w:lang w:val="sr-Latn-CS"/>
        </w:rPr>
        <w:t xml:space="preserve"> </w:t>
      </w:r>
      <w:r w:rsidRPr="00370D4B">
        <w:rPr>
          <w:rFonts w:ascii="Times New Roman" w:hAnsi="Times New Roman"/>
          <w:b/>
          <w:bCs/>
          <w:lang w:val="sr-Cyrl-CS"/>
        </w:rPr>
        <w:t>се уз понуду.</w:t>
      </w:r>
    </w:p>
    <w:p w:rsidR="00DC0631"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 xml:space="preserve">Доказ о домаћем пореклу </w:t>
      </w:r>
      <w:r>
        <w:rPr>
          <w:rFonts w:ascii="Times New Roman" w:hAnsi="Times New Roman"/>
          <w:lang w:val="sr-Cyrl-CS"/>
        </w:rPr>
        <w:t>услуге</w:t>
      </w:r>
      <w:r w:rsidRPr="00370D4B">
        <w:rPr>
          <w:rFonts w:ascii="Times New Roman" w:hAnsi="Times New Roman"/>
          <w:lang w:val="sr-Cyrl-CS"/>
        </w:rPr>
        <w:t xml:space="preserve"> издаје Привредна комора Србије на писани захтев</w:t>
      </w:r>
      <w:r>
        <w:rPr>
          <w:rFonts w:ascii="Times New Roman" w:hAnsi="Times New Roman"/>
          <w:lang w:val="sr-Latn-CS"/>
        </w:rPr>
        <w:t xml:space="preserve"> </w:t>
      </w:r>
      <w:r w:rsidRPr="00370D4B">
        <w:rPr>
          <w:rFonts w:ascii="Times New Roman" w:hAnsi="Times New Roman"/>
          <w:lang w:val="sr-Cyrl-CS"/>
        </w:rPr>
        <w:t>подносиоца захтева, у складу са прописима кој</w:t>
      </w:r>
      <w:r>
        <w:rPr>
          <w:rFonts w:ascii="Times New Roman" w:hAnsi="Times New Roman"/>
          <w:lang w:val="sr-Cyrl-CS"/>
        </w:rPr>
        <w:t>има се уређује царински систем,</w:t>
      </w:r>
      <w:r>
        <w:rPr>
          <w:rFonts w:ascii="Times New Roman" w:hAnsi="Times New Roman"/>
          <w:lang w:val="sr-Latn-CS"/>
        </w:rPr>
        <w:t xml:space="preserve"> </w:t>
      </w:r>
      <w:r w:rsidRPr="00370D4B">
        <w:rPr>
          <w:rFonts w:ascii="Times New Roman" w:hAnsi="Times New Roman"/>
          <w:lang w:val="sr-Cyrl-CS"/>
        </w:rPr>
        <w:t>сходно</w:t>
      </w:r>
      <w:r>
        <w:rPr>
          <w:rFonts w:ascii="Times New Roman" w:hAnsi="Times New Roman"/>
          <w:lang w:val="sr-Latn-CS"/>
        </w:rPr>
        <w:t xml:space="preserve"> </w:t>
      </w:r>
      <w:r w:rsidRPr="00370D4B">
        <w:rPr>
          <w:rFonts w:ascii="Times New Roman" w:hAnsi="Times New Roman"/>
          <w:lang w:val="sr-Cyrl-CS"/>
        </w:rPr>
        <w:t>Правилнику о начину доказивања испуњености услова да су понуђена добра домаћег</w:t>
      </w:r>
      <w:r>
        <w:rPr>
          <w:rFonts w:ascii="Times New Roman" w:hAnsi="Times New Roman"/>
          <w:lang w:val="sr-Latn-CS"/>
        </w:rPr>
        <w:t xml:space="preserve"> </w:t>
      </w:r>
      <w:r w:rsidRPr="00370D4B">
        <w:rPr>
          <w:rFonts w:ascii="Times New Roman" w:hAnsi="Times New Roman"/>
          <w:lang w:val="sr-Cyrl-CS"/>
        </w:rPr>
        <w:t>порекла (Сл. гл. РС 33/2013).</w:t>
      </w:r>
    </w:p>
    <w:p w:rsidR="00DC0631" w:rsidRPr="003C23CC" w:rsidRDefault="00DC0631" w:rsidP="00DC0631">
      <w:pPr>
        <w:jc w:val="both"/>
        <w:rPr>
          <w:rFonts w:ascii="Times New Roman" w:hAnsi="Times New Roman"/>
          <w:lang w:val="sr-Cyrl-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10.</w:t>
      </w:r>
      <w:r w:rsidRPr="00370D4B">
        <w:rPr>
          <w:rFonts w:ascii="Times New Roman" w:hAnsi="Times New Roman"/>
          <w:b/>
          <w:lang w:val="sr-Cyrl-CS"/>
        </w:rPr>
        <w:t xml:space="preserve"> Важење понуде</w:t>
      </w:r>
    </w:p>
    <w:p w:rsidR="00DC0631" w:rsidRPr="00370D4B" w:rsidRDefault="00DC0631" w:rsidP="00DC0631">
      <w:pPr>
        <w:jc w:val="both"/>
        <w:rPr>
          <w:rFonts w:ascii="Times New Roman" w:hAnsi="Times New Roman"/>
          <w:lang w:val="sr-Cyrl-CS"/>
        </w:rPr>
      </w:pPr>
      <w:r w:rsidRPr="00370D4B">
        <w:rPr>
          <w:rFonts w:ascii="Times New Roman" w:hAnsi="Times New Roman"/>
          <w:lang w:val="sr-Cyrl-CS"/>
        </w:rPr>
        <w:t xml:space="preserve">Рок важења понуде </w:t>
      </w:r>
      <w:r w:rsidRPr="00FA66AD">
        <w:rPr>
          <w:rFonts w:ascii="Times New Roman" w:hAnsi="Times New Roman"/>
          <w:b/>
          <w:lang w:val="sr-Cyrl-CS"/>
        </w:rPr>
        <w:t>не може бити краћи од</w:t>
      </w:r>
      <w:r w:rsidRPr="00370D4B">
        <w:rPr>
          <w:rFonts w:ascii="Times New Roman" w:hAnsi="Times New Roman"/>
          <w:lang w:val="sr-Cyrl-CS"/>
        </w:rPr>
        <w:t xml:space="preserve"> </w:t>
      </w:r>
      <w:r w:rsidRPr="003D67D8">
        <w:rPr>
          <w:rFonts w:ascii="Times New Roman" w:hAnsi="Times New Roman"/>
          <w:b/>
          <w:lang w:val="sr-Cyrl-CS"/>
        </w:rPr>
        <w:t>60 дана од дана отварања понуда</w:t>
      </w:r>
      <w:r w:rsidRPr="00370D4B">
        <w:rPr>
          <w:rFonts w:ascii="Times New Roman" w:hAnsi="Times New Roman"/>
          <w:lang w:val="sr-Cyrl-CS"/>
        </w:rPr>
        <w:t>. Уколико је наведен краћи рок важења понуде, иста ће бити одбијена као неприхватљив</w:t>
      </w:r>
      <w:r>
        <w:rPr>
          <w:rFonts w:ascii="Times New Roman" w:hAnsi="Times New Roman"/>
          <w:lang w:val="sr-Cyrl-CS"/>
        </w:rPr>
        <w:t>а. У случају истека рока понуде</w:t>
      </w:r>
      <w:r w:rsidRPr="00370D4B">
        <w:rPr>
          <w:rFonts w:ascii="Times New Roman" w:hAnsi="Times New Roman"/>
          <w:lang w:val="sr-Cyrl-CS"/>
        </w:rPr>
        <w:t>, наручилац ће у писаном облику затражити од понуђача продужење рока важењ</w:t>
      </w:r>
      <w:r>
        <w:rPr>
          <w:rFonts w:ascii="Times New Roman" w:hAnsi="Times New Roman"/>
          <w:lang w:val="sr-Cyrl-CS"/>
        </w:rPr>
        <w:t>а</w:t>
      </w:r>
      <w:r w:rsidRPr="00370D4B">
        <w:rPr>
          <w:rFonts w:ascii="Times New Roman" w:hAnsi="Times New Roman"/>
          <w:lang w:val="sr-Cyrl-CS"/>
        </w:rPr>
        <w:t xml:space="preserve"> понуде. Понуђач који прихвати захтев за продужење рока важења понуде не може мењати понуду.</w:t>
      </w:r>
    </w:p>
    <w:p w:rsidR="00DC0631" w:rsidRPr="00370D4B" w:rsidRDefault="00DC0631" w:rsidP="00DC0631">
      <w:pPr>
        <w:jc w:val="both"/>
        <w:rPr>
          <w:rFonts w:ascii="Times New Roman" w:hAnsi="Times New Roman"/>
          <w:b/>
          <w:lang w:val="sr-Latn-CS"/>
        </w:rPr>
      </w:pPr>
    </w:p>
    <w:p w:rsidR="00DC0631" w:rsidRPr="00370D4B" w:rsidRDefault="00DC0631" w:rsidP="00DC0631">
      <w:pPr>
        <w:ind w:firstLine="720"/>
        <w:jc w:val="both"/>
        <w:rPr>
          <w:rFonts w:ascii="Times New Roman" w:hAnsi="Times New Roman"/>
          <w:b/>
          <w:lang w:val="sr-Cyrl-CS"/>
        </w:rPr>
      </w:pPr>
      <w:r>
        <w:rPr>
          <w:rFonts w:ascii="Times New Roman" w:hAnsi="Times New Roman"/>
          <w:b/>
          <w:lang w:val="sr-Cyrl-CS"/>
        </w:rPr>
        <w:t>11.</w:t>
      </w:r>
      <w:r w:rsidRPr="00370D4B">
        <w:rPr>
          <w:rFonts w:ascii="Times New Roman" w:hAnsi="Times New Roman"/>
          <w:b/>
          <w:lang w:val="sr-Cyrl-CS"/>
        </w:rPr>
        <w:t xml:space="preserve"> Средство фина</w:t>
      </w:r>
      <w:r>
        <w:rPr>
          <w:rFonts w:ascii="Times New Roman" w:hAnsi="Times New Roman"/>
          <w:b/>
          <w:lang w:val="sr-Cyrl-CS"/>
        </w:rPr>
        <w:t>н</w:t>
      </w:r>
      <w:r w:rsidRPr="00370D4B">
        <w:rPr>
          <w:rFonts w:ascii="Times New Roman" w:hAnsi="Times New Roman"/>
          <w:b/>
          <w:lang w:val="sr-Cyrl-CS"/>
        </w:rPr>
        <w:t>сијског обезбеђења</w:t>
      </w:r>
    </w:p>
    <w:p w:rsidR="00DC0631" w:rsidRPr="003C23CC" w:rsidRDefault="00DC0631" w:rsidP="00DC0631">
      <w:pPr>
        <w:jc w:val="both"/>
        <w:rPr>
          <w:rFonts w:ascii="Times New Roman" w:hAnsi="Times New Roman"/>
          <w:lang w:val="sr-Cyrl-CS"/>
        </w:rPr>
      </w:pPr>
      <w:r w:rsidRPr="00370D4B">
        <w:rPr>
          <w:rFonts w:ascii="Times New Roman" w:hAnsi="Times New Roman"/>
          <w:lang w:val="sr-Cyrl-CS"/>
        </w:rPr>
        <w:t>Средство финансијског обезбеђења, којим понуђач обезбеђује испуњење свих обавеза у поступку додељи</w:t>
      </w:r>
      <w:r>
        <w:rPr>
          <w:rFonts w:ascii="Times New Roman" w:hAnsi="Times New Roman"/>
          <w:lang w:val="sr-Cyrl-CS"/>
        </w:rPr>
        <w:t>вања уговора о јавној набавци је Полиса осигурања понуђача, на начин на који је то описано у "Додатним условима" Конкурсне документације.</w:t>
      </w:r>
    </w:p>
    <w:p w:rsidR="00DC0631" w:rsidRDefault="00DC0631" w:rsidP="00DC0631">
      <w:pPr>
        <w:autoSpaceDE w:val="0"/>
        <w:autoSpaceDN w:val="0"/>
        <w:adjustRightInd w:val="0"/>
        <w:rPr>
          <w:rFonts w:ascii="Times New Roman" w:hAnsi="Times New Roman"/>
          <w:b/>
          <w:bCs/>
          <w:lang w:val="sr-Cyrl-CS"/>
        </w:rPr>
      </w:pPr>
    </w:p>
    <w:p w:rsidR="00DC0631" w:rsidRPr="00370D4B" w:rsidRDefault="00DC0631" w:rsidP="00DC0631">
      <w:pPr>
        <w:autoSpaceDE w:val="0"/>
        <w:autoSpaceDN w:val="0"/>
        <w:adjustRightInd w:val="0"/>
        <w:ind w:firstLine="720"/>
        <w:rPr>
          <w:rFonts w:ascii="Times New Roman" w:hAnsi="Times New Roman"/>
          <w:b/>
          <w:bCs/>
          <w:lang w:val="sr-Cyrl-CS"/>
        </w:rPr>
      </w:pPr>
      <w:r>
        <w:rPr>
          <w:rFonts w:ascii="Times New Roman" w:hAnsi="Times New Roman"/>
          <w:b/>
          <w:bCs/>
          <w:lang w:val="sr-Cyrl-CS"/>
        </w:rPr>
        <w:t>12.</w:t>
      </w:r>
      <w:r w:rsidRPr="00370D4B">
        <w:rPr>
          <w:rFonts w:ascii="Times New Roman" w:hAnsi="Times New Roman"/>
          <w:b/>
          <w:bCs/>
          <w:lang w:val="sr-Cyrl-CS"/>
        </w:rPr>
        <w:t xml:space="preserve"> Поверљивост података</w:t>
      </w:r>
    </w:p>
    <w:p w:rsidR="00DC0631" w:rsidRPr="00370D4B" w:rsidRDefault="00DC0631" w:rsidP="00DC0631">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Свака страница понуде која садржи податке који су поверљиви за понуђач</w:t>
      </w:r>
      <w:r>
        <w:rPr>
          <w:rFonts w:ascii="Times New Roman" w:hAnsi="Times New Roman"/>
          <w:lang w:val="sr-Cyrl-CS"/>
        </w:rPr>
        <w:t>а треба</w:t>
      </w:r>
      <w:r>
        <w:rPr>
          <w:rFonts w:ascii="Times New Roman" w:hAnsi="Times New Roman"/>
          <w:lang w:val="sr-Latn-CS"/>
        </w:rPr>
        <w:t xml:space="preserve"> </w:t>
      </w:r>
      <w:r w:rsidRPr="00370D4B">
        <w:rPr>
          <w:rFonts w:ascii="Times New Roman" w:hAnsi="Times New Roman"/>
          <w:lang w:val="sr-Cyrl-CS"/>
        </w:rPr>
        <w:t>да у</w:t>
      </w:r>
      <w:r>
        <w:rPr>
          <w:rFonts w:ascii="Times New Roman" w:hAnsi="Times New Roman"/>
          <w:lang w:val="sr-Latn-CS"/>
        </w:rPr>
        <w:t xml:space="preserve"> </w:t>
      </w:r>
      <w:r w:rsidRPr="00370D4B">
        <w:rPr>
          <w:rFonts w:ascii="Times New Roman" w:hAnsi="Times New Roman"/>
          <w:lang w:val="sr-Cyrl-CS"/>
        </w:rPr>
        <w:t>горњем десном углу садржи ознаку</w:t>
      </w:r>
      <w:r>
        <w:rPr>
          <w:rFonts w:ascii="Times New Roman" w:hAnsi="Times New Roman"/>
          <w:lang w:val="sr-Cyrl-CS"/>
        </w:rPr>
        <w:t xml:space="preserve"> ,,ПОВЕРЉИВО”, исписану црвеном</w:t>
      </w:r>
      <w:r>
        <w:rPr>
          <w:rFonts w:ascii="Times New Roman" w:hAnsi="Times New Roman"/>
          <w:lang w:val="sr-Latn-CS"/>
        </w:rPr>
        <w:t xml:space="preserve"> </w:t>
      </w:r>
      <w:r w:rsidRPr="00370D4B">
        <w:rPr>
          <w:rFonts w:ascii="Times New Roman" w:hAnsi="Times New Roman"/>
          <w:lang w:val="sr-Cyrl-CS"/>
        </w:rPr>
        <w:t>хемиском или</w:t>
      </w:r>
      <w:r>
        <w:rPr>
          <w:rFonts w:ascii="Times New Roman" w:hAnsi="Times New Roman"/>
          <w:lang w:val="sr-Latn-CS"/>
        </w:rPr>
        <w:t xml:space="preserve"> </w:t>
      </w:r>
      <w:r w:rsidRPr="00370D4B">
        <w:rPr>
          <w:rFonts w:ascii="Times New Roman" w:hAnsi="Times New Roman"/>
          <w:lang w:val="sr-Cyrl-CS"/>
        </w:rPr>
        <w:t>мастилом.</w:t>
      </w:r>
    </w:p>
    <w:p w:rsidR="00DC0631" w:rsidRPr="00370D4B" w:rsidRDefault="00DC0631" w:rsidP="00DC0631">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је дужан да:</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1) чува као поверљиве све податке о понуђачим</w:t>
      </w:r>
      <w:r>
        <w:rPr>
          <w:rFonts w:ascii="Times New Roman" w:hAnsi="Times New Roman"/>
          <w:lang w:val="sr-Cyrl-CS"/>
        </w:rPr>
        <w:t>а садржане у понуди које је као</w:t>
      </w:r>
      <w:r>
        <w:rPr>
          <w:rFonts w:ascii="Times New Roman" w:hAnsi="Times New Roman"/>
          <w:lang w:val="sr-Latn-CS"/>
        </w:rPr>
        <w:t xml:space="preserve"> </w:t>
      </w:r>
      <w:r w:rsidRPr="00370D4B">
        <w:rPr>
          <w:rFonts w:ascii="Times New Roman" w:hAnsi="Times New Roman"/>
          <w:lang w:val="sr-Cyrl-CS"/>
        </w:rPr>
        <w:t>такве, у</w:t>
      </w:r>
      <w:r>
        <w:rPr>
          <w:rFonts w:ascii="Times New Roman" w:hAnsi="Times New Roman"/>
          <w:lang w:val="sr-Latn-CS"/>
        </w:rPr>
        <w:t xml:space="preserve"> </w:t>
      </w:r>
      <w:r w:rsidRPr="00370D4B">
        <w:rPr>
          <w:rFonts w:ascii="Times New Roman" w:hAnsi="Times New Roman"/>
          <w:lang w:val="sr-Cyrl-CS"/>
        </w:rPr>
        <w:t>складу са законом, понуђач означио у понуди;</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2) одбије давање информације која би значила повреду поверљивости података</w:t>
      </w:r>
      <w:r>
        <w:rPr>
          <w:rFonts w:ascii="Times New Roman" w:hAnsi="Times New Roman"/>
          <w:lang w:val="sr-Latn-CS"/>
        </w:rPr>
        <w:t xml:space="preserve"> </w:t>
      </w:r>
      <w:r w:rsidRPr="00370D4B">
        <w:rPr>
          <w:rFonts w:ascii="Times New Roman" w:hAnsi="Times New Roman"/>
          <w:lang w:val="sr-Cyrl-CS"/>
        </w:rPr>
        <w:t>добијених у понуди;</w:t>
      </w:r>
    </w:p>
    <w:p w:rsidR="00DC0631" w:rsidRPr="00370D4B"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3) чува као пословну тајну имена, заинтересованих лица, понуђача и подносилаца</w:t>
      </w:r>
      <w:r>
        <w:rPr>
          <w:rFonts w:ascii="Times New Roman" w:hAnsi="Times New Roman"/>
          <w:lang w:val="sr-Latn-CS"/>
        </w:rPr>
        <w:t xml:space="preserve"> </w:t>
      </w:r>
      <w:r w:rsidRPr="00370D4B">
        <w:rPr>
          <w:rFonts w:ascii="Times New Roman" w:hAnsi="Times New Roman"/>
          <w:lang w:val="sr-Cyrl-CS"/>
        </w:rPr>
        <w:t>пријава, као и податке о поднетим понудама,</w:t>
      </w:r>
      <w:r>
        <w:rPr>
          <w:rFonts w:ascii="Times New Roman" w:hAnsi="Times New Roman"/>
          <w:lang w:val="sr-Cyrl-CS"/>
        </w:rPr>
        <w:t xml:space="preserve"> односно пријавама, до отварања</w:t>
      </w:r>
      <w:r>
        <w:rPr>
          <w:rFonts w:ascii="Times New Roman" w:hAnsi="Times New Roman"/>
          <w:lang w:val="sr-Latn-CS"/>
        </w:rPr>
        <w:t xml:space="preserve"> </w:t>
      </w:r>
      <w:r w:rsidRPr="00370D4B">
        <w:rPr>
          <w:rFonts w:ascii="Times New Roman" w:hAnsi="Times New Roman"/>
          <w:lang w:val="sr-Cyrl-CS"/>
        </w:rPr>
        <w:t>понуда,</w:t>
      </w:r>
      <w:r>
        <w:rPr>
          <w:rFonts w:ascii="Times New Roman" w:hAnsi="Times New Roman"/>
          <w:lang w:val="sr-Latn-CS"/>
        </w:rPr>
        <w:t xml:space="preserve"> </w:t>
      </w:r>
      <w:r w:rsidRPr="00370D4B">
        <w:rPr>
          <w:rFonts w:ascii="Times New Roman" w:hAnsi="Times New Roman"/>
          <w:lang w:val="sr-Cyrl-CS"/>
        </w:rPr>
        <w:t>односно пријава.</w:t>
      </w:r>
    </w:p>
    <w:p w:rsidR="00DC0631" w:rsidRDefault="00DC0631" w:rsidP="00DC0631">
      <w:pPr>
        <w:autoSpaceDE w:val="0"/>
        <w:autoSpaceDN w:val="0"/>
        <w:adjustRightInd w:val="0"/>
        <w:jc w:val="both"/>
        <w:rPr>
          <w:rFonts w:ascii="Times New Roman" w:hAnsi="Times New Roman"/>
          <w:lang w:val="sr-Cyrl-CS"/>
        </w:rPr>
      </w:pPr>
      <w:r w:rsidRPr="00370D4B">
        <w:rPr>
          <w:rFonts w:ascii="Times New Roman" w:hAnsi="Times New Roman"/>
          <w:lang w:val="sr-Cyrl-CS"/>
        </w:rPr>
        <w:t>Неће се сматрати поверљивим докази о испуњ</w:t>
      </w:r>
      <w:r>
        <w:rPr>
          <w:rFonts w:ascii="Times New Roman" w:hAnsi="Times New Roman"/>
          <w:lang w:val="sr-Cyrl-CS"/>
        </w:rPr>
        <w:t>ености обавезних услова, цена и</w:t>
      </w:r>
      <w:r>
        <w:rPr>
          <w:rFonts w:ascii="Times New Roman" w:hAnsi="Times New Roman"/>
          <w:lang w:val="sr-Latn-CS"/>
        </w:rPr>
        <w:t xml:space="preserve"> </w:t>
      </w:r>
      <w:r w:rsidRPr="00370D4B">
        <w:rPr>
          <w:rFonts w:ascii="Times New Roman" w:hAnsi="Times New Roman"/>
          <w:lang w:val="sr-Cyrl-CS"/>
        </w:rPr>
        <w:t>други</w:t>
      </w:r>
      <w:r>
        <w:rPr>
          <w:rFonts w:ascii="Times New Roman" w:hAnsi="Times New Roman"/>
          <w:lang w:val="sr-Latn-CS"/>
        </w:rPr>
        <w:t xml:space="preserve"> </w:t>
      </w:r>
      <w:r w:rsidRPr="00370D4B">
        <w:rPr>
          <w:rFonts w:ascii="Times New Roman" w:hAnsi="Times New Roman"/>
          <w:lang w:val="sr-Cyrl-CS"/>
        </w:rPr>
        <w:t xml:space="preserve">подаци из понуде који су од значаја за </w:t>
      </w:r>
      <w:r>
        <w:rPr>
          <w:rFonts w:ascii="Times New Roman" w:hAnsi="Times New Roman"/>
          <w:lang w:val="sr-Cyrl-CS"/>
        </w:rPr>
        <w:t>примену елемената критеријума и</w:t>
      </w:r>
      <w:r>
        <w:rPr>
          <w:rFonts w:ascii="Times New Roman" w:hAnsi="Times New Roman"/>
          <w:lang w:val="sr-Latn-CS"/>
        </w:rPr>
        <w:t xml:space="preserve"> </w:t>
      </w:r>
      <w:r w:rsidRPr="00370D4B">
        <w:rPr>
          <w:rFonts w:ascii="Times New Roman" w:hAnsi="Times New Roman"/>
          <w:lang w:val="sr-Cyrl-CS"/>
        </w:rPr>
        <w:t>рангирање</w:t>
      </w:r>
      <w:r>
        <w:rPr>
          <w:rFonts w:ascii="Times New Roman" w:hAnsi="Times New Roman"/>
          <w:lang w:val="sr-Latn-CS"/>
        </w:rPr>
        <w:t xml:space="preserve"> </w:t>
      </w:r>
      <w:r w:rsidRPr="00370D4B">
        <w:rPr>
          <w:rFonts w:ascii="Times New Roman" w:hAnsi="Times New Roman"/>
          <w:lang w:val="sr-Cyrl-CS"/>
        </w:rPr>
        <w:t>понуде.</w:t>
      </w:r>
    </w:p>
    <w:p w:rsidR="000F2262" w:rsidRDefault="000F2262" w:rsidP="000F2262">
      <w:pPr>
        <w:autoSpaceDE w:val="0"/>
        <w:autoSpaceDN w:val="0"/>
        <w:adjustRightInd w:val="0"/>
        <w:jc w:val="both"/>
        <w:rPr>
          <w:rFonts w:ascii="Times New Roman" w:hAnsi="Times New Roman"/>
          <w:lang w:val="sr-Latn-CS"/>
        </w:rPr>
      </w:pPr>
    </w:p>
    <w:p w:rsidR="000F2262" w:rsidRPr="00370D4B" w:rsidRDefault="00182B8C" w:rsidP="000F2262">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w:t>
      </w:r>
      <w:r w:rsidR="005A4C52">
        <w:rPr>
          <w:rFonts w:ascii="Times New Roman" w:hAnsi="Times New Roman"/>
          <w:b/>
          <w:bCs/>
        </w:rPr>
        <w:t>3</w:t>
      </w:r>
      <w:r w:rsidR="000F2262">
        <w:rPr>
          <w:rFonts w:ascii="Times New Roman" w:hAnsi="Times New Roman"/>
          <w:b/>
          <w:bCs/>
          <w:lang w:val="sr-Cyrl-CS"/>
        </w:rPr>
        <w:t>.</w:t>
      </w:r>
      <w:r w:rsidR="000F2262" w:rsidRPr="00370D4B">
        <w:rPr>
          <w:rFonts w:ascii="Times New Roman" w:hAnsi="Times New Roman"/>
          <w:b/>
          <w:bCs/>
          <w:lang w:val="sr-Cyrl-CS"/>
        </w:rPr>
        <w:t xml:space="preserve"> Додатне информације и појашњења у вези са припремањем понуде</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Заинтересовано лице може, у писаном облику тражити од наручиоца додатне</w:t>
      </w:r>
      <w:r>
        <w:rPr>
          <w:rFonts w:ascii="Times New Roman" w:hAnsi="Times New Roman"/>
          <w:lang w:val="sr-Latn-CS"/>
        </w:rPr>
        <w:t xml:space="preserve"> </w:t>
      </w:r>
      <w:r w:rsidRPr="00370D4B">
        <w:rPr>
          <w:rFonts w:ascii="Times New Roman" w:hAnsi="Times New Roman"/>
          <w:lang w:val="sr-Cyrl-CS"/>
        </w:rPr>
        <w:t>информације или појашњења у вези са припрем</w:t>
      </w:r>
      <w:r>
        <w:rPr>
          <w:rFonts w:ascii="Times New Roman" w:hAnsi="Times New Roman"/>
          <w:lang w:val="sr-Cyrl-CS"/>
        </w:rPr>
        <w:t>ањем понуде, најкасније (5) пет</w:t>
      </w:r>
      <w:r>
        <w:rPr>
          <w:rFonts w:ascii="Times New Roman" w:hAnsi="Times New Roman"/>
          <w:lang w:val="sr-Latn-CS"/>
        </w:rPr>
        <w:t xml:space="preserve"> </w:t>
      </w:r>
      <w:r w:rsidRPr="00370D4B">
        <w:rPr>
          <w:rFonts w:ascii="Times New Roman" w:hAnsi="Times New Roman"/>
          <w:lang w:val="sr-Cyrl-CS"/>
        </w:rPr>
        <w:t>дана</w:t>
      </w:r>
      <w:r>
        <w:rPr>
          <w:rFonts w:ascii="Times New Roman" w:hAnsi="Times New Roman"/>
          <w:lang w:val="sr-Latn-CS"/>
        </w:rPr>
        <w:t xml:space="preserve"> </w:t>
      </w:r>
      <w:r w:rsidRPr="00370D4B">
        <w:rPr>
          <w:rFonts w:ascii="Times New Roman" w:hAnsi="Times New Roman"/>
          <w:lang w:val="sr-Cyrl-CS"/>
        </w:rPr>
        <w:t>пре истека рока за подношење понуде.</w:t>
      </w:r>
    </w:p>
    <w:p w:rsidR="000F2262" w:rsidRPr="00FA66AD" w:rsidRDefault="000F2262" w:rsidP="000F2262">
      <w:pPr>
        <w:autoSpaceDE w:val="0"/>
        <w:autoSpaceDN w:val="0"/>
        <w:adjustRightInd w:val="0"/>
        <w:ind w:firstLine="720"/>
        <w:jc w:val="both"/>
        <w:rPr>
          <w:rFonts w:ascii="Times New Roman" w:hAnsi="Times New Roman"/>
        </w:rPr>
      </w:pPr>
      <w:r w:rsidRPr="00370D4B">
        <w:rPr>
          <w:rFonts w:ascii="Times New Roman" w:hAnsi="Times New Roman"/>
          <w:lang w:val="sr-Cyrl-CS"/>
        </w:rPr>
        <w:t xml:space="preserve">Питања треба упутити на адресу: </w:t>
      </w:r>
      <w:r w:rsidR="008B0822" w:rsidRPr="000205CE">
        <w:rPr>
          <w:rFonts w:ascii="Times New Roman" w:hAnsi="Times New Roman"/>
          <w:bCs/>
          <w:lang w:val="sr-Cyrl-CS"/>
        </w:rPr>
        <w:t>ОШ „ИВО ЛОЛА РИБАР“ , Моношторска ул број 8</w:t>
      </w:r>
      <w:r w:rsidR="00FA66AD" w:rsidRPr="000205CE">
        <w:rPr>
          <w:rFonts w:ascii="Times New Roman" w:hAnsi="Times New Roman"/>
          <w:bCs/>
          <w:lang w:val="sr-Cyrl-CS"/>
        </w:rPr>
        <w:t>, 25000  Сомбор</w:t>
      </w:r>
      <w:r w:rsidRPr="000205CE">
        <w:rPr>
          <w:rFonts w:ascii="Times New Roman" w:hAnsi="Times New Roman"/>
          <w:bCs/>
          <w:lang w:val="sr-Cyrl-CS"/>
        </w:rPr>
        <w:t xml:space="preserve">  </w:t>
      </w:r>
      <w:r w:rsidRPr="000205CE">
        <w:rPr>
          <w:rFonts w:ascii="Times New Roman" w:hAnsi="Times New Roman"/>
          <w:lang w:val="sr-Cyrl-CS"/>
        </w:rPr>
        <w:t>уз напомену</w:t>
      </w:r>
      <w:r w:rsidRPr="000205CE">
        <w:rPr>
          <w:rFonts w:ascii="Times New Roman" w:eastAsia="SymbolMT" w:hAnsi="Times New Roman"/>
          <w:lang w:val="sr-Cyrl-CS"/>
        </w:rPr>
        <w:t xml:space="preserve">: </w:t>
      </w:r>
      <w:r w:rsidRPr="000205CE">
        <w:rPr>
          <w:rFonts w:ascii="Times New Roman" w:hAnsi="Times New Roman"/>
          <w:bCs/>
          <w:lang w:val="sr-Cyrl-CS"/>
        </w:rPr>
        <w:t>Објашњења</w:t>
      </w:r>
      <w:r w:rsidRPr="00D2796D">
        <w:rPr>
          <w:rFonts w:ascii="Times New Roman" w:hAnsi="Times New Roman"/>
          <w:bCs/>
          <w:lang w:val="sr-Cyrl-CS"/>
        </w:rPr>
        <w:t>-</w:t>
      </w:r>
      <w:r>
        <w:rPr>
          <w:rFonts w:ascii="Times New Roman" w:hAnsi="Times New Roman"/>
          <w:bCs/>
          <w:lang w:val="sr-Cyrl-CS"/>
        </w:rPr>
        <w:t xml:space="preserve"> </w:t>
      </w:r>
      <w:r w:rsidRPr="00D2796D">
        <w:rPr>
          <w:rFonts w:ascii="Times New Roman" w:hAnsi="Times New Roman"/>
          <w:bCs/>
          <w:lang w:val="sr-Cyrl-CS"/>
        </w:rPr>
        <w:t>јавна набавка</w:t>
      </w:r>
      <w:r>
        <w:rPr>
          <w:rFonts w:ascii="Times New Roman" w:hAnsi="Times New Roman"/>
          <w:bCs/>
          <w:lang w:val="sr-Cyrl-CS"/>
        </w:rPr>
        <w:t xml:space="preserve"> мале вредности </w:t>
      </w:r>
      <w:r>
        <w:rPr>
          <w:rFonts w:ascii="Times New Roman" w:hAnsi="Times New Roman"/>
          <w:bCs/>
          <w:lang w:val="sr-Cyrl-CS"/>
        </w:rPr>
        <w:lastRenderedPageBreak/>
        <w:t xml:space="preserve">физичког и </w:t>
      </w:r>
      <w:r w:rsidR="00FA66AD">
        <w:rPr>
          <w:rFonts w:ascii="Times New Roman" w:hAnsi="Times New Roman"/>
          <w:bCs/>
          <w:lang w:val="sr-Cyrl-CS"/>
        </w:rPr>
        <w:t>техничког обезбеђења</w:t>
      </w:r>
      <w:r w:rsidRPr="00D2796D">
        <w:rPr>
          <w:rFonts w:ascii="Times New Roman" w:hAnsi="Times New Roman"/>
          <w:bCs/>
          <w:lang w:val="sr-Cyrl-CS"/>
        </w:rPr>
        <w:t>“, број</w:t>
      </w:r>
      <w:r w:rsidRPr="00D2796D">
        <w:rPr>
          <w:rFonts w:ascii="Times New Roman" w:hAnsi="Times New Roman"/>
          <w:bCs/>
          <w:lang w:val="sr-Latn-CS"/>
        </w:rPr>
        <w:t xml:space="preserve"> </w:t>
      </w:r>
      <w:r w:rsidRPr="00D2796D">
        <w:rPr>
          <w:rFonts w:ascii="Times New Roman" w:hAnsi="Times New Roman"/>
          <w:bCs/>
          <w:lang w:val="sr-Cyrl-CS"/>
        </w:rPr>
        <w:t>фа</w:t>
      </w:r>
      <w:r>
        <w:rPr>
          <w:rFonts w:ascii="Times New Roman" w:hAnsi="Times New Roman"/>
          <w:bCs/>
          <w:lang w:val="sr-Latn-CS"/>
        </w:rPr>
        <w:t>k</w:t>
      </w:r>
      <w:r w:rsidRPr="00D2796D">
        <w:rPr>
          <w:rFonts w:ascii="Times New Roman" w:hAnsi="Times New Roman"/>
          <w:bCs/>
          <w:lang w:val="sr-Cyrl-CS"/>
        </w:rPr>
        <w:t xml:space="preserve">са: </w:t>
      </w:r>
      <w:r w:rsidR="00FA66AD" w:rsidRPr="000205CE">
        <w:rPr>
          <w:rFonts w:ascii="Times New Roman" w:hAnsi="Times New Roman"/>
          <w:bCs/>
          <w:lang w:val="sr-Cyrl-CS"/>
        </w:rPr>
        <w:t>025</w:t>
      </w:r>
      <w:r w:rsidRPr="000205CE">
        <w:rPr>
          <w:rFonts w:ascii="Times New Roman" w:hAnsi="Times New Roman"/>
          <w:bCs/>
          <w:lang w:val="ru-RU"/>
        </w:rPr>
        <w:t>/</w:t>
      </w:r>
      <w:r w:rsidR="00FA66AD" w:rsidRPr="000205CE">
        <w:rPr>
          <w:rFonts w:ascii="Times New Roman" w:hAnsi="Times New Roman"/>
          <w:bCs/>
          <w:lang w:val="sr-Cyrl-CS"/>
        </w:rPr>
        <w:t>412-</w:t>
      </w:r>
      <w:r w:rsidR="008B0822" w:rsidRPr="000205CE">
        <w:rPr>
          <w:rFonts w:ascii="Times New Roman" w:hAnsi="Times New Roman"/>
          <w:bCs/>
          <w:lang w:val="sr-Cyrl-CS"/>
        </w:rPr>
        <w:t>371</w:t>
      </w:r>
      <w:r>
        <w:rPr>
          <w:rFonts w:ascii="Times New Roman" w:hAnsi="Times New Roman"/>
          <w:bCs/>
          <w:lang w:val="sr-Cyrl-CS"/>
        </w:rPr>
        <w:t xml:space="preserve"> </w:t>
      </w:r>
      <w:r w:rsidRPr="00D2796D">
        <w:rPr>
          <w:rFonts w:ascii="Times New Roman" w:hAnsi="Times New Roman"/>
          <w:bCs/>
          <w:lang w:val="sr-Cyrl-CS"/>
        </w:rPr>
        <w:t xml:space="preserve">или </w:t>
      </w:r>
      <w:r w:rsidR="00742A1B">
        <w:rPr>
          <w:rFonts w:ascii="Times New Roman" w:hAnsi="Times New Roman"/>
          <w:bCs/>
          <w:lang w:val="sr-Cyrl-CS"/>
        </w:rPr>
        <w:t xml:space="preserve">на </w:t>
      </w:r>
      <w:r w:rsidRPr="00D2796D">
        <w:rPr>
          <w:rFonts w:ascii="Times New Roman" w:hAnsi="Times New Roman"/>
          <w:bCs/>
          <w:lang w:val="sr-Cyrl-CS"/>
        </w:rPr>
        <w:t>е-</w:t>
      </w:r>
      <w:r w:rsidRPr="00D2796D">
        <w:rPr>
          <w:rFonts w:ascii="Times New Roman" w:hAnsi="Times New Roman"/>
          <w:bCs/>
        </w:rPr>
        <w:t>mail</w:t>
      </w:r>
      <w:r w:rsidRPr="00D2796D">
        <w:rPr>
          <w:rFonts w:ascii="Times New Roman" w:hAnsi="Times New Roman"/>
          <w:bCs/>
          <w:lang w:val="sr-Cyrl-CS"/>
        </w:rPr>
        <w:t xml:space="preserve">: </w:t>
      </w:r>
      <w:r w:rsidR="008B0822" w:rsidRPr="000205CE">
        <w:rPr>
          <w:rFonts w:ascii="Times New Roman" w:hAnsi="Times New Roman"/>
          <w:bCs/>
        </w:rPr>
        <w:t>ilrsombor</w:t>
      </w:r>
      <w:r w:rsidR="00FA66AD" w:rsidRPr="000205CE">
        <w:rPr>
          <w:rFonts w:ascii="Times New Roman" w:hAnsi="Times New Roman"/>
          <w:bCs/>
        </w:rPr>
        <w:t>@sbb.rs</w:t>
      </w:r>
    </w:p>
    <w:p w:rsidR="000F2262" w:rsidRPr="008E1047" w:rsidRDefault="000F2262" w:rsidP="000F2262">
      <w:pPr>
        <w:autoSpaceDE w:val="0"/>
        <w:autoSpaceDN w:val="0"/>
        <w:adjustRightInd w:val="0"/>
        <w:ind w:firstLine="720"/>
        <w:jc w:val="both"/>
        <w:rPr>
          <w:rFonts w:ascii="Times New Roman" w:hAnsi="Times New Roman"/>
          <w:b/>
          <w:bCs/>
          <w:lang w:val="sr-Cyrl-CS"/>
        </w:rPr>
      </w:pPr>
      <w:r w:rsidRPr="00370D4B">
        <w:rPr>
          <w:rFonts w:ascii="Times New Roman" w:hAnsi="Times New Roman"/>
          <w:lang w:val="sr-Cyrl-CS"/>
        </w:rPr>
        <w:t>Комуникација у вези са додатним</w:t>
      </w:r>
      <w:r>
        <w:rPr>
          <w:rFonts w:ascii="Times New Roman" w:hAnsi="Times New Roman"/>
          <w:b/>
          <w:bCs/>
          <w:lang w:val="sr-Latn-CS"/>
        </w:rPr>
        <w:t xml:space="preserve"> </w:t>
      </w:r>
      <w:r w:rsidRPr="00370D4B">
        <w:rPr>
          <w:rFonts w:ascii="Times New Roman" w:hAnsi="Times New Roman"/>
          <w:lang w:val="sr-Cyrl-CS"/>
        </w:rPr>
        <w:t xml:space="preserve">информацијама, појашњењима и одговорима </w:t>
      </w:r>
      <w:r>
        <w:rPr>
          <w:rFonts w:ascii="Times New Roman" w:hAnsi="Times New Roman"/>
          <w:lang w:val="sr-Cyrl-CS"/>
        </w:rPr>
        <w:t>одвија се писаним путем, односно путем поште, електронске поште или факсом.</w:t>
      </w:r>
    </w:p>
    <w:p w:rsidR="000F2262" w:rsidRPr="00370D4B" w:rsidRDefault="000F2262" w:rsidP="000F2262">
      <w:pPr>
        <w:jc w:val="both"/>
        <w:rPr>
          <w:rFonts w:ascii="Times New Roman" w:hAnsi="Times New Roman"/>
          <w:lang w:val="sr-Cyrl-CS"/>
        </w:rPr>
      </w:pPr>
      <w:r w:rsidRPr="00370D4B">
        <w:rPr>
          <w:rFonts w:ascii="Times New Roman" w:hAnsi="Times New Roman"/>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2262" w:rsidRPr="00FA66AD" w:rsidRDefault="000F2262" w:rsidP="000F2262">
      <w:pPr>
        <w:autoSpaceDE w:val="0"/>
        <w:autoSpaceDN w:val="0"/>
        <w:adjustRightInd w:val="0"/>
        <w:ind w:firstLine="720"/>
        <w:jc w:val="both"/>
        <w:rPr>
          <w:rFonts w:ascii="Times New Roman" w:hAnsi="Times New Roman"/>
          <w:b/>
          <w:lang w:val="sr-Cyrl-CS"/>
        </w:rPr>
      </w:pPr>
      <w:r w:rsidRPr="00370D4B">
        <w:rPr>
          <w:rFonts w:ascii="Times New Roman" w:hAnsi="Times New Roman"/>
          <w:lang w:val="sr-Cyrl-CS"/>
        </w:rPr>
        <w:t xml:space="preserve">Наручилац ће у најкраћем року, а најдуже у року од </w:t>
      </w:r>
      <w:r w:rsidR="00FA66AD">
        <w:rPr>
          <w:rFonts w:ascii="Times New Roman" w:hAnsi="Times New Roman"/>
          <w:b/>
          <w:lang w:val="sr-Cyrl-CS"/>
        </w:rPr>
        <w:t>3</w:t>
      </w:r>
      <w:r w:rsidRPr="00FA66AD">
        <w:rPr>
          <w:rFonts w:ascii="Times New Roman" w:hAnsi="Times New Roman"/>
          <w:b/>
          <w:lang w:val="sr-Cyrl-CS"/>
        </w:rPr>
        <w:t xml:space="preserve"> дана</w:t>
      </w:r>
      <w:r w:rsidRPr="00370D4B">
        <w:rPr>
          <w:rFonts w:ascii="Times New Roman" w:hAnsi="Times New Roman"/>
          <w:lang w:val="sr-Cyrl-CS"/>
        </w:rPr>
        <w:t xml:space="preserve"> од дана пријема</w:t>
      </w:r>
      <w:r>
        <w:rPr>
          <w:rFonts w:ascii="Times New Roman" w:hAnsi="Times New Roman"/>
          <w:lang w:val="sr-Latn-CS"/>
        </w:rPr>
        <w:t xml:space="preserve"> </w:t>
      </w:r>
      <w:r w:rsidRPr="00370D4B">
        <w:rPr>
          <w:rFonts w:ascii="Times New Roman" w:hAnsi="Times New Roman"/>
          <w:lang w:val="sr-Cyrl-CS"/>
        </w:rPr>
        <w:t xml:space="preserve">захтева, </w:t>
      </w:r>
      <w:r w:rsidRPr="00FA66AD">
        <w:rPr>
          <w:rFonts w:ascii="Times New Roman" w:hAnsi="Times New Roman"/>
          <w:b/>
          <w:lang w:val="sr-Cyrl-CS"/>
        </w:rPr>
        <w:t>послати одговор у писаном облику и истовремено ту информацију</w:t>
      </w:r>
      <w:r w:rsidRPr="00FA66AD">
        <w:rPr>
          <w:rFonts w:ascii="Times New Roman" w:hAnsi="Times New Roman"/>
          <w:b/>
          <w:lang w:val="sr-Latn-CS"/>
        </w:rPr>
        <w:t xml:space="preserve"> </w:t>
      </w:r>
      <w:r w:rsidRPr="00FA66AD">
        <w:rPr>
          <w:rFonts w:ascii="Times New Roman" w:hAnsi="Times New Roman"/>
          <w:b/>
          <w:lang w:val="sr-Cyrl-CS"/>
        </w:rPr>
        <w:t>објавити на</w:t>
      </w:r>
      <w:r w:rsidRPr="00FA66AD">
        <w:rPr>
          <w:rFonts w:ascii="Times New Roman" w:hAnsi="Times New Roman"/>
          <w:b/>
          <w:lang w:val="sr-Latn-CS"/>
        </w:rPr>
        <w:t xml:space="preserve"> </w:t>
      </w:r>
      <w:r w:rsidRPr="00FA66AD">
        <w:rPr>
          <w:rFonts w:ascii="Times New Roman" w:hAnsi="Times New Roman"/>
          <w:b/>
          <w:lang w:val="sr-Cyrl-CS"/>
        </w:rPr>
        <w:t>Порталу јавних набавки.</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Сва обавештења везана за предметну јавну набав</w:t>
      </w:r>
      <w:r>
        <w:rPr>
          <w:rFonts w:ascii="Times New Roman" w:hAnsi="Times New Roman"/>
          <w:lang w:val="sr-Cyrl-CS"/>
        </w:rPr>
        <w:t>ку (обавештење о продужењу рока</w:t>
      </w:r>
      <w:r>
        <w:rPr>
          <w:rFonts w:ascii="Times New Roman" w:hAnsi="Times New Roman"/>
          <w:lang w:val="sr-Latn-CS"/>
        </w:rPr>
        <w:t xml:space="preserve"> </w:t>
      </w:r>
      <w:r w:rsidRPr="00370D4B">
        <w:rPr>
          <w:rFonts w:ascii="Times New Roman" w:hAnsi="Times New Roman"/>
          <w:lang w:val="sr-Cyrl-CS"/>
        </w:rPr>
        <w:t>за</w:t>
      </w:r>
      <w:r>
        <w:rPr>
          <w:rFonts w:ascii="Times New Roman" w:hAnsi="Times New Roman"/>
          <w:lang w:val="sr-Latn-CS"/>
        </w:rPr>
        <w:t xml:space="preserve"> </w:t>
      </w:r>
      <w:r w:rsidRPr="00370D4B">
        <w:rPr>
          <w:rFonts w:ascii="Times New Roman" w:hAnsi="Times New Roman"/>
          <w:lang w:val="sr-Cyrl-CS"/>
        </w:rPr>
        <w:t>подношење понуда, обавештење о изменама или допунама конкурсне документације,</w:t>
      </w:r>
      <w:r>
        <w:rPr>
          <w:rFonts w:ascii="Times New Roman" w:hAnsi="Times New Roman"/>
          <w:lang w:val="sr-Latn-CS"/>
        </w:rPr>
        <w:t xml:space="preserve"> </w:t>
      </w:r>
      <w:r w:rsidRPr="00370D4B">
        <w:rPr>
          <w:rFonts w:ascii="Times New Roman" w:hAnsi="Times New Roman"/>
          <w:lang w:val="sr-Cyrl-CS"/>
        </w:rPr>
        <w:t>обавештење о додатним</w:t>
      </w:r>
      <w:r>
        <w:rPr>
          <w:rFonts w:ascii="Times New Roman" w:hAnsi="Times New Roman"/>
          <w:lang w:val="sr-Cyrl-CS"/>
        </w:rPr>
        <w:t xml:space="preserve"> информацијама, појашњењима или</w:t>
      </w:r>
      <w:r>
        <w:rPr>
          <w:rFonts w:ascii="Times New Roman" w:hAnsi="Times New Roman"/>
          <w:lang w:val="sr-Latn-CS"/>
        </w:rPr>
        <w:t xml:space="preserve"> </w:t>
      </w:r>
      <w:r w:rsidRPr="00370D4B">
        <w:rPr>
          <w:rFonts w:ascii="Times New Roman" w:hAnsi="Times New Roman"/>
          <w:lang w:val="sr-Cyrl-CS"/>
        </w:rPr>
        <w:t>одговорима на питања</w:t>
      </w:r>
      <w:r>
        <w:rPr>
          <w:rFonts w:ascii="Times New Roman" w:hAnsi="Times New Roman"/>
          <w:lang w:val="sr-Latn-CS"/>
        </w:rPr>
        <w:t xml:space="preserve"> </w:t>
      </w:r>
      <w:r w:rsidRPr="00370D4B">
        <w:rPr>
          <w:rFonts w:ascii="Times New Roman" w:hAnsi="Times New Roman"/>
          <w:lang w:val="sr-Cyrl-CS"/>
        </w:rPr>
        <w:t>понуђача и сл.), Наручилац ће благовремено објављивати на порталу јавних набавки.</w:t>
      </w:r>
    </w:p>
    <w:p w:rsidR="000F2262" w:rsidRPr="00370D4B" w:rsidRDefault="000F2262" w:rsidP="000F2262">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не сноси одговорност уколико понуђач нема сазнања о објављеним</w:t>
      </w:r>
      <w:r>
        <w:rPr>
          <w:rFonts w:ascii="Times New Roman" w:hAnsi="Times New Roman"/>
          <w:lang w:val="sr-Latn-CS"/>
        </w:rPr>
        <w:t xml:space="preserve"> </w:t>
      </w:r>
      <w:r w:rsidRPr="00370D4B">
        <w:rPr>
          <w:rFonts w:ascii="Times New Roman" w:hAnsi="Times New Roman"/>
          <w:lang w:val="sr-Cyrl-CS"/>
        </w:rPr>
        <w:t>документима на Порталу за јавне набавке из претходног става.</w:t>
      </w:r>
    </w:p>
    <w:p w:rsidR="000F2262" w:rsidRPr="00111430" w:rsidRDefault="000F2262" w:rsidP="000F2262">
      <w:pPr>
        <w:autoSpaceDE w:val="0"/>
        <w:autoSpaceDN w:val="0"/>
        <w:adjustRightInd w:val="0"/>
        <w:jc w:val="both"/>
        <w:rPr>
          <w:rFonts w:ascii="Times New Roman" w:hAnsi="Times New Roman"/>
          <w:lang w:val="sr-Latn-CS"/>
        </w:rPr>
      </w:pPr>
      <w:r w:rsidRPr="00111430">
        <w:rPr>
          <w:rFonts w:ascii="Times New Roman" w:hAnsi="Times New Roman"/>
          <w:lang w:val="sr-Cyrl-CS"/>
        </w:rPr>
        <w:t>Додатне информације и појашњења, у вези са припремањем понуде, телефоном</w:t>
      </w:r>
      <w:r w:rsidRPr="00111430">
        <w:rPr>
          <w:rFonts w:ascii="Times New Roman" w:hAnsi="Times New Roman"/>
          <w:lang w:val="sr-Latn-CS"/>
        </w:rPr>
        <w:t xml:space="preserve"> </w:t>
      </w:r>
      <w:r w:rsidRPr="00111430">
        <w:rPr>
          <w:rFonts w:ascii="Times New Roman" w:hAnsi="Times New Roman"/>
          <w:lang w:val="sr-Cyrl-CS"/>
        </w:rPr>
        <w:t>нису</w:t>
      </w:r>
      <w:r w:rsidRPr="00111430">
        <w:rPr>
          <w:rFonts w:ascii="Times New Roman" w:hAnsi="Times New Roman"/>
          <w:lang w:val="sr-Latn-CS"/>
        </w:rPr>
        <w:t xml:space="preserve"> </w:t>
      </w:r>
      <w:r w:rsidRPr="00111430">
        <w:rPr>
          <w:rFonts w:ascii="Times New Roman" w:hAnsi="Times New Roman"/>
          <w:lang w:val="sr-Cyrl-CS"/>
        </w:rPr>
        <w:t>дозвољена.</w:t>
      </w:r>
    </w:p>
    <w:p w:rsidR="00E36F2A" w:rsidRDefault="00E36F2A" w:rsidP="000F2262">
      <w:pPr>
        <w:autoSpaceDE w:val="0"/>
        <w:autoSpaceDN w:val="0"/>
        <w:adjustRightInd w:val="0"/>
        <w:jc w:val="both"/>
        <w:rPr>
          <w:rFonts w:ascii="Times New Roman" w:hAnsi="Times New Roman"/>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14.</w:t>
      </w:r>
      <w:r w:rsidRPr="00370D4B">
        <w:rPr>
          <w:rFonts w:ascii="Times New Roman" w:hAnsi="Times New Roman"/>
          <w:b/>
          <w:bCs/>
          <w:lang w:val="sr-Cyrl-CS"/>
        </w:rPr>
        <w:t xml:space="preserve"> Измене и допуне конкурсне документације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Ако наручилац у року предвиђеном за подношење понуда измени или допуни</w:t>
      </w:r>
      <w:r>
        <w:rPr>
          <w:rFonts w:ascii="Times New Roman" w:hAnsi="Times New Roman"/>
          <w:lang w:val="sr-Latn-CS"/>
        </w:rPr>
        <w:t xml:space="preserve"> </w:t>
      </w:r>
      <w:r w:rsidRPr="00370D4B">
        <w:rPr>
          <w:rFonts w:ascii="Times New Roman" w:hAnsi="Times New Roman"/>
          <w:lang w:val="sr-Cyrl-CS"/>
        </w:rPr>
        <w:t>конкурсну документацију, дужан је да без одлагања измене или допуне објави на</w:t>
      </w:r>
      <w:r>
        <w:rPr>
          <w:rFonts w:ascii="Times New Roman" w:hAnsi="Times New Roman"/>
          <w:lang w:val="sr-Latn-CS"/>
        </w:rPr>
        <w:t xml:space="preserve"> </w:t>
      </w:r>
      <w:r w:rsidRPr="00370D4B">
        <w:rPr>
          <w:rFonts w:ascii="Times New Roman" w:hAnsi="Times New Roman"/>
          <w:lang w:val="sr-Cyrl-CS"/>
        </w:rPr>
        <w:t>Порталу јавних набавки.</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 xml:space="preserve">Ако наручилац измени или допуни конкурсну </w:t>
      </w:r>
      <w:r>
        <w:rPr>
          <w:rFonts w:ascii="Times New Roman" w:hAnsi="Times New Roman"/>
          <w:lang w:val="sr-Cyrl-CS"/>
        </w:rPr>
        <w:t>документацију 8  или мање</w:t>
      </w:r>
      <w:r>
        <w:rPr>
          <w:rFonts w:ascii="Times New Roman" w:hAnsi="Times New Roman"/>
          <w:lang w:val="sr-Latn-CS"/>
        </w:rPr>
        <w:t xml:space="preserve"> </w:t>
      </w:r>
      <w:r w:rsidRPr="00370D4B">
        <w:rPr>
          <w:rFonts w:ascii="Times New Roman" w:hAnsi="Times New Roman"/>
          <w:lang w:val="sr-Cyrl-CS"/>
        </w:rPr>
        <w:t>дана</w:t>
      </w:r>
      <w:r>
        <w:rPr>
          <w:rFonts w:ascii="Times New Roman" w:hAnsi="Times New Roman"/>
          <w:lang w:val="sr-Latn-CS"/>
        </w:rPr>
        <w:t xml:space="preserve"> </w:t>
      </w:r>
      <w:r w:rsidRPr="00370D4B">
        <w:rPr>
          <w:rFonts w:ascii="Times New Roman" w:hAnsi="Times New Roman"/>
          <w:lang w:val="sr-Cyrl-CS"/>
        </w:rPr>
        <w:t xml:space="preserve">пре истека рока за подношење понуда, </w:t>
      </w:r>
      <w:r w:rsidRPr="00FA66AD">
        <w:rPr>
          <w:rFonts w:ascii="Times New Roman" w:hAnsi="Times New Roman"/>
          <w:b/>
          <w:lang w:val="sr-Cyrl-CS"/>
        </w:rPr>
        <w:t>наручилац је дужан да продужи рок</w:t>
      </w:r>
      <w:r w:rsidRPr="00370D4B">
        <w:rPr>
          <w:rFonts w:ascii="Times New Roman" w:hAnsi="Times New Roman"/>
          <w:lang w:val="sr-Cyrl-CS"/>
        </w:rPr>
        <w:t xml:space="preserve"> за</w:t>
      </w:r>
      <w:r>
        <w:rPr>
          <w:rFonts w:ascii="Times New Roman" w:hAnsi="Times New Roman"/>
          <w:lang w:val="sr-Latn-CS"/>
        </w:rPr>
        <w:t xml:space="preserve"> </w:t>
      </w:r>
      <w:r w:rsidRPr="00370D4B">
        <w:rPr>
          <w:rFonts w:ascii="Times New Roman" w:hAnsi="Times New Roman"/>
          <w:lang w:val="sr-Cyrl-CS"/>
        </w:rPr>
        <w:t>подношење понуда и објави обавештење о продужењу рока за подношење понуда.</w:t>
      </w:r>
      <w:r>
        <w:rPr>
          <w:rFonts w:ascii="Times New Roman" w:hAnsi="Times New Roman"/>
          <w:lang w:val="sr-Latn-CS"/>
        </w:rPr>
        <w:t xml:space="preserve"> </w:t>
      </w:r>
      <w:r w:rsidRPr="00370D4B">
        <w:rPr>
          <w:rFonts w:ascii="Times New Roman" w:hAnsi="Times New Roman"/>
          <w:lang w:val="sr-Cyrl-CS"/>
        </w:rPr>
        <w:t>По истеку рока предвиђеног за подношење п</w:t>
      </w:r>
      <w:r>
        <w:rPr>
          <w:rFonts w:ascii="Times New Roman" w:hAnsi="Times New Roman"/>
          <w:lang w:val="sr-Cyrl-CS"/>
        </w:rPr>
        <w:t>онуда наручилац не може да мења</w:t>
      </w:r>
      <w:r>
        <w:rPr>
          <w:rFonts w:ascii="Times New Roman" w:hAnsi="Times New Roman"/>
          <w:lang w:val="sr-Latn-CS"/>
        </w:rPr>
        <w:t xml:space="preserve"> </w:t>
      </w:r>
      <w:r w:rsidRPr="00370D4B">
        <w:rPr>
          <w:rFonts w:ascii="Times New Roman" w:hAnsi="Times New Roman"/>
          <w:lang w:val="sr-Cyrl-CS"/>
        </w:rPr>
        <w:t>нити да</w:t>
      </w:r>
      <w:r>
        <w:rPr>
          <w:rFonts w:ascii="Times New Roman" w:hAnsi="Times New Roman"/>
          <w:lang w:val="sr-Latn-CS"/>
        </w:rPr>
        <w:t xml:space="preserve"> </w:t>
      </w:r>
      <w:r w:rsidRPr="00370D4B">
        <w:rPr>
          <w:rFonts w:ascii="Times New Roman" w:hAnsi="Times New Roman"/>
          <w:lang w:val="sr-Cyrl-CS"/>
        </w:rPr>
        <w:t>допуњује конкурсну документацију.</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15.</w:t>
      </w:r>
      <w:r w:rsidRPr="00370D4B">
        <w:rPr>
          <w:rFonts w:ascii="Times New Roman" w:hAnsi="Times New Roman"/>
          <w:b/>
          <w:bCs/>
          <w:lang w:val="sr-Cyrl-CS"/>
        </w:rPr>
        <w:t xml:space="preserve"> Додатна објашњења, контрола и допуштене исправке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може захтевати додатна објашњења од понуђач после подношења понуде и</w:t>
      </w:r>
      <w:r>
        <w:rPr>
          <w:rFonts w:ascii="Times New Roman" w:hAnsi="Times New Roman"/>
          <w:lang w:val="sr-Latn-CS"/>
        </w:rPr>
        <w:t xml:space="preserve"> </w:t>
      </w:r>
      <w:r w:rsidRPr="00370D4B">
        <w:rPr>
          <w:rFonts w:ascii="Times New Roman" w:hAnsi="Times New Roman"/>
          <w:lang w:val="sr-Cyrl-CS"/>
        </w:rPr>
        <w:t>вршити контролу код понуђача у склад</w:t>
      </w:r>
      <w:r>
        <w:rPr>
          <w:rFonts w:ascii="Times New Roman" w:hAnsi="Times New Roman"/>
          <w:lang w:val="sr-Cyrl-CS"/>
        </w:rPr>
        <w:t>у са чланом 93. Закона о јавним</w:t>
      </w:r>
      <w:r>
        <w:rPr>
          <w:rFonts w:ascii="Times New Roman" w:hAnsi="Times New Roman"/>
          <w:lang w:val="sr-Latn-CS"/>
        </w:rPr>
        <w:t xml:space="preserve"> </w:t>
      </w:r>
      <w:r w:rsidRPr="00370D4B">
        <w:rPr>
          <w:rFonts w:ascii="Times New Roman" w:hAnsi="Times New Roman"/>
          <w:lang w:val="sr-Cyrl-CS"/>
        </w:rPr>
        <w:t>набавкама</w:t>
      </w:r>
      <w:r>
        <w:rPr>
          <w:rFonts w:ascii="Times New Roman" w:hAnsi="Times New Roman"/>
          <w:lang w:val="sr-Latn-CS"/>
        </w:rPr>
        <w:t xml:space="preserve">. </w:t>
      </w:r>
      <w:r w:rsidRPr="00370D4B">
        <w:rPr>
          <w:rFonts w:ascii="Times New Roman" w:hAnsi="Times New Roman"/>
          <w:lang w:val="sr-Cyrl-CS"/>
        </w:rPr>
        <w:t>Наручилац не може да захтева, дозво</w:t>
      </w:r>
      <w:r>
        <w:rPr>
          <w:rFonts w:ascii="Times New Roman" w:hAnsi="Times New Roman"/>
          <w:lang w:val="sr-Cyrl-CS"/>
        </w:rPr>
        <w:t>ли или понуди промену елемената</w:t>
      </w:r>
      <w:r>
        <w:rPr>
          <w:rFonts w:ascii="Times New Roman" w:hAnsi="Times New Roman"/>
          <w:lang w:val="sr-Latn-CS"/>
        </w:rPr>
        <w:t xml:space="preserve"> </w:t>
      </w:r>
      <w:r w:rsidRPr="00370D4B">
        <w:rPr>
          <w:rFonts w:ascii="Times New Roman" w:hAnsi="Times New Roman"/>
          <w:lang w:val="sr-Cyrl-CS"/>
        </w:rPr>
        <w:t>понуде који су</w:t>
      </w:r>
      <w:r>
        <w:rPr>
          <w:rFonts w:ascii="Times New Roman" w:hAnsi="Times New Roman"/>
          <w:lang w:val="sr-Latn-CS"/>
        </w:rPr>
        <w:t xml:space="preserve"> </w:t>
      </w:r>
      <w:r w:rsidRPr="00370D4B">
        <w:rPr>
          <w:rFonts w:ascii="Times New Roman" w:hAnsi="Times New Roman"/>
          <w:lang w:val="sr-Cyrl-CS"/>
        </w:rPr>
        <w:t>од значаја за примену критеријума за доделу уговора, односно промену којом би се</w:t>
      </w:r>
      <w:r>
        <w:rPr>
          <w:rFonts w:ascii="Times New Roman" w:hAnsi="Times New Roman"/>
          <w:lang w:val="sr-Latn-CS"/>
        </w:rPr>
        <w:t xml:space="preserve"> </w:t>
      </w:r>
      <w:r w:rsidRPr="00370D4B">
        <w:rPr>
          <w:rFonts w:ascii="Times New Roman" w:hAnsi="Times New Roman"/>
          <w:lang w:val="sr-Cyrl-CS"/>
        </w:rPr>
        <w:t xml:space="preserve">понуда која </w:t>
      </w:r>
      <w:r w:rsidRPr="009207FB">
        <w:rPr>
          <w:rFonts w:ascii="Times New Roman" w:hAnsi="Times New Roman"/>
          <w:lang w:val="sr-Latn-CS"/>
        </w:rPr>
        <w:t>je</w:t>
      </w:r>
      <w:r w:rsidRPr="00370D4B">
        <w:rPr>
          <w:rFonts w:ascii="Times New Roman" w:hAnsi="Times New Roman"/>
          <w:lang w:val="sr-Cyrl-CS"/>
        </w:rPr>
        <w:t xml:space="preserve"> неодговарајућа или непри</w:t>
      </w:r>
      <w:r>
        <w:rPr>
          <w:rFonts w:ascii="Times New Roman" w:hAnsi="Times New Roman"/>
          <w:lang w:val="sr-Cyrl-CS"/>
        </w:rPr>
        <w:t>хватљива учинила</w:t>
      </w:r>
      <w:r>
        <w:rPr>
          <w:rFonts w:ascii="Times New Roman" w:hAnsi="Times New Roman"/>
          <w:lang w:val="sr-Latn-CS"/>
        </w:rPr>
        <w:t xml:space="preserve"> </w:t>
      </w:r>
      <w:r w:rsidRPr="00370D4B">
        <w:rPr>
          <w:rFonts w:ascii="Times New Roman" w:hAnsi="Times New Roman"/>
          <w:lang w:val="sr-Cyrl-CS"/>
        </w:rPr>
        <w:t>одговарајућом, односно</w:t>
      </w:r>
      <w:r>
        <w:rPr>
          <w:rFonts w:ascii="Times New Roman" w:hAnsi="Times New Roman"/>
          <w:lang w:val="sr-Latn-CS"/>
        </w:rPr>
        <w:t xml:space="preserve"> </w:t>
      </w:r>
      <w:r w:rsidRPr="00370D4B">
        <w:rPr>
          <w:rFonts w:ascii="Times New Roman" w:hAnsi="Times New Roman"/>
          <w:lang w:val="sr-Cyrl-CS"/>
        </w:rPr>
        <w:t>прихватљивом, осим ако другачије не произлази из природе поступка јавне набавке.</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Наручилац може, уз сагласност понуђача, да изврши исправке рачунских грешака</w:t>
      </w:r>
      <w:r>
        <w:rPr>
          <w:rFonts w:ascii="Times New Roman" w:hAnsi="Times New Roman"/>
          <w:lang w:val="sr-Latn-CS"/>
        </w:rPr>
        <w:t xml:space="preserve"> </w:t>
      </w:r>
      <w:r w:rsidRPr="00370D4B">
        <w:rPr>
          <w:rFonts w:ascii="Times New Roman" w:hAnsi="Times New Roman"/>
          <w:lang w:val="sr-Cyrl-CS"/>
        </w:rPr>
        <w:t>уочених приликом разматрања понуде по окончаном поступку отварања понуда. У</w:t>
      </w:r>
      <w:r>
        <w:rPr>
          <w:rFonts w:ascii="Times New Roman" w:hAnsi="Times New Roman"/>
          <w:lang w:val="sr-Latn-CS"/>
        </w:rPr>
        <w:t xml:space="preserve"> </w:t>
      </w:r>
      <w:r w:rsidRPr="00370D4B">
        <w:rPr>
          <w:rFonts w:ascii="Times New Roman" w:hAnsi="Times New Roman"/>
          <w:lang w:val="sr-Cyrl-CS"/>
        </w:rPr>
        <w:t>случају разлике између јединичне и укупне цене, м</w:t>
      </w:r>
      <w:r>
        <w:rPr>
          <w:rFonts w:ascii="Times New Roman" w:hAnsi="Times New Roman"/>
          <w:lang w:val="sr-Cyrl-CS"/>
        </w:rPr>
        <w:t>еродавна је јединична цена. Ако</w:t>
      </w:r>
      <w:r>
        <w:rPr>
          <w:rFonts w:ascii="Times New Roman" w:hAnsi="Times New Roman"/>
          <w:lang w:val="sr-Latn-CS"/>
        </w:rPr>
        <w:t xml:space="preserve"> </w:t>
      </w:r>
      <w:r w:rsidRPr="00370D4B">
        <w:rPr>
          <w:rFonts w:ascii="Times New Roman" w:hAnsi="Times New Roman"/>
          <w:lang w:val="sr-Cyrl-CS"/>
        </w:rPr>
        <w:t>се</w:t>
      </w:r>
      <w:r>
        <w:rPr>
          <w:rFonts w:ascii="Times New Roman" w:hAnsi="Times New Roman"/>
          <w:lang w:val="sr-Latn-CS"/>
        </w:rPr>
        <w:t xml:space="preserve"> </w:t>
      </w:r>
      <w:r w:rsidRPr="00370D4B">
        <w:rPr>
          <w:rFonts w:ascii="Times New Roman" w:hAnsi="Times New Roman"/>
          <w:lang w:val="sr-Cyrl-CS"/>
        </w:rPr>
        <w:t>понуђач не сагласи са исправком рачунск</w:t>
      </w:r>
      <w:r>
        <w:rPr>
          <w:rFonts w:ascii="Times New Roman" w:hAnsi="Times New Roman"/>
          <w:lang w:val="sr-Cyrl-CS"/>
        </w:rPr>
        <w:t>их грешака, наручилац ће његову</w:t>
      </w:r>
      <w:r>
        <w:rPr>
          <w:rFonts w:ascii="Times New Roman" w:hAnsi="Times New Roman"/>
          <w:lang w:val="sr-Latn-CS"/>
        </w:rPr>
        <w:t xml:space="preserve"> </w:t>
      </w:r>
      <w:r w:rsidRPr="00370D4B">
        <w:rPr>
          <w:rFonts w:ascii="Times New Roman" w:hAnsi="Times New Roman"/>
          <w:lang w:val="sr-Cyrl-CS"/>
        </w:rPr>
        <w:t>понуду</w:t>
      </w:r>
      <w:r>
        <w:rPr>
          <w:rFonts w:ascii="Times New Roman" w:hAnsi="Times New Roman"/>
          <w:lang w:val="sr-Latn-CS"/>
        </w:rPr>
        <w:t xml:space="preserve"> </w:t>
      </w:r>
      <w:r w:rsidRPr="00370D4B">
        <w:rPr>
          <w:rFonts w:ascii="Times New Roman" w:hAnsi="Times New Roman"/>
          <w:lang w:val="sr-Cyrl-CS"/>
        </w:rPr>
        <w:t>одбити као неприхватљиву.</w:t>
      </w:r>
    </w:p>
    <w:p w:rsidR="00E36F2A" w:rsidRDefault="00E36F2A" w:rsidP="00E36F2A">
      <w:pPr>
        <w:autoSpaceDE w:val="0"/>
        <w:autoSpaceDN w:val="0"/>
        <w:adjustRightInd w:val="0"/>
        <w:jc w:val="both"/>
        <w:rPr>
          <w:rFonts w:ascii="Times New Roman" w:hAnsi="Times New Roman"/>
          <w:b/>
          <w:bCs/>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16.</w:t>
      </w:r>
      <w:r w:rsidRPr="00370D4B">
        <w:rPr>
          <w:rFonts w:ascii="Times New Roman" w:hAnsi="Times New Roman"/>
          <w:b/>
          <w:bCs/>
          <w:lang w:val="sr-Cyrl-CS"/>
        </w:rPr>
        <w:t xml:space="preserve"> Критеријуми за доделу уговора</w:t>
      </w:r>
      <w:r>
        <w:rPr>
          <w:rFonts w:ascii="Times New Roman" w:hAnsi="Times New Roman"/>
          <w:b/>
          <w:bCs/>
          <w:lang w:val="sr-Cyrl-CS"/>
        </w:rPr>
        <w:t xml:space="preserve"> и рок за доношење одлуке о додели уговора  </w:t>
      </w:r>
    </w:p>
    <w:p w:rsidR="00E36F2A" w:rsidRPr="00D17190" w:rsidRDefault="00E36F2A" w:rsidP="00E36F2A">
      <w:pPr>
        <w:autoSpaceDE w:val="0"/>
        <w:autoSpaceDN w:val="0"/>
        <w:adjustRightInd w:val="0"/>
        <w:jc w:val="both"/>
        <w:rPr>
          <w:rFonts w:ascii="Times New Roman" w:hAnsi="Times New Roman"/>
          <w:lang w:val="sr-Cyrl-CS"/>
        </w:rPr>
      </w:pPr>
      <w:r w:rsidRPr="00FA66AD">
        <w:rPr>
          <w:rFonts w:ascii="Times New Roman" w:hAnsi="Times New Roman"/>
          <w:b/>
          <w:lang w:val="sr-Cyrl-CS"/>
        </w:rPr>
        <w:t>Одлука</w:t>
      </w:r>
      <w:r w:rsidRPr="00370D4B">
        <w:rPr>
          <w:rFonts w:ascii="Times New Roman" w:hAnsi="Times New Roman"/>
          <w:lang w:val="sr-Cyrl-CS"/>
        </w:rPr>
        <w:t xml:space="preserve"> о додели уговора </w:t>
      </w:r>
      <w:r>
        <w:rPr>
          <w:rFonts w:ascii="Times New Roman" w:hAnsi="Times New Roman"/>
          <w:lang w:val="sr-Latn-CS"/>
        </w:rPr>
        <w:t xml:space="preserve">o јавној набавци биће донета </w:t>
      </w:r>
      <w:r w:rsidRPr="00FA66AD">
        <w:rPr>
          <w:rFonts w:ascii="Times New Roman" w:hAnsi="Times New Roman"/>
          <w:b/>
          <w:lang w:val="sr-Latn-CS"/>
        </w:rPr>
        <w:t>у року од 10 дана од дана отварања понуда</w:t>
      </w:r>
      <w:r>
        <w:rPr>
          <w:rFonts w:ascii="Times New Roman" w:hAnsi="Times New Roman"/>
          <w:lang w:val="sr-Cyrl-CS"/>
        </w:rPr>
        <w:t>,</w:t>
      </w:r>
      <w:r w:rsidRPr="00370D4B">
        <w:rPr>
          <w:rFonts w:ascii="Times New Roman" w:hAnsi="Times New Roman"/>
          <w:lang w:val="sr-Cyrl-CS"/>
        </w:rPr>
        <w:t xml:space="preserve"> применом</w:t>
      </w:r>
      <w:r>
        <w:rPr>
          <w:rFonts w:ascii="Times New Roman" w:hAnsi="Times New Roman"/>
          <w:lang w:val="sr-Latn-CS"/>
        </w:rPr>
        <w:t xml:space="preserve"> </w:t>
      </w:r>
      <w:r w:rsidRPr="00370D4B">
        <w:rPr>
          <w:rFonts w:ascii="Times New Roman" w:hAnsi="Times New Roman"/>
          <w:lang w:val="sr-Cyrl-CS"/>
        </w:rPr>
        <w:t xml:space="preserve">критеријума </w:t>
      </w:r>
      <w:r w:rsidRPr="00370D4B">
        <w:rPr>
          <w:rFonts w:ascii="Times New Roman" w:hAnsi="Times New Roman"/>
          <w:b/>
          <w:bCs/>
          <w:lang w:val="sr-Cyrl-CS"/>
        </w:rPr>
        <w:t xml:space="preserve">најнижа понуђена цена. </w:t>
      </w:r>
      <w:r w:rsidRPr="00370D4B">
        <w:rPr>
          <w:rFonts w:ascii="Times New Roman" w:hAnsi="Times New Roman"/>
          <w:lang w:val="sr-Cyrl-CS"/>
        </w:rPr>
        <w:t>Укол</w:t>
      </w:r>
      <w:r>
        <w:rPr>
          <w:rFonts w:ascii="Times New Roman" w:hAnsi="Times New Roman"/>
          <w:lang w:val="sr-Cyrl-CS"/>
        </w:rPr>
        <w:t>ико 2 или више понуђача доставе</w:t>
      </w:r>
      <w:r>
        <w:rPr>
          <w:rFonts w:ascii="Times New Roman" w:hAnsi="Times New Roman"/>
          <w:lang w:val="sr-Latn-CS"/>
        </w:rPr>
        <w:t xml:space="preserve"> </w:t>
      </w:r>
      <w:r w:rsidRPr="00370D4B">
        <w:rPr>
          <w:rFonts w:ascii="Times New Roman" w:hAnsi="Times New Roman"/>
          <w:lang w:val="sr-Cyrl-CS"/>
        </w:rPr>
        <w:t>понуду са</w:t>
      </w:r>
      <w:r>
        <w:rPr>
          <w:rFonts w:ascii="Times New Roman" w:hAnsi="Times New Roman"/>
          <w:lang w:val="sr-Latn-CS"/>
        </w:rPr>
        <w:t xml:space="preserve"> </w:t>
      </w:r>
      <w:r w:rsidRPr="00370D4B">
        <w:rPr>
          <w:rFonts w:ascii="Times New Roman" w:hAnsi="Times New Roman"/>
          <w:lang w:val="sr-Cyrl-CS"/>
        </w:rPr>
        <w:t>идентичном понуђеном ценом</w:t>
      </w:r>
      <w:r>
        <w:rPr>
          <w:rFonts w:ascii="Times New Roman" w:hAnsi="Times New Roman"/>
          <w:lang w:val="sr-Cyrl-CS"/>
        </w:rPr>
        <w:t>,</w:t>
      </w:r>
      <w:r>
        <w:rPr>
          <w:rFonts w:ascii="Times New Roman" w:hAnsi="Times New Roman"/>
          <w:lang w:val="sr-Latn-CS"/>
        </w:rPr>
        <w:t xml:space="preserve"> </w:t>
      </w:r>
      <w:r w:rsidRPr="00370D4B">
        <w:rPr>
          <w:rFonts w:ascii="Times New Roman" w:hAnsi="Times New Roman"/>
          <w:lang w:val="sr-Cyrl-CS"/>
        </w:rPr>
        <w:t>предност при</w:t>
      </w:r>
      <w:r>
        <w:rPr>
          <w:rFonts w:ascii="Times New Roman" w:hAnsi="Times New Roman"/>
          <w:lang w:val="sr-Latn-CS"/>
        </w:rPr>
        <w:t xml:space="preserve"> </w:t>
      </w:r>
      <w:r>
        <w:rPr>
          <w:rFonts w:ascii="Times New Roman" w:hAnsi="Times New Roman"/>
          <w:lang w:val="sr-Cyrl-CS"/>
        </w:rPr>
        <w:t xml:space="preserve">додели уговора имаће понуђач који понуди </w:t>
      </w:r>
      <w:r w:rsidRPr="00111430">
        <w:rPr>
          <w:rFonts w:ascii="Times New Roman" w:hAnsi="Times New Roman"/>
          <w:b/>
          <w:lang w:val="sr-Cyrl-CS"/>
        </w:rPr>
        <w:t>повољније услове плаћања</w:t>
      </w:r>
      <w:r>
        <w:rPr>
          <w:rFonts w:ascii="Times New Roman" w:hAnsi="Times New Roman"/>
          <w:lang w:val="sr-Cyrl-CS"/>
        </w:rPr>
        <w:t xml:space="preserve"> у смислу рока за </w:t>
      </w:r>
      <w:r>
        <w:rPr>
          <w:rFonts w:ascii="Times New Roman" w:hAnsi="Times New Roman"/>
          <w:lang w:val="sr-Cyrl-CS"/>
        </w:rPr>
        <w:lastRenderedPageBreak/>
        <w:t>плаћање услуга</w:t>
      </w:r>
      <w:r w:rsidRPr="00370D4B">
        <w:rPr>
          <w:rFonts w:ascii="Times New Roman" w:hAnsi="Times New Roman"/>
          <w:b/>
          <w:bCs/>
          <w:lang w:val="sr-Cyrl-CS"/>
        </w:rPr>
        <w:t xml:space="preserve">. </w:t>
      </w:r>
      <w:r>
        <w:rPr>
          <w:rFonts w:ascii="Times New Roman" w:hAnsi="Times New Roman"/>
          <w:bCs/>
          <w:lang w:val="sr-Cyrl-CS"/>
        </w:rPr>
        <w:t xml:space="preserve">Уколико и по том критеријуму су дати исти услови прихватиће се понуда оног наручиоца </w:t>
      </w:r>
      <w:r w:rsidR="00356FC1">
        <w:rPr>
          <w:rFonts w:ascii="Times New Roman" w:hAnsi="Times New Roman"/>
          <w:b/>
          <w:bCs/>
          <w:lang w:val="sr-Cyrl-CS"/>
        </w:rPr>
        <w:t xml:space="preserve">који у </w:t>
      </w:r>
      <w:r w:rsidR="005B04B9">
        <w:rPr>
          <w:rFonts w:ascii="Times New Roman" w:hAnsi="Times New Roman"/>
          <w:b/>
          <w:bCs/>
          <w:lang w:val="sr-Cyrl-CS"/>
        </w:rPr>
        <w:t>201</w:t>
      </w:r>
      <w:r w:rsidR="005B04B9">
        <w:rPr>
          <w:rFonts w:ascii="Times New Roman" w:hAnsi="Times New Roman"/>
          <w:b/>
          <w:bCs/>
        </w:rPr>
        <w:t>6</w:t>
      </w:r>
      <w:r w:rsidR="00356FC1">
        <w:rPr>
          <w:rFonts w:ascii="Times New Roman" w:hAnsi="Times New Roman"/>
          <w:b/>
          <w:bCs/>
          <w:lang w:val="sr-Cyrl-CS"/>
        </w:rPr>
        <w:t>.</w:t>
      </w:r>
      <w:r w:rsidRPr="00111430">
        <w:rPr>
          <w:rFonts w:ascii="Times New Roman" w:hAnsi="Times New Roman"/>
          <w:b/>
          <w:bCs/>
          <w:lang w:val="sr-Cyrl-CS"/>
        </w:rPr>
        <w:t xml:space="preserve"> години има више основних</w:t>
      </w:r>
      <w:r>
        <w:rPr>
          <w:rFonts w:ascii="Times New Roman" w:hAnsi="Times New Roman"/>
          <w:bCs/>
          <w:lang w:val="sr-Cyrl-CS"/>
        </w:rPr>
        <w:t xml:space="preserve"> и средњих школа које је обезбеђивао.Доказује се референтном листом понуђача.</w:t>
      </w:r>
    </w:p>
    <w:p w:rsidR="00E36F2A" w:rsidRDefault="00E36F2A" w:rsidP="00E36F2A">
      <w:pPr>
        <w:autoSpaceDE w:val="0"/>
        <w:autoSpaceDN w:val="0"/>
        <w:adjustRightInd w:val="0"/>
        <w:ind w:firstLine="720"/>
        <w:jc w:val="both"/>
        <w:rPr>
          <w:rFonts w:ascii="Times New Roman" w:hAnsi="Times New Roman"/>
          <w:b/>
          <w:bCs/>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17.</w:t>
      </w:r>
      <w:r w:rsidRPr="00370D4B">
        <w:rPr>
          <w:rFonts w:ascii="Times New Roman" w:hAnsi="Times New Roman"/>
          <w:b/>
          <w:bCs/>
          <w:lang w:val="sr-Cyrl-CS"/>
        </w:rPr>
        <w:t xml:space="preserve"> Рок за закључење уговора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Понуђач, чија је понуда изабрана као најповољни</w:t>
      </w:r>
      <w:r>
        <w:rPr>
          <w:rFonts w:ascii="Times New Roman" w:hAnsi="Times New Roman"/>
          <w:lang w:val="sr-Cyrl-CS"/>
        </w:rPr>
        <w:t>ја, ће бити позван да најдуже у</w:t>
      </w:r>
      <w:r>
        <w:rPr>
          <w:rFonts w:ascii="Times New Roman" w:hAnsi="Times New Roman"/>
          <w:lang w:val="sr-Latn-CS"/>
        </w:rPr>
        <w:t xml:space="preserve"> </w:t>
      </w:r>
      <w:r w:rsidRPr="00370D4B">
        <w:rPr>
          <w:rFonts w:ascii="Times New Roman" w:hAnsi="Times New Roman"/>
          <w:lang w:val="sr-Cyrl-CS"/>
        </w:rPr>
        <w:t>року</w:t>
      </w:r>
      <w:r>
        <w:rPr>
          <w:rFonts w:ascii="Times New Roman" w:hAnsi="Times New Roman"/>
          <w:lang w:val="sr-Latn-CS"/>
        </w:rPr>
        <w:t xml:space="preserve"> </w:t>
      </w:r>
      <w:r w:rsidRPr="00370D4B">
        <w:rPr>
          <w:rFonts w:ascii="Times New Roman" w:hAnsi="Times New Roman"/>
          <w:lang w:val="sr-Cyrl-CS"/>
        </w:rPr>
        <w:t xml:space="preserve">од </w:t>
      </w:r>
      <w:r w:rsidRPr="00111430">
        <w:rPr>
          <w:rFonts w:ascii="Times New Roman" w:hAnsi="Times New Roman"/>
          <w:b/>
          <w:lang w:val="sr-Cyrl-CS"/>
        </w:rPr>
        <w:t>8 дана</w:t>
      </w:r>
      <w:r w:rsidRPr="00370D4B">
        <w:rPr>
          <w:rFonts w:ascii="Times New Roman" w:hAnsi="Times New Roman"/>
          <w:lang w:val="sr-Cyrl-CS"/>
        </w:rPr>
        <w:t xml:space="preserve"> по истеку рока за подношење зах</w:t>
      </w:r>
      <w:r>
        <w:rPr>
          <w:rFonts w:ascii="Times New Roman" w:hAnsi="Times New Roman"/>
          <w:lang w:val="sr-Cyrl-CS"/>
        </w:rPr>
        <w:t>тева за заштиту права понуђача,</w:t>
      </w:r>
      <w:r>
        <w:rPr>
          <w:rFonts w:ascii="Times New Roman" w:hAnsi="Times New Roman"/>
          <w:lang w:val="sr-Latn-CS"/>
        </w:rPr>
        <w:t xml:space="preserve"> </w:t>
      </w:r>
      <w:r w:rsidRPr="00370D4B">
        <w:rPr>
          <w:rFonts w:ascii="Times New Roman" w:hAnsi="Times New Roman"/>
          <w:lang w:val="sr-Cyrl-CS"/>
        </w:rPr>
        <w:t>приступи</w:t>
      </w:r>
      <w:r>
        <w:rPr>
          <w:rFonts w:ascii="Times New Roman" w:hAnsi="Times New Roman"/>
          <w:lang w:val="sr-Latn-CS"/>
        </w:rPr>
        <w:t xml:space="preserve"> </w:t>
      </w:r>
      <w:r w:rsidRPr="00370D4B">
        <w:rPr>
          <w:rFonts w:ascii="Times New Roman" w:hAnsi="Times New Roman"/>
          <w:lang w:val="sr-Cyrl-CS"/>
        </w:rPr>
        <w:t>закључењу уговора.</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Ако се понуђач у остављеном року не одазове на позив наручиоца, сматра се да је</w:t>
      </w:r>
      <w:r>
        <w:rPr>
          <w:rFonts w:ascii="Times New Roman" w:hAnsi="Times New Roman"/>
          <w:lang w:val="sr-Latn-CS"/>
        </w:rPr>
        <w:t xml:space="preserve"> </w:t>
      </w:r>
      <w:r w:rsidRPr="00370D4B">
        <w:rPr>
          <w:rFonts w:ascii="Times New Roman" w:hAnsi="Times New Roman"/>
          <w:lang w:val="sr-Cyrl-CS"/>
        </w:rPr>
        <w:t>одустао од понуде, наручилац задржава право да у том случају закључи уговор са</w:t>
      </w:r>
      <w:r>
        <w:rPr>
          <w:rFonts w:ascii="Times New Roman" w:hAnsi="Times New Roman"/>
          <w:lang w:val="sr-Latn-CS"/>
        </w:rPr>
        <w:t xml:space="preserve"> </w:t>
      </w:r>
      <w:r w:rsidRPr="00370D4B">
        <w:rPr>
          <w:rFonts w:ascii="Times New Roman" w:hAnsi="Times New Roman"/>
          <w:lang w:val="sr-Cyrl-CS"/>
        </w:rPr>
        <w:t>првим следећим најповољнијем понуђачем.</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18.</w:t>
      </w:r>
      <w:r w:rsidRPr="00370D4B">
        <w:rPr>
          <w:rFonts w:ascii="Times New Roman" w:hAnsi="Times New Roman"/>
          <w:b/>
          <w:bCs/>
          <w:lang w:val="sr-Cyrl-CS"/>
        </w:rPr>
        <w:t xml:space="preserve"> Негативне референце - извршење обавеза по раније закљученим уговорима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 xml:space="preserve">Наручилац </w:t>
      </w:r>
      <w:r w:rsidRPr="00370D4B">
        <w:rPr>
          <w:rFonts w:ascii="Times New Roman" w:hAnsi="Times New Roman"/>
          <w:b/>
          <w:bCs/>
          <w:lang w:val="sr-Cyrl-CS"/>
        </w:rPr>
        <w:t xml:space="preserve">ће одбити </w:t>
      </w:r>
      <w:r w:rsidRPr="00370D4B">
        <w:rPr>
          <w:rFonts w:ascii="Times New Roman" w:hAnsi="Times New Roman"/>
          <w:lang w:val="sr-Cyrl-CS"/>
        </w:rPr>
        <w:t>понуду уколико поседује д</w:t>
      </w:r>
      <w:r>
        <w:rPr>
          <w:rFonts w:ascii="Times New Roman" w:hAnsi="Times New Roman"/>
          <w:lang w:val="sr-Cyrl-CS"/>
        </w:rPr>
        <w:t>оказ (правоснажна судска одлука</w:t>
      </w:r>
      <w:r>
        <w:rPr>
          <w:rFonts w:ascii="Times New Roman" w:hAnsi="Times New Roman"/>
          <w:lang w:val="sr-Latn-CS"/>
        </w:rPr>
        <w:t xml:space="preserve"> </w:t>
      </w:r>
      <w:r w:rsidRPr="00370D4B">
        <w:rPr>
          <w:rFonts w:ascii="Times New Roman" w:hAnsi="Times New Roman"/>
          <w:lang w:val="sr-Cyrl-CS"/>
        </w:rPr>
        <w:t>или</w:t>
      </w:r>
      <w:r>
        <w:rPr>
          <w:rFonts w:ascii="Times New Roman" w:hAnsi="Times New Roman"/>
          <w:lang w:val="sr-Latn-CS"/>
        </w:rPr>
        <w:t xml:space="preserve"> </w:t>
      </w:r>
      <w:r w:rsidRPr="00370D4B">
        <w:rPr>
          <w:rFonts w:ascii="Times New Roman" w:hAnsi="Times New Roman"/>
          <w:lang w:val="sr-Cyrl-CS"/>
        </w:rPr>
        <w:t xml:space="preserve">коначна одлука другог надлежног органа; </w:t>
      </w:r>
      <w:r>
        <w:rPr>
          <w:rFonts w:ascii="Times New Roman" w:hAnsi="Times New Roman"/>
          <w:lang w:val="sr-Cyrl-CS"/>
        </w:rPr>
        <w:t>исправа о реализованом средству</w:t>
      </w:r>
      <w:r>
        <w:rPr>
          <w:rFonts w:ascii="Times New Roman" w:hAnsi="Times New Roman"/>
          <w:lang w:val="sr-Latn-CS"/>
        </w:rPr>
        <w:t xml:space="preserve"> </w:t>
      </w:r>
      <w:r w:rsidRPr="00370D4B">
        <w:rPr>
          <w:rFonts w:ascii="Times New Roman" w:hAnsi="Times New Roman"/>
          <w:lang w:val="sr-Cyrl-CS"/>
        </w:rPr>
        <w:t>обезбеђења</w:t>
      </w:r>
      <w:r>
        <w:rPr>
          <w:rFonts w:ascii="Times New Roman" w:hAnsi="Times New Roman"/>
          <w:lang w:val="sr-Latn-CS"/>
        </w:rPr>
        <w:t xml:space="preserve"> </w:t>
      </w:r>
      <w:r w:rsidRPr="00370D4B">
        <w:rPr>
          <w:rFonts w:ascii="Times New Roman" w:hAnsi="Times New Roman"/>
          <w:lang w:val="sr-Cyrl-CS"/>
        </w:rPr>
        <w:t>испуњења обавеза у поступку јавне</w:t>
      </w:r>
      <w:r>
        <w:rPr>
          <w:rFonts w:ascii="Times New Roman" w:hAnsi="Times New Roman"/>
          <w:lang w:val="sr-Cyrl-CS"/>
        </w:rPr>
        <w:t xml:space="preserve"> набавке или испуњења уговорних</w:t>
      </w:r>
      <w:r>
        <w:rPr>
          <w:rFonts w:ascii="Times New Roman" w:hAnsi="Times New Roman"/>
          <w:lang w:val="sr-Latn-CS"/>
        </w:rPr>
        <w:t xml:space="preserve"> </w:t>
      </w:r>
      <w:r w:rsidRPr="00370D4B">
        <w:rPr>
          <w:rFonts w:ascii="Times New Roman" w:hAnsi="Times New Roman"/>
          <w:lang w:val="sr-Cyrl-CS"/>
        </w:rPr>
        <w:t>обавеза;исправа о</w:t>
      </w:r>
      <w:r>
        <w:rPr>
          <w:rFonts w:ascii="Times New Roman" w:hAnsi="Times New Roman"/>
          <w:lang w:val="sr-Latn-CS"/>
        </w:rPr>
        <w:t xml:space="preserve"> </w:t>
      </w:r>
      <w:r w:rsidRPr="00370D4B">
        <w:rPr>
          <w:rFonts w:ascii="Times New Roman" w:hAnsi="Times New Roman"/>
          <w:lang w:val="sr-Cyrl-CS"/>
        </w:rPr>
        <w:t>наплаћеној уговорној казни;</w:t>
      </w:r>
      <w:r>
        <w:rPr>
          <w:rFonts w:ascii="Times New Roman" w:hAnsi="Times New Roman"/>
          <w:lang w:val="sr-Cyrl-CS"/>
        </w:rPr>
        <w:t xml:space="preserve"> рекламације потрошача, односно</w:t>
      </w:r>
      <w:r>
        <w:rPr>
          <w:rFonts w:ascii="Times New Roman" w:hAnsi="Times New Roman"/>
          <w:lang w:val="sr-Latn-CS"/>
        </w:rPr>
        <w:t xml:space="preserve"> </w:t>
      </w:r>
      <w:r w:rsidRPr="00370D4B">
        <w:rPr>
          <w:rFonts w:ascii="Times New Roman" w:hAnsi="Times New Roman"/>
          <w:lang w:val="sr-Cyrl-CS"/>
        </w:rPr>
        <w:t>корисника, ако нису</w:t>
      </w:r>
      <w:r>
        <w:rPr>
          <w:rFonts w:ascii="Times New Roman" w:hAnsi="Times New Roman"/>
          <w:lang w:val="sr-Latn-CS"/>
        </w:rPr>
        <w:t xml:space="preserve"> </w:t>
      </w:r>
      <w:r w:rsidRPr="00370D4B">
        <w:rPr>
          <w:rFonts w:ascii="Times New Roman" w:hAnsi="Times New Roman"/>
          <w:lang w:val="sr-Cyrl-CS"/>
        </w:rPr>
        <w:t>отклоњене у уговореном ро</w:t>
      </w:r>
      <w:r>
        <w:rPr>
          <w:rFonts w:ascii="Times New Roman" w:hAnsi="Times New Roman"/>
          <w:lang w:val="sr-Cyrl-CS"/>
        </w:rPr>
        <w:t>ку; извештај надзорног органа о</w:t>
      </w:r>
      <w:r>
        <w:rPr>
          <w:rFonts w:ascii="Times New Roman" w:hAnsi="Times New Roman"/>
          <w:lang w:val="sr-Latn-CS"/>
        </w:rPr>
        <w:t xml:space="preserve"> </w:t>
      </w:r>
      <w:r w:rsidRPr="00370D4B">
        <w:rPr>
          <w:rFonts w:ascii="Times New Roman" w:hAnsi="Times New Roman"/>
          <w:lang w:val="sr-Cyrl-CS"/>
        </w:rPr>
        <w:t>изведеним радовима који</w:t>
      </w:r>
      <w:r>
        <w:rPr>
          <w:rFonts w:ascii="Times New Roman" w:hAnsi="Times New Roman"/>
          <w:lang w:val="sr-Latn-CS"/>
        </w:rPr>
        <w:t xml:space="preserve"> </w:t>
      </w:r>
      <w:r w:rsidRPr="00370D4B">
        <w:rPr>
          <w:rFonts w:ascii="Times New Roman" w:hAnsi="Times New Roman"/>
          <w:lang w:val="sr-Cyrl-CS"/>
        </w:rPr>
        <w:t>нису у складу са пројек</w:t>
      </w:r>
      <w:r>
        <w:rPr>
          <w:rFonts w:ascii="Times New Roman" w:hAnsi="Times New Roman"/>
          <w:lang w:val="sr-Cyrl-CS"/>
        </w:rPr>
        <w:t>том, односно уговором; изјава о</w:t>
      </w:r>
      <w:r>
        <w:rPr>
          <w:rFonts w:ascii="Times New Roman" w:hAnsi="Times New Roman"/>
          <w:lang w:val="sr-Latn-CS"/>
        </w:rPr>
        <w:t xml:space="preserve"> </w:t>
      </w:r>
      <w:r w:rsidRPr="00370D4B">
        <w:rPr>
          <w:rFonts w:ascii="Times New Roman" w:hAnsi="Times New Roman"/>
          <w:lang w:val="sr-Cyrl-CS"/>
        </w:rPr>
        <w:t>раскиду уговора због</w:t>
      </w:r>
      <w:r>
        <w:rPr>
          <w:rFonts w:ascii="Times New Roman" w:hAnsi="Times New Roman"/>
          <w:lang w:val="sr-Latn-CS"/>
        </w:rPr>
        <w:t xml:space="preserve"> </w:t>
      </w:r>
      <w:r w:rsidRPr="00370D4B">
        <w:rPr>
          <w:rFonts w:ascii="Times New Roman" w:hAnsi="Times New Roman"/>
          <w:lang w:val="sr-Cyrl-CS"/>
        </w:rPr>
        <w:t>неиспуњења битних елемен</w:t>
      </w:r>
      <w:r>
        <w:rPr>
          <w:rFonts w:ascii="Times New Roman" w:hAnsi="Times New Roman"/>
          <w:lang w:val="sr-Cyrl-CS"/>
        </w:rPr>
        <w:t>ата уговора дата на начин и под</w:t>
      </w:r>
      <w:r>
        <w:rPr>
          <w:rFonts w:ascii="Times New Roman" w:hAnsi="Times New Roman"/>
          <w:lang w:val="sr-Latn-CS"/>
        </w:rPr>
        <w:t xml:space="preserve"> </w:t>
      </w:r>
      <w:r w:rsidRPr="00370D4B">
        <w:rPr>
          <w:rFonts w:ascii="Times New Roman" w:hAnsi="Times New Roman"/>
          <w:lang w:val="sr-Cyrl-CS"/>
        </w:rPr>
        <w:t>условима предвиђеним</w:t>
      </w:r>
      <w:r>
        <w:rPr>
          <w:rFonts w:ascii="Times New Roman" w:hAnsi="Times New Roman"/>
          <w:lang w:val="sr-Latn-CS"/>
        </w:rPr>
        <w:t xml:space="preserve"> </w:t>
      </w:r>
      <w:r w:rsidRPr="00370D4B">
        <w:rPr>
          <w:rFonts w:ascii="Times New Roman" w:hAnsi="Times New Roman"/>
          <w:lang w:val="sr-Cyrl-CS"/>
        </w:rPr>
        <w:t>законом којим се уређују облигациони</w:t>
      </w:r>
      <w:r>
        <w:rPr>
          <w:rFonts w:ascii="Times New Roman" w:hAnsi="Times New Roman"/>
          <w:lang w:val="sr-Cyrl-CS"/>
        </w:rPr>
        <w:t xml:space="preserve"> односи; доказ о</w:t>
      </w:r>
      <w:r>
        <w:rPr>
          <w:rFonts w:ascii="Times New Roman" w:hAnsi="Times New Roman"/>
          <w:lang w:val="sr-Latn-CS"/>
        </w:rPr>
        <w:t xml:space="preserve"> </w:t>
      </w:r>
      <w:r w:rsidRPr="00370D4B">
        <w:rPr>
          <w:rFonts w:ascii="Times New Roman" w:hAnsi="Times New Roman"/>
          <w:lang w:val="sr-Cyrl-CS"/>
        </w:rPr>
        <w:t>ангажовању на извршењу</w:t>
      </w:r>
      <w:r>
        <w:rPr>
          <w:rFonts w:ascii="Times New Roman" w:hAnsi="Times New Roman"/>
          <w:lang w:val="sr-Latn-CS"/>
        </w:rPr>
        <w:t xml:space="preserve"> </w:t>
      </w:r>
      <w:r w:rsidRPr="00370D4B">
        <w:rPr>
          <w:rFonts w:ascii="Times New Roman" w:hAnsi="Times New Roman"/>
          <w:lang w:val="sr-Cyrl-CS"/>
        </w:rPr>
        <w:t>уговора о јавној на</w:t>
      </w:r>
      <w:r>
        <w:rPr>
          <w:rFonts w:ascii="Times New Roman" w:hAnsi="Times New Roman"/>
          <w:lang w:val="sr-Cyrl-CS"/>
        </w:rPr>
        <w:t>бавци лица која нису означена у</w:t>
      </w:r>
      <w:r>
        <w:rPr>
          <w:rFonts w:ascii="Times New Roman" w:hAnsi="Times New Roman"/>
          <w:lang w:val="sr-Latn-CS"/>
        </w:rPr>
        <w:t xml:space="preserve"> </w:t>
      </w:r>
      <w:r w:rsidRPr="00370D4B">
        <w:rPr>
          <w:rFonts w:ascii="Times New Roman" w:hAnsi="Times New Roman"/>
          <w:lang w:val="sr-Cyrl-CS"/>
        </w:rPr>
        <w:t>понуди као подизвођачи, односно</w:t>
      </w:r>
      <w:r>
        <w:rPr>
          <w:rFonts w:ascii="Times New Roman" w:hAnsi="Times New Roman"/>
          <w:lang w:val="sr-Latn-CS"/>
        </w:rPr>
        <w:t xml:space="preserve"> </w:t>
      </w:r>
      <w:r w:rsidRPr="00370D4B">
        <w:rPr>
          <w:rFonts w:ascii="Times New Roman" w:hAnsi="Times New Roman"/>
          <w:lang w:val="sr-Cyrl-CS"/>
        </w:rPr>
        <w:t>чланови гр</w:t>
      </w:r>
      <w:r>
        <w:rPr>
          <w:rFonts w:ascii="Times New Roman" w:hAnsi="Times New Roman"/>
          <w:lang w:val="sr-Cyrl-CS"/>
        </w:rPr>
        <w:t>упе понуђача) који потврђује да</w:t>
      </w:r>
      <w:r>
        <w:rPr>
          <w:rFonts w:ascii="Times New Roman" w:hAnsi="Times New Roman"/>
          <w:lang w:val="sr-Latn-CS"/>
        </w:rPr>
        <w:t xml:space="preserve"> </w:t>
      </w:r>
      <w:r w:rsidRPr="00370D4B">
        <w:rPr>
          <w:rFonts w:ascii="Times New Roman" w:hAnsi="Times New Roman"/>
          <w:lang w:val="sr-Cyrl-CS"/>
        </w:rPr>
        <w:t>понуђач није испуњавао своје обавезе по</w:t>
      </w:r>
      <w:r>
        <w:rPr>
          <w:rFonts w:ascii="Times New Roman" w:hAnsi="Times New Roman"/>
          <w:lang w:val="sr-Latn-CS"/>
        </w:rPr>
        <w:t xml:space="preserve"> </w:t>
      </w:r>
      <w:r w:rsidRPr="00370D4B">
        <w:rPr>
          <w:rFonts w:ascii="Times New Roman" w:hAnsi="Times New Roman"/>
          <w:lang w:val="sr-Cyrl-CS"/>
        </w:rPr>
        <w:t>раније закљученим уговорима о јавним набавкама који су се односили на исти предмет</w:t>
      </w:r>
      <w:r>
        <w:rPr>
          <w:rFonts w:ascii="Times New Roman" w:hAnsi="Times New Roman"/>
          <w:lang w:val="sr-Latn-CS"/>
        </w:rPr>
        <w:t xml:space="preserve"> </w:t>
      </w:r>
      <w:r w:rsidRPr="00370D4B">
        <w:rPr>
          <w:rFonts w:ascii="Times New Roman" w:hAnsi="Times New Roman"/>
          <w:lang w:val="sr-Cyrl-CS"/>
        </w:rPr>
        <w:t>набавке, за период од претходне три године.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ће одбити понуду уколико поседује доказ да је понуђач у претходне три</w:t>
      </w:r>
      <w:r>
        <w:rPr>
          <w:rFonts w:ascii="Times New Roman" w:hAnsi="Times New Roman"/>
          <w:lang w:val="sr-Latn-CS"/>
        </w:rPr>
        <w:t xml:space="preserve"> </w:t>
      </w:r>
      <w:r w:rsidRPr="00370D4B">
        <w:rPr>
          <w:rFonts w:ascii="Times New Roman" w:hAnsi="Times New Roman"/>
          <w:lang w:val="sr-Cyrl-CS"/>
        </w:rPr>
        <w:t>године у поступку јавне набавке: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1) поступао супротно забрани из чл. 23. и 25. закона;</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2) учинио повреду конкуренције;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3) доставио неистините податке у понуди или без оправданих разлога одбио да закључи</w:t>
      </w:r>
      <w:r>
        <w:rPr>
          <w:rFonts w:ascii="Times New Roman" w:hAnsi="Times New Roman"/>
          <w:lang w:val="sr-Latn-CS"/>
        </w:rPr>
        <w:t xml:space="preserve"> </w:t>
      </w:r>
      <w:r w:rsidRPr="00370D4B">
        <w:rPr>
          <w:rFonts w:ascii="Times New Roman" w:hAnsi="Times New Roman"/>
          <w:lang w:val="sr-Cyrl-CS"/>
        </w:rPr>
        <w:t>уговор о јавној набавци, након што му је уговор додељен;</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4) одбио да достави доказе и средства обезбеђења на шта се у понуди обавезао.</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 xml:space="preserve">Наручилац </w:t>
      </w:r>
      <w:r w:rsidRPr="00370D4B">
        <w:rPr>
          <w:rFonts w:ascii="Times New Roman" w:hAnsi="Times New Roman"/>
          <w:b/>
          <w:bCs/>
          <w:lang w:val="sr-Cyrl-CS"/>
        </w:rPr>
        <w:t xml:space="preserve">може </w:t>
      </w:r>
      <w:r w:rsidRPr="00370D4B">
        <w:rPr>
          <w:rFonts w:ascii="Times New Roman" w:hAnsi="Times New Roman"/>
          <w:lang w:val="sr-Cyrl-CS"/>
        </w:rPr>
        <w:t>одбити понуду ако поседује правоснажну судску одлуку или коначну</w:t>
      </w:r>
      <w:r>
        <w:rPr>
          <w:rFonts w:ascii="Times New Roman" w:hAnsi="Times New Roman"/>
          <w:lang w:val="sr-Latn-CS"/>
        </w:rPr>
        <w:t xml:space="preserve"> </w:t>
      </w:r>
      <w:r w:rsidRPr="00370D4B">
        <w:rPr>
          <w:rFonts w:ascii="Times New Roman" w:hAnsi="Times New Roman"/>
          <w:lang w:val="sr-Cyrl-CS"/>
        </w:rPr>
        <w:t>одлуку другог надлежног органа, уколико се те одлуке односе на поступак који је</w:t>
      </w:r>
      <w:r>
        <w:rPr>
          <w:rFonts w:ascii="Times New Roman" w:hAnsi="Times New Roman"/>
          <w:lang w:val="sr-Latn-CS"/>
        </w:rPr>
        <w:t xml:space="preserve"> </w:t>
      </w:r>
      <w:r w:rsidRPr="00370D4B">
        <w:rPr>
          <w:rFonts w:ascii="Times New Roman" w:hAnsi="Times New Roman"/>
          <w:lang w:val="sr-Cyrl-CS"/>
        </w:rPr>
        <w:t>спровео или уговор који је закључио и други наручилац ако је предмет јавне набавке</w:t>
      </w:r>
      <w:r>
        <w:rPr>
          <w:rFonts w:ascii="Times New Roman" w:hAnsi="Times New Roman"/>
          <w:lang w:val="sr-Latn-CS"/>
        </w:rPr>
        <w:t xml:space="preserve"> </w:t>
      </w:r>
      <w:r w:rsidRPr="00370D4B">
        <w:rPr>
          <w:rFonts w:ascii="Times New Roman" w:hAnsi="Times New Roman"/>
          <w:lang w:val="sr-Cyrl-CS"/>
        </w:rPr>
        <w:t>истоврсан.</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Наручилац ће захтевати додатно обезбеђење испуњења уговорних обавеза уколико</w:t>
      </w:r>
      <w:r>
        <w:rPr>
          <w:rFonts w:ascii="Times New Roman" w:hAnsi="Times New Roman"/>
          <w:lang w:val="sr-Latn-CS"/>
        </w:rPr>
        <w:t xml:space="preserve"> </w:t>
      </w:r>
      <w:r w:rsidRPr="00370D4B">
        <w:rPr>
          <w:rFonts w:ascii="Times New Roman" w:hAnsi="Times New Roman"/>
          <w:lang w:val="sr-Cyrl-CS"/>
        </w:rPr>
        <w:t>предмет јавне набавке није истоврсан предмету за који је понуђач добио негативну</w:t>
      </w:r>
      <w:r>
        <w:rPr>
          <w:rFonts w:ascii="Times New Roman" w:hAnsi="Times New Roman"/>
          <w:lang w:val="sr-Latn-CS"/>
        </w:rPr>
        <w:t xml:space="preserve"> </w:t>
      </w:r>
      <w:r w:rsidRPr="00370D4B">
        <w:rPr>
          <w:rFonts w:ascii="Times New Roman" w:hAnsi="Times New Roman"/>
          <w:lang w:val="sr-Cyrl-CS"/>
        </w:rPr>
        <w:t>референцу, у висини од 10% од понуђене цене.</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19.</w:t>
      </w:r>
      <w:r w:rsidRPr="00370D4B">
        <w:rPr>
          <w:rFonts w:ascii="Times New Roman" w:hAnsi="Times New Roman"/>
          <w:b/>
          <w:bCs/>
          <w:lang w:val="sr-Cyrl-CS"/>
        </w:rPr>
        <w:t xml:space="preserve"> Одбијање понуде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ће одбити све неприхватљиве понуде. Наручилац доноси одлук</w:t>
      </w:r>
      <w:r>
        <w:rPr>
          <w:rFonts w:ascii="Times New Roman" w:hAnsi="Times New Roman"/>
          <w:lang w:val="sr-Cyrl-CS"/>
        </w:rPr>
        <w:t>у о</w:t>
      </w:r>
      <w:r>
        <w:rPr>
          <w:rFonts w:ascii="Times New Roman" w:hAnsi="Times New Roman"/>
          <w:lang w:val="sr-Latn-CS"/>
        </w:rPr>
        <w:t xml:space="preserve"> </w:t>
      </w:r>
      <w:r w:rsidRPr="00370D4B">
        <w:rPr>
          <w:rFonts w:ascii="Times New Roman" w:hAnsi="Times New Roman"/>
          <w:lang w:val="sr-Cyrl-CS"/>
        </w:rPr>
        <w:t>додели</w:t>
      </w:r>
      <w:r>
        <w:rPr>
          <w:rFonts w:ascii="Times New Roman" w:hAnsi="Times New Roman"/>
          <w:lang w:val="sr-Latn-CS"/>
        </w:rPr>
        <w:t xml:space="preserve"> </w:t>
      </w:r>
      <w:r w:rsidRPr="00370D4B">
        <w:rPr>
          <w:rFonts w:ascii="Times New Roman" w:hAnsi="Times New Roman"/>
          <w:lang w:val="sr-Cyrl-CS"/>
        </w:rPr>
        <w:t>уговора ако је прибавио најмање једну прихватљиву понуду.</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Наручилац ће одбити понуду ако:</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1) понуђач не докаже да испуњава обавезне услове за учешће;</w:t>
      </w:r>
    </w:p>
    <w:p w:rsidR="00E36F2A" w:rsidRPr="00370D4B" w:rsidRDefault="00E36F2A" w:rsidP="00E36F2A">
      <w:pPr>
        <w:autoSpaceDE w:val="0"/>
        <w:autoSpaceDN w:val="0"/>
        <w:adjustRightInd w:val="0"/>
        <w:jc w:val="both"/>
        <w:rPr>
          <w:rFonts w:ascii="Times New Roman" w:hAnsi="Times New Roman"/>
          <w:lang w:val="sr-Cyrl-CS"/>
        </w:rPr>
      </w:pPr>
      <w:r w:rsidRPr="00370D4B">
        <w:rPr>
          <w:rFonts w:ascii="Times New Roman" w:hAnsi="Times New Roman"/>
          <w:lang w:val="sr-Cyrl-CS"/>
        </w:rPr>
        <w:t>2) понуђач не докаже да испуњава додатне услове;</w:t>
      </w:r>
    </w:p>
    <w:p w:rsidR="00E36F2A" w:rsidRPr="00370D4B" w:rsidRDefault="00E36F2A" w:rsidP="00E36F2A">
      <w:pPr>
        <w:autoSpaceDE w:val="0"/>
        <w:autoSpaceDN w:val="0"/>
        <w:adjustRightInd w:val="0"/>
        <w:jc w:val="both"/>
        <w:rPr>
          <w:rFonts w:ascii="Times New Roman" w:hAnsi="Times New Roman"/>
          <w:lang w:val="sr-Cyrl-CS"/>
        </w:rPr>
      </w:pPr>
      <w:r>
        <w:rPr>
          <w:rFonts w:ascii="Times New Roman" w:hAnsi="Times New Roman"/>
          <w:lang w:val="sr-Cyrl-CS"/>
        </w:rPr>
        <w:t>3</w:t>
      </w:r>
      <w:r w:rsidRPr="00370D4B">
        <w:rPr>
          <w:rFonts w:ascii="Times New Roman" w:hAnsi="Times New Roman"/>
          <w:lang w:val="sr-Cyrl-CS"/>
        </w:rPr>
        <w:t>) је понуђени рок важења понуде краћи од прописаног;</w:t>
      </w:r>
    </w:p>
    <w:p w:rsidR="00E36F2A" w:rsidRDefault="00E36F2A" w:rsidP="00E36F2A">
      <w:pPr>
        <w:autoSpaceDE w:val="0"/>
        <w:autoSpaceDN w:val="0"/>
        <w:adjustRightInd w:val="0"/>
        <w:jc w:val="both"/>
        <w:rPr>
          <w:rFonts w:ascii="Times New Roman" w:hAnsi="Times New Roman"/>
          <w:lang w:val="sr-Latn-CS"/>
        </w:rPr>
      </w:pPr>
      <w:r>
        <w:rPr>
          <w:rFonts w:ascii="Times New Roman" w:hAnsi="Times New Roman"/>
          <w:lang w:val="sr-Cyrl-CS"/>
        </w:rPr>
        <w:t>4</w:t>
      </w:r>
      <w:r w:rsidRPr="00370D4B">
        <w:rPr>
          <w:rFonts w:ascii="Times New Roman" w:hAnsi="Times New Roman"/>
          <w:lang w:val="sr-Cyrl-CS"/>
        </w:rPr>
        <w:t>) понуда садржи друге недостатке због кој</w:t>
      </w:r>
      <w:r>
        <w:rPr>
          <w:rFonts w:ascii="Times New Roman" w:hAnsi="Times New Roman"/>
          <w:lang w:val="sr-Cyrl-CS"/>
        </w:rPr>
        <w:t>их није могуће утврдити стварну</w:t>
      </w:r>
      <w:r>
        <w:rPr>
          <w:rFonts w:ascii="Times New Roman" w:hAnsi="Times New Roman"/>
          <w:lang w:val="sr-Latn-CS"/>
        </w:rPr>
        <w:t xml:space="preserve"> </w:t>
      </w:r>
      <w:r w:rsidRPr="00370D4B">
        <w:rPr>
          <w:rFonts w:ascii="Times New Roman" w:hAnsi="Times New Roman"/>
          <w:lang w:val="sr-Cyrl-CS"/>
        </w:rPr>
        <w:t>садржину</w:t>
      </w:r>
      <w:r>
        <w:rPr>
          <w:rFonts w:ascii="Times New Roman" w:hAnsi="Times New Roman"/>
          <w:lang w:val="sr-Latn-CS"/>
        </w:rPr>
        <w:t xml:space="preserve"> </w:t>
      </w:r>
      <w:r w:rsidRPr="00370D4B">
        <w:rPr>
          <w:rFonts w:ascii="Times New Roman" w:hAnsi="Times New Roman"/>
          <w:lang w:val="sr-Cyrl-CS"/>
        </w:rPr>
        <w:t>понуде или није могуће упоредити је са другим понудама.</w:t>
      </w:r>
    </w:p>
    <w:p w:rsidR="00E36F2A" w:rsidRPr="007B54FB" w:rsidRDefault="00E36F2A" w:rsidP="00E36F2A">
      <w:pPr>
        <w:autoSpaceDE w:val="0"/>
        <w:autoSpaceDN w:val="0"/>
        <w:adjustRightInd w:val="0"/>
        <w:jc w:val="both"/>
        <w:rPr>
          <w:rFonts w:ascii="Times New Roman" w:hAnsi="Times New Roman"/>
          <w:lang w:val="sr-Latn-CS"/>
        </w:rPr>
      </w:pPr>
    </w:p>
    <w:p w:rsidR="00E36F2A" w:rsidRDefault="00E36F2A" w:rsidP="00E36F2A">
      <w:pPr>
        <w:autoSpaceDE w:val="0"/>
        <w:autoSpaceDN w:val="0"/>
        <w:adjustRightInd w:val="0"/>
        <w:ind w:firstLine="720"/>
        <w:jc w:val="both"/>
        <w:rPr>
          <w:rFonts w:ascii="Times New Roman" w:hAnsi="Times New Roman"/>
          <w:b/>
          <w:bCs/>
          <w:lang w:val="sr-Cyrl-CS"/>
        </w:rPr>
      </w:pPr>
      <w:r w:rsidRPr="00370D4B">
        <w:rPr>
          <w:rFonts w:ascii="Times New Roman" w:hAnsi="Times New Roman"/>
          <w:b/>
          <w:bCs/>
          <w:lang w:val="sr-Cyrl-CS"/>
        </w:rPr>
        <w:lastRenderedPageBreak/>
        <w:t>2</w:t>
      </w:r>
      <w:r>
        <w:rPr>
          <w:rFonts w:ascii="Times New Roman" w:hAnsi="Times New Roman"/>
          <w:b/>
          <w:bCs/>
          <w:lang w:val="sr-Cyrl-CS"/>
        </w:rPr>
        <w:t>0.</w:t>
      </w:r>
      <w:r w:rsidRPr="00370D4B">
        <w:rPr>
          <w:rFonts w:ascii="Times New Roman" w:hAnsi="Times New Roman"/>
          <w:b/>
          <w:bCs/>
          <w:lang w:val="sr-Cyrl-CS"/>
        </w:rPr>
        <w:t xml:space="preserve"> Заштита права понуђача</w:t>
      </w:r>
    </w:p>
    <w:p w:rsidR="00E36F2A" w:rsidRDefault="00E36F2A" w:rsidP="00E36F2A">
      <w:pPr>
        <w:pStyle w:val="BodyTextIndent"/>
        <w:rPr>
          <w:rFonts w:ascii="Times New Roman" w:hAnsi="Times New Roman"/>
          <w:lang w:val="sr-Cyrl-CS"/>
        </w:rPr>
      </w:pPr>
      <w:r>
        <w:rPr>
          <w:rFonts w:ascii="Times New Roman" w:hAnsi="Times New Roman"/>
          <w:lang w:val="sr-Latn-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r>
        <w:rPr>
          <w:rFonts w:ascii="Times New Roman" w:hAnsi="Times New Roman"/>
          <w:lang w:val="sr-Cyrl-CS"/>
        </w:rPr>
        <w:t>.</w:t>
      </w:r>
      <w:r>
        <w:rPr>
          <w:rFonts w:ascii="Times New Roman" w:hAnsi="Times New Roman"/>
          <w:lang w:val="sr-Latn-CS"/>
        </w:rPr>
        <w:t xml:space="preserve"> </w:t>
      </w:r>
    </w:p>
    <w:p w:rsidR="00E36F2A" w:rsidRDefault="00E36F2A" w:rsidP="00E36F2A">
      <w:pPr>
        <w:pStyle w:val="BodyTextIndent"/>
        <w:rPr>
          <w:rFonts w:ascii="Times New Roman" w:hAnsi="Times New Roman"/>
          <w:lang w:val="sr-Cyrl-CS"/>
        </w:rPr>
      </w:pPr>
      <w:r>
        <w:rPr>
          <w:rFonts w:ascii="Times New Roman" w:hAnsi="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w:t>
      </w:r>
    </w:p>
    <w:p w:rsidR="00E36F2A" w:rsidRPr="00A8714E" w:rsidRDefault="00E36F2A" w:rsidP="00E36F2A">
      <w:pPr>
        <w:pStyle w:val="BodyTextIndent"/>
        <w:rPr>
          <w:rFonts w:ascii="Times New Roman" w:hAnsi="Times New Roman"/>
          <w:lang w:val="sr-Latn-CS"/>
        </w:rPr>
      </w:pPr>
      <w:r w:rsidRPr="00A8714E">
        <w:rPr>
          <w:rFonts w:ascii="Times New Roman" w:hAnsi="Times New Roman"/>
          <w:lang w:val="sr-Latn-CS"/>
        </w:rPr>
        <w:t xml:space="preserve">После доношења одлуке наручиоца о додели уговора о јавној набавци рок за подношење захтева за заштиту права је </w:t>
      </w:r>
      <w:r w:rsidRPr="007C0392">
        <w:rPr>
          <w:rFonts w:ascii="Times New Roman" w:hAnsi="Times New Roman"/>
          <w:b/>
          <w:lang w:val="sr-Latn-CS"/>
        </w:rPr>
        <w:t>5 дана од дана пријема одлуке</w:t>
      </w:r>
      <w:r w:rsidRPr="00A8714E">
        <w:rPr>
          <w:rFonts w:ascii="Times New Roman" w:hAnsi="Times New Roman"/>
          <w:lang w:val="sr-Latn-CS"/>
        </w:rPr>
        <w:t xml:space="preserve">. </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Поднети захтев мора да садржи све податке прописане чланом 151</w:t>
      </w:r>
      <w:r>
        <w:rPr>
          <w:rFonts w:ascii="Times New Roman" w:hAnsi="Times New Roman"/>
          <w:lang w:val="sr-Cyrl-CS"/>
        </w:rPr>
        <w:t>.</w:t>
      </w:r>
      <w:r w:rsidRPr="00370D4B">
        <w:rPr>
          <w:rFonts w:ascii="Times New Roman" w:hAnsi="Times New Roman"/>
          <w:lang w:val="sr-Cyrl-CS"/>
        </w:rPr>
        <w:t xml:space="preserve"> Закона о јавним</w:t>
      </w:r>
      <w:r>
        <w:rPr>
          <w:rFonts w:ascii="Times New Roman" w:hAnsi="Times New Roman"/>
          <w:lang w:val="sr-Latn-CS"/>
        </w:rPr>
        <w:t xml:space="preserve"> </w:t>
      </w:r>
      <w:r w:rsidRPr="00370D4B">
        <w:rPr>
          <w:rFonts w:ascii="Times New Roman" w:hAnsi="Times New Roman"/>
          <w:lang w:val="sr-Cyrl-CS"/>
        </w:rPr>
        <w:t>набавкама.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О поднетом захтеву за заштиту права, нару</w:t>
      </w:r>
      <w:r>
        <w:rPr>
          <w:rFonts w:ascii="Times New Roman" w:hAnsi="Times New Roman"/>
          <w:lang w:val="sr-Cyrl-CS"/>
        </w:rPr>
        <w:t>чилац обавештава све учеснике у</w:t>
      </w:r>
      <w:r>
        <w:rPr>
          <w:rFonts w:ascii="Times New Roman" w:hAnsi="Times New Roman"/>
          <w:lang w:val="sr-Latn-CS"/>
        </w:rPr>
        <w:t xml:space="preserve"> </w:t>
      </w:r>
      <w:r w:rsidRPr="00370D4B">
        <w:rPr>
          <w:rFonts w:ascii="Times New Roman" w:hAnsi="Times New Roman"/>
          <w:lang w:val="sr-Cyrl-CS"/>
        </w:rPr>
        <w:t>поступку</w:t>
      </w:r>
      <w:r>
        <w:rPr>
          <w:rFonts w:ascii="Times New Roman" w:hAnsi="Times New Roman"/>
          <w:lang w:val="sr-Latn-CS"/>
        </w:rPr>
        <w:t xml:space="preserve"> </w:t>
      </w:r>
      <w:r w:rsidRPr="00370D4B">
        <w:rPr>
          <w:rFonts w:ascii="Times New Roman" w:hAnsi="Times New Roman"/>
          <w:lang w:val="sr-Cyrl-CS"/>
        </w:rPr>
        <w:t>јавне набавке, најкасније у року од три дана од дана пријема захтева за заштиту права.</w:t>
      </w:r>
    </w:p>
    <w:p w:rsidR="00E36F2A"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Захтев за заштиту права подноси се н</w:t>
      </w:r>
      <w:r>
        <w:rPr>
          <w:rFonts w:ascii="Times New Roman" w:hAnsi="Times New Roman"/>
          <w:lang w:val="sr-Cyrl-CS"/>
        </w:rPr>
        <w:t>аручиоцу, непосредно или поштом</w:t>
      </w:r>
      <w:r>
        <w:rPr>
          <w:rFonts w:ascii="Times New Roman" w:hAnsi="Times New Roman"/>
          <w:lang w:val="sr-Latn-CS"/>
        </w:rPr>
        <w:t xml:space="preserve"> </w:t>
      </w:r>
      <w:r w:rsidRPr="00370D4B">
        <w:rPr>
          <w:rFonts w:ascii="Times New Roman" w:hAnsi="Times New Roman"/>
          <w:lang w:val="sr-Cyrl-CS"/>
        </w:rPr>
        <w:t>препоручено</w:t>
      </w:r>
      <w:r>
        <w:rPr>
          <w:rFonts w:ascii="Times New Roman" w:hAnsi="Times New Roman"/>
          <w:lang w:val="sr-Latn-CS"/>
        </w:rPr>
        <w:t xml:space="preserve"> </w:t>
      </w:r>
      <w:r w:rsidRPr="00370D4B">
        <w:rPr>
          <w:rFonts w:ascii="Times New Roman" w:hAnsi="Times New Roman"/>
          <w:lang w:val="sr-Cyrl-CS"/>
        </w:rPr>
        <w:t>са повратницом. Приликом подн</w:t>
      </w:r>
      <w:r>
        <w:rPr>
          <w:rFonts w:ascii="Times New Roman" w:hAnsi="Times New Roman"/>
          <w:lang w:val="sr-Cyrl-CS"/>
        </w:rPr>
        <w:t>ошења захтева за заштиту права,</w:t>
      </w:r>
      <w:r>
        <w:rPr>
          <w:rFonts w:ascii="Times New Roman" w:hAnsi="Times New Roman"/>
          <w:lang w:val="sr-Latn-CS"/>
        </w:rPr>
        <w:t xml:space="preserve"> </w:t>
      </w:r>
      <w:r w:rsidRPr="00370D4B">
        <w:rPr>
          <w:rFonts w:ascii="Times New Roman" w:hAnsi="Times New Roman"/>
          <w:lang w:val="sr-Cyrl-CS"/>
        </w:rPr>
        <w:t>понуђач је дужан да</w:t>
      </w:r>
      <w:r>
        <w:rPr>
          <w:rFonts w:ascii="Times New Roman" w:hAnsi="Times New Roman"/>
          <w:lang w:val="sr-Latn-CS"/>
        </w:rPr>
        <w:t xml:space="preserve"> </w:t>
      </w:r>
      <w:r w:rsidRPr="00370D4B">
        <w:rPr>
          <w:rFonts w:ascii="Times New Roman" w:hAnsi="Times New Roman"/>
          <w:lang w:val="sr-Cyrl-CS"/>
        </w:rPr>
        <w:t xml:space="preserve">уплати таксу у висини од </w:t>
      </w:r>
      <w:r w:rsidRPr="00526F25">
        <w:rPr>
          <w:rFonts w:ascii="Times New Roman" w:hAnsi="Times New Roman"/>
          <w:lang w:val="sr-Cyrl-CS"/>
        </w:rPr>
        <w:t>*</w:t>
      </w:r>
      <w:r w:rsidRPr="00526F25">
        <w:rPr>
          <w:rFonts w:ascii="Times New Roman" w:hAnsi="Times New Roman"/>
          <w:b/>
          <w:lang w:val="sr-Cyrl-CS"/>
        </w:rPr>
        <w:t>40.000,00 или 80.000,00 зависно да ли је ЈНМВ или ОП</w:t>
      </w:r>
      <w:r w:rsidRPr="009D2DF6">
        <w:rPr>
          <w:rFonts w:ascii="Times New Roman" w:hAnsi="Times New Roman"/>
          <w:b/>
          <w:color w:val="FF0000"/>
          <w:lang w:val="sr-Cyrl-CS"/>
        </w:rPr>
        <w:t xml:space="preserve"> </w:t>
      </w:r>
      <w:r>
        <w:rPr>
          <w:rFonts w:ascii="Times New Roman" w:hAnsi="Times New Roman"/>
          <w:lang w:val="sr-Cyrl-CS"/>
        </w:rPr>
        <w:t xml:space="preserve">( члан 156. </w:t>
      </w:r>
      <w:r w:rsidRPr="00370D4B">
        <w:rPr>
          <w:rFonts w:ascii="Times New Roman" w:hAnsi="Times New Roman"/>
          <w:lang w:val="sr-Cyrl-CS"/>
        </w:rPr>
        <w:t>ЗЈН), на рачун</w:t>
      </w:r>
      <w:r>
        <w:rPr>
          <w:rFonts w:ascii="Times New Roman" w:hAnsi="Times New Roman"/>
          <w:lang w:val="sr-Latn-CS"/>
        </w:rPr>
        <w:t xml:space="preserve"> </w:t>
      </w:r>
      <w:r w:rsidRPr="00370D4B">
        <w:rPr>
          <w:rFonts w:ascii="Times New Roman" w:hAnsi="Times New Roman"/>
          <w:lang w:val="sr-Cyrl-CS"/>
        </w:rPr>
        <w:t>буџета Републике Србије: 840-742221843-57, позив на број 97 50-016, Републичка</w:t>
      </w:r>
      <w:r>
        <w:rPr>
          <w:rFonts w:ascii="Times New Roman" w:hAnsi="Times New Roman"/>
          <w:lang w:val="sr-Latn-CS"/>
        </w:rPr>
        <w:t xml:space="preserve"> </w:t>
      </w:r>
      <w:r w:rsidRPr="00370D4B">
        <w:rPr>
          <w:rFonts w:ascii="Times New Roman" w:hAnsi="Times New Roman"/>
          <w:lang w:val="sr-Cyrl-CS"/>
        </w:rPr>
        <w:t>административна такса за јавну набавку</w:t>
      </w:r>
      <w:r>
        <w:rPr>
          <w:rFonts w:ascii="Times New Roman" w:hAnsi="Times New Roman"/>
          <w:lang w:val="sr-Cyrl-CS"/>
        </w:rPr>
        <w:t xml:space="preserve"> физичко техничко обезбеђење</w:t>
      </w:r>
      <w:r w:rsidRPr="00370D4B">
        <w:rPr>
          <w:rFonts w:ascii="Times New Roman" w:hAnsi="Times New Roman"/>
          <w:lang w:val="sr-Cyrl-CS"/>
        </w:rPr>
        <w:t xml:space="preserve"> број </w:t>
      </w:r>
      <w:r w:rsidR="00A92E94">
        <w:rPr>
          <w:rFonts w:ascii="Times New Roman" w:hAnsi="Times New Roman"/>
          <w:lang w:val="sr-Cyrl-CS"/>
        </w:rPr>
        <w:t>1/201</w:t>
      </w:r>
      <w:r w:rsidR="00A92E94">
        <w:rPr>
          <w:rFonts w:ascii="Times New Roman" w:hAnsi="Times New Roman"/>
        </w:rPr>
        <w:t>7</w:t>
      </w:r>
      <w:r w:rsidRPr="00370D4B">
        <w:rPr>
          <w:rFonts w:ascii="Times New Roman" w:hAnsi="Times New Roman"/>
          <w:lang w:val="sr-Cyrl-CS"/>
        </w:rPr>
        <w:t>, прималац уплате: буџет</w:t>
      </w:r>
      <w:r>
        <w:rPr>
          <w:rFonts w:ascii="Times New Roman" w:hAnsi="Times New Roman"/>
          <w:lang w:val="sr-Latn-CS"/>
        </w:rPr>
        <w:t xml:space="preserve"> </w:t>
      </w:r>
      <w:r w:rsidRPr="00370D4B">
        <w:rPr>
          <w:rFonts w:ascii="Times New Roman" w:hAnsi="Times New Roman"/>
          <w:lang w:val="sr-Cyrl-CS"/>
        </w:rPr>
        <w:t>Републике Србије. Уз захтев се прилаже доказ о уплати таксе.</w:t>
      </w:r>
    </w:p>
    <w:p w:rsidR="00E36F2A" w:rsidRPr="007B54FB" w:rsidRDefault="00E36F2A" w:rsidP="00E36F2A">
      <w:pPr>
        <w:autoSpaceDE w:val="0"/>
        <w:autoSpaceDN w:val="0"/>
        <w:adjustRightInd w:val="0"/>
        <w:jc w:val="both"/>
        <w:rPr>
          <w:rFonts w:ascii="Times New Roman" w:hAnsi="Times New Roman"/>
          <w:lang w:val="sr-Latn-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21.</w:t>
      </w:r>
      <w:r w:rsidRPr="00370D4B">
        <w:rPr>
          <w:rFonts w:ascii="Times New Roman" w:hAnsi="Times New Roman"/>
          <w:b/>
          <w:bCs/>
          <w:lang w:val="sr-Cyrl-CS"/>
        </w:rPr>
        <w:t xml:space="preserve"> Обустава поступка</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доноси одлуку о обустави поступка јавне набавке на основу извештаја о</w:t>
      </w:r>
      <w:r>
        <w:rPr>
          <w:rFonts w:ascii="Times New Roman" w:hAnsi="Times New Roman"/>
          <w:lang w:val="sr-Latn-CS"/>
        </w:rPr>
        <w:t xml:space="preserve"> </w:t>
      </w:r>
      <w:r w:rsidRPr="00370D4B">
        <w:rPr>
          <w:rFonts w:ascii="Times New Roman" w:hAnsi="Times New Roman"/>
          <w:lang w:val="sr-Cyrl-CS"/>
        </w:rPr>
        <w:t>стручној оцени понуда, уколико нису испуње</w:t>
      </w:r>
      <w:r>
        <w:rPr>
          <w:rFonts w:ascii="Times New Roman" w:hAnsi="Times New Roman"/>
          <w:lang w:val="sr-Cyrl-CS"/>
        </w:rPr>
        <w:t>ни услови за доделу уговора или</w:t>
      </w:r>
      <w:r>
        <w:rPr>
          <w:rFonts w:ascii="Times New Roman" w:hAnsi="Times New Roman"/>
          <w:lang w:val="sr-Latn-CS"/>
        </w:rPr>
        <w:t xml:space="preserve"> </w:t>
      </w:r>
      <w:r w:rsidRPr="00370D4B">
        <w:rPr>
          <w:rFonts w:ascii="Times New Roman" w:hAnsi="Times New Roman"/>
          <w:lang w:val="sr-Cyrl-CS"/>
        </w:rPr>
        <w:t>одлуке о</w:t>
      </w:r>
      <w:r>
        <w:rPr>
          <w:rFonts w:ascii="Times New Roman" w:hAnsi="Times New Roman"/>
          <w:lang w:val="sr-Latn-CS"/>
        </w:rPr>
        <w:t xml:space="preserve"> </w:t>
      </w:r>
      <w:r w:rsidRPr="00370D4B">
        <w:rPr>
          <w:rFonts w:ascii="Times New Roman" w:hAnsi="Times New Roman"/>
          <w:lang w:val="sr-Cyrl-CS"/>
        </w:rPr>
        <w:t>закључењу оквирног споразума, односно уколико нису испуњени услови за доношење</w:t>
      </w:r>
      <w:r>
        <w:rPr>
          <w:rFonts w:ascii="Times New Roman" w:hAnsi="Times New Roman"/>
          <w:lang w:val="sr-Latn-CS"/>
        </w:rPr>
        <w:t xml:space="preserve"> </w:t>
      </w:r>
      <w:r w:rsidRPr="00370D4B">
        <w:rPr>
          <w:rFonts w:ascii="Times New Roman" w:hAnsi="Times New Roman"/>
          <w:lang w:val="sr-Cyrl-CS"/>
        </w:rPr>
        <w:t>одлуке о признавању квалификације.</w:t>
      </w:r>
    </w:p>
    <w:p w:rsidR="00E36F2A"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може да обустави поступак јавне набавке из објективних и доказивих</w:t>
      </w:r>
      <w:r>
        <w:rPr>
          <w:rFonts w:ascii="Times New Roman" w:hAnsi="Times New Roman"/>
          <w:lang w:val="sr-Latn-CS"/>
        </w:rPr>
        <w:t xml:space="preserve"> </w:t>
      </w:r>
      <w:r w:rsidRPr="00370D4B">
        <w:rPr>
          <w:rFonts w:ascii="Times New Roman" w:hAnsi="Times New Roman"/>
          <w:lang w:val="sr-Cyrl-CS"/>
        </w:rPr>
        <w:t>разлога, који се нису могли предвидети у време покретања поступка и који</w:t>
      </w:r>
      <w:r>
        <w:rPr>
          <w:rFonts w:ascii="Times New Roman" w:hAnsi="Times New Roman"/>
          <w:lang w:val="sr-Latn-CS"/>
        </w:rPr>
        <w:t xml:space="preserve"> </w:t>
      </w:r>
      <w:r w:rsidRPr="00370D4B">
        <w:rPr>
          <w:rFonts w:ascii="Times New Roman" w:hAnsi="Times New Roman"/>
          <w:lang w:val="sr-Cyrl-CS"/>
        </w:rPr>
        <w:t>онемогућавају да се започети поступак оконча, односно услед којих је престала потреба</w:t>
      </w:r>
      <w:r>
        <w:rPr>
          <w:rFonts w:ascii="Times New Roman" w:hAnsi="Times New Roman"/>
          <w:lang w:val="sr-Latn-CS"/>
        </w:rPr>
        <w:t xml:space="preserve"> </w:t>
      </w:r>
      <w:r w:rsidRPr="00370D4B">
        <w:rPr>
          <w:rFonts w:ascii="Times New Roman" w:hAnsi="Times New Roman"/>
          <w:lang w:val="sr-Cyrl-CS"/>
        </w:rPr>
        <w:t>наручиоца за предметном набавком збо</w:t>
      </w:r>
      <w:r>
        <w:rPr>
          <w:rFonts w:ascii="Times New Roman" w:hAnsi="Times New Roman"/>
          <w:lang w:val="sr-Cyrl-CS"/>
        </w:rPr>
        <w:t>г чега се неће понављати у току</w:t>
      </w:r>
      <w:r>
        <w:rPr>
          <w:rFonts w:ascii="Times New Roman" w:hAnsi="Times New Roman"/>
          <w:lang w:val="sr-Latn-CS"/>
        </w:rPr>
        <w:t xml:space="preserve"> </w:t>
      </w:r>
      <w:r w:rsidRPr="00370D4B">
        <w:rPr>
          <w:rFonts w:ascii="Times New Roman" w:hAnsi="Times New Roman"/>
          <w:lang w:val="sr-Cyrl-CS"/>
        </w:rPr>
        <w:t>исте буџетске</w:t>
      </w:r>
      <w:r>
        <w:rPr>
          <w:rFonts w:ascii="Times New Roman" w:hAnsi="Times New Roman"/>
          <w:lang w:val="sr-Latn-CS"/>
        </w:rPr>
        <w:t xml:space="preserve"> </w:t>
      </w:r>
      <w:r w:rsidRPr="00370D4B">
        <w:rPr>
          <w:rFonts w:ascii="Times New Roman" w:hAnsi="Times New Roman"/>
          <w:lang w:val="sr-Cyrl-CS"/>
        </w:rPr>
        <w:t>године, односно у наредних шест месеци.</w:t>
      </w:r>
    </w:p>
    <w:p w:rsidR="00E36F2A" w:rsidRPr="00370D4B" w:rsidRDefault="00E36F2A" w:rsidP="00E36F2A">
      <w:pPr>
        <w:pStyle w:val="BodyTextIndent"/>
        <w:rPr>
          <w:rFonts w:ascii="Times New Roman" w:hAnsi="Times New Roman"/>
          <w:lang w:val="sr-Latn-CS"/>
        </w:rPr>
      </w:pPr>
      <w:r w:rsidRPr="00370D4B">
        <w:rPr>
          <w:rFonts w:ascii="Times New Roman" w:hAnsi="Times New Roman"/>
          <w:lang w:val="sr-Latn-CS"/>
        </w:rPr>
        <w:t xml:space="preserve">Наручилац може одустати од доделе уговора о јавној набавци у случају ванредних околности или више силе.               </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Наручилац је дужан да своју одлуку о обустави поступка јавне набавке писмено</w:t>
      </w:r>
      <w:r>
        <w:rPr>
          <w:rFonts w:ascii="Times New Roman" w:hAnsi="Times New Roman"/>
          <w:lang w:val="sr-Latn-CS"/>
        </w:rPr>
        <w:t xml:space="preserve"> </w:t>
      </w:r>
      <w:r w:rsidRPr="00370D4B">
        <w:rPr>
          <w:rFonts w:ascii="Times New Roman" w:hAnsi="Times New Roman"/>
          <w:lang w:val="sr-Cyrl-CS"/>
        </w:rPr>
        <w:t>образложи, посебно наводећи разлоге об</w:t>
      </w:r>
      <w:r>
        <w:rPr>
          <w:rFonts w:ascii="Times New Roman" w:hAnsi="Times New Roman"/>
          <w:lang w:val="sr-Cyrl-CS"/>
        </w:rPr>
        <w:t>уставе поступка и да је достави</w:t>
      </w:r>
      <w:r>
        <w:rPr>
          <w:rFonts w:ascii="Times New Roman" w:hAnsi="Times New Roman"/>
          <w:lang w:val="sr-Latn-CS"/>
        </w:rPr>
        <w:t xml:space="preserve"> </w:t>
      </w:r>
      <w:r w:rsidRPr="00370D4B">
        <w:rPr>
          <w:rFonts w:ascii="Times New Roman" w:hAnsi="Times New Roman"/>
          <w:lang w:val="sr-Cyrl-CS"/>
        </w:rPr>
        <w:t>понуђачима у</w:t>
      </w:r>
      <w:r>
        <w:rPr>
          <w:rFonts w:ascii="Times New Roman" w:hAnsi="Times New Roman"/>
          <w:lang w:val="sr-Latn-CS"/>
        </w:rPr>
        <w:t xml:space="preserve"> </w:t>
      </w:r>
      <w:r w:rsidRPr="00370D4B">
        <w:rPr>
          <w:rFonts w:ascii="Times New Roman" w:hAnsi="Times New Roman"/>
          <w:lang w:val="sr-Cyrl-CS"/>
        </w:rPr>
        <w:t>року од три дана од дана доношења одлуке.</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Обавештење о обустави поступка јавне набавке Наручилац ће објавити на Порталу</w:t>
      </w:r>
      <w:r>
        <w:rPr>
          <w:rFonts w:ascii="Times New Roman" w:hAnsi="Times New Roman"/>
          <w:lang w:val="sr-Latn-CS"/>
        </w:rPr>
        <w:t xml:space="preserve"> </w:t>
      </w:r>
      <w:r w:rsidRPr="00370D4B">
        <w:rPr>
          <w:rFonts w:ascii="Times New Roman" w:hAnsi="Times New Roman"/>
          <w:lang w:val="sr-Cyrl-CS"/>
        </w:rPr>
        <w:t>јавних набавки у року од 5 дана од дана коначности Одлуке о обустави</w:t>
      </w:r>
      <w:r>
        <w:rPr>
          <w:rFonts w:ascii="Times New Roman" w:hAnsi="Times New Roman"/>
          <w:lang w:val="sr-Cyrl-CS"/>
        </w:rPr>
        <w:t xml:space="preserve"> поступка</w:t>
      </w:r>
      <w:r>
        <w:rPr>
          <w:rFonts w:ascii="Times New Roman" w:hAnsi="Times New Roman"/>
          <w:lang w:val="sr-Latn-CS"/>
        </w:rPr>
        <w:t xml:space="preserve"> </w:t>
      </w:r>
      <w:r w:rsidRPr="00370D4B">
        <w:rPr>
          <w:rFonts w:ascii="Times New Roman" w:hAnsi="Times New Roman"/>
          <w:lang w:val="sr-Cyrl-CS"/>
        </w:rPr>
        <w:t>јавне</w:t>
      </w:r>
      <w:r>
        <w:rPr>
          <w:rFonts w:ascii="Times New Roman" w:hAnsi="Times New Roman"/>
          <w:lang w:val="sr-Latn-CS"/>
        </w:rPr>
        <w:t xml:space="preserve"> </w:t>
      </w:r>
      <w:r w:rsidRPr="00370D4B">
        <w:rPr>
          <w:rFonts w:ascii="Times New Roman" w:hAnsi="Times New Roman"/>
          <w:lang w:val="sr-Cyrl-CS"/>
        </w:rPr>
        <w:t>набавке.</w:t>
      </w:r>
    </w:p>
    <w:p w:rsidR="00E36F2A" w:rsidRDefault="00E36F2A" w:rsidP="00E36F2A">
      <w:pPr>
        <w:autoSpaceDE w:val="0"/>
        <w:autoSpaceDN w:val="0"/>
        <w:adjustRightInd w:val="0"/>
        <w:jc w:val="both"/>
        <w:rPr>
          <w:rFonts w:ascii="Times New Roman" w:hAnsi="Times New Roman"/>
          <w:lang w:val="sr-Cyrl-CS"/>
        </w:rPr>
      </w:pPr>
    </w:p>
    <w:p w:rsidR="00E36F2A" w:rsidRPr="00370D4B" w:rsidRDefault="00E36F2A" w:rsidP="00E36F2A">
      <w:pPr>
        <w:autoSpaceDE w:val="0"/>
        <w:autoSpaceDN w:val="0"/>
        <w:adjustRightInd w:val="0"/>
        <w:ind w:firstLine="720"/>
        <w:jc w:val="both"/>
        <w:rPr>
          <w:rFonts w:ascii="Times New Roman" w:hAnsi="Times New Roman"/>
          <w:b/>
          <w:bCs/>
          <w:lang w:val="sr-Cyrl-CS"/>
        </w:rPr>
      </w:pPr>
      <w:r>
        <w:rPr>
          <w:rFonts w:ascii="Times New Roman" w:hAnsi="Times New Roman"/>
          <w:b/>
          <w:bCs/>
          <w:lang w:val="sr-Cyrl-CS"/>
        </w:rPr>
        <w:t>22.</w:t>
      </w:r>
      <w:r w:rsidRPr="00370D4B">
        <w:rPr>
          <w:rFonts w:ascii="Times New Roman" w:hAnsi="Times New Roman"/>
          <w:b/>
          <w:bCs/>
          <w:lang w:val="sr-Cyrl-CS"/>
        </w:rPr>
        <w:t xml:space="preserve"> Трошкови припреме понуде</w:t>
      </w:r>
    </w:p>
    <w:p w:rsidR="00E36F2A" w:rsidRPr="00370D4B" w:rsidRDefault="00E36F2A" w:rsidP="00E36F2A">
      <w:pPr>
        <w:autoSpaceDE w:val="0"/>
        <w:autoSpaceDN w:val="0"/>
        <w:adjustRightInd w:val="0"/>
        <w:ind w:firstLine="720"/>
        <w:jc w:val="both"/>
        <w:rPr>
          <w:rFonts w:ascii="Times New Roman" w:hAnsi="Times New Roman"/>
          <w:lang w:val="sr-Cyrl-CS"/>
        </w:rPr>
      </w:pPr>
      <w:r w:rsidRPr="00370D4B">
        <w:rPr>
          <w:rFonts w:ascii="Times New Roman" w:hAnsi="Times New Roman"/>
          <w:lang w:val="sr-Cyrl-CS"/>
        </w:rPr>
        <w:t>Понуђач може да у оквиру понуде достави укупан износ и структуру трошкова</w:t>
      </w:r>
      <w:r>
        <w:rPr>
          <w:rFonts w:ascii="Times New Roman" w:hAnsi="Times New Roman"/>
          <w:lang w:val="sr-Latn-CS"/>
        </w:rPr>
        <w:t xml:space="preserve"> </w:t>
      </w:r>
      <w:r w:rsidRPr="00370D4B">
        <w:rPr>
          <w:rFonts w:ascii="Times New Roman" w:hAnsi="Times New Roman"/>
          <w:lang w:val="sr-Cyrl-CS"/>
        </w:rPr>
        <w:t>припремања понуде.</w:t>
      </w:r>
      <w:r>
        <w:rPr>
          <w:rFonts w:ascii="Times New Roman" w:hAnsi="Times New Roman"/>
          <w:lang w:val="sr-Latn-CS"/>
        </w:rPr>
        <w:t xml:space="preserve"> </w:t>
      </w:r>
      <w:r w:rsidRPr="00370D4B">
        <w:rPr>
          <w:rFonts w:ascii="Times New Roman" w:hAnsi="Times New Roman"/>
          <w:lang w:val="sr-Cyrl-CS"/>
        </w:rPr>
        <w:t>Трошкове припреме и подношења понуде сноси искључиво понуђач и не може тражити</w:t>
      </w:r>
      <w:r>
        <w:rPr>
          <w:rFonts w:ascii="Times New Roman" w:hAnsi="Times New Roman"/>
          <w:lang w:val="sr-Latn-CS"/>
        </w:rPr>
        <w:t xml:space="preserve"> </w:t>
      </w:r>
      <w:r w:rsidRPr="00370D4B">
        <w:rPr>
          <w:rFonts w:ascii="Times New Roman" w:hAnsi="Times New Roman"/>
          <w:lang w:val="sr-Cyrl-CS"/>
        </w:rPr>
        <w:t>од наручиоца накнаду трошкова.</w:t>
      </w:r>
    </w:p>
    <w:p w:rsidR="00E36F2A" w:rsidRDefault="00E36F2A" w:rsidP="00E36F2A">
      <w:pPr>
        <w:autoSpaceDE w:val="0"/>
        <w:autoSpaceDN w:val="0"/>
        <w:adjustRightInd w:val="0"/>
        <w:ind w:firstLine="720"/>
        <w:jc w:val="both"/>
        <w:rPr>
          <w:rFonts w:ascii="Times New Roman" w:hAnsi="Times New Roman"/>
          <w:lang w:val="sr-Latn-CS"/>
        </w:rPr>
      </w:pPr>
      <w:r w:rsidRPr="00370D4B">
        <w:rPr>
          <w:rFonts w:ascii="Times New Roman" w:hAnsi="Times New Roman"/>
          <w:lang w:val="sr-Cyrl-CS"/>
        </w:rPr>
        <w:t>Ако је поступак јавне набавке обустављен из разлога који су на страни наручиоца,</w:t>
      </w:r>
      <w:r>
        <w:rPr>
          <w:rFonts w:ascii="Times New Roman" w:hAnsi="Times New Roman"/>
          <w:lang w:val="sr-Latn-CS"/>
        </w:rPr>
        <w:t xml:space="preserve"> </w:t>
      </w:r>
      <w:r w:rsidRPr="00370D4B">
        <w:rPr>
          <w:rFonts w:ascii="Times New Roman" w:hAnsi="Times New Roman"/>
          <w:lang w:val="sr-Cyrl-CS"/>
        </w:rPr>
        <w:t>наручилац је дужан да понуђачу надокнади тро</w:t>
      </w:r>
      <w:r>
        <w:rPr>
          <w:rFonts w:ascii="Times New Roman" w:hAnsi="Times New Roman"/>
          <w:lang w:val="sr-Cyrl-CS"/>
        </w:rPr>
        <w:t>шкове израде узорка или модела,</w:t>
      </w:r>
      <w:r>
        <w:rPr>
          <w:rFonts w:ascii="Times New Roman" w:hAnsi="Times New Roman"/>
          <w:lang w:val="sr-Latn-CS"/>
        </w:rPr>
        <w:t xml:space="preserve"> </w:t>
      </w:r>
      <w:r w:rsidRPr="00370D4B">
        <w:rPr>
          <w:rFonts w:ascii="Times New Roman" w:hAnsi="Times New Roman"/>
          <w:lang w:val="sr-Cyrl-CS"/>
        </w:rPr>
        <w:t>ако су</w:t>
      </w:r>
      <w:r>
        <w:rPr>
          <w:rFonts w:ascii="Times New Roman" w:hAnsi="Times New Roman"/>
          <w:lang w:val="sr-Latn-CS"/>
        </w:rPr>
        <w:t xml:space="preserve"> </w:t>
      </w:r>
      <w:r w:rsidRPr="00370D4B">
        <w:rPr>
          <w:rFonts w:ascii="Times New Roman" w:hAnsi="Times New Roman"/>
          <w:lang w:val="sr-Cyrl-CS"/>
        </w:rPr>
        <w:t>израђени у складу са техничким спецификацијама наручиоца итрошкове прибављања</w:t>
      </w:r>
      <w:r>
        <w:rPr>
          <w:rFonts w:ascii="Times New Roman" w:hAnsi="Times New Roman"/>
          <w:lang w:val="sr-Latn-CS"/>
        </w:rPr>
        <w:t xml:space="preserve"> </w:t>
      </w:r>
      <w:r w:rsidRPr="00370D4B">
        <w:rPr>
          <w:rFonts w:ascii="Times New Roman" w:hAnsi="Times New Roman"/>
          <w:lang w:val="sr-Cyrl-CS"/>
        </w:rPr>
        <w:t>средства обезбеђења, под условом да је понуђач тражио накнаду тих трошкова у својој</w:t>
      </w:r>
      <w:r>
        <w:rPr>
          <w:rFonts w:ascii="Times New Roman" w:hAnsi="Times New Roman"/>
          <w:lang w:val="sr-Latn-CS"/>
        </w:rPr>
        <w:t xml:space="preserve"> </w:t>
      </w:r>
      <w:r w:rsidRPr="00370D4B">
        <w:rPr>
          <w:rFonts w:ascii="Times New Roman" w:hAnsi="Times New Roman"/>
          <w:lang w:val="sr-Cyrl-CS"/>
        </w:rPr>
        <w:t>понуди.</w:t>
      </w:r>
    </w:p>
    <w:p w:rsidR="00E36F2A" w:rsidRDefault="00E36F2A" w:rsidP="00E36F2A">
      <w:pPr>
        <w:autoSpaceDE w:val="0"/>
        <w:autoSpaceDN w:val="0"/>
        <w:adjustRightInd w:val="0"/>
        <w:jc w:val="both"/>
        <w:rPr>
          <w:rFonts w:ascii="Times New Roman" w:hAnsi="Times New Roman"/>
          <w:lang w:val="sr-Cyrl-CS"/>
        </w:rPr>
      </w:pPr>
    </w:p>
    <w:p w:rsidR="00E36F2A" w:rsidRDefault="00E36F2A" w:rsidP="00E36F2A">
      <w:pPr>
        <w:autoSpaceDE w:val="0"/>
        <w:autoSpaceDN w:val="0"/>
        <w:adjustRightInd w:val="0"/>
        <w:jc w:val="both"/>
        <w:rPr>
          <w:rFonts w:ascii="Times New Roman" w:hAnsi="Times New Roman"/>
          <w:lang w:val="sr-Cyrl-CS"/>
        </w:rPr>
      </w:pPr>
    </w:p>
    <w:p w:rsidR="00E36F2A" w:rsidRPr="00104E18" w:rsidRDefault="00E36F2A" w:rsidP="008C7836">
      <w:pPr>
        <w:jc w:val="center"/>
        <w:rPr>
          <w:rFonts w:ascii="Times New Roman" w:hAnsi="Times New Roman"/>
          <w:b/>
          <w:sz w:val="32"/>
          <w:szCs w:val="32"/>
        </w:rPr>
      </w:pPr>
    </w:p>
    <w:p w:rsidR="00E36F2A" w:rsidRPr="00104E18" w:rsidRDefault="00E36F2A" w:rsidP="00104E18">
      <w:pPr>
        <w:rPr>
          <w:rFonts w:ascii="Times New Roman" w:hAnsi="Times New Roman"/>
          <w:b/>
          <w:sz w:val="32"/>
          <w:szCs w:val="32"/>
        </w:rPr>
      </w:pPr>
    </w:p>
    <w:p w:rsidR="00E36F2A" w:rsidRPr="001D75E2" w:rsidRDefault="001D75E2" w:rsidP="00E36F2A">
      <w:pPr>
        <w:jc w:val="center"/>
        <w:rPr>
          <w:rFonts w:ascii="Times New Roman" w:hAnsi="Times New Roman"/>
          <w:b/>
          <w:bCs/>
          <w:sz w:val="28"/>
          <w:szCs w:val="28"/>
        </w:rPr>
      </w:pPr>
      <w:r>
        <w:rPr>
          <w:rFonts w:ascii="Times New Roman" w:hAnsi="Times New Roman"/>
          <w:b/>
          <w:bCs/>
          <w:sz w:val="28"/>
          <w:szCs w:val="28"/>
        </w:rPr>
        <w:t>МОДЕЛ</w:t>
      </w:r>
    </w:p>
    <w:p w:rsidR="000205CE" w:rsidRPr="009C1BA1" w:rsidRDefault="000205CE" w:rsidP="00E36F2A">
      <w:pPr>
        <w:jc w:val="center"/>
        <w:rPr>
          <w:rFonts w:ascii="Times New Roman" w:hAnsi="Times New Roman"/>
          <w:b/>
          <w:bCs/>
          <w:sz w:val="28"/>
          <w:szCs w:val="28"/>
          <w:lang w:val="sr-Cyrl-CS"/>
        </w:rPr>
      </w:pPr>
    </w:p>
    <w:p w:rsidR="00E36F2A" w:rsidRPr="000205CE" w:rsidRDefault="00E36F2A" w:rsidP="00E36F2A">
      <w:pPr>
        <w:jc w:val="center"/>
        <w:rPr>
          <w:rFonts w:ascii="Times New Roman" w:hAnsi="Times New Roman"/>
          <w:b/>
          <w:bCs/>
          <w:sz w:val="32"/>
          <w:szCs w:val="32"/>
          <w:lang w:val="sr-Cyrl-CS"/>
        </w:rPr>
      </w:pPr>
      <w:r w:rsidRPr="000205CE">
        <w:rPr>
          <w:rFonts w:ascii="Times New Roman" w:hAnsi="Times New Roman"/>
          <w:b/>
          <w:bCs/>
          <w:sz w:val="32"/>
          <w:szCs w:val="32"/>
          <w:lang w:val="sr-Cyrl-CS"/>
        </w:rPr>
        <w:t>У Г О В О Р</w:t>
      </w:r>
      <w:r w:rsidR="000B125F">
        <w:rPr>
          <w:rFonts w:ascii="Times New Roman" w:hAnsi="Times New Roman"/>
          <w:b/>
          <w:bCs/>
          <w:sz w:val="32"/>
          <w:szCs w:val="32"/>
          <w:lang w:val="sr-Cyrl-CS"/>
        </w:rPr>
        <w:t xml:space="preserve"> А</w:t>
      </w:r>
    </w:p>
    <w:p w:rsidR="00E36F2A" w:rsidRPr="000205CE" w:rsidRDefault="00E36F2A" w:rsidP="00E36F2A">
      <w:pPr>
        <w:jc w:val="center"/>
        <w:rPr>
          <w:rFonts w:ascii="Times New Roman" w:hAnsi="Times New Roman"/>
          <w:b/>
          <w:bCs/>
          <w:sz w:val="32"/>
          <w:szCs w:val="32"/>
          <w:lang w:val="sr-Cyrl-CS"/>
        </w:rPr>
      </w:pPr>
      <w:r w:rsidRPr="000205CE">
        <w:rPr>
          <w:rFonts w:ascii="Times New Roman" w:hAnsi="Times New Roman"/>
          <w:b/>
          <w:bCs/>
          <w:sz w:val="32"/>
          <w:szCs w:val="32"/>
          <w:lang w:val="sr-Cyrl-CS"/>
        </w:rPr>
        <w:t>о јавној набавци услуга</w:t>
      </w:r>
    </w:p>
    <w:p w:rsidR="00E36F2A" w:rsidRPr="000205CE" w:rsidRDefault="00E36F2A" w:rsidP="00E36F2A">
      <w:pPr>
        <w:rPr>
          <w:rFonts w:ascii="Times New Roman" w:hAnsi="Times New Roman"/>
          <w:sz w:val="32"/>
          <w:szCs w:val="32"/>
          <w:lang w:val="sr-Cyrl-CS"/>
        </w:rPr>
      </w:pPr>
    </w:p>
    <w:p w:rsidR="00E36F2A" w:rsidRPr="0011789C" w:rsidRDefault="001D75E2" w:rsidP="00E36F2A">
      <w:pPr>
        <w:ind w:firstLine="720"/>
        <w:jc w:val="both"/>
        <w:rPr>
          <w:rFonts w:ascii="Times New Roman" w:hAnsi="Times New Roman"/>
          <w:lang w:val="sr-Cyrl-CS"/>
        </w:rPr>
      </w:pPr>
      <w:r>
        <w:rPr>
          <w:rFonts w:ascii="Times New Roman" w:hAnsi="Times New Roman"/>
          <w:lang w:val="sr-Cyrl-CS"/>
        </w:rPr>
        <w:t>Закључен дана ______ 2017.</w:t>
      </w:r>
      <w:r w:rsidR="00E36F2A" w:rsidRPr="0011789C">
        <w:rPr>
          <w:rFonts w:ascii="Times New Roman" w:hAnsi="Times New Roman"/>
          <w:lang w:val="sr-Cyrl-CS"/>
        </w:rPr>
        <w:t xml:space="preserve">год. у </w:t>
      </w:r>
      <w:r w:rsidR="00E36F2A">
        <w:rPr>
          <w:rFonts w:ascii="Times New Roman" w:hAnsi="Times New Roman"/>
          <w:lang w:val="sr-Cyrl-CS"/>
        </w:rPr>
        <w:t>отвореном поступку јавне на</w:t>
      </w:r>
      <w:r w:rsidR="000205CE">
        <w:rPr>
          <w:rFonts w:ascii="Times New Roman" w:hAnsi="Times New Roman"/>
          <w:lang w:val="sr-Cyrl-CS"/>
        </w:rPr>
        <w:t xml:space="preserve">бавке услуга мале </w:t>
      </w:r>
      <w:r>
        <w:rPr>
          <w:rFonts w:ascii="Times New Roman" w:hAnsi="Times New Roman"/>
          <w:lang w:val="sr-Cyrl-CS"/>
        </w:rPr>
        <w:t>вредности бр.1/2017, покренуте Одлуком бр. 01-4/17 од 13.01.2017</w:t>
      </w:r>
      <w:r w:rsidR="00E36F2A">
        <w:rPr>
          <w:rFonts w:ascii="Times New Roman" w:hAnsi="Times New Roman"/>
          <w:lang w:val="sr-Cyrl-CS"/>
        </w:rPr>
        <w:t xml:space="preserve">. </w:t>
      </w:r>
      <w:r w:rsidR="00E36F2A" w:rsidRPr="0011789C">
        <w:rPr>
          <w:rFonts w:ascii="Times New Roman" w:hAnsi="Times New Roman"/>
          <w:lang w:val="sr-Cyrl-CS"/>
        </w:rPr>
        <w:t>год., између</w:t>
      </w:r>
    </w:p>
    <w:p w:rsidR="00E36F2A" w:rsidRPr="0011789C" w:rsidRDefault="00E36F2A" w:rsidP="00E36F2A">
      <w:pPr>
        <w:jc w:val="both"/>
        <w:rPr>
          <w:rFonts w:ascii="Times New Roman" w:hAnsi="Times New Roman"/>
          <w:lang w:val="sr-Cyrl-CS"/>
        </w:rPr>
      </w:pPr>
    </w:p>
    <w:p w:rsidR="00E36F2A" w:rsidRPr="0011789C" w:rsidRDefault="00E36F2A" w:rsidP="00E36F2A">
      <w:pPr>
        <w:jc w:val="both"/>
        <w:rPr>
          <w:rFonts w:ascii="Times New Roman" w:hAnsi="Times New Roman"/>
          <w:lang w:val="sr-Cyrl-CS"/>
        </w:rPr>
      </w:pPr>
      <w:r w:rsidRPr="0011789C">
        <w:rPr>
          <w:rFonts w:ascii="Times New Roman" w:hAnsi="Times New Roman"/>
          <w:lang w:val="sr-Cyrl-CS"/>
        </w:rPr>
        <w:t>1</w:t>
      </w:r>
      <w:r w:rsidRPr="000205CE">
        <w:rPr>
          <w:rFonts w:ascii="Times New Roman" w:hAnsi="Times New Roman"/>
          <w:lang w:val="sr-Cyrl-CS"/>
        </w:rPr>
        <w:t xml:space="preserve">. </w:t>
      </w:r>
      <w:r w:rsidRPr="000205CE">
        <w:rPr>
          <w:rFonts w:ascii="Times New Roman" w:hAnsi="Times New Roman"/>
          <w:b/>
        </w:rPr>
        <w:t>O</w:t>
      </w:r>
      <w:r w:rsidRPr="000205CE">
        <w:rPr>
          <w:rFonts w:ascii="Times New Roman" w:hAnsi="Times New Roman"/>
          <w:b/>
          <w:lang w:val="sr-Cyrl-CS"/>
        </w:rPr>
        <w:t>Ш „ИВО ЛОЛА РИБАР</w:t>
      </w:r>
      <w:proofErr w:type="gramStart"/>
      <w:r w:rsidRPr="000205CE">
        <w:rPr>
          <w:rFonts w:ascii="Times New Roman" w:hAnsi="Times New Roman"/>
          <w:b/>
          <w:lang w:val="sr-Cyrl-CS"/>
        </w:rPr>
        <w:t>“ ,</w:t>
      </w:r>
      <w:proofErr w:type="gramEnd"/>
      <w:r w:rsidRPr="000205CE">
        <w:rPr>
          <w:rFonts w:ascii="Times New Roman" w:hAnsi="Times New Roman"/>
          <w:b/>
          <w:lang w:val="sr-Cyrl-CS"/>
        </w:rPr>
        <w:t xml:space="preserve"> Моношторска ул. број 8, 25000 Сомбор</w:t>
      </w:r>
      <w:r w:rsidRPr="000205CE">
        <w:rPr>
          <w:rFonts w:ascii="Times New Roman" w:hAnsi="Times New Roman"/>
          <w:b/>
          <w:bCs/>
          <w:lang w:val="sr-Cyrl-CS"/>
        </w:rPr>
        <w:t>,</w:t>
      </w:r>
      <w:r w:rsidRPr="000205CE">
        <w:rPr>
          <w:rFonts w:ascii="Times New Roman" w:hAnsi="Times New Roman"/>
          <w:lang w:val="sr-Cyrl-CS"/>
        </w:rPr>
        <w:t xml:space="preserve"> коју заступа директор Зоран Борак</w:t>
      </w:r>
      <w:r w:rsidR="00B17765">
        <w:rPr>
          <w:rFonts w:ascii="Times New Roman" w:hAnsi="Times New Roman"/>
        </w:rPr>
        <w:t>,</w:t>
      </w:r>
      <w:r>
        <w:rPr>
          <w:rFonts w:ascii="Times New Roman" w:hAnsi="Times New Roman"/>
          <w:color w:val="FF0000"/>
          <w:lang w:val="sr-Cyrl-CS"/>
        </w:rPr>
        <w:t xml:space="preserve"> </w:t>
      </w:r>
      <w:r w:rsidR="00B17765">
        <w:rPr>
          <w:rFonts w:ascii="Times New Roman" w:hAnsi="Times New Roman"/>
          <w:lang w:val="sr-Cyrl-CS"/>
        </w:rPr>
        <w:t>као Наручио</w:t>
      </w:r>
      <w:r w:rsidR="00B17765">
        <w:rPr>
          <w:rFonts w:ascii="Times New Roman" w:hAnsi="Times New Roman"/>
        </w:rPr>
        <w:t>ца</w:t>
      </w:r>
      <w:r w:rsidR="00B17765">
        <w:rPr>
          <w:rFonts w:ascii="Times New Roman" w:hAnsi="Times New Roman"/>
          <w:lang w:val="sr-Cyrl-CS"/>
        </w:rPr>
        <w:t xml:space="preserve">  (у даљем тексту: Наручилац)</w:t>
      </w:r>
      <w:r w:rsidRPr="0011789C">
        <w:rPr>
          <w:rFonts w:ascii="Times New Roman" w:hAnsi="Times New Roman"/>
          <w:lang w:val="sr-Cyrl-CS"/>
        </w:rPr>
        <w:t xml:space="preserve"> са једне стране</w:t>
      </w:r>
      <w:r w:rsidR="00B17765">
        <w:rPr>
          <w:rFonts w:ascii="Times New Roman" w:hAnsi="Times New Roman"/>
          <w:lang w:val="sr-Cyrl-CS"/>
        </w:rPr>
        <w:t xml:space="preserve">, </w:t>
      </w:r>
      <w:r w:rsidRPr="0011789C">
        <w:rPr>
          <w:rFonts w:ascii="Times New Roman" w:hAnsi="Times New Roman"/>
          <w:lang w:val="sr-Cyrl-CS"/>
        </w:rPr>
        <w:t xml:space="preserve"> и</w:t>
      </w:r>
    </w:p>
    <w:p w:rsidR="00E36F2A" w:rsidRPr="0011789C" w:rsidRDefault="00E36F2A" w:rsidP="00E36F2A">
      <w:pPr>
        <w:jc w:val="both"/>
        <w:rPr>
          <w:rFonts w:ascii="Times New Roman" w:hAnsi="Times New Roman"/>
          <w:lang w:val="sr-Cyrl-CS"/>
        </w:rPr>
      </w:pPr>
    </w:p>
    <w:p w:rsidR="00E36F2A" w:rsidRPr="0011789C" w:rsidRDefault="001D75E2" w:rsidP="00E36F2A">
      <w:pPr>
        <w:jc w:val="both"/>
        <w:rPr>
          <w:rFonts w:ascii="Times New Roman" w:hAnsi="Times New Roman"/>
          <w:lang w:val="sr-Cyrl-CS"/>
        </w:rPr>
      </w:pPr>
      <w:r>
        <w:rPr>
          <w:rFonts w:ascii="Times New Roman" w:hAnsi="Times New Roman"/>
          <w:lang w:val="sr-Cyrl-CS"/>
        </w:rPr>
        <w:t>2. _______________________</w:t>
      </w:r>
      <w:r w:rsidR="00104E18">
        <w:rPr>
          <w:rFonts w:ascii="Times New Roman" w:hAnsi="Times New Roman"/>
          <w:lang w:val="sr-Cyrl-CS"/>
        </w:rPr>
        <w:t xml:space="preserve">, које заступа  директор </w:t>
      </w:r>
      <w:r>
        <w:rPr>
          <w:rFonts w:ascii="Times New Roman" w:hAnsi="Times New Roman"/>
        </w:rPr>
        <w:t>_______________</w:t>
      </w:r>
      <w:r w:rsidR="00E36F2A" w:rsidRPr="0011789C">
        <w:rPr>
          <w:rFonts w:ascii="Times New Roman" w:hAnsi="Times New Roman"/>
          <w:lang w:val="sr-Cyrl-CS"/>
        </w:rPr>
        <w:t>, као најповољнијег понуђача на основу елеме</w:t>
      </w:r>
      <w:r w:rsidR="00104E18">
        <w:rPr>
          <w:rFonts w:ascii="Times New Roman" w:hAnsi="Times New Roman"/>
          <w:lang w:val="sr-Cyrl-CS"/>
        </w:rPr>
        <w:t xml:space="preserve">ната из  понуде бр. </w:t>
      </w:r>
      <w:r>
        <w:rPr>
          <w:rFonts w:ascii="Times New Roman" w:hAnsi="Times New Roman"/>
        </w:rPr>
        <w:t>_________</w:t>
      </w:r>
      <w:r w:rsidR="001054FB">
        <w:rPr>
          <w:rFonts w:ascii="Times New Roman" w:hAnsi="Times New Roman"/>
          <w:lang w:val="sr-Cyrl-CS"/>
        </w:rPr>
        <w:t xml:space="preserve">од </w:t>
      </w:r>
      <w:r>
        <w:rPr>
          <w:rFonts w:ascii="Times New Roman" w:hAnsi="Times New Roman"/>
        </w:rPr>
        <w:t>_______2017</w:t>
      </w:r>
      <w:r w:rsidR="00E36F2A" w:rsidRPr="0011789C">
        <w:rPr>
          <w:rFonts w:ascii="Times New Roman" w:hAnsi="Times New Roman"/>
          <w:lang w:val="sr-Cyrl-CS"/>
        </w:rPr>
        <w:t xml:space="preserve"> (у даљем тексту: </w:t>
      </w:r>
      <w:r w:rsidR="00E36F2A">
        <w:rPr>
          <w:rFonts w:ascii="Times New Roman" w:hAnsi="Times New Roman"/>
          <w:lang w:val="sr-Cyrl-CS"/>
        </w:rPr>
        <w:t>Давалац</w:t>
      </w:r>
      <w:r w:rsidR="00E36F2A" w:rsidRPr="0011789C">
        <w:rPr>
          <w:rFonts w:ascii="Times New Roman" w:hAnsi="Times New Roman"/>
          <w:lang w:val="sr-Cyrl-CS"/>
        </w:rPr>
        <w:t xml:space="preserve"> услуга), са друге стране. </w:t>
      </w:r>
    </w:p>
    <w:p w:rsidR="00E36F2A" w:rsidRDefault="00E36F2A" w:rsidP="00E36F2A">
      <w:pPr>
        <w:jc w:val="both"/>
        <w:rPr>
          <w:rFonts w:ascii="Times New Roman" w:hAnsi="Times New Roman"/>
          <w:lang w:val="sr-Cyrl-CS"/>
        </w:rPr>
      </w:pPr>
    </w:p>
    <w:p w:rsidR="00E36F2A" w:rsidRPr="009C1BA1" w:rsidRDefault="00E36F2A" w:rsidP="00E36F2A">
      <w:pPr>
        <w:jc w:val="both"/>
        <w:rPr>
          <w:rFonts w:ascii="Times New Roman" w:hAnsi="Times New Roman"/>
          <w:lang w:val="sr-Cyrl-CS"/>
        </w:rPr>
      </w:pPr>
    </w:p>
    <w:p w:rsidR="00E36F2A" w:rsidRDefault="00E36F2A" w:rsidP="00E36F2A">
      <w:pPr>
        <w:pStyle w:val="Heading2"/>
        <w:ind w:right="-9" w:firstLine="627"/>
        <w:rPr>
          <w:rFonts w:ascii="Times New Roman" w:hAnsi="Times New Roman"/>
          <w:i/>
          <w:iCs/>
          <w:lang w:val="sr-Cyrl-CS"/>
        </w:rPr>
      </w:pPr>
      <w:r w:rsidRPr="009C1BA1">
        <w:rPr>
          <w:rFonts w:ascii="Times New Roman" w:hAnsi="Times New Roman"/>
          <w:i/>
          <w:iCs/>
          <w:lang w:val="sr-Cyrl-CS"/>
        </w:rPr>
        <w:t>ПРЕДМЕТ УГОВОРА</w:t>
      </w:r>
    </w:p>
    <w:p w:rsidR="00E36F2A" w:rsidRPr="009C1BA1" w:rsidRDefault="00E36F2A" w:rsidP="00E36F2A">
      <w:pPr>
        <w:rPr>
          <w:rFonts w:ascii="Times New Roman" w:hAnsi="Times New Roman"/>
          <w:lang w:val="sr-Cyrl-CS"/>
        </w:rPr>
      </w:pPr>
    </w:p>
    <w:p w:rsidR="00E36F2A" w:rsidRDefault="00E36F2A" w:rsidP="00E36F2A">
      <w:pPr>
        <w:ind w:right="-9"/>
        <w:jc w:val="center"/>
        <w:rPr>
          <w:rFonts w:ascii="Times New Roman" w:hAnsi="Times New Roman"/>
          <w:b/>
          <w:lang w:val="sr-Cyrl-CS"/>
        </w:rPr>
      </w:pPr>
      <w:r w:rsidRPr="009C1BA1">
        <w:rPr>
          <w:rFonts w:ascii="Times New Roman" w:hAnsi="Times New Roman"/>
          <w:b/>
          <w:lang w:val="sr-Cyrl-CS"/>
        </w:rPr>
        <w:t>ЧЛАН 1.</w:t>
      </w:r>
    </w:p>
    <w:p w:rsidR="000205CE" w:rsidRPr="009C1BA1" w:rsidRDefault="000205CE" w:rsidP="00E36F2A">
      <w:pPr>
        <w:ind w:right="-9"/>
        <w:jc w:val="center"/>
        <w:rPr>
          <w:rFonts w:ascii="Times New Roman" w:hAnsi="Times New Roman"/>
          <w:b/>
          <w:lang w:val="sr-Cyrl-CS"/>
        </w:rPr>
      </w:pPr>
    </w:p>
    <w:p w:rsidR="00E36F2A" w:rsidRPr="00E36F2A" w:rsidRDefault="00E36F2A" w:rsidP="00E36F2A">
      <w:pPr>
        <w:ind w:right="-9" w:firstLine="627"/>
        <w:jc w:val="both"/>
        <w:rPr>
          <w:rFonts w:ascii="Times New Roman" w:hAnsi="Times New Roman"/>
        </w:rPr>
      </w:pPr>
      <w:r w:rsidRPr="009C1BA1">
        <w:rPr>
          <w:rFonts w:ascii="Times New Roman" w:hAnsi="Times New Roman"/>
          <w:lang w:val="sr-Cyrl-CS"/>
        </w:rPr>
        <w:t xml:space="preserve">Предмет уговора је пружање услуга </w:t>
      </w:r>
      <w:r>
        <w:rPr>
          <w:rFonts w:ascii="Times New Roman" w:hAnsi="Times New Roman"/>
          <w:lang w:val="ru-RU"/>
        </w:rPr>
        <w:t xml:space="preserve">Физичког и </w:t>
      </w:r>
      <w:r w:rsidRPr="009C1BA1">
        <w:rPr>
          <w:rFonts w:ascii="Times New Roman" w:hAnsi="Times New Roman"/>
          <w:lang w:val="ru-RU"/>
        </w:rPr>
        <w:t xml:space="preserve">техничког обезбеђења </w:t>
      </w:r>
      <w:r>
        <w:rPr>
          <w:rFonts w:ascii="Times New Roman" w:hAnsi="Times New Roman"/>
          <w:lang w:val="ru-RU"/>
        </w:rPr>
        <w:t xml:space="preserve">имовине и лица  Наручиоцу </w:t>
      </w:r>
      <w:r w:rsidRPr="000205CE">
        <w:rPr>
          <w:rFonts w:ascii="Times New Roman" w:hAnsi="Times New Roman"/>
          <w:lang w:val="ru-RU"/>
        </w:rPr>
        <w:t xml:space="preserve">ОШ «ИВО ЛОЛА РИБАР» у </w:t>
      </w:r>
      <w:r w:rsidRPr="000205CE">
        <w:rPr>
          <w:rFonts w:ascii="Times New Roman" w:hAnsi="Times New Roman"/>
          <w:lang w:val="sr-Cyrl-CS"/>
        </w:rPr>
        <w:t>Сомбору</w:t>
      </w:r>
      <w:r w:rsidRPr="009C1BA1">
        <w:rPr>
          <w:rFonts w:ascii="Times New Roman" w:hAnsi="Times New Roman"/>
          <w:lang w:val="sr-Cyrl-CS"/>
        </w:rPr>
        <w:t>, а у свему у складу са п</w:t>
      </w:r>
      <w:r w:rsidR="001054FB">
        <w:rPr>
          <w:rFonts w:ascii="Times New Roman" w:hAnsi="Times New Roman"/>
          <w:lang w:val="sr-Cyrl-CS"/>
        </w:rPr>
        <w:t xml:space="preserve">онудом понуђача бр.  од </w:t>
      </w:r>
      <w:r w:rsidR="001D75E2">
        <w:rPr>
          <w:rFonts w:ascii="Times New Roman" w:hAnsi="Times New Roman"/>
        </w:rPr>
        <w:t>_______2017</w:t>
      </w:r>
      <w:r w:rsidR="001054FB">
        <w:rPr>
          <w:rFonts w:ascii="Times New Roman" w:hAnsi="Times New Roman"/>
        </w:rPr>
        <w:t>.</w:t>
      </w:r>
      <w:r w:rsidRPr="009C1BA1">
        <w:rPr>
          <w:rFonts w:ascii="Times New Roman" w:hAnsi="Times New Roman"/>
          <w:lang w:val="sr-Cyrl-CS"/>
        </w:rPr>
        <w:t>године</w:t>
      </w:r>
      <w:r>
        <w:rPr>
          <w:rFonts w:ascii="Times New Roman" w:hAnsi="Times New Roman"/>
          <w:lang w:val="sr-Cyrl-CS"/>
        </w:rPr>
        <w:t xml:space="preserve">  </w:t>
      </w:r>
      <w:r w:rsidRPr="00E36F2A">
        <w:rPr>
          <w:rFonts w:ascii="Times New Roman" w:hAnsi="Times New Roman"/>
          <w:lang w:val="sr-Cyrl-CS"/>
        </w:rPr>
        <w:t>и Техничком спецификацијом из из конкурсне документације</w:t>
      </w:r>
      <w:r w:rsidR="000205CE">
        <w:rPr>
          <w:rFonts w:ascii="Times New Roman" w:hAnsi="Times New Roman"/>
          <w:lang w:val="sr-Cyrl-CS"/>
        </w:rPr>
        <w:t>.</w:t>
      </w:r>
    </w:p>
    <w:p w:rsidR="00182B8C" w:rsidRPr="00E36F2A" w:rsidRDefault="00E36F2A" w:rsidP="00E36F2A">
      <w:pPr>
        <w:tabs>
          <w:tab w:val="left" w:pos="6405"/>
        </w:tabs>
        <w:autoSpaceDE w:val="0"/>
        <w:autoSpaceDN w:val="0"/>
        <w:adjustRightInd w:val="0"/>
        <w:ind w:firstLine="720"/>
        <w:jc w:val="both"/>
        <w:rPr>
          <w:rFonts w:ascii="Times New Roman" w:hAnsi="Times New Roman"/>
          <w:b/>
          <w:bCs/>
        </w:rPr>
      </w:pPr>
      <w:r w:rsidRPr="00E36F2A">
        <w:rPr>
          <w:rFonts w:ascii="Times New Roman" w:hAnsi="Times New Roman"/>
          <w:b/>
          <w:bCs/>
        </w:rPr>
        <w:tab/>
      </w:r>
    </w:p>
    <w:p w:rsidR="00E36F2A" w:rsidRPr="000205CE" w:rsidRDefault="00E36F2A" w:rsidP="00E36F2A">
      <w:pPr>
        <w:jc w:val="both"/>
        <w:rPr>
          <w:rFonts w:ascii="Times New Roman" w:hAnsi="Times New Roman"/>
        </w:rPr>
      </w:pPr>
      <w:r>
        <w:rPr>
          <w:rFonts w:ascii="Times New Roman" w:hAnsi="Times New Roman"/>
          <w:lang w:val="sr-Latn-CS"/>
        </w:rPr>
        <w:t>Физичко</w:t>
      </w:r>
      <w:r>
        <w:rPr>
          <w:rFonts w:ascii="Times New Roman" w:hAnsi="Times New Roman"/>
          <w:lang w:val="sr-Cyrl-CS"/>
        </w:rPr>
        <w:t xml:space="preserve"> и </w:t>
      </w:r>
      <w:r>
        <w:rPr>
          <w:rFonts w:ascii="Times New Roman" w:hAnsi="Times New Roman"/>
          <w:lang w:val="sr-Latn-CS"/>
        </w:rPr>
        <w:t xml:space="preserve"> техничко обезбе</w:t>
      </w:r>
      <w:r>
        <w:rPr>
          <w:rFonts w:ascii="Times New Roman" w:hAnsi="Times New Roman"/>
        </w:rPr>
        <w:t>ђ</w:t>
      </w:r>
      <w:r w:rsidRPr="009C1BA1">
        <w:rPr>
          <w:rFonts w:ascii="Times New Roman" w:hAnsi="Times New Roman"/>
          <w:lang w:val="sr-Latn-CS"/>
        </w:rPr>
        <w:t>ење у смислу ст.1 подразумева следеће</w:t>
      </w:r>
      <w:r w:rsidR="000205CE">
        <w:rPr>
          <w:rFonts w:ascii="Times New Roman" w:hAnsi="Times New Roman"/>
        </w:rPr>
        <w:t>:</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1</w:t>
      </w:r>
      <w:r>
        <w:rPr>
          <w:rFonts w:ascii="Times New Roman" w:hAnsi="Times New Roman"/>
          <w:b/>
          <w:lang w:val="sr-Cyrl-CS"/>
        </w:rPr>
        <w:t xml:space="preserve">) </w:t>
      </w:r>
      <w:r w:rsidRPr="00437327">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2</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к</w:t>
      </w:r>
      <w:r w:rsidRPr="00437327">
        <w:rPr>
          <w:rFonts w:ascii="Times New Roman" w:hAnsi="Times New Roman"/>
          <w:lang w:val="sr-Cyrl-CS"/>
        </w:rPr>
        <w:t>онтролише</w:t>
      </w:r>
      <w:proofErr w:type="gramEnd"/>
      <w:r w:rsidRPr="00437327">
        <w:rPr>
          <w:rFonts w:ascii="Times New Roman" w:hAnsi="Times New Roman"/>
          <w:lang w:val="sr-Cyrl-CS"/>
        </w:rPr>
        <w:t xml:space="preserve"> улазак и излазак ученика,запослених и других лица која долазе  у школу</w:t>
      </w:r>
      <w:r w:rsidRPr="00437327">
        <w:rPr>
          <w:rFonts w:ascii="Times New Roman" w:hAnsi="Times New Roman"/>
        </w:rPr>
        <w:t xml:space="preserve"> </w:t>
      </w:r>
      <w:r w:rsidRPr="00437327">
        <w:rPr>
          <w:rFonts w:ascii="Times New Roman" w:hAnsi="Times New Roman"/>
          <w:lang w:val="sr-Cyrl-CS"/>
        </w:rPr>
        <w:t xml:space="preserve">и одлазе из школе, тако што  у видно обележеној униформи са флуоресцентним прслуком обезбеђује и патролира на школском улазу, стављајућин акценат на безбедност ученика </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lang w:val="sr-Cyrl-CS"/>
        </w:rPr>
      </w:pPr>
      <w:r w:rsidRPr="00437327">
        <w:rPr>
          <w:rFonts w:ascii="Times New Roman" w:hAnsi="Times New Roman"/>
          <w:b/>
        </w:rPr>
        <w:t>3</w:t>
      </w:r>
      <w:r>
        <w:rPr>
          <w:rFonts w:ascii="Times New Roman" w:hAnsi="Times New Roman"/>
          <w:b/>
          <w:lang w:val="sr-Cyrl-CS"/>
        </w:rPr>
        <w:t>)</w:t>
      </w:r>
      <w:r w:rsidRPr="00437327">
        <w:rPr>
          <w:rFonts w:ascii="Times New Roman" w:hAnsi="Times New Roman"/>
          <w:b/>
          <w:lang w:val="sr-Cyrl-CS"/>
        </w:rPr>
        <w:t xml:space="preserve"> </w:t>
      </w:r>
      <w:proofErr w:type="gramStart"/>
      <w:r>
        <w:rPr>
          <w:rFonts w:ascii="Times New Roman" w:hAnsi="Times New Roman"/>
          <w:lang w:val="sr-Cyrl-CS"/>
        </w:rPr>
        <w:t>б</w:t>
      </w:r>
      <w:r w:rsidRPr="00437327">
        <w:rPr>
          <w:rFonts w:ascii="Times New Roman" w:hAnsi="Times New Roman"/>
          <w:lang w:val="sr-Cyrl-CS"/>
        </w:rPr>
        <w:t>орави</w:t>
      </w:r>
      <w:proofErr w:type="gramEnd"/>
      <w:r w:rsidRPr="00437327">
        <w:rPr>
          <w:rFonts w:ascii="Times New Roman" w:hAnsi="Times New Roman"/>
          <w:lang w:val="sr-Cyrl-CS"/>
        </w:rPr>
        <w:t xml:space="preserve"> унутар објекта школе током своје смене, вршећи перманентно активности на безбедности ученика</w:t>
      </w:r>
    </w:p>
    <w:p w:rsidR="00E36F2A" w:rsidRPr="00437327" w:rsidRDefault="00E36F2A" w:rsidP="00E36F2A">
      <w:pPr>
        <w:rPr>
          <w:rFonts w:ascii="Times New Roman" w:hAnsi="Times New Roman"/>
          <w:lang w:val="sr-Cyrl-CS"/>
        </w:rPr>
      </w:pPr>
    </w:p>
    <w:p w:rsidR="00E36F2A" w:rsidRPr="00437327" w:rsidRDefault="00E36F2A" w:rsidP="00E36F2A">
      <w:pPr>
        <w:rPr>
          <w:rFonts w:ascii="Times New Roman" w:hAnsi="Times New Roman"/>
          <w:color w:val="222222"/>
        </w:rPr>
      </w:pPr>
      <w:r w:rsidRPr="00437327">
        <w:rPr>
          <w:rFonts w:ascii="Times New Roman" w:hAnsi="Times New Roman"/>
          <w:b/>
          <w:color w:val="222222"/>
        </w:rPr>
        <w:t>4</w:t>
      </w:r>
      <w:r>
        <w:rPr>
          <w:rFonts w:ascii="Times New Roman" w:hAnsi="Times New Roman"/>
          <w:b/>
          <w:color w:val="222222"/>
          <w:lang w:val="sr-Cyrl-CS"/>
        </w:rPr>
        <w:t>)</w:t>
      </w:r>
      <w:r w:rsidRPr="00437327">
        <w:rPr>
          <w:rFonts w:ascii="Times New Roman" w:hAnsi="Times New Roman"/>
          <w:color w:val="222222"/>
        </w:rPr>
        <w:t xml:space="preserve"> </w:t>
      </w:r>
      <w:r>
        <w:rPr>
          <w:rFonts w:ascii="Times New Roman" w:hAnsi="Times New Roman"/>
          <w:color w:val="222222"/>
          <w:lang w:val="sr-Cyrl-CS"/>
        </w:rPr>
        <w:t>у</w:t>
      </w:r>
      <w:r w:rsidRPr="00437327">
        <w:rPr>
          <w:rFonts w:ascii="Times New Roman" w:hAnsi="Times New Roman"/>
          <w:color w:val="222222"/>
        </w:rPr>
        <w:t xml:space="preserve">  сарадњи са дежурним ученицима евидентирају се доласци и одласци других лица, </w:t>
      </w:r>
      <w:r w:rsidRPr="00437327">
        <w:rPr>
          <w:rFonts w:ascii="Times New Roman" w:hAnsi="Times New Roman"/>
          <w:color w:val="222222"/>
          <w:lang w:val="sr-Cyrl-CS"/>
        </w:rPr>
        <w:t>п</w:t>
      </w:r>
      <w:r w:rsidRPr="00437327">
        <w:rPr>
          <w:rFonts w:ascii="Times New Roman" w:hAnsi="Times New Roman"/>
          <w:color w:val="222222"/>
        </w:rPr>
        <w:t>роверавају разлоге доласка других лица и обавештавају запослене о посети</w:t>
      </w:r>
      <w:r w:rsidRPr="00437327">
        <w:rPr>
          <w:rFonts w:ascii="Times New Roman" w:hAnsi="Times New Roman"/>
          <w:color w:val="222222"/>
          <w:lang w:val="sr-Cyrl-CS"/>
        </w:rPr>
        <w:t>, о</w:t>
      </w:r>
      <w:r w:rsidRPr="00437327">
        <w:rPr>
          <w:rFonts w:ascii="Times New Roman" w:hAnsi="Times New Roman"/>
          <w:color w:val="222222"/>
        </w:rPr>
        <w:t>д</w:t>
      </w:r>
      <w:r w:rsidRPr="00437327">
        <w:rPr>
          <w:rFonts w:ascii="Times New Roman" w:hAnsi="Times New Roman"/>
          <w:color w:val="222222"/>
          <w:lang w:val="sr-Cyrl-CS"/>
        </w:rPr>
        <w:t xml:space="preserve"> </w:t>
      </w:r>
      <w:r w:rsidRPr="00437327">
        <w:rPr>
          <w:rFonts w:ascii="Times New Roman" w:hAnsi="Times New Roman"/>
          <w:color w:val="222222"/>
        </w:rPr>
        <w:t>запослених траже информацију да ли су посете најављене и да ли су слободни да их приме</w:t>
      </w:r>
    </w:p>
    <w:p w:rsidR="00E36F2A" w:rsidRPr="00437327" w:rsidRDefault="00E36F2A" w:rsidP="00E36F2A">
      <w:pPr>
        <w:rPr>
          <w:rFonts w:ascii="Times New Roman" w:hAnsi="Times New Roman"/>
          <w:lang w:val="sr-Cyrl-CS"/>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rPr>
        <w:t>5)</w:t>
      </w:r>
      <w:r>
        <w:rPr>
          <w:rFonts w:ascii="Times New Roman" w:hAnsi="Times New Roman"/>
          <w:b w:val="0"/>
          <w:color w:val="222222"/>
        </w:rPr>
        <w:t xml:space="preserve"> </w:t>
      </w:r>
      <w:r>
        <w:rPr>
          <w:rFonts w:ascii="Times New Roman" w:hAnsi="Times New Roman"/>
          <w:b w:val="0"/>
          <w:color w:val="222222"/>
          <w:lang w:val="sr-Cyrl-CS"/>
        </w:rPr>
        <w:t>е</w:t>
      </w:r>
      <w:r w:rsidRPr="00437327">
        <w:rPr>
          <w:rFonts w:ascii="Times New Roman" w:hAnsi="Times New Roman"/>
          <w:b w:val="0"/>
          <w:color w:val="222222"/>
        </w:rPr>
        <w:t>видентирају раднике који изводе радове у школи</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lastRenderedPageBreak/>
        <w:t>6)</w:t>
      </w:r>
      <w:r>
        <w:rPr>
          <w:rFonts w:ascii="Times New Roman" w:hAnsi="Times New Roman"/>
          <w:color w:val="222222"/>
          <w:lang w:val="sr-Cyrl-CS"/>
        </w:rPr>
        <w:t xml:space="preserve"> </w:t>
      </w:r>
      <w:r>
        <w:rPr>
          <w:rFonts w:ascii="Times New Roman" w:hAnsi="Times New Roman"/>
          <w:b w:val="0"/>
          <w:color w:val="222222"/>
          <w:lang w:val="sr-Cyrl-CS"/>
        </w:rPr>
        <w:t>п</w:t>
      </w:r>
      <w:r w:rsidRPr="00437327">
        <w:rPr>
          <w:rFonts w:ascii="Times New Roman" w:hAnsi="Times New Roman"/>
          <w:b w:val="0"/>
          <w:color w:val="222222"/>
        </w:rPr>
        <w:t>риликом доласка ученика на наставу (ујутро од 7:00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E36F2A" w:rsidRPr="00437327" w:rsidRDefault="00E36F2A" w:rsidP="00E36F2A"/>
    <w:p w:rsidR="00E36F2A" w:rsidRPr="00437327" w:rsidRDefault="00E36F2A" w:rsidP="00E36F2A">
      <w:pPr>
        <w:pStyle w:val="Heading2"/>
        <w:ind w:right="-9"/>
        <w:jc w:val="both"/>
        <w:rPr>
          <w:rFonts w:ascii="Times New Roman" w:hAnsi="Times New Roman"/>
          <w:color w:val="222222"/>
        </w:rPr>
      </w:pPr>
      <w:r w:rsidRPr="00437327">
        <w:rPr>
          <w:rFonts w:ascii="Times New Roman" w:hAnsi="Times New Roman"/>
          <w:color w:val="222222"/>
        </w:rPr>
        <w:t>7)</w:t>
      </w:r>
      <w:r>
        <w:rPr>
          <w:rFonts w:ascii="Times New Roman" w:hAnsi="Times New Roman"/>
          <w:color w:val="222222"/>
          <w:lang w:val="sr-Cyrl-CS"/>
        </w:rPr>
        <w:t xml:space="preserve"> </w:t>
      </w:r>
      <w:r w:rsidRPr="00437327">
        <w:rPr>
          <w:rFonts w:ascii="Times New Roman" w:hAnsi="Times New Roman"/>
          <w:b w:val="0"/>
          <w:color w:val="222222"/>
        </w:rPr>
        <w:t>за време великог одмора заједно са дежурним наставницима дежурају у дворишту школе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8)</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E36F2A" w:rsidRPr="00437327" w:rsidRDefault="00E36F2A" w:rsidP="00E36F2A"/>
    <w:p w:rsidR="00E36F2A" w:rsidRPr="00437327" w:rsidRDefault="00E36F2A" w:rsidP="00E36F2A">
      <w:pPr>
        <w:rPr>
          <w:rFonts w:ascii="Times New Roman" w:hAnsi="Times New Roman"/>
        </w:rPr>
      </w:pPr>
      <w:r w:rsidRPr="00437327">
        <w:rPr>
          <w:rFonts w:ascii="Times New Roman" w:hAnsi="Times New Roman"/>
          <w:b/>
        </w:rPr>
        <w:t>9)</w:t>
      </w:r>
      <w:r w:rsidRPr="00437327">
        <w:rPr>
          <w:rFonts w:ascii="Times New Roman" w:hAnsi="Times New Roman"/>
        </w:rPr>
        <w:t xml:space="preserve"> недозвољавање напуштања школе током наставе без одобрења наставника или родитеља</w:t>
      </w:r>
    </w:p>
    <w:p w:rsidR="00E36F2A" w:rsidRPr="00437327" w:rsidRDefault="00E36F2A" w:rsidP="00E36F2A">
      <w:pPr>
        <w:rPr>
          <w:rFonts w:ascii="Times New Roman" w:hAnsi="Times New Roman"/>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10)</w:t>
      </w:r>
      <w:r>
        <w:rPr>
          <w:rFonts w:ascii="Times New Roman" w:hAnsi="Times New Roman"/>
          <w:b w:val="0"/>
          <w:color w:val="222222"/>
          <w:lang w:val="sr-Cyrl-CS"/>
        </w:rPr>
        <w:t xml:space="preserve"> н</w:t>
      </w:r>
      <w:r w:rsidRPr="00437327">
        <w:rPr>
          <w:rFonts w:ascii="Times New Roman" w:hAnsi="Times New Roman"/>
          <w:b w:val="0"/>
          <w:color w:val="222222"/>
        </w:rPr>
        <w:t>акон завршетка наставе у поподневној смени дежурају у дворишту школе и обезбеђују безбедан одлазак ученика</w:t>
      </w:r>
    </w:p>
    <w:p w:rsidR="00E36F2A" w:rsidRPr="00437327" w:rsidRDefault="00E36F2A" w:rsidP="00E36F2A"/>
    <w:p w:rsidR="00E36F2A" w:rsidRPr="00437327" w:rsidRDefault="00E36F2A" w:rsidP="00E36F2A">
      <w:pPr>
        <w:rPr>
          <w:rFonts w:ascii="Times New Roman" w:hAnsi="Times New Roman"/>
        </w:rPr>
      </w:pPr>
      <w:r w:rsidRPr="00437327">
        <w:rPr>
          <w:rFonts w:ascii="Times New Roman" w:hAnsi="Times New Roman"/>
          <w:b/>
        </w:rPr>
        <w:t>11)</w:t>
      </w:r>
      <w:r w:rsidRPr="00437327">
        <w:rPr>
          <w:rFonts w:ascii="Times New Roman" w:hAnsi="Times New Roman"/>
        </w:rPr>
        <w:t xml:space="preserve"> издаје различита упозорења и опомене ученицима ради њихове безбедности</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rPr>
      </w:pPr>
      <w:r w:rsidRPr="00437327">
        <w:rPr>
          <w:rFonts w:ascii="Times New Roman" w:hAnsi="Times New Roman"/>
          <w:b/>
        </w:rPr>
        <w:t>12)</w:t>
      </w:r>
      <w:r w:rsidRPr="00437327">
        <w:rPr>
          <w:rFonts w:ascii="Times New Roman" w:hAnsi="Times New Roman"/>
        </w:rPr>
        <w:t xml:space="preserve"> </w:t>
      </w:r>
      <w:r>
        <w:rPr>
          <w:rFonts w:ascii="Times New Roman" w:hAnsi="Times New Roman"/>
          <w:lang w:val="sr-Cyrl-CS"/>
        </w:rPr>
        <w:t>с</w:t>
      </w:r>
      <w:r w:rsidRPr="00437327">
        <w:rPr>
          <w:rFonts w:ascii="Times New Roman" w:hAnsi="Times New Roman"/>
          <w:lang w:val="sr-Cyrl-CS"/>
        </w:rPr>
        <w:t>лужбенику обезбеђења забрањено је да ступа у неформалне односе са ученицима (размена броја телефона, фејсбук...) као и да користи тоалет намењен ученицима</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rPr>
      </w:pPr>
      <w:r w:rsidRPr="00437327">
        <w:rPr>
          <w:rFonts w:ascii="Times New Roman" w:hAnsi="Times New Roman"/>
          <w:b/>
          <w:lang w:val="sr-Cyrl-CS"/>
        </w:rPr>
        <w:t>1</w:t>
      </w:r>
      <w:r w:rsidRPr="00437327">
        <w:rPr>
          <w:rFonts w:ascii="Times New Roman" w:hAnsi="Times New Roman"/>
          <w:b/>
        </w:rPr>
        <w:t>3)</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својим понашањем и професионалним приступом раду буде пример ученицима за подизање нивоа безбедносне културе</w:t>
      </w:r>
    </w:p>
    <w:p w:rsidR="00E36F2A" w:rsidRPr="00437327" w:rsidRDefault="00E36F2A" w:rsidP="00E36F2A">
      <w:pPr>
        <w:rPr>
          <w:rFonts w:ascii="Times New Roman" w:hAnsi="Times New Roman"/>
          <w:b/>
        </w:rPr>
      </w:pPr>
    </w:p>
    <w:p w:rsidR="00E36F2A" w:rsidRPr="00437327" w:rsidRDefault="00E36F2A" w:rsidP="00E36F2A">
      <w:pPr>
        <w:rPr>
          <w:rFonts w:ascii="Times New Roman" w:hAnsi="Times New Roman"/>
        </w:rPr>
      </w:pPr>
      <w:r w:rsidRPr="00437327">
        <w:rPr>
          <w:rFonts w:ascii="Times New Roman" w:hAnsi="Times New Roman"/>
          <w:b/>
        </w:rPr>
        <w:t>14)</w:t>
      </w:r>
      <w:r w:rsidRPr="00437327">
        <w:rPr>
          <w:rFonts w:ascii="Times New Roman" w:hAnsi="Times New Roman"/>
        </w:rPr>
        <w:t xml:space="preserve"> правовремено реагује,препознаје и спречава озбиљније угрожавање незбедности ученика у виду асоцијалног и деликветног понашања (алкохолисање,уговарање туча међу ученицима,крађа</w:t>
      </w:r>
      <w:r>
        <w:rPr>
          <w:rFonts w:ascii="Times New Roman" w:hAnsi="Times New Roman"/>
        </w:rPr>
        <w:t xml:space="preserve"> или паљење дневника...) у са</w:t>
      </w:r>
      <w:r>
        <w:rPr>
          <w:rFonts w:ascii="Times New Roman" w:hAnsi="Times New Roman"/>
          <w:lang w:val="sr-Cyrl-CS"/>
        </w:rPr>
        <w:t>рад</w:t>
      </w:r>
      <w:r w:rsidRPr="00437327">
        <w:rPr>
          <w:rFonts w:ascii="Times New Roman" w:hAnsi="Times New Roman"/>
        </w:rPr>
        <w:t>њи са стручним особљем школе (наставници,педагог,психолог)</w:t>
      </w:r>
    </w:p>
    <w:p w:rsidR="00E36F2A" w:rsidRPr="00437327" w:rsidRDefault="00E36F2A" w:rsidP="00E36F2A">
      <w:pPr>
        <w:rPr>
          <w:rFonts w:ascii="Times New Roman" w:hAnsi="Times New Roman"/>
        </w:rPr>
      </w:pPr>
    </w:p>
    <w:p w:rsidR="00E36F2A" w:rsidRPr="00437327" w:rsidRDefault="00E36F2A" w:rsidP="00E36F2A">
      <w:pPr>
        <w:rPr>
          <w:rFonts w:ascii="Times New Roman" w:hAnsi="Times New Roman"/>
          <w:lang w:val="sr-Cyrl-CS"/>
        </w:rPr>
      </w:pPr>
      <w:r w:rsidRPr="00437327">
        <w:rPr>
          <w:rFonts w:ascii="Times New Roman" w:hAnsi="Times New Roman"/>
          <w:b/>
        </w:rPr>
        <w:t>15)</w:t>
      </w:r>
      <w:r w:rsidRPr="00437327">
        <w:rPr>
          <w:rFonts w:ascii="Times New Roman" w:hAnsi="Times New Roman"/>
        </w:rPr>
        <w:t xml:space="preserve"> позива јавну службу хитне помоћи уколико дође до повреде ученика или угрожавања њиховог здравља</w:t>
      </w:r>
    </w:p>
    <w:p w:rsidR="00E36F2A" w:rsidRPr="00437327" w:rsidRDefault="00E36F2A" w:rsidP="00E36F2A">
      <w:pPr>
        <w:rPr>
          <w:rFonts w:ascii="Times New Roman" w:hAnsi="Times New Roman"/>
          <w:lang w:val="sr-Cyrl-CS"/>
        </w:rPr>
      </w:pPr>
    </w:p>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16)</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или педагошко</w:t>
      </w:r>
      <w:r>
        <w:rPr>
          <w:rFonts w:ascii="Times New Roman" w:hAnsi="Times New Roman"/>
          <w:b w:val="0"/>
          <w:color w:val="222222"/>
          <w:lang w:val="sr-Cyrl-CS"/>
        </w:rPr>
        <w:t>-</w:t>
      </w:r>
      <w:r w:rsidRPr="00437327">
        <w:rPr>
          <w:rFonts w:ascii="Times New Roman" w:hAnsi="Times New Roman"/>
          <w:b w:val="0"/>
          <w:color w:val="222222"/>
        </w:rPr>
        <w:t xml:space="preserve"> психолошкој служби</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sidRPr="00437327">
        <w:rPr>
          <w:rFonts w:ascii="Times New Roman" w:hAnsi="Times New Roman"/>
          <w:color w:val="222222"/>
        </w:rPr>
        <w:t>1</w:t>
      </w:r>
      <w:r>
        <w:rPr>
          <w:rFonts w:ascii="Times New Roman" w:hAnsi="Times New Roman"/>
          <w:color w:val="222222"/>
          <w:lang w:val="sr-Cyrl-CS"/>
        </w:rPr>
        <w:t>7</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у</w:t>
      </w:r>
      <w:r w:rsidRPr="00437327">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Pr>
          <w:rFonts w:ascii="Times New Roman" w:hAnsi="Times New Roman"/>
          <w:b w:val="0"/>
          <w:color w:val="222222"/>
          <w:lang w:val="sr-Cyrl-CS"/>
        </w:rPr>
        <w:t>, дежурном наставнику, одељењском старешини и стручном сараднику</w:t>
      </w:r>
      <w:r w:rsidRPr="00437327">
        <w:rPr>
          <w:rFonts w:ascii="Times New Roman" w:hAnsi="Times New Roman"/>
          <w:b w:val="0"/>
          <w:color w:val="222222"/>
        </w:rPr>
        <w:t>. Ови конфликти се евидентирају у књизи дежурства</w:t>
      </w:r>
      <w:r>
        <w:rPr>
          <w:rFonts w:ascii="Times New Roman" w:hAnsi="Times New Roman"/>
          <w:b w:val="0"/>
          <w:color w:val="222222"/>
          <w:lang w:val="sr-Cyrl-CS"/>
        </w:rPr>
        <w:t xml:space="preserve"> </w:t>
      </w:r>
      <w:r w:rsidRPr="00437327">
        <w:rPr>
          <w:rFonts w:ascii="Times New Roman" w:hAnsi="Times New Roman"/>
          <w:b w:val="0"/>
          <w:color w:val="222222"/>
        </w:rPr>
        <w:t>(у зборници) и евиденц</w:t>
      </w:r>
      <w:r>
        <w:rPr>
          <w:rFonts w:ascii="Times New Roman" w:hAnsi="Times New Roman"/>
          <w:b w:val="0"/>
          <w:color w:val="222222"/>
        </w:rPr>
        <w:t xml:space="preserve">ији </w:t>
      </w:r>
      <w:r>
        <w:rPr>
          <w:rFonts w:ascii="Times New Roman" w:hAnsi="Times New Roman"/>
          <w:b w:val="0"/>
          <w:color w:val="222222"/>
          <w:lang w:val="sr-Cyrl-CS"/>
        </w:rPr>
        <w:t xml:space="preserve">ситуација насилног понашања </w:t>
      </w:r>
      <w:r w:rsidRPr="00437327">
        <w:rPr>
          <w:rFonts w:ascii="Times New Roman" w:hAnsi="Times New Roman"/>
          <w:b w:val="0"/>
          <w:color w:val="222222"/>
        </w:rPr>
        <w:t>(код психолога школе)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8</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w:t>
      </w:r>
      <w:r>
        <w:rPr>
          <w:rFonts w:ascii="Times New Roman" w:hAnsi="Times New Roman"/>
          <w:b w:val="0"/>
          <w:color w:val="222222"/>
        </w:rPr>
        <w:t xml:space="preserve">школски објекат, обавесте </w:t>
      </w:r>
      <w:r>
        <w:rPr>
          <w:rFonts w:ascii="Times New Roman" w:hAnsi="Times New Roman"/>
          <w:b w:val="0"/>
          <w:color w:val="222222"/>
          <w:lang w:val="sr-Cyrl-CS"/>
        </w:rPr>
        <w:t>дежурног наставника, одељењског старешину,</w:t>
      </w:r>
      <w:r>
        <w:rPr>
          <w:rFonts w:ascii="Times New Roman" w:hAnsi="Times New Roman"/>
          <w:b w:val="0"/>
          <w:color w:val="222222"/>
        </w:rPr>
        <w:t xml:space="preserve"> </w:t>
      </w:r>
      <w:r w:rsidRPr="00437327">
        <w:rPr>
          <w:rFonts w:ascii="Times New Roman" w:hAnsi="Times New Roman"/>
          <w:b w:val="0"/>
          <w:color w:val="222222"/>
        </w:rPr>
        <w:t xml:space="preserve"> педагошко психолошку службу и полицију. </w:t>
      </w:r>
      <w:proofErr w:type="gramStart"/>
      <w:r w:rsidRPr="00437327">
        <w:rPr>
          <w:rFonts w:ascii="Times New Roman" w:hAnsi="Times New Roman"/>
          <w:b w:val="0"/>
          <w:color w:val="222222"/>
        </w:rPr>
        <w:t>Ови конфликти се евидентирају у књизи дежурства и евиденцији насиља.</w:t>
      </w:r>
      <w:proofErr w:type="gramEnd"/>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1</w:t>
      </w:r>
      <w:r>
        <w:rPr>
          <w:rFonts w:ascii="Times New Roman" w:hAnsi="Times New Roman"/>
          <w:color w:val="222222"/>
          <w:lang w:val="sr-Cyrl-CS"/>
        </w:rPr>
        <w:t>9</w:t>
      </w:r>
      <w:r w:rsidRPr="00437327">
        <w:rPr>
          <w:rFonts w:ascii="Times New Roman" w:hAnsi="Times New Roman"/>
          <w:color w:val="222222"/>
        </w:rPr>
        <w:t>)</w:t>
      </w:r>
      <w:r w:rsidRPr="00437327">
        <w:rPr>
          <w:rFonts w:ascii="Times New Roman" w:hAnsi="Times New Roman"/>
          <w:b w:val="0"/>
          <w:color w:val="222222"/>
        </w:rPr>
        <w:t xml:space="preserve"> </w:t>
      </w:r>
      <w:r>
        <w:rPr>
          <w:rFonts w:ascii="Times New Roman" w:hAnsi="Times New Roman"/>
          <w:b w:val="0"/>
          <w:color w:val="222222"/>
          <w:lang w:val="sr-Cyrl-CS"/>
        </w:rPr>
        <w:t>д</w:t>
      </w:r>
      <w:r w:rsidRPr="00437327">
        <w:rPr>
          <w:rFonts w:ascii="Times New Roman" w:hAnsi="Times New Roman"/>
          <w:b w:val="0"/>
          <w:color w:val="222222"/>
        </w:rPr>
        <w:t>ужни су да обавесте руководство школе и педагошко психолошку службу о свим сазнањима о могућим конфликтима у школи и око ње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lang w:val="sr-Cyrl-CS"/>
        </w:rPr>
        <w:lastRenderedPageBreak/>
        <w:t>20</w:t>
      </w:r>
      <w:r w:rsidRPr="00437327">
        <w:rPr>
          <w:rFonts w:ascii="Times New Roman" w:hAnsi="Times New Roman"/>
          <w:color w:val="222222"/>
        </w:rPr>
        <w:t>)</w:t>
      </w:r>
      <w:r>
        <w:rPr>
          <w:rFonts w:ascii="Times New Roman" w:hAnsi="Times New Roman"/>
          <w:color w:val="222222"/>
          <w:lang w:val="sr-Cyrl-CS"/>
        </w:rPr>
        <w:t xml:space="preserve"> </w:t>
      </w:r>
      <w:r>
        <w:rPr>
          <w:rFonts w:ascii="Times New Roman" w:hAnsi="Times New Roman"/>
          <w:b w:val="0"/>
          <w:color w:val="222222"/>
          <w:lang w:val="sr-Cyrl-CS"/>
        </w:rPr>
        <w:t>у</w:t>
      </w:r>
      <w:r w:rsidRPr="00437327">
        <w:rPr>
          <w:rFonts w:ascii="Times New Roman" w:hAnsi="Times New Roman"/>
          <w:b w:val="0"/>
          <w:color w:val="222222"/>
        </w:rPr>
        <w:t>колико ученици или друга лица бацају отпатке у школском дворишту или остављају искоришћене ствари за собом, подсећају их на Правила понашања ученика, запослених и родитеља</w:t>
      </w:r>
      <w:r w:rsidR="006415B0">
        <w:rPr>
          <w:rFonts w:ascii="Times New Roman" w:hAnsi="Times New Roman"/>
          <w:b w:val="0"/>
          <w:color w:val="222222"/>
        </w:rPr>
        <w:t xml:space="preserve"> у ОШ „Иво Лола Рибар“ у Сомбору и љубазно захтевају да се отпа</w:t>
      </w:r>
      <w:r w:rsidRPr="00437327">
        <w:rPr>
          <w:rFonts w:ascii="Times New Roman" w:hAnsi="Times New Roman"/>
          <w:b w:val="0"/>
          <w:color w:val="222222"/>
        </w:rPr>
        <w:t>ци сакупе и баце у за то предвиђене канте</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1</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т</w:t>
      </w:r>
      <w:r w:rsidRPr="00437327">
        <w:rPr>
          <w:rFonts w:ascii="Times New Roman" w:hAnsi="Times New Roman"/>
          <w:b w:val="0"/>
          <w:color w:val="222222"/>
        </w:rPr>
        <w:t>оком дана  не дозвољавају да се у дворишту окупљају непозната лица, да се исто користи за</w:t>
      </w:r>
      <w:r w:rsidR="006415B0">
        <w:rPr>
          <w:rFonts w:ascii="Times New Roman" w:hAnsi="Times New Roman"/>
          <w:b w:val="0"/>
          <w:color w:val="222222"/>
        </w:rPr>
        <w:t xml:space="preserve"> шетњу кућних љубимаца, </w:t>
      </w:r>
      <w:r w:rsidRPr="00437327">
        <w:rPr>
          <w:rFonts w:ascii="Times New Roman" w:hAnsi="Times New Roman"/>
          <w:b w:val="0"/>
          <w:color w:val="222222"/>
        </w:rPr>
        <w:t>и сл</w:t>
      </w:r>
    </w:p>
    <w:p w:rsidR="00E36F2A" w:rsidRPr="00437327" w:rsidRDefault="00E36F2A" w:rsidP="00E36F2A"/>
    <w:p w:rsidR="00E36F2A" w:rsidRPr="00437327" w:rsidRDefault="00E36F2A" w:rsidP="00E36F2A">
      <w:pPr>
        <w:pStyle w:val="Heading2"/>
        <w:ind w:right="-9"/>
        <w:jc w:val="both"/>
        <w:rPr>
          <w:rFonts w:ascii="Times New Roman" w:hAnsi="Times New Roman"/>
          <w:b w:val="0"/>
          <w:color w:val="222222"/>
        </w:rPr>
      </w:pPr>
      <w:r>
        <w:rPr>
          <w:rFonts w:ascii="Times New Roman" w:hAnsi="Times New Roman"/>
          <w:color w:val="222222"/>
        </w:rPr>
        <w:t>2</w:t>
      </w:r>
      <w:r>
        <w:rPr>
          <w:rFonts w:ascii="Times New Roman" w:hAnsi="Times New Roman"/>
          <w:color w:val="222222"/>
          <w:lang w:val="sr-Cyrl-CS"/>
        </w:rPr>
        <w:t>2</w:t>
      </w:r>
      <w:r w:rsidRPr="00437327">
        <w:rPr>
          <w:rFonts w:ascii="Times New Roman" w:hAnsi="Times New Roman"/>
          <w:color w:val="222222"/>
        </w:rPr>
        <w:t>)</w:t>
      </w:r>
      <w:r>
        <w:rPr>
          <w:rFonts w:ascii="Times New Roman" w:hAnsi="Times New Roman"/>
          <w:b w:val="0"/>
          <w:color w:val="222222"/>
        </w:rPr>
        <w:t> </w:t>
      </w:r>
      <w:r>
        <w:rPr>
          <w:rFonts w:ascii="Times New Roman" w:hAnsi="Times New Roman"/>
          <w:b w:val="0"/>
          <w:color w:val="222222"/>
          <w:lang w:val="sr-Cyrl-CS"/>
        </w:rPr>
        <w:t>у</w:t>
      </w:r>
      <w:r w:rsidRPr="00437327">
        <w:rPr>
          <w:rFonts w:ascii="Times New Roman" w:hAnsi="Times New Roman"/>
          <w:b w:val="0"/>
          <w:color w:val="222222"/>
        </w:rPr>
        <w:t>позоравају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Pr>
          <w:rFonts w:ascii="Times New Roman" w:hAnsi="Times New Roman"/>
          <w:b/>
          <w:color w:val="222222"/>
        </w:rPr>
        <w:t>2</w:t>
      </w:r>
      <w:r>
        <w:rPr>
          <w:rFonts w:ascii="Times New Roman" w:hAnsi="Times New Roman"/>
          <w:b/>
          <w:color w:val="222222"/>
          <w:lang w:val="sr-Cyrl-CS"/>
        </w:rPr>
        <w:t>3</w:t>
      </w:r>
      <w:r w:rsidRPr="00437327">
        <w:rPr>
          <w:rFonts w:ascii="Times New Roman" w:hAnsi="Times New Roman"/>
          <w:b/>
          <w:color w:val="222222"/>
        </w:rPr>
        <w:t>)</w:t>
      </w:r>
      <w:r>
        <w:rPr>
          <w:rFonts w:ascii="Times New Roman" w:hAnsi="Times New Roman"/>
          <w:color w:val="222222"/>
          <w:lang w:val="sr-Cyrl-CS"/>
        </w:rPr>
        <w:t xml:space="preserve"> у</w:t>
      </w:r>
      <w:r w:rsidRPr="00437327">
        <w:rPr>
          <w:rFonts w:ascii="Times New Roman" w:hAnsi="Times New Roman"/>
          <w:color w:val="222222"/>
        </w:rPr>
        <w:t>пућују кући ученике који се задржавају у школском дворишту након завршетка наставе или су дошли у супротну смену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4</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н</w:t>
      </w:r>
      <w:r w:rsidRPr="00437327">
        <w:rPr>
          <w:rFonts w:ascii="Times New Roman" w:hAnsi="Times New Roman"/>
          <w:color w:val="222222"/>
        </w:rPr>
        <w:t>е дозвољавају улазак у школско двори</w:t>
      </w:r>
      <w:r>
        <w:rPr>
          <w:rFonts w:ascii="Times New Roman" w:hAnsi="Times New Roman"/>
          <w:color w:val="222222"/>
        </w:rPr>
        <w:t>ште и објекат</w:t>
      </w:r>
      <w:r w:rsidRPr="00437327">
        <w:rPr>
          <w:rFonts w:ascii="Times New Roman" w:hAnsi="Times New Roman"/>
          <w:color w:val="222222"/>
        </w:rPr>
        <w:t xml:space="preserve"> ученицима других школа (осим ако je тај долазак најављен и организован</w:t>
      </w:r>
      <w:r>
        <w:rPr>
          <w:rFonts w:ascii="Times New Roman" w:hAnsi="Times New Roman"/>
          <w:color w:val="222222"/>
          <w:lang w:val="sr-Cyrl-CS"/>
        </w:rPr>
        <w:t xml:space="preserve"> уз дозволу руководства школе</w:t>
      </w:r>
      <w:r w:rsidRPr="00437327">
        <w:rPr>
          <w:rFonts w:ascii="Times New Roman" w:hAnsi="Times New Roman"/>
          <w:color w:val="222222"/>
        </w:rPr>
        <w:t>)</w:t>
      </w:r>
    </w:p>
    <w:p w:rsidR="00E36F2A" w:rsidRPr="00791CA5" w:rsidRDefault="00E36F2A" w:rsidP="00E36F2A">
      <w:pPr>
        <w:shd w:val="clear" w:color="auto" w:fill="FFFFFF"/>
        <w:spacing w:before="100" w:beforeAutospacing="1" w:after="100" w:afterAutospacing="1"/>
        <w:jc w:val="both"/>
        <w:rPr>
          <w:rFonts w:ascii="Times New Roman" w:hAnsi="Times New Roman"/>
          <w:color w:val="222222"/>
          <w:lang w:val="sr-Cyrl-CS"/>
        </w:rPr>
      </w:pPr>
      <w:r w:rsidRPr="00437327">
        <w:rPr>
          <w:rFonts w:ascii="Times New Roman" w:hAnsi="Times New Roman"/>
          <w:b/>
          <w:color w:val="222222"/>
        </w:rPr>
        <w:t>2</w:t>
      </w:r>
      <w:r>
        <w:rPr>
          <w:rFonts w:ascii="Times New Roman" w:hAnsi="Times New Roman"/>
          <w:b/>
          <w:color w:val="222222"/>
          <w:lang w:val="sr-Cyrl-CS"/>
        </w:rPr>
        <w:t>5</w:t>
      </w:r>
      <w:r w:rsidRPr="00437327">
        <w:rPr>
          <w:rFonts w:ascii="Times New Roman" w:hAnsi="Times New Roman"/>
          <w:b/>
          <w:color w:val="222222"/>
        </w:rPr>
        <w:t>)</w:t>
      </w:r>
      <w:r w:rsidRPr="00437327">
        <w:rPr>
          <w:rFonts w:ascii="Times New Roman" w:hAnsi="Times New Roman"/>
          <w:color w:val="222222"/>
        </w:rPr>
        <w:t xml:space="preserve"> </w:t>
      </w:r>
      <w:r>
        <w:rPr>
          <w:rFonts w:ascii="Times New Roman" w:hAnsi="Times New Roman"/>
          <w:color w:val="222222"/>
          <w:lang w:val="sr-Cyrl-CS"/>
        </w:rPr>
        <w:t>а</w:t>
      </w:r>
      <w:r w:rsidRPr="00437327">
        <w:rPr>
          <w:rFonts w:ascii="Times New Roman" w:hAnsi="Times New Roman"/>
          <w:color w:val="222222"/>
        </w:rPr>
        <w:t xml:space="preserve">ко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Pr="00437327">
        <w:rPr>
          <w:rFonts w:ascii="Times New Roman" w:hAnsi="Times New Roman"/>
          <w:color w:val="222222"/>
        </w:rPr>
        <w:t>ако</w:t>
      </w:r>
      <w:proofErr w:type="gramEnd"/>
      <w:r w:rsidRPr="00437327">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Pr>
          <w:rFonts w:ascii="Times New Roman" w:hAnsi="Times New Roman"/>
          <w:color w:val="222222"/>
          <w:lang w:val="sr-Cyrl-CS"/>
        </w:rPr>
        <w:t xml:space="preserve"> и позивају полицију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6</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к</w:t>
      </w:r>
      <w:r w:rsidRPr="00437327">
        <w:rPr>
          <w:rFonts w:ascii="Times New Roman" w:hAnsi="Times New Roman"/>
          <w:color w:val="222222"/>
        </w:rPr>
        <w:t xml:space="preserve">онтинуирано у току  свог радног времена обилазе школску зграду и двориште. Када то </w:t>
      </w:r>
      <w:proofErr w:type="gramStart"/>
      <w:r w:rsidRPr="00437327">
        <w:rPr>
          <w:rFonts w:ascii="Times New Roman" w:hAnsi="Times New Roman"/>
          <w:color w:val="222222"/>
        </w:rPr>
        <w:t>чине  на</w:t>
      </w:r>
      <w:proofErr w:type="gramEnd"/>
      <w:r w:rsidRPr="00437327">
        <w:rPr>
          <w:rFonts w:ascii="Times New Roman" w:hAnsi="Times New Roman"/>
          <w:color w:val="222222"/>
        </w:rPr>
        <w:t xml:space="preserve"> улазу их замењује помоћно техничко особље</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t>2</w:t>
      </w:r>
      <w:r>
        <w:rPr>
          <w:rFonts w:ascii="Times New Roman" w:hAnsi="Times New Roman"/>
          <w:b/>
          <w:color w:val="222222"/>
          <w:lang w:val="sr-Cyrl-CS"/>
        </w:rPr>
        <w:t>7</w:t>
      </w:r>
      <w:r w:rsidRPr="00437327">
        <w:rPr>
          <w:rFonts w:ascii="Times New Roman" w:hAnsi="Times New Roman"/>
          <w:b/>
          <w:color w:val="222222"/>
        </w:rPr>
        <w:t>)</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осебну пажњу приликом обилазака обраћају на могућа ризична места у школском дворишту: задња врата  у  дворишту и </w:t>
      </w:r>
      <w:r w:rsidR="006415B0">
        <w:rPr>
          <w:rFonts w:ascii="Times New Roman" w:hAnsi="Times New Roman"/>
          <w:color w:val="222222"/>
        </w:rPr>
        <w:t>простор иза фискултурних сала</w:t>
      </w:r>
      <w:r w:rsidRPr="00437327">
        <w:rPr>
          <w:rFonts w:ascii="Times New Roman" w:hAnsi="Times New Roman"/>
          <w:color w:val="222222"/>
        </w:rPr>
        <w:t xml:space="preserve"> . </w:t>
      </w:r>
      <w:proofErr w:type="gramStart"/>
      <w:r w:rsidRPr="00437327">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E36F2A" w:rsidRPr="00437327" w:rsidRDefault="00E36F2A" w:rsidP="00E36F2A">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8</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спречавају  и</w:t>
      </w:r>
      <w:proofErr w:type="gramEnd"/>
      <w:r w:rsidRPr="00437327">
        <w:rPr>
          <w:rFonts w:ascii="Times New Roman" w:hAnsi="Times New Roman"/>
          <w:b w:val="0"/>
          <w:bCs w:val="0"/>
          <w:lang w:val="ru-RU"/>
        </w:rPr>
        <w:t xml:space="preserve">  пријављују извршење кривичних дела и прекршаје у шк.објекту и дворишту и  обавештавају   руководство школе   и надлежну ПУ ;</w:t>
      </w:r>
    </w:p>
    <w:p w:rsidR="00E36F2A" w:rsidRPr="00437327" w:rsidRDefault="00E36F2A" w:rsidP="00E36F2A">
      <w:pPr>
        <w:jc w:val="both"/>
        <w:rPr>
          <w:lang w:val="ru-RU"/>
        </w:rPr>
      </w:pPr>
    </w:p>
    <w:p w:rsidR="00E36F2A" w:rsidRPr="00437327" w:rsidRDefault="00E36F2A" w:rsidP="00E36F2A">
      <w:pPr>
        <w:pStyle w:val="Heading2"/>
        <w:ind w:right="-9"/>
        <w:jc w:val="both"/>
        <w:rPr>
          <w:rFonts w:ascii="Times New Roman" w:hAnsi="Times New Roman"/>
          <w:b w:val="0"/>
          <w:bCs w:val="0"/>
          <w:lang w:val="ru-RU"/>
        </w:rPr>
      </w:pPr>
      <w:r>
        <w:rPr>
          <w:rFonts w:ascii="Times New Roman" w:hAnsi="Times New Roman"/>
          <w:bCs w:val="0"/>
        </w:rPr>
        <w:t>2</w:t>
      </w:r>
      <w:r>
        <w:rPr>
          <w:rFonts w:ascii="Times New Roman" w:hAnsi="Times New Roman"/>
          <w:bCs w:val="0"/>
          <w:lang w:val="sr-Cyrl-CS"/>
        </w:rPr>
        <w:t>9</w:t>
      </w:r>
      <w:r w:rsidRPr="00437327">
        <w:rPr>
          <w:rFonts w:ascii="Times New Roman" w:hAnsi="Times New Roman"/>
          <w:bCs w:val="0"/>
          <w:lang w:val="ru-RU"/>
        </w:rPr>
        <w:t>)</w:t>
      </w:r>
      <w:r w:rsidRPr="00437327">
        <w:rPr>
          <w:rFonts w:ascii="Times New Roman" w:hAnsi="Times New Roman"/>
          <w:b w:val="0"/>
          <w:bCs w:val="0"/>
          <w:lang w:val="ru-RU"/>
        </w:rPr>
        <w:t xml:space="preserve"> </w:t>
      </w:r>
      <w:proofErr w:type="gramStart"/>
      <w:r w:rsidRPr="00437327">
        <w:rPr>
          <w:rFonts w:ascii="Times New Roman" w:hAnsi="Times New Roman"/>
          <w:b w:val="0"/>
          <w:bCs w:val="0"/>
          <w:lang w:val="ru-RU"/>
        </w:rPr>
        <w:t>врше</w:t>
      </w:r>
      <w:proofErr w:type="gramEnd"/>
      <w:r w:rsidRPr="00437327">
        <w:rPr>
          <w:rFonts w:ascii="Times New Roman" w:hAnsi="Times New Roman"/>
          <w:b w:val="0"/>
          <w:bCs w:val="0"/>
          <w:lang w:val="ru-RU"/>
        </w:rPr>
        <w:t xml:space="preserve"> контролу уношења и изношења  школског материјала и опреме;</w:t>
      </w:r>
    </w:p>
    <w:p w:rsidR="00E36F2A" w:rsidRPr="00437327" w:rsidRDefault="00E36F2A" w:rsidP="00E36F2A">
      <w:pPr>
        <w:pStyle w:val="NormalWeb"/>
        <w:shd w:val="clear" w:color="auto" w:fill="FFFFFF"/>
        <w:jc w:val="both"/>
        <w:rPr>
          <w:color w:val="222222"/>
        </w:rPr>
      </w:pPr>
      <w:r w:rsidRPr="00437327">
        <w:rPr>
          <w:b/>
          <w:color w:val="222222"/>
        </w:rPr>
        <w:t>30)</w:t>
      </w:r>
      <w:r>
        <w:rPr>
          <w:color w:val="222222"/>
        </w:rPr>
        <w:t xml:space="preserve"> у</w:t>
      </w:r>
      <w:r w:rsidRPr="00437327">
        <w:rPr>
          <w:color w:val="222222"/>
        </w:rPr>
        <w:t xml:space="preserve">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E36F2A" w:rsidRPr="00437327" w:rsidRDefault="00E36F2A" w:rsidP="00E36F2A">
      <w:pPr>
        <w:pStyle w:val="NormalWeb"/>
        <w:shd w:val="clear" w:color="auto" w:fill="FFFFFF"/>
        <w:jc w:val="both"/>
        <w:rPr>
          <w:color w:val="222222"/>
        </w:rPr>
      </w:pPr>
      <w:r w:rsidRPr="00437327">
        <w:rPr>
          <w:b/>
          <w:color w:val="222222"/>
        </w:rPr>
        <w:t>31)</w:t>
      </w:r>
      <w:r w:rsidRPr="00437327">
        <w:rPr>
          <w:color w:val="222222"/>
        </w:rPr>
        <w:t>  </w:t>
      </w:r>
      <w:r w:rsidRPr="00437327">
        <w:rPr>
          <w:rStyle w:val="apple-converted-space"/>
          <w:color w:val="222222"/>
        </w:rPr>
        <w:t> </w:t>
      </w:r>
      <w:r>
        <w:rPr>
          <w:color w:val="222222"/>
        </w:rPr>
        <w:t>д</w:t>
      </w:r>
      <w:r w:rsidRPr="00437327">
        <w:rPr>
          <w:color w:val="222222"/>
        </w:rPr>
        <w:t>ужни су да у току дежурства и обилазака са собом носе службени телефон и буду доступни руководству школ</w:t>
      </w:r>
      <w:r>
        <w:rPr>
          <w:color w:val="222222"/>
        </w:rPr>
        <w:t>е</w:t>
      </w:r>
    </w:p>
    <w:p w:rsidR="00E36F2A" w:rsidRPr="00437327" w:rsidRDefault="00E36F2A" w:rsidP="00E36F2A">
      <w:pPr>
        <w:rPr>
          <w:rFonts w:ascii="Times New Roman" w:hAnsi="Times New Roman"/>
          <w:lang w:val="sr-Cyrl-CS"/>
        </w:rPr>
      </w:pPr>
      <w:r w:rsidRPr="00437327">
        <w:rPr>
          <w:b/>
          <w:color w:val="222222"/>
        </w:rPr>
        <w:t>32)</w:t>
      </w:r>
      <w:r w:rsidRPr="00437327">
        <w:rPr>
          <w:rFonts w:ascii="Times New Roman" w:hAnsi="Times New Roman"/>
          <w:b/>
          <w:lang w:val="sr-Cyrl-CS"/>
        </w:rPr>
        <w:t xml:space="preserve"> </w:t>
      </w:r>
      <w:r>
        <w:rPr>
          <w:rFonts w:ascii="Times New Roman" w:hAnsi="Times New Roman"/>
          <w:lang w:val="sr-Cyrl-CS"/>
        </w:rPr>
        <w:t>с</w:t>
      </w:r>
      <w:r w:rsidRPr="00437327">
        <w:rPr>
          <w:rFonts w:ascii="Times New Roman" w:hAnsi="Times New Roman"/>
          <w:lang w:val="sr-Cyrl-CS"/>
        </w:rPr>
        <w:t>лужбеник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Pr="00437327">
        <w:rPr>
          <w:color w:val="222222"/>
        </w:rPr>
        <w:t xml:space="preserve"> </w:t>
      </w:r>
      <w:r w:rsidRPr="00437327">
        <w:rPr>
          <w:rFonts w:ascii="Times New Roman" w:hAnsi="Times New Roman"/>
          <w:color w:val="222222"/>
        </w:rPr>
        <w:t>а о истом су дужни </w:t>
      </w:r>
      <w:r w:rsidRPr="00437327">
        <w:rPr>
          <w:rStyle w:val="apple-converted-space"/>
          <w:rFonts w:ascii="Times New Roman" w:hAnsi="Times New Roman"/>
          <w:color w:val="222222"/>
        </w:rPr>
        <w:t> </w:t>
      </w:r>
      <w:r w:rsidRPr="00437327">
        <w:rPr>
          <w:rFonts w:ascii="Times New Roman" w:hAnsi="Times New Roman"/>
          <w:color w:val="222222"/>
        </w:rPr>
        <w:t>и да усмено  обавесте следећег колегу</w:t>
      </w:r>
    </w:p>
    <w:p w:rsidR="00E36F2A" w:rsidRPr="00437327" w:rsidRDefault="00E36F2A" w:rsidP="00E36F2A">
      <w:pPr>
        <w:shd w:val="clear" w:color="auto" w:fill="FFFFFF"/>
        <w:spacing w:before="100" w:beforeAutospacing="1" w:after="100" w:afterAutospacing="1"/>
        <w:jc w:val="both"/>
        <w:rPr>
          <w:rFonts w:ascii="Times New Roman" w:hAnsi="Times New Roman"/>
          <w:color w:val="222222"/>
        </w:rPr>
      </w:pPr>
      <w:r w:rsidRPr="00437327">
        <w:rPr>
          <w:rFonts w:ascii="Times New Roman" w:hAnsi="Times New Roman"/>
          <w:b/>
          <w:color w:val="222222"/>
        </w:rPr>
        <w:lastRenderedPageBreak/>
        <w:t>33)</w:t>
      </w:r>
      <w:r>
        <w:rPr>
          <w:rFonts w:ascii="Times New Roman" w:hAnsi="Times New Roman"/>
          <w:color w:val="222222"/>
        </w:rPr>
        <w:t>  </w:t>
      </w:r>
      <w:r>
        <w:rPr>
          <w:rFonts w:ascii="Times New Roman" w:hAnsi="Times New Roman"/>
          <w:color w:val="222222"/>
          <w:lang w:val="sr-Cyrl-CS"/>
        </w:rPr>
        <w:t>п</w:t>
      </w:r>
      <w:r w:rsidRPr="00437327">
        <w:rPr>
          <w:rFonts w:ascii="Times New Roman" w:hAnsi="Times New Roman"/>
          <w:color w:val="222222"/>
        </w:rPr>
        <w:t xml:space="preserve">риликом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 или писани извештај о свом раду. Уколико су уочене веће промене/оштећења обавештавају се директор </w:t>
      </w:r>
      <w:proofErr w:type="gramStart"/>
      <w:r w:rsidRPr="00437327">
        <w:rPr>
          <w:rFonts w:ascii="Times New Roman" w:hAnsi="Times New Roman"/>
          <w:color w:val="222222"/>
        </w:rPr>
        <w:t>школе ,</w:t>
      </w:r>
      <w:proofErr w:type="gramEnd"/>
      <w:r w:rsidRPr="00437327">
        <w:rPr>
          <w:rFonts w:ascii="Times New Roman" w:hAnsi="Times New Roman"/>
          <w:color w:val="222222"/>
        </w:rPr>
        <w:t xml:space="preserve"> секретар или школски мајстор .</w:t>
      </w:r>
    </w:p>
    <w:p w:rsidR="00E36F2A" w:rsidRPr="00E958E0" w:rsidRDefault="00E36F2A" w:rsidP="00E36F2A">
      <w:pPr>
        <w:shd w:val="clear" w:color="auto" w:fill="FFFFFF"/>
        <w:spacing w:before="100" w:beforeAutospacing="1" w:after="100" w:afterAutospacing="1"/>
        <w:jc w:val="both"/>
        <w:rPr>
          <w:rFonts w:ascii="Times New Roman" w:hAnsi="Times New Roman"/>
          <w:lang w:val="ru-RU"/>
        </w:rPr>
      </w:pPr>
      <w:r w:rsidRPr="00437327">
        <w:rPr>
          <w:rFonts w:ascii="Times New Roman" w:hAnsi="Times New Roman"/>
          <w:b/>
          <w:color w:val="222222"/>
        </w:rPr>
        <w:t>34)</w:t>
      </w:r>
      <w:r w:rsidRPr="00437327">
        <w:rPr>
          <w:rFonts w:ascii="Times New Roman" w:hAnsi="Times New Roman"/>
          <w:color w:val="222222"/>
        </w:rPr>
        <w:t xml:space="preserve"> </w:t>
      </w:r>
      <w:r w:rsidRPr="00437327">
        <w:rPr>
          <w:rFonts w:ascii="Times New Roman" w:hAnsi="Times New Roman"/>
          <w:lang w:val="ru-RU"/>
        </w:rPr>
        <w:t>обављање других послова из домена безбедности по захтеву руководства школе.</w:t>
      </w:r>
    </w:p>
    <w:p w:rsidR="00E36F2A" w:rsidRDefault="00E36F2A" w:rsidP="00E36F2A">
      <w:pPr>
        <w:rPr>
          <w:rFonts w:ascii="Times New Roman" w:hAnsi="Times New Roman"/>
          <w:b/>
          <w:lang w:val="sr-Cyrl-CS"/>
        </w:rPr>
      </w:pPr>
    </w:p>
    <w:p w:rsidR="00E36F2A" w:rsidRPr="00D0139B" w:rsidRDefault="00E36F2A" w:rsidP="00E36F2A">
      <w:pPr>
        <w:rPr>
          <w:lang w:val="sr-Cyrl-CS"/>
        </w:rPr>
      </w:pPr>
    </w:p>
    <w:p w:rsidR="00E36F2A" w:rsidRDefault="00E36F2A" w:rsidP="00E36F2A">
      <w:pPr>
        <w:pStyle w:val="Heading2"/>
        <w:ind w:right="-9"/>
        <w:jc w:val="left"/>
        <w:rPr>
          <w:rFonts w:ascii="Times New Roman" w:hAnsi="Times New Roman"/>
          <w:i/>
          <w:iCs/>
          <w:lang w:val="sr-Cyrl-CS"/>
        </w:rPr>
      </w:pPr>
      <w:r w:rsidRPr="009C1BA1">
        <w:rPr>
          <w:rFonts w:ascii="Times New Roman" w:hAnsi="Times New Roman"/>
          <w:i/>
          <w:iCs/>
          <w:lang w:val="sr-Cyrl-CS"/>
        </w:rPr>
        <w:t>ЦЕНА</w:t>
      </w:r>
    </w:p>
    <w:p w:rsidR="00E36F2A" w:rsidRPr="009C1BA1" w:rsidRDefault="00E36F2A" w:rsidP="00E36F2A">
      <w:pPr>
        <w:rPr>
          <w:rFonts w:ascii="Times New Roman" w:hAnsi="Times New Roman"/>
          <w:lang w:val="sr-Cyrl-CS"/>
        </w:rPr>
      </w:pP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2</w:t>
      </w:r>
      <w:r w:rsidRPr="009C1BA1">
        <w:rPr>
          <w:rFonts w:ascii="Times New Roman" w:hAnsi="Times New Roman"/>
          <w:lang w:val="sr-Cyrl-CS"/>
        </w:rPr>
        <w:t>.</w:t>
      </w:r>
    </w:p>
    <w:p w:rsidR="00E36F2A"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Цене услуга која су предмет овог уговора су дате у понуди </w:t>
      </w:r>
      <w:r>
        <w:rPr>
          <w:rFonts w:ascii="Times New Roman" w:hAnsi="Times New Roman"/>
          <w:lang w:val="sr-Cyrl-CS"/>
        </w:rPr>
        <w:t>даваоца</w:t>
      </w:r>
      <w:r w:rsidR="001054FB">
        <w:rPr>
          <w:rFonts w:ascii="Times New Roman" w:hAnsi="Times New Roman"/>
          <w:lang w:val="sr-Cyrl-CS"/>
        </w:rPr>
        <w:t xml:space="preserve"> услуга бр. </w:t>
      </w:r>
      <w:r w:rsidR="001C0A2F">
        <w:rPr>
          <w:rFonts w:ascii="Times New Roman" w:hAnsi="Times New Roman"/>
        </w:rPr>
        <w:t>______</w:t>
      </w:r>
      <w:r w:rsidR="001C0A2F">
        <w:rPr>
          <w:rFonts w:ascii="Times New Roman" w:hAnsi="Times New Roman"/>
          <w:lang w:val="sr-Cyrl-CS"/>
        </w:rPr>
        <w:t xml:space="preserve">  од _______</w:t>
      </w:r>
      <w:r w:rsidRPr="009C1BA1">
        <w:rPr>
          <w:rFonts w:ascii="Times New Roman" w:hAnsi="Times New Roman"/>
          <w:lang w:val="sr-Cyrl-CS"/>
        </w:rPr>
        <w:t>201</w:t>
      </w:r>
      <w:r w:rsidR="001C0A2F">
        <w:rPr>
          <w:rFonts w:ascii="Times New Roman" w:hAnsi="Times New Roman"/>
          <w:lang w:val="sr-Cyrl-CS"/>
        </w:rPr>
        <w:t>7</w:t>
      </w:r>
      <w:r w:rsidRPr="009C1BA1">
        <w:rPr>
          <w:rFonts w:ascii="Times New Roman" w:hAnsi="Times New Roman"/>
          <w:lang w:val="sr-Cyrl-CS"/>
        </w:rPr>
        <w:t xml:space="preserve">. године, </w:t>
      </w:r>
      <w:r>
        <w:rPr>
          <w:rFonts w:ascii="Times New Roman" w:hAnsi="Times New Roman"/>
          <w:lang w:val="sr-Cyrl-CS"/>
        </w:rPr>
        <w:t>и то:</w:t>
      </w:r>
    </w:p>
    <w:p w:rsidR="00E36F2A" w:rsidRDefault="00E36F2A" w:rsidP="00E36F2A">
      <w:pPr>
        <w:ind w:right="-9" w:firstLine="627"/>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240"/>
        <w:gridCol w:w="1680"/>
        <w:gridCol w:w="1440"/>
        <w:gridCol w:w="1620"/>
        <w:gridCol w:w="1620"/>
      </w:tblGrid>
      <w:tr w:rsidR="00E36F2A" w:rsidRPr="00806C9C" w:rsidTr="00B17765">
        <w:trPr>
          <w:trHeight w:val="311"/>
        </w:trPr>
        <w:tc>
          <w:tcPr>
            <w:tcW w:w="468" w:type="dxa"/>
          </w:tcPr>
          <w:p w:rsidR="00E36F2A" w:rsidRPr="00087353" w:rsidRDefault="00E36F2A" w:rsidP="00B17765">
            <w:pPr>
              <w:jc w:val="right"/>
              <w:rPr>
                <w:rFonts w:ascii="Times New Roman" w:hAnsi="Times New Roman"/>
                <w:lang w:val="ru-RU"/>
              </w:rPr>
            </w:pPr>
          </w:p>
          <w:p w:rsidR="00E36F2A" w:rsidRPr="009C1BA1" w:rsidRDefault="00E36F2A" w:rsidP="00B17765">
            <w:pPr>
              <w:jc w:val="right"/>
              <w:rPr>
                <w:rFonts w:ascii="Times New Roman" w:hAnsi="Times New Roman"/>
              </w:rPr>
            </w:pPr>
            <w:r w:rsidRPr="009C1BA1">
              <w:rPr>
                <w:rFonts w:ascii="Times New Roman" w:hAnsi="Times New Roman"/>
              </w:rPr>
              <w:t>Р.бр</w:t>
            </w:r>
          </w:p>
        </w:tc>
        <w:tc>
          <w:tcPr>
            <w:tcW w:w="3240" w:type="dxa"/>
          </w:tcPr>
          <w:p w:rsidR="00E36F2A" w:rsidRPr="009C1BA1" w:rsidRDefault="00E36F2A" w:rsidP="00B17765">
            <w:pPr>
              <w:jc w:val="center"/>
              <w:rPr>
                <w:rFonts w:ascii="Times New Roman" w:hAnsi="Times New Roman"/>
              </w:rPr>
            </w:pPr>
          </w:p>
          <w:p w:rsidR="00E36F2A" w:rsidRPr="009C1BA1" w:rsidRDefault="00E36F2A" w:rsidP="00B17765">
            <w:pPr>
              <w:jc w:val="center"/>
              <w:rPr>
                <w:rFonts w:ascii="Times New Roman" w:hAnsi="Times New Roman"/>
              </w:rPr>
            </w:pPr>
            <w:r w:rsidRPr="009C1BA1">
              <w:rPr>
                <w:rFonts w:ascii="Times New Roman" w:hAnsi="Times New Roman"/>
                <w:sz w:val="22"/>
              </w:rPr>
              <w:t>НАЗИВ УСЛУГЕ</w:t>
            </w:r>
          </w:p>
        </w:tc>
        <w:tc>
          <w:tcPr>
            <w:tcW w:w="1680" w:type="dxa"/>
          </w:tcPr>
          <w:p w:rsidR="00E36F2A" w:rsidRDefault="00E36F2A" w:rsidP="00B17765">
            <w:pPr>
              <w:jc w:val="center"/>
              <w:rPr>
                <w:rFonts w:ascii="Times New Roman" w:hAnsi="Times New Roman"/>
                <w:lang w:val="ru-RU"/>
              </w:rPr>
            </w:pPr>
          </w:p>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без ПДВ-а </w:t>
            </w:r>
            <w:r>
              <w:rPr>
                <w:rFonts w:ascii="Times New Roman" w:hAnsi="Times New Roman"/>
                <w:b/>
                <w:sz w:val="22"/>
                <w:szCs w:val="22"/>
              </w:rPr>
              <w:t>по радном сату извршиоца</w:t>
            </w:r>
          </w:p>
        </w:tc>
        <w:tc>
          <w:tcPr>
            <w:tcW w:w="1440" w:type="dxa"/>
          </w:tcPr>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са ПДВ-ом </w:t>
            </w:r>
            <w:r w:rsidRPr="00D0139B">
              <w:rPr>
                <w:rFonts w:ascii="Times New Roman" w:hAnsi="Times New Roman"/>
                <w:b/>
                <w:sz w:val="22"/>
                <w:szCs w:val="22"/>
              </w:rPr>
              <w:t>по радном сату извршиоца</w:t>
            </w:r>
          </w:p>
        </w:tc>
        <w:tc>
          <w:tcPr>
            <w:tcW w:w="1620" w:type="dxa"/>
          </w:tcPr>
          <w:p w:rsidR="00E36F2A" w:rsidRPr="00722455" w:rsidRDefault="00E36F2A" w:rsidP="00B17765">
            <w:pPr>
              <w:jc w:val="center"/>
              <w:rPr>
                <w:rFonts w:ascii="Times New Roman" w:hAnsi="Times New Roman"/>
                <w:lang w:val="sr-Cyrl-CS"/>
              </w:rPr>
            </w:pPr>
          </w:p>
        </w:tc>
        <w:tc>
          <w:tcPr>
            <w:tcW w:w="1620" w:type="dxa"/>
          </w:tcPr>
          <w:p w:rsidR="00E36F2A" w:rsidRPr="00722455" w:rsidRDefault="00E36F2A" w:rsidP="00B17765">
            <w:pPr>
              <w:jc w:val="center"/>
              <w:rPr>
                <w:rFonts w:ascii="Times New Roman" w:hAnsi="Times New Roman"/>
                <w:lang w:val="sr-Cyrl-CS"/>
              </w:rPr>
            </w:pPr>
          </w:p>
        </w:tc>
      </w:tr>
      <w:tr w:rsidR="00E36F2A" w:rsidRPr="009C1BA1" w:rsidTr="00B17765">
        <w:trPr>
          <w:trHeight w:val="87"/>
        </w:trPr>
        <w:tc>
          <w:tcPr>
            <w:tcW w:w="468" w:type="dxa"/>
          </w:tcPr>
          <w:p w:rsidR="00E36F2A" w:rsidRPr="009C1BA1" w:rsidRDefault="00E36F2A" w:rsidP="00B17765">
            <w:pPr>
              <w:jc w:val="right"/>
              <w:rPr>
                <w:rFonts w:ascii="Times New Roman" w:hAnsi="Times New Roman"/>
                <w:b/>
              </w:rPr>
            </w:pPr>
            <w:r w:rsidRPr="009C1BA1">
              <w:rPr>
                <w:rFonts w:ascii="Times New Roman" w:hAnsi="Times New Roman"/>
                <w:b/>
              </w:rPr>
              <w:t>1.</w:t>
            </w:r>
          </w:p>
        </w:tc>
        <w:tc>
          <w:tcPr>
            <w:tcW w:w="3240" w:type="dxa"/>
          </w:tcPr>
          <w:p w:rsidR="00E36F2A" w:rsidRPr="009C1BA1" w:rsidRDefault="00E36F2A" w:rsidP="00B17765">
            <w:pPr>
              <w:jc w:val="center"/>
              <w:rPr>
                <w:rFonts w:ascii="Times New Roman" w:hAnsi="Times New Roman"/>
                <w:b/>
              </w:rPr>
            </w:pPr>
            <w:r w:rsidRPr="009C1BA1">
              <w:rPr>
                <w:rFonts w:ascii="Times New Roman" w:hAnsi="Times New Roman"/>
                <w:b/>
                <w:sz w:val="22"/>
              </w:rPr>
              <w:t>2.</w:t>
            </w:r>
          </w:p>
        </w:tc>
        <w:tc>
          <w:tcPr>
            <w:tcW w:w="1680" w:type="dxa"/>
          </w:tcPr>
          <w:p w:rsidR="00E36F2A" w:rsidRPr="009C1BA1" w:rsidRDefault="00E36F2A" w:rsidP="00B17765">
            <w:pPr>
              <w:jc w:val="center"/>
              <w:rPr>
                <w:rFonts w:ascii="Times New Roman" w:hAnsi="Times New Roman"/>
                <w:b/>
                <w:lang w:val="fr-FR"/>
              </w:rPr>
            </w:pPr>
            <w:r w:rsidRPr="009C1BA1">
              <w:rPr>
                <w:rFonts w:ascii="Times New Roman" w:hAnsi="Times New Roman"/>
                <w:b/>
                <w:sz w:val="22"/>
                <w:szCs w:val="22"/>
                <w:lang w:val="fr-FR"/>
              </w:rPr>
              <w:t>3.</w:t>
            </w:r>
          </w:p>
        </w:tc>
        <w:tc>
          <w:tcPr>
            <w:tcW w:w="1440" w:type="dxa"/>
          </w:tcPr>
          <w:p w:rsidR="00E36F2A" w:rsidRPr="009C1BA1" w:rsidRDefault="00E36F2A" w:rsidP="00B17765">
            <w:pPr>
              <w:jc w:val="center"/>
              <w:rPr>
                <w:rFonts w:ascii="Times New Roman" w:hAnsi="Times New Roman"/>
                <w:b/>
                <w:lang w:val="fr-FR"/>
              </w:rPr>
            </w:pPr>
            <w:r w:rsidRPr="009C1BA1">
              <w:rPr>
                <w:rFonts w:ascii="Times New Roman" w:hAnsi="Times New Roman"/>
                <w:b/>
                <w:sz w:val="22"/>
                <w:szCs w:val="22"/>
                <w:lang w:val="fr-FR"/>
              </w:rPr>
              <w:t>4.</w:t>
            </w:r>
          </w:p>
        </w:tc>
        <w:tc>
          <w:tcPr>
            <w:tcW w:w="1620" w:type="dxa"/>
          </w:tcPr>
          <w:p w:rsidR="00E36F2A" w:rsidRPr="009C1BA1" w:rsidRDefault="00E36F2A" w:rsidP="00B17765">
            <w:pPr>
              <w:jc w:val="center"/>
              <w:rPr>
                <w:rFonts w:ascii="Times New Roman" w:hAnsi="Times New Roman"/>
                <w:b/>
                <w:lang w:val="fr-FR"/>
              </w:rPr>
            </w:pPr>
            <w:r w:rsidRPr="009C1BA1">
              <w:rPr>
                <w:rFonts w:ascii="Times New Roman" w:hAnsi="Times New Roman"/>
                <w:b/>
                <w:sz w:val="22"/>
                <w:szCs w:val="22"/>
                <w:lang w:val="fr-FR"/>
              </w:rPr>
              <w:t>5</w:t>
            </w:r>
          </w:p>
        </w:tc>
        <w:tc>
          <w:tcPr>
            <w:tcW w:w="1620" w:type="dxa"/>
          </w:tcPr>
          <w:p w:rsidR="00E36F2A" w:rsidRPr="009C1BA1" w:rsidRDefault="00E36F2A" w:rsidP="00B17765">
            <w:pPr>
              <w:jc w:val="center"/>
              <w:rPr>
                <w:rFonts w:ascii="Times New Roman" w:hAnsi="Times New Roman"/>
                <w:b/>
                <w:lang w:val="fr-FR"/>
              </w:rPr>
            </w:pPr>
            <w:r w:rsidRPr="009C1BA1">
              <w:rPr>
                <w:rFonts w:ascii="Times New Roman" w:hAnsi="Times New Roman"/>
                <w:b/>
                <w:sz w:val="22"/>
                <w:szCs w:val="22"/>
                <w:lang w:val="fr-FR"/>
              </w:rPr>
              <w:t>6</w:t>
            </w:r>
          </w:p>
        </w:tc>
      </w:tr>
      <w:tr w:rsidR="00E36F2A" w:rsidRPr="00806C9C" w:rsidTr="00B17765">
        <w:trPr>
          <w:trHeight w:val="316"/>
        </w:trPr>
        <w:tc>
          <w:tcPr>
            <w:tcW w:w="468" w:type="dxa"/>
          </w:tcPr>
          <w:p w:rsidR="00E36F2A" w:rsidRPr="009C1BA1" w:rsidRDefault="00E36F2A" w:rsidP="00B17765">
            <w:pPr>
              <w:jc w:val="right"/>
              <w:rPr>
                <w:rFonts w:ascii="Times New Roman" w:hAnsi="Times New Roman"/>
                <w:lang w:val="sr-Latn-CS"/>
              </w:rPr>
            </w:pPr>
            <w:r w:rsidRPr="009C1BA1">
              <w:rPr>
                <w:rFonts w:ascii="Times New Roman" w:hAnsi="Times New Roman"/>
                <w:sz w:val="22"/>
                <w:szCs w:val="22"/>
                <w:lang w:val="sr-Latn-CS"/>
              </w:rPr>
              <w:t>1.</w:t>
            </w:r>
          </w:p>
        </w:tc>
        <w:tc>
          <w:tcPr>
            <w:tcW w:w="3240" w:type="dxa"/>
          </w:tcPr>
          <w:p w:rsidR="00E36F2A" w:rsidRPr="009C1BA1" w:rsidRDefault="00E36F2A" w:rsidP="00B17765">
            <w:pPr>
              <w:jc w:val="both"/>
              <w:rPr>
                <w:rFonts w:ascii="Times New Roman" w:hAnsi="Times New Roman"/>
                <w:lang w:val="sr-Latn-CS"/>
              </w:rPr>
            </w:pPr>
            <w:r>
              <w:rPr>
                <w:rFonts w:ascii="Times New Roman" w:hAnsi="Times New Roman"/>
                <w:sz w:val="22"/>
                <w:szCs w:val="22"/>
                <w:lang w:val="sr-Cyrl-CS"/>
              </w:rPr>
              <w:t>Ф</w:t>
            </w:r>
            <w:r>
              <w:rPr>
                <w:rFonts w:ascii="Times New Roman" w:hAnsi="Times New Roman"/>
                <w:sz w:val="22"/>
                <w:szCs w:val="22"/>
                <w:lang w:val="sr-Latn-CS"/>
              </w:rPr>
              <w:t>изичко техничко</w:t>
            </w:r>
            <w:r w:rsidRPr="009C1BA1">
              <w:rPr>
                <w:rFonts w:ascii="Times New Roman" w:hAnsi="Times New Roman"/>
                <w:sz w:val="22"/>
                <w:szCs w:val="22"/>
                <w:lang w:val="sr-Latn-CS"/>
              </w:rPr>
              <w:t xml:space="preserve"> обезбе</w:t>
            </w:r>
            <w:r>
              <w:rPr>
                <w:rFonts w:ascii="Times New Roman" w:hAnsi="Times New Roman"/>
                <w:sz w:val="22"/>
                <w:szCs w:val="22"/>
                <w:lang w:val="sr-Cyrl-CS"/>
              </w:rPr>
              <w:t>ђ</w:t>
            </w:r>
            <w:r w:rsidRPr="009C1BA1">
              <w:rPr>
                <w:rFonts w:ascii="Times New Roman" w:hAnsi="Times New Roman"/>
                <w:sz w:val="22"/>
                <w:szCs w:val="22"/>
                <w:lang w:val="sr-Latn-CS"/>
              </w:rPr>
              <w:t>ењ</w:t>
            </w:r>
            <w:r>
              <w:rPr>
                <w:rFonts w:ascii="Times New Roman" w:hAnsi="Times New Roman"/>
                <w:sz w:val="22"/>
                <w:szCs w:val="22"/>
                <w:lang w:val="sr-Cyrl-CS"/>
              </w:rPr>
              <w:t>е</w:t>
            </w:r>
            <w:r w:rsidRPr="009C1BA1">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w:t>
            </w:r>
          </w:p>
        </w:tc>
        <w:tc>
          <w:tcPr>
            <w:tcW w:w="1680" w:type="dxa"/>
          </w:tcPr>
          <w:p w:rsidR="00E36F2A" w:rsidRPr="001C0A2F" w:rsidRDefault="00E36F2A" w:rsidP="001C0A2F">
            <w:pPr>
              <w:rPr>
                <w:rFonts w:ascii="Times New Roman" w:hAnsi="Times New Roman"/>
                <w:b/>
              </w:rPr>
            </w:pPr>
          </w:p>
        </w:tc>
        <w:tc>
          <w:tcPr>
            <w:tcW w:w="1440" w:type="dxa"/>
          </w:tcPr>
          <w:p w:rsidR="00E36F2A" w:rsidRPr="001C0A2F" w:rsidRDefault="00E36F2A" w:rsidP="001C0A2F">
            <w:pPr>
              <w:rPr>
                <w:rFonts w:ascii="Times New Roman" w:hAnsi="Times New Roman"/>
                <w:b/>
              </w:rPr>
            </w:pPr>
          </w:p>
        </w:tc>
        <w:tc>
          <w:tcPr>
            <w:tcW w:w="1620" w:type="dxa"/>
          </w:tcPr>
          <w:p w:rsidR="00E36F2A" w:rsidRPr="00D0139B" w:rsidRDefault="00E36F2A" w:rsidP="00B17765">
            <w:pPr>
              <w:jc w:val="center"/>
              <w:rPr>
                <w:rFonts w:ascii="Times New Roman" w:hAnsi="Times New Roman"/>
                <w:b/>
              </w:rPr>
            </w:pPr>
          </w:p>
          <w:p w:rsidR="00E36F2A" w:rsidRPr="00806C9C" w:rsidRDefault="00E36F2A" w:rsidP="00B17765">
            <w:pPr>
              <w:jc w:val="center"/>
              <w:rPr>
                <w:rFonts w:ascii="Times New Roman" w:hAnsi="Times New Roman"/>
                <w:b/>
                <w:lang w:val="ru-RU"/>
              </w:rPr>
            </w:pPr>
          </w:p>
        </w:tc>
        <w:tc>
          <w:tcPr>
            <w:tcW w:w="1620" w:type="dxa"/>
          </w:tcPr>
          <w:p w:rsidR="00E36F2A" w:rsidRPr="00806C9C" w:rsidRDefault="00E36F2A" w:rsidP="00B17765">
            <w:pPr>
              <w:jc w:val="center"/>
              <w:rPr>
                <w:rFonts w:ascii="Times New Roman" w:hAnsi="Times New Roman"/>
                <w:b/>
                <w:lang w:val="ru-RU"/>
              </w:rPr>
            </w:pPr>
          </w:p>
        </w:tc>
      </w:tr>
    </w:tbl>
    <w:p w:rsidR="00E36F2A" w:rsidRPr="00806C9C" w:rsidRDefault="00E36F2A" w:rsidP="00E36F2A">
      <w:pPr>
        <w:rPr>
          <w:rFonts w:ascii="Times New Roman" w:hAnsi="Times New Roman"/>
          <w:b/>
          <w:lang w:val="ru-RU"/>
        </w:rPr>
      </w:pPr>
    </w:p>
    <w:p w:rsidR="00E36F2A" w:rsidRPr="00EC321F" w:rsidRDefault="00E36F2A" w:rsidP="00E36F2A">
      <w:pPr>
        <w:ind w:left="-90" w:firstLine="720"/>
        <w:jc w:val="both"/>
        <w:rPr>
          <w:rFonts w:ascii="Times New Roman" w:hAnsi="Times New Roman"/>
          <w:lang w:val="sr-Cyrl-CS"/>
        </w:rPr>
      </w:pPr>
    </w:p>
    <w:p w:rsidR="00E36F2A" w:rsidRPr="00806C9C" w:rsidRDefault="00E36F2A" w:rsidP="00E36F2A">
      <w:pPr>
        <w:ind w:left="-90" w:firstLine="720"/>
        <w:jc w:val="both"/>
        <w:rPr>
          <w:rFonts w:ascii="Times New Roman" w:hAnsi="Times New Roman"/>
          <w:lang w:val="ru-RU"/>
        </w:rPr>
      </w:pPr>
      <w:r w:rsidRPr="00806C9C">
        <w:rPr>
          <w:rFonts w:ascii="Times New Roman" w:hAnsi="Times New Roman"/>
          <w:sz w:val="22"/>
          <w:szCs w:val="22"/>
          <w:lang w:val="ru-RU"/>
        </w:rPr>
        <w:t>-</w:t>
      </w:r>
      <w:r w:rsidRPr="00806C9C">
        <w:rPr>
          <w:rFonts w:ascii="Times New Roman" w:hAnsi="Times New Roman"/>
          <w:lang w:val="ru-RU"/>
        </w:rPr>
        <w:t xml:space="preserve"> Цена је изражена у динарима</w:t>
      </w:r>
      <w:r>
        <w:rPr>
          <w:rFonts w:ascii="Times New Roman" w:hAnsi="Times New Roman"/>
          <w:lang w:val="sr-Cyrl-CS"/>
        </w:rPr>
        <w:t>.</w:t>
      </w:r>
      <w:r w:rsidRPr="00806C9C">
        <w:rPr>
          <w:rFonts w:ascii="Times New Roman" w:hAnsi="Times New Roman"/>
          <w:lang w:val="ru-RU"/>
        </w:rPr>
        <w:t xml:space="preserve"> </w:t>
      </w:r>
    </w:p>
    <w:p w:rsidR="00E36F2A" w:rsidRPr="009C1BA1" w:rsidRDefault="00E36F2A" w:rsidP="00E36F2A">
      <w:pPr>
        <w:jc w:val="both"/>
        <w:rPr>
          <w:rFonts w:ascii="Times New Roman" w:hAnsi="Times New Roman"/>
          <w:lang w:val="sr-Latn-CS"/>
        </w:rPr>
      </w:pPr>
    </w:p>
    <w:p w:rsidR="00E36F2A" w:rsidRPr="009C1BA1" w:rsidRDefault="00E36F2A" w:rsidP="00E36F2A">
      <w:pPr>
        <w:ind w:firstLine="627"/>
        <w:jc w:val="both"/>
        <w:rPr>
          <w:rFonts w:ascii="Times New Roman" w:hAnsi="Times New Roman"/>
          <w:lang w:val="sr-Latn-CS"/>
        </w:rPr>
      </w:pPr>
      <w:r w:rsidRPr="009C1BA1">
        <w:rPr>
          <w:rFonts w:ascii="Times New Roman" w:hAnsi="Times New Roman"/>
          <w:lang w:val="sr-Cyrl-CS"/>
        </w:rPr>
        <w:t xml:space="preserve">Понуђена цена укључују услуге </w:t>
      </w:r>
      <w:r w:rsidRPr="009C1BA1">
        <w:rPr>
          <w:rFonts w:ascii="Times New Roman" w:hAnsi="Times New Roman"/>
          <w:lang w:val="ru-RU"/>
        </w:rPr>
        <w:t>Физичко</w:t>
      </w:r>
      <w:r>
        <w:rPr>
          <w:rFonts w:ascii="Times New Roman" w:hAnsi="Times New Roman"/>
          <w:lang w:val="ru-RU"/>
        </w:rPr>
        <w:t xml:space="preserve">г и  </w:t>
      </w:r>
      <w:r w:rsidRPr="009C1BA1">
        <w:rPr>
          <w:rFonts w:ascii="Times New Roman" w:hAnsi="Times New Roman"/>
          <w:lang w:val="ru-RU"/>
        </w:rPr>
        <w:t>техничко</w:t>
      </w:r>
      <w:r w:rsidRPr="009C1BA1">
        <w:rPr>
          <w:rFonts w:ascii="Times New Roman" w:hAnsi="Times New Roman"/>
          <w:lang w:val="sr-Latn-CS"/>
        </w:rPr>
        <w:t>г</w:t>
      </w:r>
      <w:r w:rsidRPr="009C1BA1">
        <w:rPr>
          <w:rFonts w:ascii="Times New Roman" w:hAnsi="Times New Roman"/>
          <w:lang w:val="ru-RU"/>
        </w:rPr>
        <w:t xml:space="preserve"> обезбеђењ</w:t>
      </w:r>
      <w:r w:rsidRPr="009C1BA1">
        <w:rPr>
          <w:rFonts w:ascii="Times New Roman" w:hAnsi="Times New Roman"/>
          <w:lang w:val="sr-Latn-CS"/>
        </w:rPr>
        <w:t>а</w:t>
      </w:r>
      <w:r w:rsidRPr="009C1BA1">
        <w:rPr>
          <w:rFonts w:ascii="Times New Roman" w:hAnsi="Times New Roman"/>
          <w:lang w:val="ru-RU"/>
        </w:rPr>
        <w:t xml:space="preserve"> </w:t>
      </w:r>
      <w:r w:rsidR="006415B0">
        <w:rPr>
          <w:rFonts w:ascii="Times New Roman" w:hAnsi="Times New Roman"/>
          <w:lang w:val="ru-RU"/>
        </w:rPr>
        <w:t xml:space="preserve">имовине и лица у ОШ «Иво Лола Рибар» у Сомбору, </w:t>
      </w:r>
      <w:r w:rsidRPr="009C1BA1">
        <w:rPr>
          <w:rFonts w:ascii="Times New Roman" w:hAnsi="Times New Roman"/>
          <w:lang w:val="sr-Cyrl-CS"/>
        </w:rPr>
        <w:t xml:space="preserve">наведених </w:t>
      </w:r>
      <w:r w:rsidRPr="009C1BA1">
        <w:rPr>
          <w:rFonts w:ascii="Times New Roman" w:hAnsi="Times New Roman"/>
          <w:lang w:val="sr-Latn-CS"/>
        </w:rPr>
        <w:t>у понуди</w:t>
      </w:r>
      <w:r w:rsidRPr="009C1BA1">
        <w:rPr>
          <w:rFonts w:ascii="Times New Roman" w:hAnsi="Times New Roman"/>
          <w:lang w:val="sr-Cyrl-CS"/>
        </w:rPr>
        <w:t xml:space="preserve"> </w:t>
      </w:r>
      <w:r w:rsidRPr="009C1BA1">
        <w:rPr>
          <w:rFonts w:ascii="Times New Roman" w:hAnsi="Times New Roman"/>
          <w:lang w:val="sr-Latn-CS"/>
        </w:rPr>
        <w:t xml:space="preserve"> </w:t>
      </w:r>
      <w:r>
        <w:rPr>
          <w:rFonts w:ascii="Times New Roman" w:hAnsi="Times New Roman"/>
          <w:lang w:val="sr-Cyrl-CS"/>
        </w:rPr>
        <w:t>даваоца</w:t>
      </w:r>
      <w:r w:rsidRPr="009C1BA1">
        <w:rPr>
          <w:rFonts w:ascii="Times New Roman" w:hAnsi="Times New Roman"/>
          <w:lang w:val="sr-Cyrl-CS"/>
        </w:rPr>
        <w:t xml:space="preserve"> услуга</w:t>
      </w:r>
      <w:r w:rsidRPr="009C1BA1">
        <w:rPr>
          <w:rFonts w:ascii="Times New Roman" w:hAnsi="Times New Roman"/>
          <w:lang w:val="sr-Latn-CS"/>
        </w:rPr>
        <w:t>.</w:t>
      </w:r>
    </w:p>
    <w:p w:rsidR="00E36F2A" w:rsidRPr="009C1BA1" w:rsidRDefault="00E36F2A" w:rsidP="00E36F2A">
      <w:pPr>
        <w:ind w:firstLine="708"/>
        <w:jc w:val="both"/>
        <w:rPr>
          <w:rFonts w:ascii="Times New Roman" w:hAnsi="Times New Roman"/>
          <w:lang w:val="sr-Latn-CS"/>
        </w:rPr>
      </w:pPr>
      <w:r>
        <w:rPr>
          <w:rFonts w:ascii="Times New Roman" w:hAnsi="Times New Roman"/>
          <w:lang w:val="sr-Cyrl-CS"/>
        </w:rPr>
        <w:t>Дав</w:t>
      </w:r>
      <w:r w:rsidRPr="009C1BA1">
        <w:rPr>
          <w:rFonts w:ascii="Times New Roman" w:hAnsi="Times New Roman"/>
          <w:lang w:val="sr-Latn-CS"/>
        </w:rPr>
        <w:t>алац услуга гарантује Наручиоцу извршење услуга из чл. 1. овог уговора по наведеним ценама, и гарантује непроменљивост цене током целокупног трајања уговора.</w:t>
      </w:r>
    </w:p>
    <w:p w:rsidR="00E36F2A" w:rsidRDefault="00E36F2A" w:rsidP="00E36F2A">
      <w:pPr>
        <w:ind w:firstLine="708"/>
        <w:jc w:val="both"/>
        <w:rPr>
          <w:rFonts w:ascii="Times New Roman" w:hAnsi="Times New Roman"/>
          <w:lang w:val="sr-Cyrl-CS"/>
        </w:rPr>
      </w:pPr>
      <w:r>
        <w:rPr>
          <w:rFonts w:ascii="Times New Roman" w:hAnsi="Times New Roman"/>
          <w:lang w:val="sr-Latn-CS"/>
        </w:rPr>
        <w:t>Наручилац неће надокна</w:t>
      </w:r>
      <w:r>
        <w:rPr>
          <w:rFonts w:ascii="Times New Roman" w:hAnsi="Times New Roman"/>
          <w:lang w:val="sr-Cyrl-CS"/>
        </w:rPr>
        <w:t>ђ</w:t>
      </w:r>
      <w:r w:rsidRPr="009C1BA1">
        <w:rPr>
          <w:rFonts w:ascii="Times New Roman" w:hAnsi="Times New Roman"/>
          <w:lang w:val="sr-Latn-CS"/>
        </w:rPr>
        <w:t>ивати никакве додатне трошкове осим трошкова о</w:t>
      </w:r>
      <w:r w:rsidR="00074D04">
        <w:rPr>
          <w:rFonts w:ascii="Times New Roman" w:hAnsi="Times New Roman"/>
          <w:lang w:val="sr-Latn-CS"/>
        </w:rPr>
        <w:t>бухваће</w:t>
      </w:r>
      <w:r w:rsidR="001C0A2F">
        <w:rPr>
          <w:rFonts w:ascii="Times New Roman" w:hAnsi="Times New Roman"/>
          <w:lang w:val="sr-Latn-CS"/>
        </w:rPr>
        <w:t>ним ценама из понуде бр.</w:t>
      </w:r>
      <w:r w:rsidR="001C0A2F">
        <w:rPr>
          <w:rFonts w:ascii="Times New Roman" w:hAnsi="Times New Roman"/>
        </w:rPr>
        <w:t>_______</w:t>
      </w:r>
      <w:r w:rsidRPr="009C1BA1">
        <w:rPr>
          <w:rFonts w:ascii="Times New Roman" w:hAnsi="Times New Roman"/>
          <w:lang w:val="sr-Latn-CS"/>
        </w:rPr>
        <w:t xml:space="preserve"> од </w:t>
      </w:r>
      <w:r w:rsidR="001C0A2F">
        <w:rPr>
          <w:rFonts w:ascii="Times New Roman" w:hAnsi="Times New Roman"/>
        </w:rPr>
        <w:t>_______</w:t>
      </w:r>
      <w:r w:rsidR="001C0A2F">
        <w:rPr>
          <w:rFonts w:ascii="Times New Roman" w:hAnsi="Times New Roman"/>
          <w:lang w:val="sr-Latn-CS"/>
        </w:rPr>
        <w:t>201</w:t>
      </w:r>
      <w:r w:rsidR="001C0A2F">
        <w:rPr>
          <w:rFonts w:ascii="Times New Roman" w:hAnsi="Times New Roman"/>
        </w:rPr>
        <w:t>7</w:t>
      </w:r>
      <w:r w:rsidRPr="009C1BA1">
        <w:rPr>
          <w:rFonts w:ascii="Times New Roman" w:hAnsi="Times New Roman"/>
          <w:lang w:val="sr-Latn-CS"/>
        </w:rPr>
        <w:t>.</w:t>
      </w:r>
    </w:p>
    <w:p w:rsidR="00E36F2A" w:rsidRPr="00C165C0" w:rsidRDefault="00E36F2A" w:rsidP="00E36F2A">
      <w:pPr>
        <w:ind w:firstLine="708"/>
        <w:jc w:val="both"/>
        <w:rPr>
          <w:rFonts w:ascii="Times New Roman" w:hAnsi="Times New Roman"/>
          <w:lang w:val="sr-Cyrl-CS"/>
        </w:rPr>
      </w:pPr>
    </w:p>
    <w:p w:rsidR="00E36F2A" w:rsidRPr="007D3E3E" w:rsidRDefault="00E36F2A" w:rsidP="00E36F2A">
      <w:pPr>
        <w:pStyle w:val="Heading3"/>
        <w:ind w:right="-9"/>
        <w:jc w:val="center"/>
        <w:rPr>
          <w:rFonts w:ascii="Times New Roman" w:hAnsi="Times New Roman" w:cs="Times New Roman"/>
          <w:i/>
          <w:sz w:val="24"/>
          <w:szCs w:val="24"/>
          <w:lang w:val="sr-Latn-CS"/>
        </w:rPr>
      </w:pPr>
      <w:r w:rsidRPr="007D3E3E">
        <w:rPr>
          <w:rFonts w:ascii="Times New Roman" w:hAnsi="Times New Roman" w:cs="Times New Roman"/>
          <w:i/>
          <w:sz w:val="24"/>
          <w:szCs w:val="24"/>
          <w:lang w:val="sr-Latn-CS"/>
        </w:rPr>
        <w:t>ОБАВЕЗЕ НАРУЧИОЦА</w:t>
      </w: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3</w:t>
      </w:r>
      <w:r w:rsidRPr="009C1BA1">
        <w:rPr>
          <w:rFonts w:ascii="Times New Roman" w:hAnsi="Times New Roman"/>
          <w:lang w:val="sr-Cyrl-CS"/>
        </w:rPr>
        <w:t>.</w:t>
      </w:r>
    </w:p>
    <w:p w:rsidR="00E36F2A" w:rsidRPr="00806C9C" w:rsidRDefault="00E36F2A" w:rsidP="00E36F2A">
      <w:pPr>
        <w:ind w:firstLine="708"/>
        <w:jc w:val="both"/>
        <w:rPr>
          <w:rFonts w:ascii="Times New Roman" w:hAnsi="Times New Roman"/>
          <w:lang w:val="ru-RU"/>
        </w:rPr>
      </w:pPr>
      <w:r w:rsidRPr="009C1BA1">
        <w:rPr>
          <w:rFonts w:ascii="Times New Roman" w:hAnsi="Times New Roman"/>
          <w:lang w:val="sr-Cyrl-CS"/>
        </w:rPr>
        <w:t xml:space="preserve">Наручилац прихвата укупну цену услуга дату у понуди </w:t>
      </w:r>
      <w:r>
        <w:rPr>
          <w:rFonts w:ascii="Times New Roman" w:hAnsi="Times New Roman"/>
          <w:lang w:val="sr-Cyrl-CS"/>
        </w:rPr>
        <w:t>даваоца</w:t>
      </w:r>
      <w:r w:rsidRPr="009C1BA1">
        <w:rPr>
          <w:rFonts w:ascii="Times New Roman" w:hAnsi="Times New Roman"/>
          <w:lang w:val="sr-Cyrl-CS"/>
        </w:rPr>
        <w:t xml:space="preserve"> услуга и обавезује</w:t>
      </w:r>
      <w:r w:rsidRPr="009C1BA1">
        <w:rPr>
          <w:rFonts w:ascii="Times New Roman" w:hAnsi="Times New Roman"/>
          <w:lang w:val="sr-Latn-CS"/>
        </w:rPr>
        <w:t xml:space="preserve"> </w:t>
      </w:r>
      <w:r w:rsidRPr="00806C9C">
        <w:rPr>
          <w:rFonts w:ascii="Times New Roman" w:hAnsi="Times New Roman"/>
          <w:lang w:val="ru-RU"/>
        </w:rPr>
        <w:t xml:space="preserve"> да пла</w:t>
      </w:r>
      <w:r w:rsidRPr="009C1BA1">
        <w:rPr>
          <w:rFonts w:ascii="Times New Roman" w:hAnsi="Times New Roman"/>
          <w:lang w:val="sr-Cyrl-CS"/>
        </w:rPr>
        <w:t>ћ</w:t>
      </w:r>
      <w:r w:rsidRPr="00806C9C">
        <w:rPr>
          <w:rFonts w:ascii="Times New Roman" w:hAnsi="Times New Roman"/>
          <w:lang w:val="ru-RU"/>
        </w:rPr>
        <w:t>ање уговорене цене извр</w:t>
      </w:r>
      <w:r w:rsidRPr="009C1BA1">
        <w:rPr>
          <w:rFonts w:ascii="Times New Roman" w:hAnsi="Times New Roman"/>
          <w:lang w:val="sr-Cyrl-CS"/>
        </w:rPr>
        <w:t>ш</w:t>
      </w:r>
      <w:r w:rsidRPr="00806C9C">
        <w:rPr>
          <w:rFonts w:ascii="Times New Roman" w:hAnsi="Times New Roman"/>
          <w:lang w:val="ru-RU"/>
        </w:rPr>
        <w:t xml:space="preserve">и  </w:t>
      </w:r>
      <w:r w:rsidRPr="006000B7">
        <w:rPr>
          <w:rFonts w:ascii="Times New Roman" w:hAnsi="Times New Roman"/>
          <w:lang w:val="sr-Cyrl-CS"/>
        </w:rPr>
        <w:t>према уредно испостављеним фактурама за извршене услуге у року од 3 дана од дана пријема средстава од локалне самоуправе</w:t>
      </w:r>
      <w:r w:rsidRPr="006000B7">
        <w:rPr>
          <w:rFonts w:ascii="Times New Roman" w:hAnsi="Times New Roman"/>
          <w:lang w:val="ru-RU"/>
        </w:rPr>
        <w:t>.</w:t>
      </w:r>
      <w:r w:rsidRPr="00806C9C">
        <w:rPr>
          <w:rFonts w:ascii="Times New Roman" w:hAnsi="Times New Roman"/>
          <w:lang w:val="ru-RU"/>
        </w:rPr>
        <w:t xml:space="preserve"> </w:t>
      </w:r>
    </w:p>
    <w:p w:rsidR="00E36F2A" w:rsidRPr="009C1BA1" w:rsidRDefault="00E36F2A" w:rsidP="00E36F2A">
      <w:pPr>
        <w:pStyle w:val="Heading4"/>
        <w:ind w:right="-9"/>
        <w:jc w:val="left"/>
        <w:rPr>
          <w:rFonts w:ascii="Times New Roman" w:hAnsi="Times New Roman"/>
          <w:sz w:val="24"/>
          <w:lang w:val="sr-Latn-CS"/>
        </w:rPr>
      </w:pPr>
    </w:p>
    <w:p w:rsidR="00E36F2A" w:rsidRDefault="00E36F2A" w:rsidP="00E36F2A">
      <w:pPr>
        <w:pStyle w:val="Heading4"/>
        <w:ind w:right="-9"/>
        <w:jc w:val="left"/>
        <w:rPr>
          <w:rFonts w:ascii="Times New Roman" w:hAnsi="Times New Roman"/>
          <w:sz w:val="24"/>
          <w:lang w:val="sr-Cyrl-CS"/>
        </w:rPr>
      </w:pPr>
    </w:p>
    <w:p w:rsidR="00E36F2A" w:rsidRDefault="00E36F2A" w:rsidP="00E36F2A">
      <w:pPr>
        <w:pStyle w:val="Heading4"/>
        <w:ind w:right="-9"/>
        <w:jc w:val="left"/>
        <w:rPr>
          <w:rFonts w:ascii="Times New Roman" w:hAnsi="Times New Roman"/>
          <w:sz w:val="24"/>
          <w:lang w:val="sr-Cyrl-CS"/>
        </w:rPr>
      </w:pPr>
    </w:p>
    <w:p w:rsidR="00E36F2A" w:rsidRPr="009C1BA1" w:rsidRDefault="00E36F2A" w:rsidP="00E36F2A">
      <w:pPr>
        <w:pStyle w:val="Heading4"/>
        <w:ind w:right="-9"/>
        <w:jc w:val="left"/>
        <w:rPr>
          <w:rFonts w:ascii="Times New Roman" w:hAnsi="Times New Roman"/>
          <w:sz w:val="24"/>
          <w:lang w:val="sr-Cyrl-CS"/>
        </w:rPr>
      </w:pPr>
      <w:r w:rsidRPr="009C1BA1">
        <w:rPr>
          <w:rFonts w:ascii="Times New Roman" w:hAnsi="Times New Roman"/>
          <w:sz w:val="24"/>
          <w:lang w:val="sr-Latn-CS"/>
        </w:rPr>
        <w:t xml:space="preserve">ОБАВЕЗЕ </w:t>
      </w:r>
      <w:r>
        <w:rPr>
          <w:rFonts w:ascii="Times New Roman" w:hAnsi="Times New Roman"/>
          <w:sz w:val="24"/>
          <w:lang w:val="sr-Cyrl-CS"/>
        </w:rPr>
        <w:t>ДАВ</w:t>
      </w:r>
      <w:r w:rsidRPr="009C1BA1">
        <w:rPr>
          <w:rFonts w:ascii="Times New Roman" w:hAnsi="Times New Roman"/>
          <w:sz w:val="24"/>
          <w:lang w:val="sr-Latn-CS"/>
        </w:rPr>
        <w:t>АОЦА УСЛУГА</w:t>
      </w: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4.</w:t>
      </w:r>
    </w:p>
    <w:p w:rsidR="00E36F2A" w:rsidRPr="007D3E3E"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 </w:t>
      </w:r>
      <w:r>
        <w:rPr>
          <w:rFonts w:ascii="Times New Roman" w:hAnsi="Times New Roman"/>
          <w:lang w:val="sr-Cyrl-CS"/>
        </w:rPr>
        <w:t>Давалац</w:t>
      </w:r>
      <w:r w:rsidRPr="007D3E3E">
        <w:rPr>
          <w:rFonts w:ascii="Times New Roman" w:hAnsi="Times New Roman"/>
          <w:lang w:val="sr-Cyrl-CS"/>
        </w:rPr>
        <w:t xml:space="preserve"> услуга се обавезује да</w:t>
      </w:r>
      <w:r w:rsidRPr="007D3E3E">
        <w:rPr>
          <w:rFonts w:ascii="Times New Roman" w:hAnsi="Times New Roman"/>
          <w:lang w:val="ru-RU"/>
        </w:rPr>
        <w:t xml:space="preserve"> поред услуга наведених</w:t>
      </w:r>
      <w:r w:rsidRPr="007D3E3E">
        <w:rPr>
          <w:rFonts w:ascii="Times New Roman" w:hAnsi="Times New Roman"/>
          <w:lang w:val="sr-Cyrl-CS"/>
        </w:rPr>
        <w:t xml:space="preserve"> у  чл. 1. овог Уговора пружи  бесплатно и следеће услуге: </w:t>
      </w:r>
    </w:p>
    <w:p w:rsidR="00E36F2A" w:rsidRPr="007D3E3E" w:rsidRDefault="00E36F2A" w:rsidP="00E36F2A">
      <w:pPr>
        <w:ind w:right="-9" w:firstLine="627"/>
        <w:jc w:val="both"/>
        <w:rPr>
          <w:rFonts w:ascii="Times New Roman" w:hAnsi="Times New Roman"/>
          <w:lang w:val="sr-Cyrl-CS"/>
        </w:rPr>
      </w:pPr>
      <w:r w:rsidRPr="007D3E3E">
        <w:rPr>
          <w:rFonts w:ascii="Times New Roman" w:hAnsi="Times New Roman"/>
          <w:lang w:val="sr-Cyrl-CS"/>
        </w:rPr>
        <w:lastRenderedPageBreak/>
        <w:t xml:space="preserve">-Помоћ екипе </w:t>
      </w:r>
      <w:r>
        <w:rPr>
          <w:rFonts w:ascii="Times New Roman" w:hAnsi="Times New Roman"/>
          <w:lang w:val="sr-Cyrl-CS"/>
        </w:rPr>
        <w:t>Даваоца</w:t>
      </w:r>
      <w:r w:rsidR="006415B0">
        <w:rPr>
          <w:rFonts w:ascii="Times New Roman" w:hAnsi="Times New Roman"/>
          <w:lang w:val="sr-Cyrl-CS"/>
        </w:rPr>
        <w:t xml:space="preserve"> услуга н</w:t>
      </w:r>
      <w:r w:rsidRPr="007D3E3E">
        <w:rPr>
          <w:rFonts w:ascii="Times New Roman" w:hAnsi="Times New Roman"/>
          <w:lang w:val="sr-Cyrl-CS"/>
        </w:rPr>
        <w:t>а позив свог радника.</w:t>
      </w:r>
    </w:p>
    <w:p w:rsidR="00E36F2A" w:rsidRPr="007D3E3E" w:rsidRDefault="00E36F2A" w:rsidP="00E36F2A">
      <w:pPr>
        <w:ind w:right="-9" w:firstLine="627"/>
        <w:jc w:val="both"/>
        <w:rPr>
          <w:rFonts w:ascii="Times New Roman" w:hAnsi="Times New Roman"/>
          <w:lang w:val="sr-Cyrl-CS"/>
        </w:rPr>
      </w:pPr>
      <w:r w:rsidRPr="007D3E3E">
        <w:rPr>
          <w:rFonts w:ascii="Times New Roman" w:hAnsi="Times New Roman"/>
          <w:lang w:val="sr-Cyrl-CS"/>
        </w:rPr>
        <w:t xml:space="preserve">-Интервенцију мобилних интервентних тимова </w:t>
      </w:r>
      <w:r>
        <w:rPr>
          <w:rFonts w:ascii="Times New Roman" w:hAnsi="Times New Roman"/>
          <w:lang w:val="sr-Cyrl-CS"/>
        </w:rPr>
        <w:t>Даваоца</w:t>
      </w:r>
      <w:r w:rsidRPr="007D3E3E">
        <w:rPr>
          <w:rFonts w:ascii="Times New Roman" w:hAnsi="Times New Roman"/>
          <w:lang w:val="sr-Cyrl-CS"/>
        </w:rPr>
        <w:t xml:space="preserve"> услуга на позив особља </w:t>
      </w:r>
      <w:r w:rsidR="006415B0">
        <w:rPr>
          <w:rFonts w:ascii="Times New Roman" w:hAnsi="Times New Roman"/>
          <w:lang w:val="sr-Cyrl-CS"/>
        </w:rPr>
        <w:t>школе.</w:t>
      </w:r>
    </w:p>
    <w:p w:rsidR="00E36F2A" w:rsidRPr="009C1BA1" w:rsidRDefault="00E36F2A" w:rsidP="00E36F2A">
      <w:pPr>
        <w:ind w:right="-9" w:firstLine="627"/>
        <w:jc w:val="both"/>
        <w:rPr>
          <w:rFonts w:ascii="Times New Roman" w:hAnsi="Times New Roman"/>
          <w:lang w:val="sr-Cyrl-CS"/>
        </w:rPr>
      </w:pPr>
      <w:r w:rsidRPr="007D3E3E">
        <w:rPr>
          <w:rFonts w:ascii="Times New Roman" w:hAnsi="Times New Roman"/>
          <w:lang w:val="sr-Cyrl-CS"/>
        </w:rPr>
        <w:t xml:space="preserve">Пружање услуга вршиће се у складу са условима датим у понуди </w:t>
      </w:r>
      <w:r>
        <w:rPr>
          <w:rFonts w:ascii="Times New Roman" w:hAnsi="Times New Roman"/>
          <w:lang w:val="sr-Cyrl-CS"/>
        </w:rPr>
        <w:t>даваоца</w:t>
      </w:r>
      <w:r w:rsidRPr="007D3E3E">
        <w:rPr>
          <w:rFonts w:ascii="Times New Roman" w:hAnsi="Times New Roman"/>
          <w:lang w:val="sr-Cyrl-CS"/>
        </w:rPr>
        <w:t xml:space="preserve"> услуга.</w:t>
      </w:r>
    </w:p>
    <w:p w:rsidR="00E36F2A" w:rsidRPr="00526F25" w:rsidRDefault="00E36F2A" w:rsidP="00E36F2A">
      <w:pPr>
        <w:rPr>
          <w:rFonts w:ascii="Calibri" w:hAnsi="Calibri"/>
          <w:lang w:val="sr-Cyrl-CS"/>
        </w:rPr>
      </w:pPr>
    </w:p>
    <w:p w:rsidR="00E36F2A" w:rsidRPr="009C1BA1" w:rsidRDefault="00E36F2A" w:rsidP="00E36F2A">
      <w:pPr>
        <w:rPr>
          <w:rFonts w:ascii="Times New Roman" w:hAnsi="Times New Roman"/>
          <w:lang w:val="sr-Cyrl-CS"/>
        </w:rPr>
      </w:pPr>
    </w:p>
    <w:p w:rsidR="00E36F2A" w:rsidRPr="007D3E3E" w:rsidRDefault="00E36F2A" w:rsidP="00E36F2A">
      <w:pPr>
        <w:pStyle w:val="Heading4"/>
        <w:ind w:right="-9"/>
        <w:rPr>
          <w:rFonts w:ascii="Times New Roman" w:hAnsi="Times New Roman"/>
          <w:i/>
          <w:sz w:val="24"/>
          <w:lang w:val="sr-Latn-CS"/>
        </w:rPr>
      </w:pPr>
      <w:r w:rsidRPr="007D3E3E">
        <w:rPr>
          <w:rFonts w:ascii="Times New Roman" w:hAnsi="Times New Roman"/>
          <w:i/>
          <w:sz w:val="24"/>
          <w:lang w:val="sr-Latn-CS"/>
        </w:rPr>
        <w:t>УГОВОРНЕ КАЗНЕ</w:t>
      </w: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5.</w:t>
      </w:r>
    </w:p>
    <w:p w:rsidR="00E36F2A" w:rsidRPr="009C1BA1" w:rsidRDefault="00E36F2A" w:rsidP="00E36F2A">
      <w:pPr>
        <w:ind w:right="-9" w:firstLine="627"/>
        <w:jc w:val="both"/>
        <w:rPr>
          <w:rFonts w:ascii="Times New Roman" w:hAnsi="Times New Roman"/>
          <w:lang w:val="sr-Latn-CS"/>
        </w:rPr>
      </w:pPr>
      <w:r w:rsidRPr="009C1BA1">
        <w:rPr>
          <w:rFonts w:ascii="Times New Roman" w:hAnsi="Times New Roman"/>
          <w:lang w:val="sr-Cyrl-CS"/>
        </w:rPr>
        <w:t xml:space="preserve">Ако </w:t>
      </w:r>
      <w:r>
        <w:rPr>
          <w:rFonts w:ascii="Times New Roman" w:hAnsi="Times New Roman"/>
          <w:lang w:val="sr-Cyrl-CS"/>
        </w:rPr>
        <w:t>давалац</w:t>
      </w:r>
      <w:r w:rsidRPr="009C1BA1">
        <w:rPr>
          <w:rFonts w:ascii="Times New Roman" w:hAnsi="Times New Roman"/>
          <w:lang w:val="sr-Cyrl-CS"/>
        </w:rPr>
        <w:t xml:space="preserve"> услуга не пружи тражене услуге у року предвиђених уговором и у складу са понудом, наручилац задржава право да се за насталу штету намири од </w:t>
      </w:r>
      <w:r>
        <w:rPr>
          <w:rFonts w:ascii="Times New Roman" w:hAnsi="Times New Roman"/>
          <w:lang w:val="sr-Cyrl-CS"/>
        </w:rPr>
        <w:t>даваоца</w:t>
      </w:r>
      <w:r w:rsidRPr="009C1BA1">
        <w:rPr>
          <w:rFonts w:ascii="Times New Roman" w:hAnsi="Times New Roman"/>
          <w:lang w:val="sr-Latn-CS"/>
        </w:rPr>
        <w:t xml:space="preserve"> услуга, уколико се докаже да је </w:t>
      </w:r>
      <w:r>
        <w:rPr>
          <w:rFonts w:ascii="Times New Roman" w:hAnsi="Times New Roman"/>
          <w:lang w:val="sr-Cyrl-CS"/>
        </w:rPr>
        <w:t>давалац</w:t>
      </w:r>
      <w:r w:rsidRPr="009C1BA1">
        <w:rPr>
          <w:rFonts w:ascii="Times New Roman" w:hAnsi="Times New Roman"/>
          <w:lang w:val="sr-Latn-CS"/>
        </w:rPr>
        <w:t xml:space="preserve"> услуга био ду</w:t>
      </w:r>
      <w:r>
        <w:rPr>
          <w:rFonts w:ascii="Times New Roman" w:hAnsi="Times New Roman"/>
          <w:lang w:val="sr-Latn-CS"/>
        </w:rPr>
        <w:t>жан да поступи на начин предви</w:t>
      </w:r>
      <w:r>
        <w:rPr>
          <w:rFonts w:ascii="Times New Roman" w:hAnsi="Times New Roman"/>
          <w:lang w:val="sr-Cyrl-CS"/>
        </w:rPr>
        <w:t>ђ</w:t>
      </w:r>
      <w:r w:rsidRPr="009C1BA1">
        <w:rPr>
          <w:rFonts w:ascii="Times New Roman" w:hAnsi="Times New Roman"/>
          <w:lang w:val="sr-Latn-CS"/>
        </w:rPr>
        <w:t xml:space="preserve">ен уговором, а да је пропустио да изврши своју обавезу или је исту извршио неблаговремено и на неодговарајући начин. </w:t>
      </w:r>
    </w:p>
    <w:p w:rsidR="00E36F2A" w:rsidRPr="009C1BA1" w:rsidRDefault="00E36F2A" w:rsidP="00E36F2A">
      <w:pPr>
        <w:rPr>
          <w:rFonts w:ascii="Times New Roman" w:hAnsi="Times New Roman"/>
          <w:lang w:val="sr-Cyrl-CS"/>
        </w:rPr>
      </w:pPr>
    </w:p>
    <w:p w:rsidR="00E36F2A" w:rsidRPr="007D3E3E" w:rsidRDefault="00E36F2A" w:rsidP="00E36F2A">
      <w:pPr>
        <w:pStyle w:val="Heading5"/>
        <w:numPr>
          <w:ilvl w:val="4"/>
          <w:numId w:val="0"/>
        </w:numPr>
        <w:tabs>
          <w:tab w:val="left" w:pos="0"/>
        </w:tabs>
        <w:ind w:right="-9"/>
        <w:jc w:val="center"/>
        <w:rPr>
          <w:rFonts w:ascii="Times New Roman" w:hAnsi="Times New Roman"/>
          <w:i/>
          <w:lang w:val="sr-Latn-CS"/>
        </w:rPr>
      </w:pPr>
      <w:r w:rsidRPr="007D3E3E">
        <w:rPr>
          <w:rFonts w:ascii="Times New Roman" w:hAnsi="Times New Roman"/>
          <w:i/>
          <w:lang w:val="sr-Latn-CS"/>
        </w:rPr>
        <w:t>ЗАВРШНЕ ОДРЕДБЕ</w:t>
      </w:r>
    </w:p>
    <w:p w:rsidR="00E36F2A" w:rsidRPr="009C1BA1" w:rsidRDefault="00E36F2A" w:rsidP="00E36F2A">
      <w:pPr>
        <w:ind w:right="-9"/>
        <w:jc w:val="center"/>
        <w:rPr>
          <w:rFonts w:ascii="Times New Roman" w:hAnsi="Times New Roman"/>
          <w:lang w:val="sr-Cyrl-CS"/>
        </w:rPr>
      </w:pPr>
      <w:r w:rsidRPr="009C1BA1">
        <w:rPr>
          <w:rFonts w:ascii="Times New Roman" w:hAnsi="Times New Roman"/>
          <w:b/>
          <w:lang w:val="sr-Cyrl-CS"/>
        </w:rPr>
        <w:t>ЧЛАН 6</w:t>
      </w:r>
      <w:r w:rsidRPr="009C1BA1">
        <w:rPr>
          <w:rFonts w:ascii="Times New Roman" w:hAnsi="Times New Roman"/>
          <w:lang w:val="sr-Cyrl-CS"/>
        </w:rPr>
        <w:t>.</w:t>
      </w:r>
    </w:p>
    <w:p w:rsidR="00E36F2A" w:rsidRPr="00356D34" w:rsidRDefault="00E36F2A" w:rsidP="00E36F2A">
      <w:pPr>
        <w:ind w:firstLine="720"/>
        <w:jc w:val="both"/>
        <w:rPr>
          <w:rFonts w:ascii="Times New Roman" w:hAnsi="Times New Roman"/>
          <w:lang w:val="sr-Cyrl-CS"/>
        </w:rPr>
      </w:pPr>
      <w:r w:rsidRPr="00806C9C">
        <w:rPr>
          <w:rFonts w:ascii="Times New Roman" w:hAnsi="Times New Roman"/>
          <w:lang w:val="ru-RU"/>
        </w:rPr>
        <w:t>Уговор се закљу</w:t>
      </w:r>
      <w:r w:rsidRPr="009C1BA1">
        <w:rPr>
          <w:rFonts w:ascii="Times New Roman" w:hAnsi="Times New Roman"/>
          <w:lang w:val="sr-Cyrl-CS"/>
        </w:rPr>
        <w:t>ч</w:t>
      </w:r>
      <w:r w:rsidRPr="00806C9C">
        <w:rPr>
          <w:rFonts w:ascii="Times New Roman" w:hAnsi="Times New Roman"/>
          <w:lang w:val="ru-RU"/>
        </w:rPr>
        <w:t xml:space="preserve">ује за период </w:t>
      </w:r>
      <w:r>
        <w:rPr>
          <w:rFonts w:ascii="Times New Roman" w:hAnsi="Times New Roman"/>
        </w:rPr>
        <w:t xml:space="preserve">од </w:t>
      </w:r>
      <w:r w:rsidR="001C0A2F">
        <w:rPr>
          <w:rFonts w:ascii="Times New Roman" w:hAnsi="Times New Roman"/>
        </w:rPr>
        <w:t xml:space="preserve"> ________</w:t>
      </w:r>
      <w:r>
        <w:rPr>
          <w:rFonts w:ascii="Times New Roman" w:hAnsi="Times New Roman"/>
        </w:rPr>
        <w:t>201</w:t>
      </w:r>
      <w:r w:rsidR="001C0A2F">
        <w:rPr>
          <w:rFonts w:ascii="Times New Roman" w:hAnsi="Times New Roman"/>
          <w:lang w:val="sr-Cyrl-CS"/>
        </w:rPr>
        <w:t>7</w:t>
      </w:r>
      <w:r>
        <w:rPr>
          <w:rFonts w:ascii="Times New Roman" w:hAnsi="Times New Roman"/>
          <w:lang w:val="sr-Cyrl-CS"/>
        </w:rPr>
        <w:t>.</w:t>
      </w:r>
      <w:r>
        <w:rPr>
          <w:rFonts w:ascii="Times New Roman" w:hAnsi="Times New Roman"/>
        </w:rPr>
        <w:t xml:space="preserve"> </w:t>
      </w:r>
      <w:r w:rsidR="001C0A2F">
        <w:rPr>
          <w:rFonts w:ascii="Times New Roman" w:hAnsi="Times New Roman"/>
          <w:lang w:val="sr-Cyrl-CS"/>
        </w:rPr>
        <w:t>до 31.12.2017</w:t>
      </w:r>
      <w:r>
        <w:rPr>
          <w:rFonts w:ascii="Times New Roman" w:hAnsi="Times New Roman"/>
        </w:rPr>
        <w:t>.</w:t>
      </w:r>
      <w:r>
        <w:rPr>
          <w:rFonts w:ascii="Times New Roman" w:hAnsi="Times New Roman"/>
          <w:lang w:val="sr-Cyrl-CS"/>
        </w:rPr>
        <w:t>године, с тим што се може отказати на образложени захтев Наручиоца у року од 15 дана од дана отказивања уговора.</w:t>
      </w:r>
    </w:p>
    <w:p w:rsidR="00E36F2A" w:rsidRPr="00262B5B" w:rsidRDefault="00E36F2A" w:rsidP="00E36F2A">
      <w:pPr>
        <w:ind w:right="-9"/>
        <w:jc w:val="center"/>
        <w:rPr>
          <w:rFonts w:ascii="Times New Roman" w:hAnsi="Times New Roman"/>
          <w:b/>
          <w:lang w:val="sr-Cyrl-CS"/>
        </w:rPr>
      </w:pP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ЧЛАН 7.</w:t>
      </w:r>
    </w:p>
    <w:p w:rsidR="00E36F2A" w:rsidRPr="009C1BA1" w:rsidRDefault="00E36F2A" w:rsidP="00E36F2A">
      <w:pPr>
        <w:jc w:val="both"/>
        <w:rPr>
          <w:rFonts w:ascii="Times New Roman" w:hAnsi="Times New Roman"/>
          <w:lang w:val="sr-Cyrl-CS"/>
        </w:rPr>
      </w:pPr>
      <w:r w:rsidRPr="009C1BA1">
        <w:rPr>
          <w:rFonts w:ascii="Times New Roman" w:hAnsi="Times New Roman"/>
          <w:lang w:val="sr-Cyrl-CS"/>
        </w:rPr>
        <w:tab/>
        <w:t>На сва питања која нису регулисана овим уговором примењиваће се одговарајуће одредбе Закона о облигационим односима.</w:t>
      </w:r>
    </w:p>
    <w:p w:rsidR="00E36F2A" w:rsidRDefault="00E36F2A" w:rsidP="00E36F2A">
      <w:pPr>
        <w:ind w:right="-9" w:firstLine="627"/>
        <w:jc w:val="both"/>
        <w:rPr>
          <w:rFonts w:ascii="Times New Roman" w:hAnsi="Times New Roman"/>
          <w:lang w:val="sr-Cyrl-CS"/>
        </w:rPr>
      </w:pPr>
      <w:r w:rsidRPr="009C1BA1">
        <w:rPr>
          <w:rFonts w:ascii="Times New Roman" w:hAnsi="Times New Roman"/>
          <w:lang w:val="sr-Cyrl-CS"/>
        </w:rPr>
        <w:t xml:space="preserve">Уговорне стране ће сва евентуална спорна питања у вези с овим уговором решавати споразумно, а за случај да то није могуће спор ће се решавати пред стварно надлежним судом у </w:t>
      </w:r>
      <w:r>
        <w:rPr>
          <w:rFonts w:ascii="Times New Roman" w:hAnsi="Times New Roman"/>
          <w:lang w:val="sr-Cyrl-CS"/>
        </w:rPr>
        <w:t>Сомбору</w:t>
      </w:r>
      <w:r w:rsidRPr="009C1BA1">
        <w:rPr>
          <w:rFonts w:ascii="Times New Roman" w:hAnsi="Times New Roman"/>
          <w:lang w:val="sr-Cyrl-CS"/>
        </w:rPr>
        <w:t>.</w:t>
      </w:r>
    </w:p>
    <w:p w:rsidR="00E36F2A" w:rsidRPr="009C1BA1" w:rsidRDefault="00E36F2A" w:rsidP="00E36F2A">
      <w:pPr>
        <w:ind w:right="-9" w:firstLine="627"/>
        <w:jc w:val="both"/>
        <w:rPr>
          <w:rFonts w:ascii="Times New Roman" w:hAnsi="Times New Roman"/>
          <w:lang w:val="sr-Cyrl-CS"/>
        </w:rPr>
      </w:pPr>
    </w:p>
    <w:p w:rsidR="00E36F2A" w:rsidRPr="009C1BA1" w:rsidRDefault="00E36F2A" w:rsidP="00E36F2A">
      <w:pPr>
        <w:ind w:right="-9"/>
        <w:jc w:val="center"/>
        <w:rPr>
          <w:rFonts w:ascii="Times New Roman" w:hAnsi="Times New Roman"/>
          <w:b/>
          <w:lang w:val="sr-Cyrl-CS"/>
        </w:rPr>
      </w:pPr>
      <w:r w:rsidRPr="009C1BA1">
        <w:rPr>
          <w:rFonts w:ascii="Times New Roman" w:hAnsi="Times New Roman"/>
          <w:b/>
          <w:lang w:val="sr-Cyrl-CS"/>
        </w:rPr>
        <w:t xml:space="preserve">ЧЛАН </w:t>
      </w:r>
      <w:r w:rsidRPr="009C1BA1">
        <w:rPr>
          <w:rFonts w:ascii="Times New Roman" w:hAnsi="Times New Roman"/>
          <w:b/>
          <w:lang w:val="sr-Latn-CS"/>
        </w:rPr>
        <w:t>8</w:t>
      </w:r>
      <w:r w:rsidRPr="009C1BA1">
        <w:rPr>
          <w:rFonts w:ascii="Times New Roman" w:hAnsi="Times New Roman"/>
          <w:b/>
          <w:lang w:val="sr-Cyrl-CS"/>
        </w:rPr>
        <w:t>.</w:t>
      </w:r>
    </w:p>
    <w:p w:rsidR="00E36F2A" w:rsidRPr="00806C9C" w:rsidRDefault="00E36F2A" w:rsidP="00E36F2A">
      <w:pPr>
        <w:tabs>
          <w:tab w:val="left" w:pos="8931"/>
        </w:tabs>
        <w:jc w:val="both"/>
        <w:rPr>
          <w:rFonts w:ascii="Times New Roman" w:hAnsi="Times New Roman"/>
          <w:lang w:val="ru-RU"/>
        </w:rPr>
      </w:pPr>
      <w:r w:rsidRPr="00806C9C">
        <w:rPr>
          <w:rFonts w:ascii="Times New Roman" w:hAnsi="Times New Roman"/>
          <w:lang w:val="ru-RU"/>
        </w:rPr>
        <w:t xml:space="preserve">            Уговор је сачињен у  четири истоветна примерка, од </w:t>
      </w:r>
      <w:r>
        <w:rPr>
          <w:rFonts w:ascii="Times New Roman" w:hAnsi="Times New Roman"/>
          <w:lang w:val="ru-RU"/>
        </w:rPr>
        <w:t xml:space="preserve">којих је један задржава Давалац </w:t>
      </w:r>
      <w:r w:rsidRPr="00806C9C">
        <w:rPr>
          <w:rFonts w:ascii="Times New Roman" w:hAnsi="Times New Roman"/>
          <w:lang w:val="ru-RU"/>
        </w:rPr>
        <w:t>услуга, а три  Наручилац.</w:t>
      </w:r>
    </w:p>
    <w:p w:rsidR="00E36F2A" w:rsidRPr="009C1BA1" w:rsidRDefault="00E36F2A" w:rsidP="00E36F2A">
      <w:pPr>
        <w:tabs>
          <w:tab w:val="left" w:pos="8931"/>
        </w:tabs>
        <w:rPr>
          <w:rFonts w:ascii="Times New Roman" w:hAnsi="Times New Roman"/>
          <w:i/>
          <w:lang w:val="sr-Cyrl-CS"/>
        </w:rPr>
      </w:pPr>
    </w:p>
    <w:p w:rsidR="00E36F2A" w:rsidRPr="009C1BA1" w:rsidRDefault="00E36F2A" w:rsidP="00E36F2A">
      <w:pPr>
        <w:tabs>
          <w:tab w:val="left" w:pos="8931"/>
        </w:tabs>
        <w:rPr>
          <w:rFonts w:ascii="Times New Roman" w:hAnsi="Times New Roman"/>
          <w:lang w:val="sr-Cyrl-CS"/>
        </w:rPr>
      </w:pPr>
    </w:p>
    <w:p w:rsidR="00E36F2A" w:rsidRPr="00806C9C" w:rsidRDefault="00E36F2A" w:rsidP="00E36F2A">
      <w:pPr>
        <w:tabs>
          <w:tab w:val="left" w:pos="8931"/>
        </w:tabs>
        <w:jc w:val="both"/>
        <w:rPr>
          <w:rFonts w:ascii="Times New Roman" w:hAnsi="Times New Roman"/>
          <w:b/>
          <w:lang w:val="ru-RU"/>
        </w:rPr>
      </w:pPr>
      <w:r w:rsidRPr="00806C9C">
        <w:rPr>
          <w:rFonts w:ascii="Times New Roman" w:hAnsi="Times New Roman"/>
          <w:b/>
          <w:lang w:val="ru-RU"/>
        </w:rPr>
        <w:t xml:space="preserve">                                                             УГОВОРНЕ  СТРАНЕ:  </w:t>
      </w:r>
    </w:p>
    <w:p w:rsidR="00E36F2A" w:rsidRPr="00806C9C" w:rsidRDefault="00E36F2A" w:rsidP="00E36F2A">
      <w:pPr>
        <w:tabs>
          <w:tab w:val="left" w:pos="8931"/>
        </w:tabs>
        <w:jc w:val="both"/>
        <w:rPr>
          <w:rFonts w:ascii="Times New Roman" w:hAnsi="Times New Roman"/>
          <w:b/>
          <w:lang w:val="ru-RU"/>
        </w:rPr>
      </w:pPr>
    </w:p>
    <w:p w:rsidR="00E36F2A" w:rsidRPr="00806C9C" w:rsidRDefault="00E36F2A" w:rsidP="00E36F2A">
      <w:pPr>
        <w:tabs>
          <w:tab w:val="left" w:pos="6240"/>
        </w:tabs>
        <w:jc w:val="both"/>
        <w:rPr>
          <w:rFonts w:ascii="Times New Roman" w:hAnsi="Times New Roman"/>
          <w:b/>
          <w:lang w:val="ru-RU"/>
        </w:rPr>
      </w:pPr>
      <w:r w:rsidRPr="00806C9C">
        <w:rPr>
          <w:rFonts w:ascii="Times New Roman" w:hAnsi="Times New Roman"/>
          <w:b/>
          <w:lang w:val="ru-RU"/>
        </w:rPr>
        <w:t xml:space="preserve">  </w:t>
      </w:r>
      <w:r>
        <w:rPr>
          <w:rFonts w:ascii="Times New Roman" w:hAnsi="Times New Roman"/>
          <w:b/>
          <w:lang w:val="ru-RU"/>
        </w:rPr>
        <w:t>ДАВ</w:t>
      </w:r>
      <w:r w:rsidRPr="00806C9C">
        <w:rPr>
          <w:rFonts w:ascii="Times New Roman" w:hAnsi="Times New Roman"/>
          <w:b/>
          <w:lang w:val="ru-RU"/>
        </w:rPr>
        <w:t>АЛАЦ УСЛУГ</w:t>
      </w:r>
      <w:r>
        <w:rPr>
          <w:rFonts w:ascii="Times New Roman" w:hAnsi="Times New Roman"/>
          <w:b/>
          <w:lang w:val="sr-Cyrl-CS"/>
        </w:rPr>
        <w:t>Е</w:t>
      </w:r>
      <w:r w:rsidRPr="00806C9C">
        <w:rPr>
          <w:rFonts w:ascii="Times New Roman" w:hAnsi="Times New Roman"/>
          <w:b/>
          <w:lang w:val="ru-RU"/>
        </w:rPr>
        <w:tab/>
        <w:t xml:space="preserve"> </w:t>
      </w:r>
      <w:r>
        <w:rPr>
          <w:rFonts w:ascii="Times New Roman" w:hAnsi="Times New Roman"/>
          <w:b/>
          <w:lang w:val="sr-Cyrl-CS"/>
        </w:rPr>
        <w:t xml:space="preserve">               </w:t>
      </w:r>
      <w:r w:rsidRPr="00806C9C">
        <w:rPr>
          <w:rFonts w:ascii="Times New Roman" w:hAnsi="Times New Roman"/>
          <w:b/>
          <w:lang w:val="ru-RU"/>
        </w:rPr>
        <w:t xml:space="preserve"> НАРУЧИЛАЦ</w:t>
      </w:r>
    </w:p>
    <w:p w:rsidR="00E36F2A" w:rsidRPr="00806C9C" w:rsidRDefault="00E36F2A" w:rsidP="00E36F2A">
      <w:pPr>
        <w:rPr>
          <w:rFonts w:ascii="Times New Roman" w:hAnsi="Times New Roman"/>
          <w:b/>
          <w:lang w:val="ru-RU"/>
        </w:rPr>
      </w:pPr>
      <w:r w:rsidRPr="00806C9C">
        <w:rPr>
          <w:rFonts w:ascii="Times New Roman" w:hAnsi="Times New Roman"/>
          <w:b/>
          <w:lang w:val="ru-RU"/>
        </w:rPr>
        <w:t>_________________</w:t>
      </w:r>
      <w:r>
        <w:rPr>
          <w:rFonts w:ascii="Times New Roman" w:hAnsi="Times New Roman"/>
          <w:b/>
          <w:lang w:val="sr-Cyrl-CS"/>
        </w:rPr>
        <w:t>_____</w:t>
      </w:r>
      <w:r w:rsidRPr="00806C9C">
        <w:rPr>
          <w:rFonts w:ascii="Times New Roman" w:hAnsi="Times New Roman"/>
          <w:b/>
          <w:lang w:val="ru-RU"/>
        </w:rPr>
        <w:tab/>
        <w:t xml:space="preserve"> </w:t>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r>
      <w:r w:rsidRPr="00806C9C">
        <w:rPr>
          <w:rFonts w:ascii="Times New Roman" w:hAnsi="Times New Roman"/>
          <w:b/>
          <w:lang w:val="ru-RU"/>
        </w:rPr>
        <w:tab/>
        <w:t>_______________</w:t>
      </w:r>
    </w:p>
    <w:p w:rsidR="00E36F2A" w:rsidRDefault="00E36F2A" w:rsidP="00E36F2A">
      <w:pPr>
        <w:tabs>
          <w:tab w:val="left" w:pos="6240"/>
        </w:tabs>
        <w:jc w:val="both"/>
        <w:rPr>
          <w:rFonts w:ascii="Times New Roman" w:hAnsi="Times New Roman"/>
          <w:b/>
          <w:lang w:val="sr-Cyrl-CS"/>
        </w:rPr>
      </w:pPr>
    </w:p>
    <w:p w:rsidR="00E36F2A" w:rsidRDefault="00E36F2A" w:rsidP="00E36F2A">
      <w:pPr>
        <w:tabs>
          <w:tab w:val="left" w:pos="6240"/>
        </w:tabs>
        <w:jc w:val="both"/>
        <w:rPr>
          <w:rFonts w:ascii="Times New Roman" w:hAnsi="Times New Roman"/>
          <w:b/>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E36F2A" w:rsidRDefault="00E36F2A" w:rsidP="00E36F2A">
      <w:pPr>
        <w:rPr>
          <w:rFonts w:ascii="Times New Roman" w:hAnsi="Times New Roman"/>
          <w:b/>
          <w:sz w:val="32"/>
          <w:szCs w:val="32"/>
          <w:lang w:val="sr-Cyrl-CS"/>
        </w:rPr>
      </w:pPr>
    </w:p>
    <w:p w:rsidR="0048229C" w:rsidRDefault="00E36F2A" w:rsidP="00E36F2A">
      <w:pPr>
        <w:rPr>
          <w:rFonts w:ascii="Times New Roman" w:hAnsi="Times New Roman"/>
          <w:b/>
          <w:sz w:val="32"/>
          <w:szCs w:val="32"/>
        </w:rPr>
      </w:pPr>
      <w:r>
        <w:rPr>
          <w:rFonts w:ascii="Times New Roman" w:hAnsi="Times New Roman"/>
          <w:b/>
          <w:sz w:val="32"/>
          <w:szCs w:val="32"/>
          <w:lang w:val="sr-Cyrl-CS"/>
        </w:rPr>
        <w:t xml:space="preserve">                                     </w:t>
      </w:r>
    </w:p>
    <w:p w:rsidR="0048229C" w:rsidRDefault="0048229C" w:rsidP="00E36F2A">
      <w:pPr>
        <w:rPr>
          <w:rFonts w:ascii="Times New Roman" w:hAnsi="Times New Roman"/>
          <w:b/>
          <w:sz w:val="32"/>
          <w:szCs w:val="32"/>
        </w:rPr>
      </w:pPr>
    </w:p>
    <w:p w:rsidR="0048229C" w:rsidRDefault="0048229C" w:rsidP="00E36F2A">
      <w:pPr>
        <w:rPr>
          <w:rFonts w:ascii="Times New Roman" w:hAnsi="Times New Roman"/>
          <w:b/>
          <w:sz w:val="32"/>
          <w:szCs w:val="32"/>
        </w:rPr>
      </w:pPr>
    </w:p>
    <w:p w:rsidR="0048229C" w:rsidRDefault="0048229C" w:rsidP="00E36F2A">
      <w:pPr>
        <w:rPr>
          <w:rFonts w:ascii="Times New Roman" w:hAnsi="Times New Roman"/>
          <w:b/>
          <w:sz w:val="32"/>
          <w:szCs w:val="32"/>
        </w:rPr>
      </w:pPr>
    </w:p>
    <w:p w:rsidR="0048229C" w:rsidRDefault="0048229C" w:rsidP="00E36F2A">
      <w:pPr>
        <w:rPr>
          <w:rFonts w:ascii="Times New Roman" w:hAnsi="Times New Roman"/>
          <w:b/>
          <w:sz w:val="32"/>
          <w:szCs w:val="32"/>
        </w:rPr>
      </w:pPr>
    </w:p>
    <w:p w:rsidR="0048229C" w:rsidRDefault="0048229C" w:rsidP="00E36F2A">
      <w:pPr>
        <w:rPr>
          <w:rFonts w:ascii="Times New Roman" w:hAnsi="Times New Roman"/>
          <w:b/>
          <w:sz w:val="32"/>
          <w:szCs w:val="32"/>
        </w:rPr>
      </w:pPr>
    </w:p>
    <w:p w:rsidR="00E36F2A" w:rsidRDefault="00E36F2A" w:rsidP="00E36F2A">
      <w:pPr>
        <w:rPr>
          <w:rFonts w:ascii="Times New Roman" w:hAnsi="Times New Roman"/>
          <w:b/>
          <w:sz w:val="32"/>
          <w:szCs w:val="32"/>
          <w:lang w:val="sr-Cyrl-CS"/>
        </w:rPr>
      </w:pPr>
      <w:r>
        <w:rPr>
          <w:rFonts w:ascii="Times New Roman" w:hAnsi="Times New Roman"/>
          <w:b/>
          <w:sz w:val="32"/>
          <w:szCs w:val="32"/>
          <w:lang w:val="sr-Cyrl-CS"/>
        </w:rPr>
        <w:t xml:space="preserve">    </w:t>
      </w:r>
      <w:r w:rsidRPr="00E10651">
        <w:rPr>
          <w:rFonts w:ascii="Times New Roman" w:hAnsi="Times New Roman"/>
          <w:b/>
          <w:sz w:val="32"/>
          <w:szCs w:val="32"/>
          <w:lang w:val="sr-Cyrl-CS"/>
        </w:rPr>
        <w:t xml:space="preserve">Прилог бр. </w:t>
      </w:r>
      <w:r w:rsidR="00F467D1">
        <w:rPr>
          <w:rFonts w:ascii="Times New Roman" w:hAnsi="Times New Roman"/>
          <w:b/>
          <w:sz w:val="32"/>
          <w:szCs w:val="32"/>
          <w:lang w:val="sr-Cyrl-CS"/>
        </w:rPr>
        <w:t>9.</w:t>
      </w:r>
    </w:p>
    <w:p w:rsidR="00E36F2A" w:rsidRPr="001C0A2F" w:rsidRDefault="00E36F2A" w:rsidP="00E36F2A">
      <w:pPr>
        <w:jc w:val="center"/>
        <w:rPr>
          <w:rFonts w:ascii="Times New Roman" w:hAnsi="Times New Roman"/>
          <w:b/>
          <w:sz w:val="32"/>
          <w:szCs w:val="32"/>
          <w:lang w:val="sr-Cyrl-CS"/>
        </w:rPr>
      </w:pPr>
      <w:r w:rsidRPr="00806C9C">
        <w:rPr>
          <w:rFonts w:ascii="Times New Roman" w:hAnsi="Times New Roman"/>
          <w:b/>
          <w:sz w:val="32"/>
          <w:szCs w:val="32"/>
          <w:lang w:val="ru-RU"/>
        </w:rPr>
        <w:t xml:space="preserve">Образац понуде за јавну набавку  број </w:t>
      </w:r>
      <w:r w:rsidR="001C0A2F" w:rsidRPr="001C0A2F">
        <w:rPr>
          <w:rFonts w:ascii="Times New Roman" w:hAnsi="Times New Roman"/>
          <w:b/>
          <w:sz w:val="32"/>
          <w:szCs w:val="32"/>
          <w:lang w:val="sr-Cyrl-CS"/>
        </w:rPr>
        <w:t>1/2017</w:t>
      </w:r>
    </w:p>
    <w:p w:rsidR="00F467D1" w:rsidRPr="00E10651" w:rsidRDefault="00F467D1" w:rsidP="00E36F2A">
      <w:pPr>
        <w:jc w:val="center"/>
        <w:rPr>
          <w:rFonts w:ascii="Times New Roman" w:hAnsi="Times New Roman"/>
          <w:b/>
          <w:sz w:val="32"/>
          <w:szCs w:val="32"/>
          <w:lang w:val="sr-Cyrl-CS"/>
        </w:rPr>
      </w:pPr>
    </w:p>
    <w:p w:rsidR="00E36F2A" w:rsidRDefault="00E36F2A" w:rsidP="00E36F2A">
      <w:pPr>
        <w:jc w:val="both"/>
        <w:rPr>
          <w:rFonts w:ascii="Times New Roman" w:hAnsi="Times New Roman"/>
          <w:lang w:val="sr-Cyrl-CS"/>
        </w:rPr>
      </w:pPr>
    </w:p>
    <w:tbl>
      <w:tblPr>
        <w:tblW w:w="9828" w:type="dxa"/>
        <w:tblLayout w:type="fixed"/>
        <w:tblLook w:val="0000"/>
      </w:tblPr>
      <w:tblGrid>
        <w:gridCol w:w="4308"/>
        <w:gridCol w:w="5520"/>
      </w:tblGrid>
      <w:tr w:rsidR="00E36F2A" w:rsidRPr="008F4C7E"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Pr>
                <w:rFonts w:ascii="Times New Roman" w:hAnsi="Times New Roman"/>
                <w:lang w:val="sv-SE"/>
              </w:rPr>
              <w:t>Н</w:t>
            </w:r>
            <w:r>
              <w:rPr>
                <w:rFonts w:ascii="Times New Roman" w:hAnsi="Times New Roman"/>
                <w:lang w:val="sr-Cyrl-CS"/>
              </w:rPr>
              <w:t>АЗИВ</w:t>
            </w:r>
            <w:r w:rsidRPr="00350742">
              <w:rPr>
                <w:rFonts w:ascii="Times New Roman" w:hAnsi="Times New Roman"/>
                <w:lang w:val="sv-SE"/>
              </w:rPr>
              <w:t xml:space="preserve">  </w:t>
            </w:r>
            <w:r>
              <w:rPr>
                <w:rFonts w:ascii="Times New Roman" w:hAnsi="Times New Roman"/>
                <w:lang w:val="sr-Cyrl-CS"/>
              </w:rPr>
              <w:t>ПОНУЂАЧА</w:t>
            </w:r>
          </w:p>
        </w:tc>
        <w:tc>
          <w:tcPr>
            <w:tcW w:w="55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rPr>
                <w:rFonts w:ascii="Times New Roman" w:hAnsi="Times New Roman"/>
                <w:lang w:val="sv-SE"/>
              </w:rPr>
            </w:pPr>
          </w:p>
        </w:tc>
      </w:tr>
      <w:tr w:rsidR="00E36F2A" w:rsidRPr="008F4C7E"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800FAC" w:rsidRDefault="00E36F2A" w:rsidP="00B17765">
            <w:pPr>
              <w:rPr>
                <w:rFonts w:ascii="Times New Roman" w:hAnsi="Times New Roman"/>
                <w:lang w:val="sr-Cyrl-CS"/>
              </w:rPr>
            </w:pPr>
            <w:r>
              <w:rPr>
                <w:rFonts w:ascii="Times New Roman" w:hAnsi="Times New Roman"/>
                <w:lang w:val="sr-Cyrl-CS"/>
              </w:rPr>
              <w:t>С</w:t>
            </w:r>
            <w:r>
              <w:rPr>
                <w:rFonts w:ascii="Times New Roman" w:hAnsi="Times New Roman"/>
                <w:lang w:val="sv-SE"/>
              </w:rPr>
              <w:t>еди</w:t>
            </w:r>
            <w:r>
              <w:rPr>
                <w:rFonts w:ascii="Times New Roman" w:hAnsi="Times New Roman"/>
                <w:lang w:val="sr-Cyrl-CS"/>
              </w:rPr>
              <w:t>ш</w:t>
            </w:r>
            <w:r>
              <w:rPr>
                <w:rFonts w:ascii="Times New Roman" w:hAnsi="Times New Roman"/>
                <w:lang w:val="sv-SE"/>
              </w:rPr>
              <w:t>те</w:t>
            </w:r>
            <w:r w:rsidRPr="00350742">
              <w:rPr>
                <w:rFonts w:ascii="Times New Roman" w:hAnsi="Times New Roman"/>
                <w:lang w:val="sv-SE"/>
              </w:rPr>
              <w:t xml:space="preserve"> </w:t>
            </w:r>
            <w:r>
              <w:rPr>
                <w:rFonts w:ascii="Times New Roman" w:hAnsi="Times New Roman"/>
                <w:lang w:val="sr-Cyrl-CS"/>
              </w:rPr>
              <w:t xml:space="preserve"> и адреса </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E10651"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800FAC" w:rsidRDefault="00E36F2A" w:rsidP="00B17765">
            <w:pPr>
              <w:rPr>
                <w:rFonts w:ascii="Times New Roman" w:hAnsi="Times New Roman"/>
                <w:lang w:val="sr-Cyrl-CS"/>
              </w:rPr>
            </w:pPr>
            <w:r w:rsidRPr="00E10651">
              <w:rPr>
                <w:rFonts w:ascii="Times New Roman" w:hAnsi="Times New Roman"/>
                <w:lang w:val="sr-Cyrl-CS"/>
              </w:rPr>
              <w:t>Мати</w:t>
            </w:r>
            <w:r>
              <w:rPr>
                <w:rFonts w:ascii="Times New Roman" w:hAnsi="Times New Roman"/>
                <w:lang w:val="sr-Cyrl-CS"/>
              </w:rPr>
              <w:t>ч</w:t>
            </w:r>
            <w:r w:rsidRPr="00E10651">
              <w:rPr>
                <w:rFonts w:ascii="Times New Roman" w:hAnsi="Times New Roman"/>
                <w:lang w:val="sr-Cyrl-CS"/>
              </w:rPr>
              <w:t>ни број привредног друштва</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E10651"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sidRPr="00E10651">
              <w:rPr>
                <w:rFonts w:ascii="Times New Roman" w:hAnsi="Times New Roman"/>
                <w:lang w:val="sr-Cyrl-CS"/>
              </w:rPr>
              <w:t>ПИБ</w:t>
            </w:r>
          </w:p>
        </w:tc>
        <w:tc>
          <w:tcPr>
            <w:tcW w:w="5520" w:type="dxa"/>
            <w:tcBorders>
              <w:top w:val="single" w:sz="6" w:space="0" w:color="auto"/>
              <w:left w:val="single" w:sz="6" w:space="0" w:color="auto"/>
              <w:bottom w:val="single" w:sz="6" w:space="0" w:color="auto"/>
              <w:right w:val="single" w:sz="6" w:space="0" w:color="auto"/>
            </w:tcBorders>
          </w:tcPr>
          <w:p w:rsidR="00E36F2A" w:rsidRPr="00957D8B" w:rsidRDefault="00E36F2A" w:rsidP="00B17765">
            <w:pPr>
              <w:rPr>
                <w:rFonts w:ascii="Times New Roman" w:hAnsi="Times New Roman"/>
              </w:rPr>
            </w:pPr>
          </w:p>
        </w:tc>
      </w:tr>
      <w:tr w:rsidR="00E36F2A" w:rsidRPr="00806C9C"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rPr>
                <w:rFonts w:ascii="Times New Roman" w:hAnsi="Times New Roman"/>
                <w:lang w:val="sr-Cyrl-CS"/>
              </w:rPr>
            </w:pPr>
            <w:r>
              <w:rPr>
                <w:rFonts w:ascii="Times New Roman" w:hAnsi="Times New Roman"/>
                <w:lang w:val="sr-Cyrl-CS"/>
              </w:rPr>
              <w:t>Број рачуна код пословне банке</w:t>
            </w:r>
          </w:p>
        </w:tc>
        <w:tc>
          <w:tcPr>
            <w:tcW w:w="5520" w:type="dxa"/>
            <w:tcBorders>
              <w:top w:val="single" w:sz="6" w:space="0" w:color="auto"/>
              <w:left w:val="single" w:sz="6" w:space="0" w:color="auto"/>
              <w:bottom w:val="single" w:sz="6" w:space="0" w:color="auto"/>
              <w:right w:val="single" w:sz="6" w:space="0" w:color="auto"/>
            </w:tcBorders>
          </w:tcPr>
          <w:p w:rsidR="00E36F2A" w:rsidRPr="00806C9C" w:rsidRDefault="00E36F2A" w:rsidP="00B17765">
            <w:pPr>
              <w:rPr>
                <w:rFonts w:ascii="Times New Roman" w:hAnsi="Times New Roman"/>
                <w:lang w:val="ru-RU"/>
              </w:rPr>
            </w:pPr>
          </w:p>
        </w:tc>
      </w:tr>
      <w:tr w:rsidR="00E36F2A" w:rsidRPr="00350742" w:rsidTr="00B17765">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Пословна банка</w:t>
            </w:r>
          </w:p>
        </w:tc>
        <w:tc>
          <w:tcPr>
            <w:tcW w:w="55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rPr>
                <w:rFonts w:ascii="Times New Roman" w:hAnsi="Times New Roman"/>
                <w:lang w:val="sv-SE"/>
              </w:rPr>
            </w:pPr>
          </w:p>
        </w:tc>
      </w:tr>
    </w:tbl>
    <w:p w:rsidR="00E36F2A" w:rsidRDefault="00E36F2A" w:rsidP="00E36F2A">
      <w:pPr>
        <w:jc w:val="both"/>
        <w:rPr>
          <w:rFonts w:ascii="Times New Roman" w:hAnsi="Times New Roman"/>
          <w:lang w:val="sr-Cyrl-CS"/>
        </w:rPr>
      </w:pPr>
    </w:p>
    <w:p w:rsidR="00E36F2A" w:rsidRDefault="00E36F2A" w:rsidP="00E36F2A">
      <w:pPr>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240"/>
        <w:gridCol w:w="1680"/>
        <w:gridCol w:w="1440"/>
        <w:gridCol w:w="1620"/>
        <w:gridCol w:w="1620"/>
      </w:tblGrid>
      <w:tr w:rsidR="00E36F2A" w:rsidRPr="00806C9C" w:rsidTr="00B17765">
        <w:trPr>
          <w:trHeight w:val="311"/>
        </w:trPr>
        <w:tc>
          <w:tcPr>
            <w:tcW w:w="468" w:type="dxa"/>
          </w:tcPr>
          <w:p w:rsidR="00E36F2A" w:rsidRPr="009C1BA1" w:rsidRDefault="00E36F2A" w:rsidP="00B17765">
            <w:pPr>
              <w:jc w:val="right"/>
              <w:rPr>
                <w:rFonts w:ascii="Times New Roman" w:hAnsi="Times New Roman"/>
                <w:lang w:val="sv-SE"/>
              </w:rPr>
            </w:pPr>
          </w:p>
          <w:p w:rsidR="00E36F2A" w:rsidRPr="009C1BA1" w:rsidRDefault="00E36F2A" w:rsidP="00B17765">
            <w:pPr>
              <w:jc w:val="right"/>
              <w:rPr>
                <w:rFonts w:ascii="Times New Roman" w:hAnsi="Times New Roman"/>
              </w:rPr>
            </w:pPr>
            <w:r w:rsidRPr="009C1BA1">
              <w:rPr>
                <w:rFonts w:ascii="Times New Roman" w:hAnsi="Times New Roman"/>
              </w:rPr>
              <w:t>Р.бр</w:t>
            </w:r>
          </w:p>
        </w:tc>
        <w:tc>
          <w:tcPr>
            <w:tcW w:w="3240" w:type="dxa"/>
          </w:tcPr>
          <w:p w:rsidR="00E36F2A" w:rsidRPr="009C1BA1" w:rsidRDefault="00E36F2A" w:rsidP="00B17765">
            <w:pPr>
              <w:jc w:val="center"/>
              <w:rPr>
                <w:rFonts w:ascii="Times New Roman" w:hAnsi="Times New Roman"/>
              </w:rPr>
            </w:pPr>
          </w:p>
          <w:p w:rsidR="00E36F2A" w:rsidRPr="009C1BA1" w:rsidRDefault="00E36F2A" w:rsidP="00B17765">
            <w:pPr>
              <w:jc w:val="center"/>
              <w:rPr>
                <w:rFonts w:ascii="Times New Roman" w:hAnsi="Times New Roman"/>
              </w:rPr>
            </w:pPr>
            <w:r w:rsidRPr="009C1BA1">
              <w:rPr>
                <w:rFonts w:ascii="Times New Roman" w:hAnsi="Times New Roman"/>
                <w:sz w:val="22"/>
              </w:rPr>
              <w:t>НАЗИВ УСЛУГЕ</w:t>
            </w:r>
          </w:p>
        </w:tc>
        <w:tc>
          <w:tcPr>
            <w:tcW w:w="1680" w:type="dxa"/>
          </w:tcPr>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без ПДВ-а </w:t>
            </w:r>
            <w:r>
              <w:rPr>
                <w:rFonts w:ascii="Times New Roman" w:hAnsi="Times New Roman"/>
                <w:b/>
                <w:sz w:val="22"/>
                <w:szCs w:val="22"/>
              </w:rPr>
              <w:t>по радном сату извршиоца</w:t>
            </w:r>
          </w:p>
        </w:tc>
        <w:tc>
          <w:tcPr>
            <w:tcW w:w="1440" w:type="dxa"/>
          </w:tcPr>
          <w:p w:rsidR="00E36F2A" w:rsidRPr="00806C9C" w:rsidRDefault="00E36F2A" w:rsidP="00B17765">
            <w:pPr>
              <w:jc w:val="center"/>
              <w:rPr>
                <w:rFonts w:ascii="Times New Roman" w:hAnsi="Times New Roman"/>
                <w:lang w:val="ru-RU"/>
              </w:rPr>
            </w:pPr>
            <w:r w:rsidRPr="00806C9C">
              <w:rPr>
                <w:rFonts w:ascii="Times New Roman" w:hAnsi="Times New Roman"/>
                <w:sz w:val="22"/>
                <w:szCs w:val="22"/>
                <w:lang w:val="ru-RU"/>
              </w:rPr>
              <w:t xml:space="preserve">Цена  </w:t>
            </w:r>
          </w:p>
          <w:p w:rsidR="00E36F2A" w:rsidRPr="00D0139B" w:rsidRDefault="00E36F2A" w:rsidP="00B17765">
            <w:pPr>
              <w:jc w:val="center"/>
              <w:rPr>
                <w:rFonts w:ascii="Times New Roman" w:hAnsi="Times New Roman"/>
              </w:rPr>
            </w:pPr>
            <w:r w:rsidRPr="00806C9C">
              <w:rPr>
                <w:rFonts w:ascii="Times New Roman" w:hAnsi="Times New Roman"/>
                <w:sz w:val="22"/>
                <w:szCs w:val="22"/>
                <w:lang w:val="ru-RU"/>
              </w:rPr>
              <w:t xml:space="preserve">са ПДВ-ом </w:t>
            </w:r>
            <w:r w:rsidRPr="00D0139B">
              <w:rPr>
                <w:rFonts w:ascii="Times New Roman" w:hAnsi="Times New Roman"/>
                <w:b/>
                <w:sz w:val="22"/>
                <w:szCs w:val="22"/>
              </w:rPr>
              <w:t>по радном сату извршиоца</w:t>
            </w:r>
          </w:p>
        </w:tc>
        <w:tc>
          <w:tcPr>
            <w:tcW w:w="1620" w:type="dxa"/>
          </w:tcPr>
          <w:p w:rsidR="00E36F2A" w:rsidRPr="00722455" w:rsidRDefault="00E36F2A" w:rsidP="00B17765">
            <w:pPr>
              <w:rPr>
                <w:rFonts w:ascii="Times New Roman" w:hAnsi="Times New Roman"/>
                <w:lang w:val="sr-Cyrl-CS"/>
              </w:rPr>
            </w:pPr>
          </w:p>
        </w:tc>
        <w:tc>
          <w:tcPr>
            <w:tcW w:w="1620" w:type="dxa"/>
          </w:tcPr>
          <w:p w:rsidR="00E36F2A" w:rsidRPr="00722455" w:rsidRDefault="00E36F2A" w:rsidP="00B17765">
            <w:pPr>
              <w:jc w:val="center"/>
              <w:rPr>
                <w:rFonts w:ascii="Times New Roman" w:hAnsi="Times New Roman"/>
                <w:lang w:val="sr-Cyrl-CS"/>
              </w:rPr>
            </w:pPr>
          </w:p>
        </w:tc>
      </w:tr>
      <w:tr w:rsidR="00E36F2A" w:rsidRPr="00806C9C" w:rsidTr="00B17765">
        <w:trPr>
          <w:trHeight w:val="316"/>
        </w:trPr>
        <w:tc>
          <w:tcPr>
            <w:tcW w:w="468" w:type="dxa"/>
          </w:tcPr>
          <w:p w:rsidR="00E36F2A" w:rsidRPr="009C1BA1" w:rsidRDefault="00E36F2A" w:rsidP="00B17765">
            <w:pPr>
              <w:jc w:val="right"/>
              <w:rPr>
                <w:rFonts w:ascii="Times New Roman" w:hAnsi="Times New Roman"/>
                <w:lang w:val="sr-Latn-CS"/>
              </w:rPr>
            </w:pPr>
            <w:r w:rsidRPr="009C1BA1">
              <w:rPr>
                <w:rFonts w:ascii="Times New Roman" w:hAnsi="Times New Roman"/>
                <w:sz w:val="22"/>
                <w:szCs w:val="22"/>
                <w:lang w:val="sr-Latn-CS"/>
              </w:rPr>
              <w:t>1.</w:t>
            </w:r>
          </w:p>
        </w:tc>
        <w:tc>
          <w:tcPr>
            <w:tcW w:w="3240" w:type="dxa"/>
          </w:tcPr>
          <w:p w:rsidR="00E36F2A" w:rsidRPr="009C1BA1" w:rsidRDefault="00E36F2A" w:rsidP="00B17765">
            <w:pPr>
              <w:jc w:val="both"/>
              <w:rPr>
                <w:rFonts w:ascii="Times New Roman" w:hAnsi="Times New Roman"/>
                <w:lang w:val="sr-Latn-CS"/>
              </w:rPr>
            </w:pPr>
            <w:r>
              <w:rPr>
                <w:rFonts w:ascii="Times New Roman" w:hAnsi="Times New Roman"/>
                <w:sz w:val="22"/>
                <w:szCs w:val="22"/>
              </w:rPr>
              <w:t>Услуге ФТО и ППЗ</w:t>
            </w:r>
            <w:r w:rsidRPr="009C1BA1">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w:t>
            </w:r>
            <w:r w:rsidRPr="009E0D0E">
              <w:rPr>
                <w:rFonts w:ascii="Times New Roman" w:hAnsi="Times New Roman"/>
                <w:sz w:val="22"/>
                <w:szCs w:val="22"/>
                <w:lang w:val="sr-Latn-CS"/>
              </w:rPr>
              <w:t xml:space="preserve">(Прилог </w:t>
            </w:r>
            <w:r w:rsidRPr="009E0D0E">
              <w:rPr>
                <w:rFonts w:ascii="Times New Roman" w:hAnsi="Times New Roman"/>
                <w:sz w:val="22"/>
                <w:szCs w:val="22"/>
                <w:lang w:val="sr-Cyrl-CS"/>
              </w:rPr>
              <w:t>6</w:t>
            </w:r>
            <w:r w:rsidRPr="009E0D0E">
              <w:rPr>
                <w:rFonts w:ascii="Times New Roman" w:hAnsi="Times New Roman"/>
                <w:sz w:val="22"/>
                <w:szCs w:val="22"/>
                <w:lang w:val="sr-Latn-CS"/>
              </w:rPr>
              <w:t>)</w:t>
            </w:r>
            <w:r w:rsidRPr="009C1BA1">
              <w:rPr>
                <w:rFonts w:ascii="Times New Roman" w:hAnsi="Times New Roman"/>
                <w:sz w:val="22"/>
                <w:szCs w:val="22"/>
                <w:lang w:val="sr-Latn-CS"/>
              </w:rPr>
              <w:t xml:space="preserve"> </w:t>
            </w:r>
          </w:p>
        </w:tc>
        <w:tc>
          <w:tcPr>
            <w:tcW w:w="1680" w:type="dxa"/>
          </w:tcPr>
          <w:p w:rsidR="00E36F2A" w:rsidRPr="00D0139B" w:rsidRDefault="00E36F2A" w:rsidP="00B17765">
            <w:pPr>
              <w:jc w:val="center"/>
              <w:rPr>
                <w:rFonts w:ascii="Times New Roman" w:hAnsi="Times New Roman"/>
              </w:rPr>
            </w:pPr>
          </w:p>
        </w:tc>
        <w:tc>
          <w:tcPr>
            <w:tcW w:w="1440" w:type="dxa"/>
          </w:tcPr>
          <w:p w:rsidR="00E36F2A" w:rsidRPr="00D0139B" w:rsidRDefault="00E36F2A" w:rsidP="00B17765">
            <w:pPr>
              <w:jc w:val="center"/>
              <w:rPr>
                <w:rFonts w:ascii="Times New Roman" w:hAnsi="Times New Roman"/>
              </w:rPr>
            </w:pPr>
          </w:p>
        </w:tc>
        <w:tc>
          <w:tcPr>
            <w:tcW w:w="1620" w:type="dxa"/>
          </w:tcPr>
          <w:p w:rsidR="00E36F2A" w:rsidRPr="00D0139B" w:rsidRDefault="00E36F2A" w:rsidP="00B17765">
            <w:pPr>
              <w:jc w:val="center"/>
              <w:rPr>
                <w:rFonts w:ascii="Times New Roman" w:hAnsi="Times New Roman"/>
              </w:rPr>
            </w:pPr>
          </w:p>
        </w:tc>
        <w:tc>
          <w:tcPr>
            <w:tcW w:w="1620" w:type="dxa"/>
          </w:tcPr>
          <w:p w:rsidR="00E36F2A" w:rsidRPr="00D0139B" w:rsidRDefault="00E36F2A" w:rsidP="00B17765">
            <w:pPr>
              <w:jc w:val="center"/>
              <w:rPr>
                <w:rFonts w:ascii="Times New Roman" w:hAnsi="Times New Roman"/>
              </w:rPr>
            </w:pPr>
          </w:p>
        </w:tc>
      </w:tr>
    </w:tbl>
    <w:p w:rsidR="00E36F2A" w:rsidRPr="00806C9C" w:rsidRDefault="00E36F2A" w:rsidP="00E36F2A">
      <w:pPr>
        <w:rPr>
          <w:rFonts w:ascii="Times New Roman" w:hAnsi="Times New Roman"/>
          <w:b/>
          <w:lang w:val="ru-RU"/>
        </w:rPr>
      </w:pPr>
    </w:p>
    <w:p w:rsidR="00E36F2A" w:rsidRPr="00EC321F" w:rsidRDefault="00E36F2A" w:rsidP="00E36F2A">
      <w:pPr>
        <w:ind w:left="-90" w:firstLine="720"/>
        <w:jc w:val="both"/>
        <w:rPr>
          <w:rFonts w:ascii="Times New Roman" w:hAnsi="Times New Roman"/>
          <w:lang w:val="sr-Cyrl-CS"/>
        </w:rPr>
      </w:pPr>
    </w:p>
    <w:p w:rsidR="00E36F2A" w:rsidRPr="00806C9C" w:rsidRDefault="00E36F2A" w:rsidP="00E36F2A">
      <w:pPr>
        <w:ind w:left="-90" w:firstLine="720"/>
        <w:jc w:val="both"/>
        <w:rPr>
          <w:rFonts w:ascii="Times New Roman" w:hAnsi="Times New Roman"/>
          <w:lang w:val="ru-RU"/>
        </w:rPr>
      </w:pPr>
      <w:r w:rsidRPr="00806C9C">
        <w:rPr>
          <w:rFonts w:ascii="Times New Roman" w:hAnsi="Times New Roman"/>
          <w:sz w:val="22"/>
          <w:szCs w:val="22"/>
          <w:lang w:val="ru-RU"/>
        </w:rPr>
        <w:t>-</w:t>
      </w:r>
      <w:r w:rsidRPr="00806C9C">
        <w:rPr>
          <w:rFonts w:ascii="Times New Roman" w:hAnsi="Times New Roman"/>
          <w:lang w:val="ru-RU"/>
        </w:rPr>
        <w:t xml:space="preserve"> Цена је изражена у динарима</w:t>
      </w:r>
      <w:r>
        <w:rPr>
          <w:rFonts w:ascii="Times New Roman" w:hAnsi="Times New Roman"/>
          <w:lang w:val="sr-Cyrl-CS"/>
        </w:rPr>
        <w:t>.</w:t>
      </w:r>
      <w:r w:rsidRPr="00806C9C">
        <w:rPr>
          <w:rFonts w:ascii="Times New Roman" w:hAnsi="Times New Roman"/>
          <w:lang w:val="ru-RU"/>
        </w:rPr>
        <w:t xml:space="preserve"> </w:t>
      </w:r>
    </w:p>
    <w:p w:rsidR="00E36F2A" w:rsidRPr="00B57657" w:rsidRDefault="00E36F2A" w:rsidP="00E36F2A">
      <w:pPr>
        <w:jc w:val="both"/>
        <w:rPr>
          <w:rFonts w:ascii="Times New Roman" w:hAnsi="Times New Roman"/>
          <w:lang w:val="sr-Cyrl-CS"/>
        </w:rPr>
      </w:pPr>
    </w:p>
    <w:p w:rsidR="00E36F2A" w:rsidRPr="00B57657" w:rsidRDefault="00E36F2A" w:rsidP="00E36F2A">
      <w:pPr>
        <w:jc w:val="both"/>
        <w:rPr>
          <w:rFonts w:ascii="Times New Roman" w:hAnsi="Times New Roman"/>
          <w:lang w:val="sr-Cyrl-CS"/>
        </w:rPr>
      </w:pPr>
      <w:r w:rsidRPr="00B57657">
        <w:rPr>
          <w:rFonts w:ascii="Times New Roman" w:hAnsi="Times New Roman"/>
          <w:lang w:val="sr-Latn-CS"/>
        </w:rPr>
        <w:t>Рок плаћања: ___</w:t>
      </w:r>
      <w:r>
        <w:rPr>
          <w:rFonts w:ascii="Times New Roman" w:hAnsi="Times New Roman"/>
          <w:u w:val="single"/>
        </w:rPr>
        <w:t>__________________________________</w:t>
      </w:r>
      <w:r w:rsidRPr="00B57657">
        <w:rPr>
          <w:rFonts w:ascii="Times New Roman" w:hAnsi="Times New Roman"/>
          <w:lang w:val="sr-Latn-CS"/>
        </w:rPr>
        <w:t>__________________</w:t>
      </w:r>
    </w:p>
    <w:p w:rsidR="00E36F2A" w:rsidRPr="00526F25" w:rsidRDefault="00E36F2A" w:rsidP="00E36F2A">
      <w:pPr>
        <w:jc w:val="both"/>
        <w:rPr>
          <w:rFonts w:ascii="Times New Roman" w:hAnsi="Times New Roman"/>
          <w:lang w:val="sr-Latn-CS"/>
        </w:rPr>
      </w:pPr>
      <w:r w:rsidRPr="00B57657">
        <w:rPr>
          <w:rFonts w:ascii="Times New Roman" w:hAnsi="Times New Roman"/>
          <w:lang w:val="sr-Latn-CS"/>
        </w:rPr>
        <w:t>(Рок плаћања треба изразити у данима.</w:t>
      </w:r>
      <w:r>
        <w:rPr>
          <w:rFonts w:ascii="Times New Roman" w:hAnsi="Times New Roman"/>
          <w:lang w:val="sr-Cyrl-CS"/>
        </w:rPr>
        <w:t xml:space="preserve"> </w:t>
      </w:r>
      <w:r w:rsidRPr="00B57657">
        <w:rPr>
          <w:rFonts w:ascii="Times New Roman" w:hAnsi="Times New Roman"/>
          <w:lang w:val="sr-Latn-CS"/>
        </w:rPr>
        <w:t>Рок плаћања</w:t>
      </w:r>
      <w:r>
        <w:rPr>
          <w:rFonts w:ascii="Times New Roman" w:hAnsi="Times New Roman"/>
          <w:lang w:val="sr-Cyrl-CS"/>
        </w:rPr>
        <w:t xml:space="preserve"> према уредно испостављеним фактурама,</w:t>
      </w:r>
      <w:r w:rsidRPr="00B57657">
        <w:rPr>
          <w:rFonts w:ascii="Times New Roman" w:hAnsi="Times New Roman"/>
          <w:lang w:val="sr-Latn-CS"/>
        </w:rPr>
        <w:t xml:space="preserve">  </w:t>
      </w:r>
      <w:r w:rsidRPr="00806C9C">
        <w:rPr>
          <w:rFonts w:ascii="Times New Roman" w:hAnsi="Times New Roman"/>
          <w:lang w:val="ru-RU"/>
        </w:rPr>
        <w:t xml:space="preserve">не може бити  краћи од </w:t>
      </w:r>
      <w:r>
        <w:rPr>
          <w:rFonts w:ascii="Times New Roman" w:hAnsi="Times New Roman"/>
          <w:lang w:val="sr-Cyrl-CS"/>
        </w:rPr>
        <w:t>3</w:t>
      </w:r>
      <w:r w:rsidRPr="00806C9C">
        <w:rPr>
          <w:rFonts w:ascii="Times New Roman" w:hAnsi="Times New Roman"/>
          <w:lang w:val="ru-RU"/>
        </w:rPr>
        <w:t xml:space="preserve"> </w:t>
      </w:r>
      <w:r>
        <w:rPr>
          <w:rFonts w:ascii="Times New Roman" w:hAnsi="Times New Roman"/>
          <w:lang w:val="sr-Cyrl-CS"/>
        </w:rPr>
        <w:t xml:space="preserve">нити дужи од 15 </w:t>
      </w:r>
      <w:r w:rsidRPr="00806C9C">
        <w:rPr>
          <w:rFonts w:ascii="Times New Roman" w:hAnsi="Times New Roman"/>
          <w:lang w:val="ru-RU"/>
        </w:rPr>
        <w:t xml:space="preserve">дана од дана </w:t>
      </w:r>
      <w:r w:rsidRPr="00526F25">
        <w:rPr>
          <w:rFonts w:ascii="Times New Roman" w:hAnsi="Times New Roman"/>
          <w:lang w:val="sr-Cyrl-CS"/>
        </w:rPr>
        <w:t>пријема средстава од локалне самоуправе.)</w:t>
      </w:r>
    </w:p>
    <w:p w:rsidR="00E36F2A" w:rsidRPr="00B57657" w:rsidRDefault="00E36F2A" w:rsidP="00E36F2A">
      <w:pPr>
        <w:jc w:val="both"/>
        <w:rPr>
          <w:rFonts w:ascii="Times New Roman" w:hAnsi="Times New Roman"/>
          <w:lang w:val="sr-Latn-CS"/>
        </w:rPr>
      </w:pPr>
    </w:p>
    <w:p w:rsidR="00E36F2A" w:rsidRDefault="00E36F2A" w:rsidP="00E36F2A">
      <w:pPr>
        <w:jc w:val="both"/>
        <w:rPr>
          <w:rFonts w:ascii="Times New Roman" w:hAnsi="Times New Roman"/>
          <w:lang w:val="sr-Latn-CS"/>
        </w:rPr>
      </w:pPr>
      <w:r w:rsidRPr="0011789C">
        <w:rPr>
          <w:rFonts w:ascii="Times New Roman" w:hAnsi="Times New Roman"/>
          <w:lang w:val="sr-Latn-CS"/>
        </w:rPr>
        <w:t>Рок</w:t>
      </w:r>
      <w:r w:rsidRPr="00B57657">
        <w:rPr>
          <w:rFonts w:ascii="Times New Roman" w:hAnsi="Times New Roman"/>
          <w:lang w:val="sr-Latn-CS"/>
        </w:rPr>
        <w:t xml:space="preserve"> </w:t>
      </w:r>
      <w:r w:rsidRPr="0011789C">
        <w:rPr>
          <w:rFonts w:ascii="Times New Roman" w:hAnsi="Times New Roman"/>
          <w:lang w:val="sr-Latn-CS"/>
        </w:rPr>
        <w:t>важења</w:t>
      </w:r>
      <w:r w:rsidRPr="00B57657">
        <w:rPr>
          <w:rFonts w:ascii="Times New Roman" w:hAnsi="Times New Roman"/>
          <w:lang w:val="sr-Latn-CS"/>
        </w:rPr>
        <w:t xml:space="preserve"> </w:t>
      </w:r>
      <w:r w:rsidRPr="0011789C">
        <w:rPr>
          <w:rFonts w:ascii="Times New Roman" w:hAnsi="Times New Roman"/>
          <w:lang w:val="sr-Latn-CS"/>
        </w:rPr>
        <w:t>понуде</w:t>
      </w:r>
      <w:r w:rsidRPr="00B57657">
        <w:rPr>
          <w:rFonts w:ascii="Times New Roman" w:hAnsi="Times New Roman"/>
          <w:lang w:val="sr-Latn-CS"/>
        </w:rPr>
        <w:t xml:space="preserve"> </w:t>
      </w:r>
      <w:r w:rsidRPr="0011789C">
        <w:rPr>
          <w:rFonts w:ascii="Times New Roman" w:hAnsi="Times New Roman"/>
          <w:lang w:val="sr-Latn-CS"/>
        </w:rPr>
        <w:t>изразити</w:t>
      </w:r>
      <w:r w:rsidRPr="00B57657">
        <w:rPr>
          <w:rFonts w:ascii="Times New Roman" w:hAnsi="Times New Roman"/>
          <w:i/>
          <w:lang w:val="sr-Latn-CS"/>
        </w:rPr>
        <w:t xml:space="preserve"> </w:t>
      </w:r>
      <w:r w:rsidRPr="0011789C">
        <w:rPr>
          <w:rFonts w:ascii="Times New Roman" w:hAnsi="Times New Roman"/>
          <w:lang w:val="sr-Latn-CS"/>
        </w:rPr>
        <w:t>у</w:t>
      </w:r>
      <w:r w:rsidRPr="00B57657">
        <w:rPr>
          <w:rFonts w:ascii="Times New Roman" w:hAnsi="Times New Roman"/>
          <w:lang w:val="sr-Latn-CS"/>
        </w:rPr>
        <w:t xml:space="preserve"> </w:t>
      </w:r>
      <w:r w:rsidRPr="0011789C">
        <w:rPr>
          <w:rFonts w:ascii="Times New Roman" w:hAnsi="Times New Roman"/>
          <w:lang w:val="sr-Latn-CS"/>
        </w:rPr>
        <w:t>броју</w:t>
      </w:r>
      <w:r w:rsidRPr="00B57657">
        <w:rPr>
          <w:rFonts w:ascii="Times New Roman" w:hAnsi="Times New Roman"/>
          <w:lang w:val="sr-Latn-CS"/>
        </w:rPr>
        <w:t xml:space="preserve"> </w:t>
      </w:r>
      <w:r w:rsidRPr="0011789C">
        <w:rPr>
          <w:rFonts w:ascii="Times New Roman" w:hAnsi="Times New Roman"/>
          <w:lang w:val="sr-Latn-CS"/>
        </w:rPr>
        <w:t>дана</w:t>
      </w:r>
      <w:r w:rsidRPr="00B57657">
        <w:rPr>
          <w:rFonts w:ascii="Times New Roman" w:hAnsi="Times New Roman"/>
          <w:lang w:val="sr-Latn-CS"/>
        </w:rPr>
        <w:t xml:space="preserve"> </w:t>
      </w:r>
      <w:r w:rsidRPr="0011789C">
        <w:rPr>
          <w:rFonts w:ascii="Times New Roman" w:hAnsi="Times New Roman"/>
          <w:lang w:val="sr-Latn-CS"/>
        </w:rPr>
        <w:t>од</w:t>
      </w:r>
      <w:r w:rsidRPr="00B57657">
        <w:rPr>
          <w:rFonts w:ascii="Times New Roman" w:hAnsi="Times New Roman"/>
          <w:lang w:val="sr-Latn-CS"/>
        </w:rPr>
        <w:t xml:space="preserve"> </w:t>
      </w:r>
      <w:r w:rsidRPr="0011789C">
        <w:rPr>
          <w:rFonts w:ascii="Times New Roman" w:hAnsi="Times New Roman"/>
          <w:lang w:val="sr-Latn-CS"/>
        </w:rPr>
        <w:t>дана</w:t>
      </w:r>
      <w:r w:rsidRPr="00B57657">
        <w:rPr>
          <w:rFonts w:ascii="Times New Roman" w:hAnsi="Times New Roman"/>
          <w:lang w:val="sr-Latn-CS"/>
        </w:rPr>
        <w:t xml:space="preserve"> </w:t>
      </w:r>
      <w:r w:rsidRPr="0011789C">
        <w:rPr>
          <w:rFonts w:ascii="Times New Roman" w:hAnsi="Times New Roman"/>
          <w:lang w:val="sr-Latn-CS"/>
        </w:rPr>
        <w:t>отварања</w:t>
      </w:r>
      <w:r w:rsidRPr="00B57657">
        <w:rPr>
          <w:rFonts w:ascii="Times New Roman" w:hAnsi="Times New Roman"/>
          <w:lang w:val="sr-Latn-CS"/>
        </w:rPr>
        <w:t xml:space="preserve">  </w:t>
      </w:r>
      <w:r w:rsidRPr="0011789C">
        <w:rPr>
          <w:rFonts w:ascii="Times New Roman" w:hAnsi="Times New Roman"/>
          <w:lang w:val="sr-Latn-CS"/>
        </w:rPr>
        <w:t>понуда</w:t>
      </w:r>
      <w:r w:rsidRPr="00B57657">
        <w:rPr>
          <w:rFonts w:ascii="Times New Roman" w:hAnsi="Times New Roman"/>
          <w:lang w:val="sr-Latn-CS"/>
        </w:rPr>
        <w:t xml:space="preserve">: </w:t>
      </w:r>
    </w:p>
    <w:p w:rsidR="00E36F2A" w:rsidRPr="00B57657" w:rsidRDefault="00E36F2A" w:rsidP="00E36F2A">
      <w:pPr>
        <w:jc w:val="both"/>
        <w:rPr>
          <w:rFonts w:ascii="Times New Roman" w:hAnsi="Times New Roman"/>
          <w:lang w:val="sr-Latn-CS"/>
        </w:rPr>
      </w:pPr>
      <w:r w:rsidRPr="00B57657">
        <w:rPr>
          <w:rFonts w:ascii="Times New Roman" w:hAnsi="Times New Roman"/>
          <w:lang w:val="sr-Latn-CS"/>
        </w:rPr>
        <w:t>_</w:t>
      </w:r>
      <w:r>
        <w:rPr>
          <w:rFonts w:ascii="Times New Roman" w:hAnsi="Times New Roman"/>
          <w:u w:val="single"/>
        </w:rPr>
        <w:t>____________________________________________________________</w:t>
      </w:r>
      <w:r w:rsidRPr="00B57657">
        <w:rPr>
          <w:rFonts w:ascii="Times New Roman" w:hAnsi="Times New Roman"/>
          <w:lang w:val="sr-Latn-CS"/>
        </w:rPr>
        <w:t>_</w:t>
      </w:r>
      <w:r>
        <w:rPr>
          <w:rFonts w:ascii="Times New Roman" w:hAnsi="Times New Roman"/>
          <w:lang w:val="sr-Latn-CS"/>
        </w:rPr>
        <w:t>____</w:t>
      </w:r>
    </w:p>
    <w:p w:rsidR="00E36F2A" w:rsidRPr="00806C9C" w:rsidRDefault="00E36F2A" w:rsidP="00E36F2A">
      <w:pPr>
        <w:jc w:val="both"/>
        <w:rPr>
          <w:rFonts w:ascii="Times New Roman" w:hAnsi="Times New Roman"/>
          <w:lang w:val="ru-RU"/>
        </w:rPr>
      </w:pPr>
      <w:r w:rsidRPr="00806C9C">
        <w:rPr>
          <w:rFonts w:ascii="Times New Roman" w:hAnsi="Times New Roman"/>
          <w:lang w:val="ru-RU"/>
        </w:rPr>
        <w:t>(не може бити краћи од 60 дана).</w:t>
      </w:r>
    </w:p>
    <w:p w:rsidR="00E36F2A" w:rsidRDefault="00E36F2A" w:rsidP="00E36F2A">
      <w:pPr>
        <w:jc w:val="both"/>
        <w:rPr>
          <w:rFonts w:ascii="Times New Roman" w:hAnsi="Times New Roman"/>
          <w:lang w:val="sr-Cyrl-CS"/>
        </w:rPr>
      </w:pPr>
    </w:p>
    <w:p w:rsidR="00E36F2A" w:rsidRDefault="00E36F2A" w:rsidP="00E36F2A">
      <w:pPr>
        <w:jc w:val="both"/>
        <w:rPr>
          <w:rFonts w:ascii="Times New Roman" w:hAnsi="Times New Roman"/>
          <w:lang w:val="sr-Cyrl-CS"/>
        </w:rPr>
      </w:pPr>
      <w:r>
        <w:rPr>
          <w:rFonts w:ascii="Times New Roman" w:hAnsi="Times New Roman"/>
          <w:lang w:val="sr-Cyrl-CS"/>
        </w:rPr>
        <w:t>Н</w:t>
      </w:r>
      <w:r w:rsidRPr="00B4669B">
        <w:rPr>
          <w:rFonts w:ascii="Times New Roman" w:hAnsi="Times New Roman"/>
          <w:lang w:val="sr-Cyrl-CS"/>
        </w:rPr>
        <w:t>апомене</w:t>
      </w:r>
      <w:r w:rsidRPr="00B57657">
        <w:rPr>
          <w:rFonts w:ascii="Times New Roman" w:hAnsi="Times New Roman"/>
          <w:lang w:val="sr-Latn-CS"/>
        </w:rPr>
        <w:t xml:space="preserve"> </w:t>
      </w:r>
      <w:r w:rsidRPr="00B4669B">
        <w:rPr>
          <w:rFonts w:ascii="Times New Roman" w:hAnsi="Times New Roman"/>
          <w:lang w:val="sr-Cyrl-CS"/>
        </w:rPr>
        <w:t>понуђача</w:t>
      </w:r>
      <w:r w:rsidRPr="00B57657">
        <w:rPr>
          <w:rFonts w:ascii="Times New Roman" w:hAnsi="Times New Roman"/>
          <w:lang w:val="sr-Latn-CS"/>
        </w:rPr>
        <w:t>:</w:t>
      </w:r>
      <w:r w:rsidRPr="00911917">
        <w:rPr>
          <w:rFonts w:ascii="Times New Roman" w:hAnsi="Times New Roman"/>
          <w:i/>
          <w:lang w:val="sr-Cyrl-CS"/>
        </w:rPr>
        <w:t xml:space="preserve"> </w:t>
      </w:r>
      <w:r w:rsidRPr="00B30C5A">
        <w:rPr>
          <w:rFonts w:ascii="Times New Roman" w:hAnsi="Times New Roman"/>
          <w:i/>
          <w:lang w:val="sr-Cyrl-CS"/>
        </w:rPr>
        <w:tab/>
        <w:t xml:space="preserve"> </w:t>
      </w:r>
      <w:r w:rsidRPr="00B57657">
        <w:rPr>
          <w:rFonts w:ascii="Times New Roman" w:hAnsi="Times New Roman"/>
          <w:lang w:val="sr-Latn-CS"/>
        </w:rPr>
        <w:t>__________</w:t>
      </w:r>
      <w:r>
        <w:rPr>
          <w:rFonts w:ascii="Times New Roman" w:hAnsi="Times New Roman"/>
          <w:u w:val="single"/>
        </w:rPr>
        <w:t>______________</w:t>
      </w:r>
      <w:r>
        <w:rPr>
          <w:rFonts w:ascii="Times New Roman" w:hAnsi="Times New Roman"/>
          <w:u w:val="single"/>
          <w:lang w:val="sr-Latn-CS"/>
        </w:rPr>
        <w:t>______</w:t>
      </w:r>
      <w:r w:rsidRPr="00B57657">
        <w:rPr>
          <w:rFonts w:ascii="Times New Roman" w:hAnsi="Times New Roman"/>
          <w:lang w:val="sr-Latn-CS"/>
        </w:rPr>
        <w:t>_______________________</w:t>
      </w:r>
    </w:p>
    <w:p w:rsidR="00E36F2A" w:rsidRDefault="00E36F2A" w:rsidP="00E36F2A">
      <w:pPr>
        <w:jc w:val="both"/>
        <w:rPr>
          <w:rFonts w:ascii="Times New Roman" w:hAnsi="Times New Roman"/>
          <w:lang w:val="sr-Cyrl-CS"/>
        </w:rPr>
      </w:pPr>
      <w:r>
        <w:rPr>
          <w:rFonts w:ascii="Times New Roman" w:hAnsi="Times New Roman"/>
          <w:lang w:val="sr-Cyrl-CS"/>
        </w:rPr>
        <w:t>_______________________________________________________________________</w:t>
      </w:r>
    </w:p>
    <w:p w:rsidR="00E36F2A" w:rsidRPr="001755E8" w:rsidRDefault="00E36F2A" w:rsidP="00E36F2A">
      <w:pPr>
        <w:jc w:val="both"/>
        <w:rPr>
          <w:rFonts w:ascii="Times New Roman" w:hAnsi="Times New Roman"/>
          <w:lang w:val="sr-Cyrl-CS"/>
        </w:rPr>
      </w:pPr>
      <w:r>
        <w:rPr>
          <w:rFonts w:ascii="Times New Roman" w:hAnsi="Times New Roman"/>
          <w:lang w:val="sr-Cyrl-CS"/>
        </w:rPr>
        <w:t>________________________________________________________________________</w:t>
      </w:r>
    </w:p>
    <w:p w:rsidR="00E36F2A" w:rsidRPr="00D31FF8" w:rsidRDefault="00E36F2A" w:rsidP="00E36F2A">
      <w:pPr>
        <w:jc w:val="both"/>
        <w:rPr>
          <w:rFonts w:ascii="Times New Roman" w:hAnsi="Times New Roman"/>
          <w:lang w:val="sr-Latn-CS"/>
        </w:rPr>
      </w:pPr>
    </w:p>
    <w:p w:rsidR="00E36F2A" w:rsidRPr="00800FAC" w:rsidRDefault="00E36F2A" w:rsidP="00E36F2A">
      <w:pPr>
        <w:jc w:val="both"/>
        <w:rPr>
          <w:rFonts w:ascii="Times New Roman" w:hAnsi="Times New Roman"/>
          <w:lang w:val="sr-Cyrl-CS"/>
        </w:rPr>
      </w:pPr>
    </w:p>
    <w:p w:rsidR="00E36F2A" w:rsidRDefault="00E36F2A" w:rsidP="00E36F2A">
      <w:pPr>
        <w:autoSpaceDE w:val="0"/>
        <w:autoSpaceDN w:val="0"/>
        <w:adjustRightInd w:val="0"/>
        <w:jc w:val="both"/>
        <w:rPr>
          <w:rFonts w:ascii="TimesNewRomanPSMT" w:hAnsi="TimesNewRomanPSMT" w:cs="TimesNewRomanPSMT"/>
          <w:bCs/>
          <w:lang w:val="ru-RU"/>
        </w:rPr>
      </w:pPr>
      <w:r w:rsidRPr="00BF0708">
        <w:rPr>
          <w:rFonts w:ascii="TimesNewRomanPS-BoldMT" w:hAnsi="TimesNewRomanPS-BoldMT" w:cs="TimesNewRomanPS-BoldMT"/>
          <w:bCs/>
          <w:lang w:val="ru-RU"/>
        </w:rPr>
        <w:t xml:space="preserve">На основу позива за подношење понуда у отвореном поступку за јавну набавку </w:t>
      </w:r>
      <w:r>
        <w:rPr>
          <w:rFonts w:ascii="TimesNewRomanPS-BoldMT" w:hAnsi="TimesNewRomanPS-BoldMT" w:cs="TimesNewRomanPS-BoldMT"/>
          <w:bCs/>
          <w:lang w:val="ru-RU"/>
        </w:rPr>
        <w:t xml:space="preserve">услуга </w:t>
      </w:r>
      <w:r>
        <w:rPr>
          <w:rFonts w:ascii="TimesNewRomanPSMT" w:hAnsi="TimesNewRomanPSMT" w:cs="TimesNewRomanPSMT"/>
          <w:bCs/>
          <w:lang w:val="ru-RU"/>
        </w:rPr>
        <w:t xml:space="preserve">ФИЗИЧКОГ И ТЕХНИЧКОГ ОБЕЗБЕЂЕЊА ИМОВИНЕ И ЛИЦА, </w:t>
      </w:r>
      <w:r w:rsidRPr="00BF0708">
        <w:rPr>
          <w:rFonts w:ascii="TimesNewRomanPS-BoldMT" w:hAnsi="TimesNewRomanPS-BoldMT" w:cs="TimesNewRomanPS-BoldMT"/>
          <w:bCs/>
          <w:lang w:val="ru-RU"/>
        </w:rPr>
        <w:t xml:space="preserve">објављеног на </w:t>
      </w:r>
      <w:r>
        <w:rPr>
          <w:rFonts w:ascii="TimesNewRomanPS-BoldMT" w:hAnsi="TimesNewRomanPS-BoldMT" w:cs="TimesNewRomanPS-BoldMT"/>
          <w:bCs/>
          <w:lang w:val="ru-RU"/>
        </w:rPr>
        <w:t xml:space="preserve">Порталу Управе за јавне набавке </w:t>
      </w:r>
      <w:r w:rsidRPr="00BF0708">
        <w:rPr>
          <w:rFonts w:ascii="TimesNewRomanPS-BoldMT" w:hAnsi="TimesNewRomanPS-BoldMT" w:cs="TimesNewRomanPS-BoldMT"/>
          <w:bCs/>
          <w:lang w:val="ru-RU"/>
        </w:rPr>
        <w:t>дана</w:t>
      </w:r>
      <w:r>
        <w:rPr>
          <w:rFonts w:ascii="TimesNewRomanPS-BoldMT" w:hAnsi="TimesNewRomanPS-BoldMT" w:cs="TimesNewRomanPS-BoldMT"/>
          <w:bCs/>
          <w:lang w:val="ru-RU"/>
        </w:rPr>
        <w:t xml:space="preserve"> </w:t>
      </w:r>
      <w:r w:rsidR="001C0A2F">
        <w:rPr>
          <w:rFonts w:ascii="Calibri" w:hAnsi="Calibri" w:cs="TimesNewRomanPSMT"/>
          <w:bCs/>
          <w:lang w:val="sr-Cyrl-CS"/>
        </w:rPr>
        <w:t>14.01.2017.</w:t>
      </w:r>
      <w:r w:rsidRPr="00BF0708">
        <w:rPr>
          <w:rFonts w:ascii="TimesNewRomanPS-BoldMT" w:hAnsi="TimesNewRomanPS-BoldMT" w:cs="TimesNewRomanPS-BoldMT"/>
          <w:bCs/>
          <w:lang w:val="ru-RU"/>
        </w:rPr>
        <w:t xml:space="preserve"> године </w:t>
      </w:r>
      <w:r>
        <w:rPr>
          <w:rFonts w:ascii="TimesNewRomanPS-BoldMT" w:hAnsi="TimesNewRomanPS-BoldMT" w:cs="TimesNewRomanPS-BoldMT"/>
          <w:bCs/>
          <w:lang w:val="ru-RU"/>
        </w:rPr>
        <w:t xml:space="preserve"> </w:t>
      </w:r>
      <w:r w:rsidRPr="00BF0708">
        <w:rPr>
          <w:rFonts w:ascii="TimesNewRomanPS-BoldMT" w:hAnsi="TimesNewRomanPS-BoldMT" w:cs="TimesNewRomanPS-BoldMT"/>
          <w:bCs/>
          <w:lang w:val="ru-RU"/>
        </w:rPr>
        <w:t>подносимо понуду број __</w:t>
      </w:r>
      <w:r>
        <w:rPr>
          <w:rFonts w:ascii="Calibri" w:hAnsi="Calibri" w:cs="TimesNewRomanPS-BoldMT"/>
          <w:bCs/>
          <w:u w:val="single"/>
        </w:rPr>
        <w:t>_______</w:t>
      </w:r>
      <w:r w:rsidRPr="00BF0708">
        <w:rPr>
          <w:rFonts w:ascii="TimesNewRomanPS-BoldMT" w:hAnsi="TimesNewRomanPS-BoldMT" w:cs="TimesNewRomanPS-BoldMT"/>
          <w:bCs/>
          <w:lang w:val="ru-RU"/>
        </w:rPr>
        <w:t>__ од __</w:t>
      </w:r>
      <w:r>
        <w:rPr>
          <w:rFonts w:ascii="Calibri" w:hAnsi="Calibri" w:cs="TimesNewRomanPS-BoldMT"/>
          <w:bCs/>
          <w:u w:val="single"/>
        </w:rPr>
        <w:t>___________</w:t>
      </w:r>
      <w:r w:rsidRPr="00BF0708">
        <w:rPr>
          <w:rFonts w:ascii="TimesNewRomanPSMT" w:hAnsi="TimesNewRomanPSMT" w:cs="TimesNewRomanPSMT"/>
          <w:bCs/>
          <w:lang w:val="ru-RU"/>
        </w:rPr>
        <w:t>201</w:t>
      </w:r>
      <w:r w:rsidR="001C0A2F">
        <w:rPr>
          <w:rFonts w:ascii="TimesNewRomanPSMT" w:hAnsi="TimesNewRomanPSMT" w:cs="TimesNewRomanPSMT"/>
          <w:bCs/>
          <w:lang w:val="ru-RU"/>
        </w:rPr>
        <w:t>7.</w:t>
      </w:r>
      <w:r w:rsidRPr="00BF0708">
        <w:rPr>
          <w:rFonts w:ascii="TimesNewRomanPS-BoldMT" w:hAnsi="TimesNewRomanPS-BoldMT" w:cs="TimesNewRomanPS-BoldMT"/>
          <w:bCs/>
          <w:lang w:val="ru-RU"/>
        </w:rPr>
        <w:t xml:space="preserve"> године</w:t>
      </w:r>
      <w:r>
        <w:rPr>
          <w:rFonts w:ascii="TimesNewRomanPS-BoldMT" w:hAnsi="TimesNewRomanPS-BoldMT" w:cs="TimesNewRomanPS-BoldMT"/>
          <w:bCs/>
          <w:lang w:val="ru-RU"/>
        </w:rPr>
        <w:t>.</w:t>
      </w:r>
      <w:r w:rsidRPr="00BF0708">
        <w:rPr>
          <w:rFonts w:ascii="TimesNewRomanPS-BoldMT" w:hAnsi="TimesNewRomanPS-BoldMT" w:cs="TimesNewRomanPS-BoldMT"/>
          <w:bCs/>
          <w:lang w:val="ru-RU"/>
        </w:rPr>
        <w:t xml:space="preserve"> </w:t>
      </w:r>
    </w:p>
    <w:p w:rsidR="00E36F2A" w:rsidRPr="00AA73CD" w:rsidRDefault="00E36F2A" w:rsidP="00E36F2A">
      <w:pPr>
        <w:autoSpaceDE w:val="0"/>
        <w:autoSpaceDN w:val="0"/>
        <w:adjustRightInd w:val="0"/>
        <w:jc w:val="both"/>
        <w:rPr>
          <w:rFonts w:ascii="TimesNewRomanPS-BoldMT" w:hAnsi="TimesNewRomanPS-BoldMT" w:cs="TimesNewRomanPS-BoldMT"/>
          <w:bCs/>
          <w:lang w:val="ru-RU"/>
        </w:rPr>
      </w:pPr>
    </w:p>
    <w:p w:rsidR="00E36F2A" w:rsidRPr="00395EF9" w:rsidRDefault="00E36F2A" w:rsidP="00E36F2A">
      <w:pPr>
        <w:autoSpaceDE w:val="0"/>
        <w:autoSpaceDN w:val="0"/>
        <w:adjustRightInd w:val="0"/>
        <w:rPr>
          <w:rFonts w:ascii="TimesNewRomanPS-BoldMT" w:hAnsi="TimesNewRomanPS-BoldMT" w:cs="TimesNewRomanPS-BoldMT"/>
          <w:bCs/>
          <w:u w:val="single"/>
          <w:lang w:val="ru-RU"/>
        </w:rPr>
      </w:pPr>
      <w:r w:rsidRPr="00395EF9">
        <w:rPr>
          <w:rFonts w:ascii="TimesNewRomanPS-BoldMT" w:hAnsi="TimesNewRomanPS-BoldMT" w:cs="TimesNewRomanPS-BoldMT"/>
          <w:bCs/>
          <w:u w:val="single"/>
          <w:lang w:val="ru-RU"/>
        </w:rPr>
        <w:t>Подносим понуду: (заокружити)</w:t>
      </w:r>
    </w:p>
    <w:p w:rsidR="00E36F2A" w:rsidRPr="00D0139B" w:rsidRDefault="00E36F2A" w:rsidP="00E36F2A">
      <w:pPr>
        <w:autoSpaceDE w:val="0"/>
        <w:autoSpaceDN w:val="0"/>
        <w:adjustRightInd w:val="0"/>
        <w:rPr>
          <w:rFonts w:ascii="TimesNewRomanPS-BoldMT" w:hAnsi="TimesNewRomanPS-BoldMT" w:cs="TimesNewRomanPS-BoldMT"/>
          <w:bCs/>
          <w:lang w:val="ru-RU"/>
        </w:rPr>
      </w:pPr>
      <w:r w:rsidRPr="00D0139B">
        <w:rPr>
          <w:rFonts w:ascii="TimesNewRomanPS-BoldMT" w:hAnsi="TimesNewRomanPS-BoldMT" w:cs="TimesNewRomanPS-BoldMT"/>
          <w:bCs/>
          <w:lang w:val="ru-RU"/>
        </w:rPr>
        <w:t>а) Самостално</w:t>
      </w:r>
    </w:p>
    <w:p w:rsidR="00E36F2A" w:rsidRPr="00BF0708"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t>б) Заједничка понуда</w:t>
      </w:r>
    </w:p>
    <w:p w:rsidR="00E36F2A" w:rsidRPr="00BF0708"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t>Учесници у заједничкој понуди</w:t>
      </w:r>
      <w:r>
        <w:rPr>
          <w:rFonts w:ascii="TimesNewRomanPS-BoldMT" w:hAnsi="TimesNewRomanPS-BoldMT" w:cs="TimesNewRomanPS-BoldMT"/>
          <w:bCs/>
          <w:lang w:val="ru-RU"/>
        </w:rPr>
        <w:t>:</w:t>
      </w:r>
    </w:p>
    <w:p w:rsidR="00E36F2A" w:rsidRPr="00BF0708"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lastRenderedPageBreak/>
        <w:t>1.____________________________________________</w:t>
      </w:r>
    </w:p>
    <w:p w:rsidR="00E36F2A" w:rsidRPr="00BF0708"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t>2.____________________________________________</w:t>
      </w:r>
    </w:p>
    <w:p w:rsidR="00E36F2A" w:rsidRDefault="00E36F2A" w:rsidP="00E36F2A">
      <w:pPr>
        <w:autoSpaceDE w:val="0"/>
        <w:autoSpaceDN w:val="0"/>
        <w:adjustRightInd w:val="0"/>
        <w:rPr>
          <w:rFonts w:ascii="TimesNewRomanPSMT" w:hAnsi="TimesNewRomanPSMT" w:cs="TimesNewRomanPSMT"/>
          <w:bCs/>
          <w:lang w:val="ru-RU"/>
        </w:rPr>
      </w:pPr>
      <w:r w:rsidRPr="00BF0708">
        <w:rPr>
          <w:rFonts w:ascii="TimesNewRomanPSMT" w:hAnsi="TimesNewRomanPSMT" w:cs="TimesNewRomanPSMT"/>
          <w:bCs/>
          <w:lang w:val="ru-RU"/>
        </w:rPr>
        <w:t>3.____________________________________________</w:t>
      </w:r>
    </w:p>
    <w:p w:rsidR="00E36F2A" w:rsidRPr="00BF0708" w:rsidRDefault="00E36F2A" w:rsidP="00E36F2A">
      <w:pPr>
        <w:autoSpaceDE w:val="0"/>
        <w:autoSpaceDN w:val="0"/>
        <w:adjustRightInd w:val="0"/>
        <w:rPr>
          <w:rFonts w:ascii="TimesNewRomanPSMT" w:hAnsi="TimesNewRomanPSMT" w:cs="TimesNewRomanPSMT"/>
          <w:bCs/>
          <w:lang w:val="ru-RU"/>
        </w:rPr>
      </w:pPr>
    </w:p>
    <w:p w:rsidR="00E36F2A" w:rsidRPr="00BF0708" w:rsidRDefault="00E36F2A" w:rsidP="00E36F2A">
      <w:pPr>
        <w:autoSpaceDE w:val="0"/>
        <w:autoSpaceDN w:val="0"/>
        <w:adjustRightInd w:val="0"/>
        <w:rPr>
          <w:rFonts w:ascii="TimesNewRomanPS-BoldMT" w:hAnsi="TimesNewRomanPS-BoldMT" w:cs="TimesNewRomanPS-BoldMT"/>
          <w:bCs/>
          <w:lang w:val="ru-RU"/>
        </w:rPr>
      </w:pPr>
      <w:r>
        <w:rPr>
          <w:rFonts w:ascii="TimesNewRomanPS-BoldMT" w:hAnsi="TimesNewRomanPS-BoldMT" w:cs="TimesNewRomanPS-BoldMT"/>
          <w:bCs/>
          <w:lang w:val="ru-RU"/>
        </w:rPr>
        <w:t>в</w:t>
      </w:r>
      <w:r w:rsidRPr="00BF0708">
        <w:rPr>
          <w:rFonts w:ascii="TimesNewRomanPS-BoldMT" w:hAnsi="TimesNewRomanPS-BoldMT" w:cs="TimesNewRomanPS-BoldMT"/>
          <w:bCs/>
          <w:lang w:val="ru-RU"/>
        </w:rPr>
        <w:t>) Понуда са подизвођачем</w:t>
      </w:r>
    </w:p>
    <w:p w:rsidR="00E36F2A" w:rsidRDefault="00E36F2A" w:rsidP="00E36F2A">
      <w:pPr>
        <w:autoSpaceDE w:val="0"/>
        <w:autoSpaceDN w:val="0"/>
        <w:adjustRightInd w:val="0"/>
        <w:rPr>
          <w:rFonts w:ascii="TimesNewRomanPS-BoldMT" w:hAnsi="TimesNewRomanPS-BoldMT" w:cs="TimesNewRomanPS-BoldMT"/>
          <w:bCs/>
          <w:lang w:val="ru-RU"/>
        </w:rPr>
      </w:pPr>
      <w:r w:rsidRPr="00BF0708">
        <w:rPr>
          <w:rFonts w:ascii="TimesNewRomanPS-BoldMT" w:hAnsi="TimesNewRomanPS-BoldMT" w:cs="TimesNewRomanPS-BoldMT"/>
          <w:bCs/>
          <w:lang w:val="ru-RU"/>
        </w:rPr>
        <w:t>Сви подизвођачи</w:t>
      </w:r>
    </w:p>
    <w:tbl>
      <w:tblPr>
        <w:tblW w:w="8748" w:type="dxa"/>
        <w:tblLayout w:type="fixed"/>
        <w:tblLook w:val="0000"/>
      </w:tblPr>
      <w:tblGrid>
        <w:gridCol w:w="4428"/>
        <w:gridCol w:w="4320"/>
      </w:tblGrid>
      <w:tr w:rsidR="00E36F2A" w:rsidRPr="00806C9C"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Pr="00761B2B" w:rsidRDefault="00E36F2A" w:rsidP="00B17765">
            <w:pPr>
              <w:jc w:val="center"/>
              <w:rPr>
                <w:rFonts w:ascii="Times New Roman" w:hAnsi="Times New Roman"/>
                <w:lang w:val="sr-Cyrl-CS"/>
              </w:rPr>
            </w:pPr>
            <w:r>
              <w:rPr>
                <w:rFonts w:ascii="TimesNewRomanPS-BoldMT" w:hAnsi="TimesNewRomanPS-BoldMT" w:cs="TimesNewRomanPS-BoldMT"/>
                <w:bCs/>
                <w:lang w:val="ru-RU"/>
              </w:rPr>
              <w:t>Н</w:t>
            </w:r>
            <w:r w:rsidRPr="00BF0708">
              <w:rPr>
                <w:rFonts w:ascii="TimesNewRomanPS-BoldMT" w:hAnsi="TimesNewRomanPS-BoldMT" w:cs="TimesNewRomanPS-BoldMT"/>
                <w:bCs/>
                <w:lang w:val="ru-RU"/>
              </w:rPr>
              <w:t>азив подизвођача</w:t>
            </w:r>
          </w:p>
        </w:tc>
        <w:tc>
          <w:tcPr>
            <w:tcW w:w="4320" w:type="dxa"/>
            <w:tcBorders>
              <w:top w:val="single" w:sz="6" w:space="0" w:color="auto"/>
              <w:left w:val="single" w:sz="6" w:space="0" w:color="auto"/>
              <w:bottom w:val="single" w:sz="6" w:space="0" w:color="auto"/>
              <w:right w:val="single" w:sz="6" w:space="0" w:color="auto"/>
            </w:tcBorders>
          </w:tcPr>
          <w:p w:rsidR="00E36F2A" w:rsidRPr="00CB6931" w:rsidRDefault="00E36F2A" w:rsidP="00B17765">
            <w:pPr>
              <w:autoSpaceDE w:val="0"/>
              <w:autoSpaceDN w:val="0"/>
              <w:adjustRightInd w:val="0"/>
              <w:jc w:val="center"/>
              <w:rPr>
                <w:rFonts w:ascii="TimesNewRomanPS-BoldMT" w:hAnsi="TimesNewRomanPS-BoldMT" w:cs="TimesNewRomanPS-BoldMT"/>
                <w:bCs/>
                <w:lang w:val="ru-RU"/>
              </w:rPr>
            </w:pPr>
            <w:r>
              <w:rPr>
                <w:rFonts w:ascii="TimesNewRomanPS-BoldMT" w:hAnsi="TimesNewRomanPS-BoldMT" w:cs="TimesNewRomanPS-BoldMT"/>
                <w:bCs/>
                <w:lang w:val="ru-RU"/>
              </w:rPr>
              <w:t>П</w:t>
            </w:r>
            <w:r w:rsidRPr="00BF0708">
              <w:rPr>
                <w:rFonts w:ascii="TimesNewRomanPS-BoldMT" w:hAnsi="TimesNewRomanPS-BoldMT" w:cs="TimesNewRomanPS-BoldMT"/>
                <w:bCs/>
                <w:lang w:val="ru-RU"/>
              </w:rPr>
              <w:t>роценат укупне вредности набавке који ће</w:t>
            </w:r>
            <w:r>
              <w:rPr>
                <w:rFonts w:ascii="TimesNewRomanPS-BoldMT" w:hAnsi="TimesNewRomanPS-BoldMT" w:cs="TimesNewRomanPS-BoldMT"/>
                <w:bCs/>
                <w:lang w:val="ru-RU"/>
              </w:rPr>
              <w:t xml:space="preserve"> </w:t>
            </w:r>
            <w:r w:rsidRPr="00BF0708">
              <w:rPr>
                <w:rFonts w:ascii="TimesNewRomanPS-BoldMT" w:hAnsi="TimesNewRomanPS-BoldMT" w:cs="TimesNewRomanPS-BoldMT"/>
                <w:bCs/>
                <w:lang w:val="ru-RU"/>
              </w:rPr>
              <w:t>поверити подизвођачу</w:t>
            </w: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1.</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2.</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r w:rsidR="00E36F2A" w:rsidRPr="00350742" w:rsidTr="00B17765">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E36F2A" w:rsidRDefault="00E36F2A" w:rsidP="00B17765">
            <w:pPr>
              <w:rPr>
                <w:rFonts w:ascii="Times New Roman" w:hAnsi="Times New Roman"/>
                <w:lang w:val="sr-Cyrl-CS"/>
              </w:rPr>
            </w:pPr>
            <w:r>
              <w:rPr>
                <w:rFonts w:ascii="Times New Roman" w:hAnsi="Times New Roman"/>
                <w:lang w:val="sr-Cyrl-CS"/>
              </w:rPr>
              <w:t>3.</w:t>
            </w:r>
          </w:p>
        </w:tc>
        <w:tc>
          <w:tcPr>
            <w:tcW w:w="4320" w:type="dxa"/>
            <w:tcBorders>
              <w:top w:val="single" w:sz="6" w:space="0" w:color="auto"/>
              <w:left w:val="single" w:sz="6" w:space="0" w:color="auto"/>
              <w:bottom w:val="single" w:sz="6" w:space="0" w:color="auto"/>
              <w:right w:val="single" w:sz="6" w:space="0" w:color="auto"/>
            </w:tcBorders>
          </w:tcPr>
          <w:p w:rsidR="00E36F2A" w:rsidRPr="00350742" w:rsidRDefault="00E36F2A" w:rsidP="00B17765">
            <w:pPr>
              <w:jc w:val="center"/>
              <w:rPr>
                <w:rFonts w:ascii="Times New Roman" w:hAnsi="Times New Roman"/>
                <w:lang w:val="sv-SE"/>
              </w:rPr>
            </w:pPr>
          </w:p>
        </w:tc>
      </w:tr>
    </w:tbl>
    <w:p w:rsidR="00E36F2A" w:rsidRPr="00BF0708" w:rsidRDefault="00E36F2A" w:rsidP="00E36F2A">
      <w:pPr>
        <w:autoSpaceDE w:val="0"/>
        <w:autoSpaceDN w:val="0"/>
        <w:adjustRightInd w:val="0"/>
        <w:rPr>
          <w:rFonts w:ascii="TimesNewRomanPS-BoldMT" w:hAnsi="TimesNewRomanPS-BoldMT" w:cs="TimesNewRomanPS-BoldMT"/>
          <w:bCs/>
          <w:lang w:val="ru-RU"/>
        </w:rPr>
      </w:pPr>
    </w:p>
    <w:p w:rsidR="00E36F2A" w:rsidRPr="00AA73CD" w:rsidRDefault="00E36F2A" w:rsidP="00E36F2A">
      <w:pPr>
        <w:ind w:firstLine="720"/>
        <w:rPr>
          <w:rFonts w:ascii="Times New Roman" w:hAnsi="Times New Roman"/>
          <w:b/>
          <w:lang w:val="ru-RU"/>
        </w:rPr>
      </w:pPr>
    </w:p>
    <w:p w:rsidR="00E36F2A" w:rsidRPr="00F148DB" w:rsidRDefault="00E36F2A" w:rsidP="00E36F2A">
      <w:pPr>
        <w:rPr>
          <w:rFonts w:ascii="Times New Roman" w:hAnsi="Times New Roman"/>
          <w:b/>
          <w:sz w:val="28"/>
          <w:szCs w:val="28"/>
          <w:lang w:val="sv-SE"/>
        </w:rPr>
      </w:pPr>
    </w:p>
    <w:p w:rsidR="00E36F2A" w:rsidRDefault="00E36F2A" w:rsidP="00E36F2A">
      <w:pPr>
        <w:rPr>
          <w:rFonts w:ascii="Times New Roman" w:hAnsi="Times New Roman"/>
          <w:b/>
          <w:sz w:val="28"/>
          <w:szCs w:val="28"/>
          <w:lang w:val="sr-Cyrl-CS"/>
        </w:rPr>
      </w:pPr>
    </w:p>
    <w:p w:rsidR="00E36F2A" w:rsidRDefault="00E36F2A" w:rsidP="00E36F2A">
      <w:pPr>
        <w:rPr>
          <w:rFonts w:ascii="Times New Roman" w:hAnsi="Times New Roman"/>
          <w:b/>
          <w:sz w:val="28"/>
          <w:szCs w:val="28"/>
          <w:lang w:val="sr-Cyrl-CS"/>
        </w:rPr>
      </w:pPr>
    </w:p>
    <w:p w:rsidR="00E36F2A" w:rsidRDefault="00E36F2A" w:rsidP="00E36F2A">
      <w:pPr>
        <w:rPr>
          <w:rFonts w:ascii="Times New Roman" w:hAnsi="Times New Roman"/>
          <w:b/>
          <w:sz w:val="28"/>
          <w:szCs w:val="28"/>
          <w:lang w:val="sr-Cyrl-CS"/>
        </w:rPr>
      </w:pPr>
    </w:p>
    <w:p w:rsidR="00E36F2A" w:rsidRPr="00395EF9" w:rsidRDefault="00E36F2A" w:rsidP="00E36F2A">
      <w:pPr>
        <w:autoSpaceDE w:val="0"/>
        <w:autoSpaceDN w:val="0"/>
        <w:adjustRightInd w:val="0"/>
        <w:jc w:val="both"/>
        <w:rPr>
          <w:rFonts w:ascii="TimesNewRomanPS-BoldMT" w:hAnsi="TimesNewRomanPS-BoldMT" w:cs="TimesNewRomanPS-BoldMT"/>
          <w:bCs/>
          <w:sz w:val="22"/>
          <w:szCs w:val="22"/>
          <w:lang w:val="sr-Cyrl-CS"/>
        </w:rPr>
      </w:pPr>
    </w:p>
    <w:p w:rsidR="00E36F2A" w:rsidRPr="00350742" w:rsidRDefault="00E36F2A" w:rsidP="00E36F2A">
      <w:pPr>
        <w:ind w:left="2880"/>
        <w:rPr>
          <w:rFonts w:ascii="Times New Roman" w:hAnsi="Times New Roman"/>
          <w:sz w:val="22"/>
          <w:szCs w:val="22"/>
          <w:lang w:val="fr-FR"/>
        </w:rPr>
      </w:pPr>
      <w:r w:rsidRPr="00350742">
        <w:rPr>
          <w:rFonts w:ascii="Times New Roman" w:hAnsi="Times New Roman"/>
          <w:sz w:val="22"/>
          <w:szCs w:val="22"/>
          <w:lang w:val="fr-FR"/>
        </w:rPr>
        <w:t xml:space="preserve">      </w:t>
      </w:r>
      <w:r w:rsidRPr="00350742">
        <w:rPr>
          <w:rFonts w:ascii="Times New Roman" w:hAnsi="Times New Roman"/>
          <w:sz w:val="22"/>
          <w:szCs w:val="22"/>
          <w:lang w:val="fr-FR"/>
        </w:rPr>
        <w:tab/>
      </w:r>
      <w:r>
        <w:rPr>
          <w:rFonts w:ascii="Times New Roman" w:hAnsi="Times New Roman"/>
          <w:sz w:val="22"/>
          <w:szCs w:val="22"/>
          <w:lang w:val="fr-FR"/>
        </w:rPr>
        <w:t>М</w:t>
      </w:r>
      <w:r w:rsidRPr="00350742">
        <w:rPr>
          <w:rFonts w:ascii="Times New Roman" w:hAnsi="Times New Roman"/>
          <w:sz w:val="22"/>
          <w:szCs w:val="22"/>
          <w:lang w:val="fr-FR"/>
        </w:rPr>
        <w:t xml:space="preserve">. </w:t>
      </w:r>
      <w:r>
        <w:rPr>
          <w:rFonts w:ascii="Times New Roman" w:hAnsi="Times New Roman"/>
          <w:sz w:val="22"/>
          <w:szCs w:val="22"/>
          <w:lang w:val="fr-FR"/>
        </w:rPr>
        <w:t>П</w:t>
      </w:r>
      <w:r w:rsidRPr="00350742">
        <w:rPr>
          <w:rFonts w:ascii="Times New Roman" w:hAnsi="Times New Roman"/>
          <w:sz w:val="22"/>
          <w:szCs w:val="22"/>
          <w:lang w:val="fr-FR"/>
        </w:rPr>
        <w:t xml:space="preserve">.                       </w:t>
      </w:r>
      <w:r w:rsidRPr="00350742">
        <w:rPr>
          <w:rFonts w:ascii="Times New Roman" w:hAnsi="Times New Roman"/>
          <w:sz w:val="22"/>
          <w:szCs w:val="22"/>
          <w:lang w:val="fr-FR"/>
        </w:rPr>
        <w:tab/>
        <w:t xml:space="preserve"> </w:t>
      </w:r>
      <w:r>
        <w:rPr>
          <w:rFonts w:ascii="Times New Roman" w:hAnsi="Times New Roman"/>
          <w:sz w:val="22"/>
          <w:szCs w:val="22"/>
          <w:lang w:val="fr-FR"/>
        </w:rPr>
        <w:t>ЗА</w:t>
      </w:r>
      <w:r w:rsidRPr="00350742">
        <w:rPr>
          <w:rFonts w:ascii="Times New Roman" w:hAnsi="Times New Roman"/>
          <w:sz w:val="22"/>
          <w:szCs w:val="22"/>
          <w:lang w:val="fr-FR"/>
        </w:rPr>
        <w:t xml:space="preserve"> </w:t>
      </w:r>
      <w:r>
        <w:rPr>
          <w:rFonts w:ascii="Times New Roman" w:hAnsi="Times New Roman"/>
          <w:sz w:val="22"/>
          <w:szCs w:val="22"/>
          <w:lang w:val="fr-FR"/>
        </w:rPr>
        <w:t>ПОНУЂАЧА</w:t>
      </w:r>
    </w:p>
    <w:p w:rsidR="00E36F2A" w:rsidRDefault="00E36F2A" w:rsidP="00E36F2A">
      <w:pPr>
        <w:ind w:left="5760"/>
        <w:rPr>
          <w:rFonts w:ascii="Times New Roman" w:hAnsi="Times New Roman"/>
          <w:sz w:val="22"/>
          <w:szCs w:val="22"/>
          <w:lang w:val="sr-Cyrl-CS"/>
        </w:rPr>
      </w:pPr>
      <w:r w:rsidRPr="00350742">
        <w:rPr>
          <w:rFonts w:ascii="Times New Roman" w:hAnsi="Times New Roman"/>
          <w:sz w:val="22"/>
          <w:szCs w:val="22"/>
          <w:lang w:val="fr-FR"/>
        </w:rPr>
        <w:t xml:space="preserve">                                                                      __________________</w:t>
      </w: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ind w:left="5760"/>
        <w:rPr>
          <w:rFonts w:ascii="Times New Roman" w:hAnsi="Times New Roman"/>
          <w:sz w:val="22"/>
          <w:szCs w:val="22"/>
          <w:lang w:val="sr-Cyrl-CS"/>
        </w:rPr>
      </w:pPr>
    </w:p>
    <w:p w:rsidR="00E36F2A" w:rsidRDefault="00E36F2A" w:rsidP="00E36F2A">
      <w:pPr>
        <w:tabs>
          <w:tab w:val="left" w:pos="6240"/>
        </w:tabs>
        <w:jc w:val="both"/>
        <w:rPr>
          <w:rFonts w:ascii="Times New Roman" w:hAnsi="Times New Roman"/>
          <w:b/>
          <w:lang w:val="sr-Cyrl-CS"/>
        </w:rPr>
      </w:pPr>
    </w:p>
    <w:p w:rsidR="00E36F2A" w:rsidRDefault="00E36F2A" w:rsidP="00E36F2A">
      <w:pPr>
        <w:tabs>
          <w:tab w:val="left" w:pos="6240"/>
        </w:tabs>
        <w:jc w:val="both"/>
        <w:rPr>
          <w:rFonts w:ascii="Times New Roman" w:hAnsi="Times New Roman"/>
          <w:b/>
          <w:lang w:val="sr-Cyrl-CS"/>
        </w:rPr>
      </w:pPr>
    </w:p>
    <w:p w:rsidR="00E36F2A" w:rsidRPr="00CB4A97" w:rsidRDefault="00E36F2A" w:rsidP="00E36F2A">
      <w:pPr>
        <w:tabs>
          <w:tab w:val="left" w:pos="6240"/>
        </w:tabs>
        <w:jc w:val="both"/>
        <w:rPr>
          <w:rFonts w:ascii="Times New Roman" w:hAnsi="Times New Roman"/>
          <w:b/>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Default="00E36F2A" w:rsidP="00E36F2A">
      <w:pPr>
        <w:pStyle w:val="BodyTextIndent"/>
        <w:ind w:firstLine="0"/>
        <w:rPr>
          <w:rFonts w:ascii="Times New Roman" w:hAnsi="Times New Roman"/>
          <w:b/>
          <w:sz w:val="28"/>
          <w:szCs w:val="28"/>
          <w:lang w:val="sr-Cyrl-CS"/>
        </w:rPr>
      </w:pPr>
    </w:p>
    <w:p w:rsidR="00E36F2A" w:rsidRPr="008516F4" w:rsidRDefault="00E36F2A" w:rsidP="00E36F2A">
      <w:pPr>
        <w:pStyle w:val="BodyTextIndent"/>
        <w:ind w:firstLine="0"/>
        <w:rPr>
          <w:rFonts w:ascii="Times New Roman" w:hAnsi="Times New Roman"/>
          <w:b/>
          <w:sz w:val="28"/>
          <w:szCs w:val="28"/>
          <w:lang w:val="sr-Cyrl-CS"/>
        </w:rPr>
      </w:pPr>
    </w:p>
    <w:p w:rsidR="00E36F2A" w:rsidRPr="008516F4" w:rsidRDefault="00E36F2A" w:rsidP="00E36F2A">
      <w:pPr>
        <w:pStyle w:val="BodyTextIndent"/>
        <w:ind w:firstLine="0"/>
        <w:rPr>
          <w:rFonts w:ascii="Times New Roman" w:hAnsi="Times New Roman"/>
          <w:b/>
          <w:sz w:val="28"/>
          <w:szCs w:val="28"/>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Default="00E36F2A" w:rsidP="00E36F2A">
      <w:pPr>
        <w:jc w:val="center"/>
        <w:rPr>
          <w:rFonts w:ascii="Times New Roman" w:hAnsi="Times New Roman"/>
          <w:b/>
          <w:bCs/>
          <w:sz w:val="32"/>
          <w:szCs w:val="32"/>
          <w:lang w:val="sr-Cyrl-CS"/>
        </w:rPr>
      </w:pPr>
    </w:p>
    <w:p w:rsidR="00E36F2A" w:rsidRDefault="00E36F2A" w:rsidP="00E36F2A">
      <w:pPr>
        <w:rPr>
          <w:rFonts w:ascii="Times New Roman" w:hAnsi="Times New Roman"/>
          <w:b/>
          <w:bCs/>
          <w:sz w:val="32"/>
          <w:szCs w:val="32"/>
          <w:lang w:val="sr-Cyrl-CS"/>
        </w:rPr>
      </w:pPr>
    </w:p>
    <w:p w:rsidR="00E36F2A" w:rsidRPr="005E2712" w:rsidRDefault="00E36F2A" w:rsidP="00E36F2A">
      <w:pPr>
        <w:rPr>
          <w:rFonts w:ascii="Times New Roman" w:hAnsi="Times New Roman"/>
          <w:b/>
          <w:bCs/>
          <w:sz w:val="32"/>
          <w:szCs w:val="32"/>
          <w:lang w:val="sr-Cyrl-CS"/>
        </w:rPr>
      </w:pPr>
    </w:p>
    <w:p w:rsidR="00E36F2A" w:rsidRDefault="00E36F2A" w:rsidP="00E36F2A">
      <w:pPr>
        <w:jc w:val="center"/>
        <w:rPr>
          <w:rFonts w:ascii="Times New Roman" w:hAnsi="Times New Roman"/>
          <w:b/>
          <w:bCs/>
          <w:sz w:val="32"/>
          <w:szCs w:val="32"/>
          <w:lang w:val="sr-Cyrl-CS"/>
        </w:rPr>
      </w:pPr>
      <w:r w:rsidRPr="00AF4011">
        <w:rPr>
          <w:rFonts w:ascii="Times New Roman" w:hAnsi="Times New Roman"/>
          <w:b/>
          <w:bCs/>
          <w:sz w:val="32"/>
          <w:szCs w:val="32"/>
          <w:lang w:val="sr-Cyrl-CS"/>
        </w:rPr>
        <w:t>Прилог бр.</w:t>
      </w:r>
      <w:r w:rsidR="00F467D1">
        <w:rPr>
          <w:rFonts w:ascii="Times New Roman" w:hAnsi="Times New Roman"/>
          <w:b/>
          <w:bCs/>
          <w:sz w:val="32"/>
          <w:szCs w:val="32"/>
          <w:lang w:val="sr-Cyrl-CS"/>
        </w:rPr>
        <w:t>10.</w:t>
      </w:r>
    </w:p>
    <w:p w:rsidR="00F467D1" w:rsidRDefault="00F467D1" w:rsidP="00E36F2A">
      <w:pPr>
        <w:jc w:val="center"/>
        <w:rPr>
          <w:rFonts w:ascii="Times New Roman" w:hAnsi="Times New Roman"/>
          <w:b/>
          <w:bCs/>
          <w:sz w:val="32"/>
          <w:szCs w:val="32"/>
          <w:lang w:val="sr-Cyrl-CS"/>
        </w:rPr>
      </w:pPr>
    </w:p>
    <w:p w:rsidR="00F467D1" w:rsidRPr="00AF4011" w:rsidRDefault="00F467D1" w:rsidP="00E36F2A">
      <w:pPr>
        <w:jc w:val="center"/>
        <w:rPr>
          <w:rFonts w:ascii="Times New Roman" w:hAnsi="Times New Roman"/>
          <w:b/>
          <w:bCs/>
          <w:sz w:val="32"/>
          <w:szCs w:val="32"/>
          <w:lang w:val="sr-Cyrl-CS"/>
        </w:rPr>
      </w:pPr>
    </w:p>
    <w:p w:rsidR="00E36F2A" w:rsidRPr="00AF4011" w:rsidRDefault="00E36F2A" w:rsidP="00E36F2A">
      <w:pPr>
        <w:jc w:val="center"/>
        <w:rPr>
          <w:rFonts w:ascii="Times New Roman" w:hAnsi="Times New Roman"/>
          <w:b/>
          <w:sz w:val="32"/>
          <w:szCs w:val="32"/>
          <w:lang w:val="sr-Cyrl-CS"/>
        </w:rPr>
      </w:pPr>
      <w:r w:rsidRPr="00AF4011">
        <w:rPr>
          <w:rFonts w:ascii="Times New Roman" w:hAnsi="Times New Roman"/>
          <w:b/>
          <w:sz w:val="32"/>
          <w:szCs w:val="32"/>
          <w:lang w:val="sr-Cyrl-CS"/>
        </w:rPr>
        <w:t>ОБРАЗАЦ ТРОШКОВА ПРИПРЕМЕ ПОНУДЕ</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070E7A" w:rsidRDefault="00E36F2A" w:rsidP="00E36F2A">
      <w:pPr>
        <w:rPr>
          <w:rFonts w:ascii="Times New Roman" w:hAnsi="Times New Roman"/>
          <w:b/>
          <w:lang w:val="sr-Latn-CS"/>
        </w:rPr>
      </w:pPr>
    </w:p>
    <w:p w:rsidR="00E36F2A" w:rsidRPr="00070E7A" w:rsidRDefault="00E36F2A" w:rsidP="00E36F2A">
      <w:pPr>
        <w:jc w:val="center"/>
        <w:rPr>
          <w:rFonts w:ascii="Times New Roman" w:hAnsi="Times New Roman"/>
          <w:sz w:val="28"/>
          <w:szCs w:val="28"/>
          <w:lang w:val="sr-Cyrl-CS"/>
        </w:rPr>
      </w:pPr>
      <w:r>
        <w:rPr>
          <w:rFonts w:ascii="Times New Roman" w:hAnsi="Times New Roman"/>
          <w:b/>
          <w:sz w:val="28"/>
          <w:szCs w:val="28"/>
          <w:lang w:val="sr-Cyrl-CS"/>
        </w:rPr>
        <w:t>___________________________________________</w:t>
      </w: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Pr="00AA1490" w:rsidRDefault="00E36F2A" w:rsidP="00E36F2A">
      <w:pPr>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050"/>
        <w:gridCol w:w="2843"/>
      </w:tblGrid>
      <w:tr w:rsidR="00E36F2A" w:rsidRPr="00070E7A" w:rsidTr="00B17765">
        <w:trPr>
          <w:jc w:val="center"/>
        </w:trPr>
        <w:tc>
          <w:tcPr>
            <w:tcW w:w="690" w:type="dxa"/>
            <w:shd w:val="clear" w:color="auto" w:fill="E6E6E6"/>
          </w:tcPr>
          <w:p w:rsidR="00E36F2A" w:rsidRPr="00070E7A" w:rsidRDefault="00E36F2A" w:rsidP="00B17765">
            <w:pPr>
              <w:jc w:val="center"/>
              <w:rPr>
                <w:rFonts w:ascii="Times New Roman" w:hAnsi="Times New Roman"/>
                <w:b/>
                <w:lang w:val="sr-Latn-CS"/>
              </w:rPr>
            </w:pPr>
            <w:r w:rsidRPr="00070E7A">
              <w:rPr>
                <w:rFonts w:ascii="Times New Roman" w:hAnsi="Times New Roman"/>
                <w:b/>
                <w:lang w:val="sr-Latn-CS"/>
              </w:rPr>
              <w:t>Р.бр</w:t>
            </w:r>
          </w:p>
        </w:tc>
        <w:tc>
          <w:tcPr>
            <w:tcW w:w="5050" w:type="dxa"/>
            <w:shd w:val="clear" w:color="auto" w:fill="E6E6E6"/>
          </w:tcPr>
          <w:p w:rsidR="00E36F2A" w:rsidRPr="00B609CC" w:rsidRDefault="00E36F2A" w:rsidP="00B17765">
            <w:pPr>
              <w:jc w:val="center"/>
              <w:rPr>
                <w:rFonts w:ascii="Times New Roman" w:hAnsi="Times New Roman"/>
                <w:b/>
                <w:lang w:val="sr-Cyrl-CS"/>
              </w:rPr>
            </w:pPr>
            <w:r w:rsidRPr="00070E7A">
              <w:rPr>
                <w:rFonts w:ascii="Times New Roman" w:hAnsi="Times New Roman"/>
                <w:b/>
                <w:lang w:val="sr-Latn-CS"/>
              </w:rPr>
              <w:t xml:space="preserve">Структура </w:t>
            </w:r>
            <w:r>
              <w:rPr>
                <w:rFonts w:ascii="Times New Roman" w:hAnsi="Times New Roman"/>
                <w:b/>
                <w:lang w:val="sr-Cyrl-CS"/>
              </w:rPr>
              <w:t>трошкова</w:t>
            </w:r>
          </w:p>
        </w:tc>
        <w:tc>
          <w:tcPr>
            <w:tcW w:w="2843" w:type="dxa"/>
            <w:shd w:val="clear" w:color="auto" w:fill="E6E6E6"/>
            <w:vAlign w:val="center"/>
          </w:tcPr>
          <w:p w:rsidR="00E36F2A" w:rsidRPr="00070E7A" w:rsidRDefault="00E36F2A" w:rsidP="00B17765">
            <w:pPr>
              <w:jc w:val="center"/>
              <w:rPr>
                <w:rFonts w:ascii="Times New Roman" w:hAnsi="Times New Roman"/>
                <w:b/>
                <w:lang w:val="sr-Latn-CS"/>
              </w:rPr>
            </w:pPr>
            <w:r w:rsidRPr="00070E7A">
              <w:rPr>
                <w:rFonts w:ascii="Times New Roman" w:hAnsi="Times New Roman"/>
                <w:b/>
                <w:lang w:val="sr-Latn-CS"/>
              </w:rPr>
              <w:t>Износ</w:t>
            </w: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1.</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2.</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3.</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lang w:val="sr-Latn-CS"/>
              </w:rPr>
            </w:pPr>
            <w:r w:rsidRPr="00070E7A">
              <w:rPr>
                <w:rFonts w:ascii="Times New Roman" w:hAnsi="Times New Roman"/>
                <w:lang w:val="sr-Latn-CS"/>
              </w:rPr>
              <w:t>4.</w:t>
            </w:r>
          </w:p>
        </w:tc>
        <w:tc>
          <w:tcPr>
            <w:tcW w:w="5050" w:type="dxa"/>
          </w:tcPr>
          <w:p w:rsidR="00E36F2A" w:rsidRPr="00070E7A" w:rsidRDefault="00E36F2A" w:rsidP="00B17765">
            <w:pPr>
              <w:spacing w:before="60" w:after="60"/>
              <w:rPr>
                <w:rFonts w:ascii="Times New Roman" w:hAnsi="Times New Roman"/>
                <w:lang w:val="sr-Latn-CS"/>
              </w:rPr>
            </w:pPr>
          </w:p>
        </w:tc>
        <w:tc>
          <w:tcPr>
            <w:tcW w:w="2843" w:type="dxa"/>
          </w:tcPr>
          <w:p w:rsidR="00E36F2A" w:rsidRPr="00070E7A" w:rsidRDefault="00E36F2A" w:rsidP="00B17765">
            <w:pPr>
              <w:spacing w:before="60" w:after="60"/>
              <w:rPr>
                <w:rFonts w:ascii="Times New Roman" w:hAnsi="Times New Roman"/>
                <w:lang w:val="sr-Latn-CS"/>
              </w:rPr>
            </w:pPr>
          </w:p>
        </w:tc>
      </w:tr>
      <w:tr w:rsidR="00E36F2A" w:rsidRPr="00070E7A" w:rsidTr="00B17765">
        <w:trPr>
          <w:jc w:val="center"/>
        </w:trPr>
        <w:tc>
          <w:tcPr>
            <w:tcW w:w="690" w:type="dxa"/>
          </w:tcPr>
          <w:p w:rsidR="00E36F2A" w:rsidRPr="00B609CC" w:rsidRDefault="00E36F2A" w:rsidP="00B17765">
            <w:pPr>
              <w:spacing w:before="60" w:after="60"/>
              <w:rPr>
                <w:rFonts w:ascii="Times New Roman" w:hAnsi="Times New Roman"/>
                <w:lang w:val="sr-Cyrl-CS"/>
              </w:rPr>
            </w:pPr>
            <w:r w:rsidRPr="00B609CC">
              <w:rPr>
                <w:rFonts w:ascii="Times New Roman" w:hAnsi="Times New Roman"/>
                <w:lang w:val="sr-Cyrl-CS"/>
              </w:rPr>
              <w:t>5.</w:t>
            </w:r>
          </w:p>
        </w:tc>
        <w:tc>
          <w:tcPr>
            <w:tcW w:w="5050" w:type="dxa"/>
          </w:tcPr>
          <w:p w:rsidR="00E36F2A" w:rsidRPr="00070E7A" w:rsidRDefault="00E36F2A" w:rsidP="00B17765">
            <w:pPr>
              <w:spacing w:before="60" w:after="60"/>
              <w:jc w:val="right"/>
              <w:rPr>
                <w:rFonts w:ascii="Times New Roman" w:hAnsi="Times New Roman"/>
                <w:b/>
                <w:lang w:val="sr-Latn-CS"/>
              </w:rPr>
            </w:pPr>
          </w:p>
        </w:tc>
        <w:tc>
          <w:tcPr>
            <w:tcW w:w="2843" w:type="dxa"/>
          </w:tcPr>
          <w:p w:rsidR="00E36F2A" w:rsidRPr="00070E7A" w:rsidRDefault="00E36F2A" w:rsidP="00B17765">
            <w:pPr>
              <w:spacing w:before="60" w:after="60"/>
              <w:rPr>
                <w:rFonts w:ascii="Times New Roman" w:hAnsi="Times New Roman"/>
                <w:b/>
                <w:lang w:val="sr-Latn-CS"/>
              </w:rPr>
            </w:pPr>
          </w:p>
        </w:tc>
      </w:tr>
      <w:tr w:rsidR="00E36F2A" w:rsidRPr="00070E7A" w:rsidTr="00B17765">
        <w:trPr>
          <w:jc w:val="center"/>
        </w:trPr>
        <w:tc>
          <w:tcPr>
            <w:tcW w:w="690" w:type="dxa"/>
          </w:tcPr>
          <w:p w:rsidR="00E36F2A" w:rsidRPr="00B609CC" w:rsidRDefault="00E36F2A" w:rsidP="00B17765">
            <w:pPr>
              <w:spacing w:before="60" w:after="60"/>
              <w:rPr>
                <w:rFonts w:ascii="Times New Roman" w:hAnsi="Times New Roman"/>
                <w:lang w:val="sr-Cyrl-CS"/>
              </w:rPr>
            </w:pPr>
            <w:r w:rsidRPr="00B609CC">
              <w:rPr>
                <w:rFonts w:ascii="Times New Roman" w:hAnsi="Times New Roman"/>
                <w:lang w:val="sr-Cyrl-CS"/>
              </w:rPr>
              <w:t>6.</w:t>
            </w:r>
          </w:p>
        </w:tc>
        <w:tc>
          <w:tcPr>
            <w:tcW w:w="5050" w:type="dxa"/>
          </w:tcPr>
          <w:p w:rsidR="00E36F2A" w:rsidRPr="00070E7A" w:rsidRDefault="00E36F2A" w:rsidP="00B17765">
            <w:pPr>
              <w:spacing w:before="60" w:after="60"/>
              <w:jc w:val="right"/>
              <w:rPr>
                <w:rFonts w:ascii="Times New Roman" w:hAnsi="Times New Roman"/>
                <w:b/>
                <w:lang w:val="sr-Latn-CS"/>
              </w:rPr>
            </w:pPr>
          </w:p>
        </w:tc>
        <w:tc>
          <w:tcPr>
            <w:tcW w:w="2843" w:type="dxa"/>
          </w:tcPr>
          <w:p w:rsidR="00E36F2A" w:rsidRPr="00070E7A" w:rsidRDefault="00E36F2A" w:rsidP="00B17765">
            <w:pPr>
              <w:spacing w:before="60" w:after="60"/>
              <w:rPr>
                <w:rFonts w:ascii="Times New Roman" w:hAnsi="Times New Roman"/>
                <w:b/>
                <w:lang w:val="sr-Latn-CS"/>
              </w:rPr>
            </w:pPr>
          </w:p>
        </w:tc>
      </w:tr>
      <w:tr w:rsidR="00E36F2A" w:rsidRPr="00070E7A" w:rsidTr="00B17765">
        <w:trPr>
          <w:jc w:val="center"/>
        </w:trPr>
        <w:tc>
          <w:tcPr>
            <w:tcW w:w="690" w:type="dxa"/>
          </w:tcPr>
          <w:p w:rsidR="00E36F2A" w:rsidRPr="00070E7A" w:rsidRDefault="00E36F2A" w:rsidP="00B17765">
            <w:pPr>
              <w:spacing w:before="60" w:after="60"/>
              <w:rPr>
                <w:rFonts w:ascii="Times New Roman" w:hAnsi="Times New Roman"/>
                <w:b/>
                <w:lang w:val="sr-Latn-CS"/>
              </w:rPr>
            </w:pPr>
          </w:p>
        </w:tc>
        <w:tc>
          <w:tcPr>
            <w:tcW w:w="5050" w:type="dxa"/>
          </w:tcPr>
          <w:p w:rsidR="00E36F2A" w:rsidRPr="00070E7A" w:rsidRDefault="00E36F2A" w:rsidP="00B17765">
            <w:pPr>
              <w:spacing w:before="60" w:after="60"/>
              <w:jc w:val="center"/>
              <w:rPr>
                <w:rFonts w:ascii="Times New Roman" w:hAnsi="Times New Roman"/>
                <w:b/>
                <w:lang w:val="sr-Latn-CS"/>
              </w:rPr>
            </w:pPr>
            <w:r>
              <w:rPr>
                <w:rFonts w:ascii="Times New Roman" w:hAnsi="Times New Roman"/>
                <w:b/>
                <w:lang w:val="sr-Cyrl-CS"/>
              </w:rPr>
              <w:t>Укупна ц</w:t>
            </w:r>
            <w:r w:rsidRPr="00070E7A">
              <w:rPr>
                <w:rFonts w:ascii="Times New Roman" w:hAnsi="Times New Roman"/>
                <w:b/>
                <w:lang w:val="sr-Latn-CS"/>
              </w:rPr>
              <w:t>ена са ПДВ-ом:</w:t>
            </w:r>
          </w:p>
        </w:tc>
        <w:tc>
          <w:tcPr>
            <w:tcW w:w="2843" w:type="dxa"/>
          </w:tcPr>
          <w:p w:rsidR="00E36F2A" w:rsidRPr="00070E7A" w:rsidRDefault="00E36F2A" w:rsidP="00B17765">
            <w:pPr>
              <w:spacing w:before="60" w:after="60"/>
              <w:rPr>
                <w:rFonts w:ascii="Times New Roman" w:hAnsi="Times New Roman"/>
                <w:b/>
                <w:lang w:val="sr-Latn-CS"/>
              </w:rPr>
            </w:pPr>
          </w:p>
        </w:tc>
      </w:tr>
    </w:tbl>
    <w:p w:rsidR="00E36F2A" w:rsidRPr="00070E7A" w:rsidRDefault="00E36F2A" w:rsidP="00E36F2A">
      <w:pPr>
        <w:jc w:val="both"/>
        <w:rPr>
          <w:rFonts w:ascii="Times New Roman" w:hAnsi="Times New Roman"/>
          <w:sz w:val="28"/>
          <w:szCs w:val="28"/>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ЕВЕНТУАЛНЕ НАПОМЕНЕ: ________________________________________________________________________</w:t>
      </w:r>
    </w:p>
    <w:p w:rsidR="00E36F2A" w:rsidRPr="00070E7A" w:rsidRDefault="00E36F2A" w:rsidP="00E36F2A">
      <w:pPr>
        <w:rPr>
          <w:rFonts w:ascii="Times New Roman" w:hAnsi="Times New Roman"/>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________________________________________________________________________</w:t>
      </w:r>
    </w:p>
    <w:p w:rsidR="00E36F2A" w:rsidRPr="00070E7A" w:rsidRDefault="00E36F2A" w:rsidP="00E36F2A">
      <w:pPr>
        <w:rPr>
          <w:rFonts w:ascii="Times New Roman" w:hAnsi="Times New Roman"/>
          <w:lang w:val="sr-Latn-CS"/>
        </w:rPr>
      </w:pPr>
    </w:p>
    <w:p w:rsidR="00E36F2A" w:rsidRPr="00070E7A" w:rsidRDefault="00E36F2A" w:rsidP="00E36F2A">
      <w:pPr>
        <w:rPr>
          <w:rFonts w:ascii="Times New Roman" w:hAnsi="Times New Roman"/>
          <w:lang w:val="sr-Latn-CS"/>
        </w:rPr>
      </w:pPr>
      <w:r w:rsidRPr="00070E7A">
        <w:rPr>
          <w:rFonts w:ascii="Times New Roman" w:hAnsi="Times New Roman"/>
          <w:lang w:val="sr-Latn-CS"/>
        </w:rPr>
        <w:t>________________________________________________________________________</w:t>
      </w: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sz w:val="28"/>
          <w:szCs w:val="28"/>
          <w:lang w:val="sr-Cyrl-CS"/>
        </w:rPr>
      </w:pPr>
    </w:p>
    <w:p w:rsidR="00E36F2A" w:rsidRPr="001344CB" w:rsidRDefault="00E36F2A" w:rsidP="00E36F2A">
      <w:pPr>
        <w:jc w:val="both"/>
        <w:rPr>
          <w:rFonts w:ascii="Times New Roman" w:hAnsi="Times New Roman"/>
          <w:sz w:val="28"/>
          <w:szCs w:val="28"/>
          <w:lang w:val="sr-Cyrl-CS"/>
        </w:rPr>
      </w:pPr>
    </w:p>
    <w:p w:rsidR="00E36F2A" w:rsidRDefault="00E36F2A" w:rsidP="00E36F2A">
      <w:pPr>
        <w:jc w:val="both"/>
        <w:rPr>
          <w:rFonts w:ascii="Times New Roman" w:hAnsi="Times New Roman"/>
          <w:lang w:val="sr-Cyrl-CS"/>
        </w:rPr>
      </w:pPr>
      <w:r w:rsidRPr="00AA1490">
        <w:rPr>
          <w:rFonts w:ascii="Times New Roman" w:hAnsi="Times New Roman"/>
          <w:lang w:val="sr-Latn-CS"/>
        </w:rPr>
        <w:t>Дана _______ 201</w:t>
      </w:r>
      <w:r w:rsidR="001C0A2F">
        <w:rPr>
          <w:rFonts w:ascii="Times New Roman" w:hAnsi="Times New Roman"/>
          <w:lang w:val="sr-Cyrl-CS"/>
        </w:rPr>
        <w:t>7</w:t>
      </w:r>
      <w:r w:rsidRPr="00AA1490">
        <w:rPr>
          <w:rFonts w:ascii="Times New Roman" w:hAnsi="Times New Roman"/>
          <w:lang w:val="sr-Latn-CS"/>
        </w:rPr>
        <w:t>.год.</w:t>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Понуђач</w:t>
      </w:r>
    </w:p>
    <w:p w:rsidR="00E36F2A" w:rsidRPr="008F3632" w:rsidRDefault="00E36F2A" w:rsidP="00E36F2A">
      <w:pPr>
        <w:jc w:val="both"/>
        <w:rPr>
          <w:rFonts w:ascii="Times New Roman" w:hAnsi="Times New Roman"/>
          <w:lang w:val="sr-Cyrl-CS"/>
        </w:rPr>
      </w:pPr>
    </w:p>
    <w:p w:rsidR="00E36F2A" w:rsidRPr="00AA1490" w:rsidRDefault="00E36F2A" w:rsidP="00E36F2A">
      <w:pPr>
        <w:ind w:left="3600"/>
        <w:jc w:val="center"/>
        <w:rPr>
          <w:rFonts w:ascii="Times New Roman" w:hAnsi="Times New Roman"/>
          <w:lang w:val="sr-Latn-CS"/>
        </w:rPr>
      </w:pPr>
      <w:r w:rsidRPr="00AA1490">
        <w:rPr>
          <w:rFonts w:ascii="Times New Roman" w:hAnsi="Times New Roman"/>
          <w:lang w:val="sr-Latn-CS"/>
        </w:rPr>
        <w:t xml:space="preserve">М.П.         </w:t>
      </w:r>
      <w:r>
        <w:rPr>
          <w:rFonts w:ascii="Times New Roman" w:hAnsi="Times New Roman"/>
          <w:lang w:val="sr-Cyrl-CS"/>
        </w:rPr>
        <w:t>______________</w:t>
      </w:r>
      <w:r w:rsidRPr="00AA1490">
        <w:rPr>
          <w:rFonts w:ascii="Times New Roman" w:hAnsi="Times New Roman"/>
          <w:lang w:val="sr-Latn-CS"/>
        </w:rPr>
        <w:t>___________________</w:t>
      </w: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(потпис овлашћеног лица</w:t>
      </w:r>
      <w:r w:rsidRPr="00AA1490">
        <w:rPr>
          <w:rFonts w:ascii="Times New Roman" w:hAnsi="Times New Roman"/>
          <w:lang w:val="sr-Cyrl-CS"/>
        </w:rPr>
        <w:t>)</w:t>
      </w:r>
    </w:p>
    <w:p w:rsidR="00E36F2A" w:rsidRPr="00AA1490" w:rsidRDefault="00E36F2A" w:rsidP="00E36F2A">
      <w:pPr>
        <w:ind w:left="2160" w:firstLine="720"/>
        <w:rPr>
          <w:rFonts w:ascii="Times New Roman" w:hAnsi="Times New Roman"/>
          <w:b/>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left="2160" w:firstLine="720"/>
        <w:rPr>
          <w:rFonts w:ascii="Times New Roman" w:hAnsi="Times New Roman"/>
          <w:b/>
          <w:sz w:val="32"/>
          <w:szCs w:val="32"/>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AA1490" w:rsidRDefault="00E36F2A" w:rsidP="00E36F2A">
      <w:pPr>
        <w:jc w:val="center"/>
        <w:rPr>
          <w:rFonts w:ascii="Times New Roman" w:hAnsi="Times New Roman"/>
          <w:b/>
          <w:bCs/>
          <w:sz w:val="32"/>
          <w:szCs w:val="32"/>
          <w:lang w:val="sr-Cyrl-CS"/>
        </w:rPr>
      </w:pPr>
      <w:r w:rsidRPr="00AA1490">
        <w:rPr>
          <w:rFonts w:ascii="Times New Roman" w:hAnsi="Times New Roman"/>
          <w:b/>
          <w:bCs/>
          <w:sz w:val="32"/>
          <w:szCs w:val="32"/>
          <w:lang w:val="sr-Cyrl-CS"/>
        </w:rPr>
        <w:t>Прилог бр.</w:t>
      </w:r>
      <w:r w:rsidR="00F467D1">
        <w:rPr>
          <w:rFonts w:ascii="Times New Roman" w:hAnsi="Times New Roman"/>
          <w:b/>
          <w:bCs/>
          <w:sz w:val="32"/>
          <w:szCs w:val="32"/>
          <w:lang w:val="sr-Cyrl-CS"/>
        </w:rPr>
        <w:t>11.</w:t>
      </w:r>
    </w:p>
    <w:p w:rsidR="00E36F2A" w:rsidRPr="00BA4FBE" w:rsidRDefault="00E36F2A" w:rsidP="00E36F2A">
      <w:pPr>
        <w:jc w:val="center"/>
        <w:rPr>
          <w:rFonts w:ascii="Times New Roman" w:hAnsi="Times New Roman"/>
          <w:b/>
          <w:sz w:val="28"/>
          <w:szCs w:val="28"/>
          <w:lang w:val="sr-Cyrl-CS"/>
        </w:rPr>
      </w:pPr>
      <w:r w:rsidRPr="00BA4FBE">
        <w:rPr>
          <w:rFonts w:ascii="Times New Roman" w:hAnsi="Times New Roman"/>
          <w:b/>
          <w:sz w:val="28"/>
          <w:szCs w:val="28"/>
          <w:lang w:val="sr-Cyrl-CS"/>
        </w:rPr>
        <w:t>ИЗЈАВА О НЕЗАВИСНОЈ ПОНУДИ</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Pr="008B1C42" w:rsidRDefault="00E36F2A" w:rsidP="00E36F2A">
      <w:pPr>
        <w:ind w:left="3600"/>
        <w:rPr>
          <w:rFonts w:ascii="Times New Roman" w:hAnsi="Times New Roman"/>
          <w:b/>
          <w:sz w:val="26"/>
          <w:szCs w:val="26"/>
          <w:lang w:val="sr-Cyrl-CS"/>
        </w:rPr>
      </w:pPr>
      <w:r w:rsidRPr="008B1C42">
        <w:rPr>
          <w:rFonts w:ascii="Times New Roman" w:hAnsi="Times New Roman"/>
          <w:b/>
          <w:sz w:val="26"/>
          <w:szCs w:val="26"/>
          <w:lang w:val="sr-Cyrl-CS"/>
        </w:rPr>
        <w:t>И З Ј А В А</w:t>
      </w:r>
    </w:p>
    <w:p w:rsidR="00E36F2A" w:rsidRPr="008B1C42" w:rsidRDefault="00E36F2A" w:rsidP="00E36F2A">
      <w:pPr>
        <w:ind w:firstLine="720"/>
        <w:jc w:val="center"/>
        <w:rPr>
          <w:rFonts w:ascii="Times New Roman" w:hAnsi="Times New Roman"/>
          <w:b/>
          <w:sz w:val="26"/>
          <w:szCs w:val="26"/>
          <w:lang w:val="sr-Cyrl-CS"/>
        </w:rPr>
      </w:pP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Cyrl-CS"/>
        </w:rPr>
        <w:t>У складу са чл. 26. Закона о јавним набавкама</w:t>
      </w:r>
      <w:r>
        <w:rPr>
          <w:rFonts w:ascii="Times New Roman" w:hAnsi="Times New Roman"/>
          <w:lang w:val="sr-Cyrl-CS"/>
        </w:rPr>
        <w:t xml:space="preserve"> изјављујем</w:t>
      </w:r>
      <w:r w:rsidRPr="00AA1490">
        <w:rPr>
          <w:rFonts w:ascii="Times New Roman" w:hAnsi="Times New Roman"/>
          <w:lang w:val="sr-Cyrl-CS"/>
        </w:rPr>
        <w:t>, под пуном материјалном и кривичном одго</w:t>
      </w:r>
      <w:r>
        <w:rPr>
          <w:rFonts w:ascii="Times New Roman" w:hAnsi="Times New Roman"/>
          <w:lang w:val="sr-Cyrl-CS"/>
        </w:rPr>
        <w:t>ворношћу потврђујем  да  понуду број ___</w:t>
      </w:r>
      <w:r w:rsidR="001C0A2F">
        <w:rPr>
          <w:rFonts w:ascii="Times New Roman" w:hAnsi="Times New Roman"/>
          <w:lang w:val="sr-Cyrl-CS"/>
        </w:rPr>
        <w:t>___________ од ____________ 2017</w:t>
      </w:r>
      <w:r>
        <w:rPr>
          <w:rFonts w:ascii="Times New Roman" w:hAnsi="Times New Roman"/>
          <w:lang w:val="sr-Cyrl-CS"/>
        </w:rPr>
        <w:t xml:space="preserve">.год. у поступку јавне набавке ФИЗИЧКОГ И ТЕХНИЧКОГ ОБЕЗБЕЂЕЊА ИМОВИНЕ И ЛИЦА, </w:t>
      </w:r>
      <w:r w:rsidRPr="00AA1490">
        <w:rPr>
          <w:rFonts w:ascii="Times New Roman" w:hAnsi="Times New Roman"/>
          <w:lang w:val="sr-Cyrl-CS"/>
        </w:rPr>
        <w:t xml:space="preserve">број набавке </w:t>
      </w:r>
      <w:r w:rsidR="001C0A2F">
        <w:rPr>
          <w:rFonts w:ascii="Times New Roman" w:hAnsi="Times New Roman"/>
          <w:lang w:val="sr-Cyrl-CS"/>
        </w:rPr>
        <w:t>1/2017</w:t>
      </w:r>
      <w:r w:rsidRPr="00B17765">
        <w:rPr>
          <w:rFonts w:ascii="Times New Roman" w:hAnsi="Times New Roman"/>
          <w:lang w:val="sr-Cyrl-CS"/>
        </w:rPr>
        <w:t>.</w:t>
      </w:r>
      <w:r w:rsidRPr="00AA1490">
        <w:rPr>
          <w:rFonts w:ascii="Times New Roman" w:hAnsi="Times New Roman"/>
          <w:lang w:val="sr-Cyrl-CS"/>
        </w:rPr>
        <w:t>понуду подноси</w:t>
      </w:r>
      <w:r>
        <w:rPr>
          <w:rFonts w:ascii="Times New Roman" w:hAnsi="Times New Roman"/>
          <w:lang w:val="sr-Cyrl-CS"/>
        </w:rPr>
        <w:t>м</w:t>
      </w:r>
      <w:r w:rsidRPr="00AA1490">
        <w:rPr>
          <w:rFonts w:ascii="Times New Roman" w:hAnsi="Times New Roman"/>
          <w:lang w:val="sr-Cyrl-CS"/>
        </w:rPr>
        <w:t xml:space="preserve"> независно и без договора </w:t>
      </w:r>
      <w:r>
        <w:rPr>
          <w:rFonts w:ascii="Times New Roman" w:hAnsi="Times New Roman"/>
          <w:lang w:val="sr-Cyrl-CS"/>
        </w:rPr>
        <w:t>с</w:t>
      </w:r>
      <w:r w:rsidRPr="00AA1490">
        <w:rPr>
          <w:rFonts w:ascii="Times New Roman" w:hAnsi="Times New Roman"/>
          <w:lang w:val="sr-Cyrl-CS"/>
        </w:rPr>
        <w:t>а другим понуђачима или заинтересованим лицима.</w:t>
      </w: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Pr="00AA1490" w:rsidRDefault="00E36F2A" w:rsidP="00E36F2A">
      <w:pPr>
        <w:ind w:firstLine="720"/>
        <w:jc w:val="both"/>
        <w:rPr>
          <w:rFonts w:ascii="Times New Roman" w:hAnsi="Times New Roman"/>
          <w:lang w:val="sr-Cyrl-CS"/>
        </w:rPr>
      </w:pPr>
    </w:p>
    <w:p w:rsidR="00E36F2A" w:rsidRDefault="00E36F2A" w:rsidP="00E36F2A">
      <w:pPr>
        <w:jc w:val="both"/>
        <w:rPr>
          <w:rFonts w:ascii="Times New Roman" w:hAnsi="Times New Roman"/>
          <w:lang w:val="sr-Cyrl-CS"/>
        </w:rPr>
      </w:pPr>
      <w:r w:rsidRPr="00AA1490">
        <w:rPr>
          <w:rFonts w:ascii="Times New Roman" w:hAnsi="Times New Roman"/>
          <w:lang w:val="sr-Latn-CS"/>
        </w:rPr>
        <w:t>Дана _______ 201</w:t>
      </w:r>
      <w:r w:rsidR="001C0A2F">
        <w:rPr>
          <w:rFonts w:ascii="Times New Roman" w:hAnsi="Times New Roman"/>
          <w:lang w:val="sr-Cyrl-CS"/>
        </w:rPr>
        <w:t>7</w:t>
      </w:r>
      <w:r w:rsidRPr="00AA1490">
        <w:rPr>
          <w:rFonts w:ascii="Times New Roman" w:hAnsi="Times New Roman"/>
          <w:lang w:val="sr-Latn-CS"/>
        </w:rPr>
        <w:t>.год.</w:t>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sidRPr="00AA1490">
        <w:rPr>
          <w:rFonts w:ascii="Times New Roman" w:hAnsi="Times New Roman"/>
          <w:lang w:val="sr-Latn-CS"/>
        </w:rPr>
        <w:t>Понуђач</w:t>
      </w:r>
    </w:p>
    <w:p w:rsidR="00E36F2A" w:rsidRDefault="00E36F2A" w:rsidP="00E36F2A">
      <w:pPr>
        <w:jc w:val="both"/>
        <w:rPr>
          <w:rFonts w:ascii="Times New Roman" w:hAnsi="Times New Roman"/>
          <w:lang w:val="sr-Cyrl-CS"/>
        </w:rPr>
      </w:pPr>
    </w:p>
    <w:p w:rsidR="00E36F2A" w:rsidRPr="00E4114A" w:rsidRDefault="00E36F2A" w:rsidP="00E36F2A">
      <w:pPr>
        <w:jc w:val="both"/>
        <w:rPr>
          <w:rFonts w:ascii="Times New Roman" w:hAnsi="Times New Roman"/>
          <w:lang w:val="sr-Cyrl-CS"/>
        </w:rPr>
      </w:pPr>
      <w:r>
        <w:rPr>
          <w:rFonts w:ascii="Times New Roman" w:hAnsi="Times New Roman"/>
          <w:lang w:val="sr-Cyrl-CS"/>
        </w:rPr>
        <w:t>У_________________</w:t>
      </w:r>
    </w:p>
    <w:p w:rsidR="00E36F2A" w:rsidRPr="00AA1490" w:rsidRDefault="00E36F2A" w:rsidP="00E36F2A">
      <w:pPr>
        <w:ind w:left="3600"/>
        <w:jc w:val="center"/>
        <w:rPr>
          <w:rFonts w:ascii="Times New Roman" w:hAnsi="Times New Roman"/>
          <w:lang w:val="sr-Latn-CS"/>
        </w:rPr>
      </w:pPr>
      <w:r w:rsidRPr="00AA1490">
        <w:rPr>
          <w:rFonts w:ascii="Times New Roman" w:hAnsi="Times New Roman"/>
          <w:lang w:val="sr-Latn-CS"/>
        </w:rPr>
        <w:t>М.П.         ___</w:t>
      </w:r>
      <w:r>
        <w:rPr>
          <w:rFonts w:ascii="Times New Roman" w:hAnsi="Times New Roman"/>
          <w:lang w:val="sr-Cyrl-CS"/>
        </w:rPr>
        <w:t>_____</w:t>
      </w:r>
      <w:r w:rsidRPr="00AA1490">
        <w:rPr>
          <w:rFonts w:ascii="Times New Roman" w:hAnsi="Times New Roman"/>
          <w:lang w:val="sr-Latn-CS"/>
        </w:rPr>
        <w:t>________________</w:t>
      </w:r>
    </w:p>
    <w:p w:rsidR="00E36F2A" w:rsidRPr="00AA1490" w:rsidRDefault="00E36F2A" w:rsidP="00E36F2A">
      <w:pPr>
        <w:ind w:firstLine="720"/>
        <w:jc w:val="both"/>
        <w:rPr>
          <w:rFonts w:ascii="Times New Roman" w:hAnsi="Times New Roman"/>
          <w:lang w:val="sr-Cyrl-CS"/>
        </w:rPr>
      </w:pP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Latn-CS"/>
        </w:rPr>
        <w:tab/>
      </w:r>
      <w:r w:rsidRPr="00AA1490">
        <w:rPr>
          <w:rFonts w:ascii="Times New Roman" w:hAnsi="Times New Roman"/>
          <w:lang w:val="sr-Cyrl-CS"/>
        </w:rPr>
        <w:t xml:space="preserve">         </w:t>
      </w:r>
      <w:r>
        <w:rPr>
          <w:rFonts w:ascii="Times New Roman" w:hAnsi="Times New Roman"/>
          <w:lang w:val="sr-Cyrl-CS"/>
        </w:rPr>
        <w:t xml:space="preserve">        </w:t>
      </w:r>
      <w:r w:rsidRPr="00AA1490">
        <w:rPr>
          <w:rFonts w:ascii="Times New Roman" w:hAnsi="Times New Roman"/>
          <w:lang w:val="sr-Cyrl-CS"/>
        </w:rPr>
        <w:t xml:space="preserve">    </w:t>
      </w:r>
      <w:r w:rsidRPr="00AA1490">
        <w:rPr>
          <w:rFonts w:ascii="Times New Roman" w:hAnsi="Times New Roman"/>
          <w:lang w:val="sr-Latn-CS"/>
        </w:rPr>
        <w:t>(потпис овлашћеног лица</w:t>
      </w:r>
      <w:r w:rsidRPr="00AA1490">
        <w:rPr>
          <w:rFonts w:ascii="Times New Roman" w:hAnsi="Times New Roman"/>
          <w:lang w:val="sr-Cyrl-CS"/>
        </w:rPr>
        <w:t>)</w:t>
      </w: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E36F2A" w:rsidRPr="00C731D8" w:rsidRDefault="00E36F2A" w:rsidP="00E36F2A">
      <w:pPr>
        <w:pStyle w:val="BodyTextIndent"/>
        <w:ind w:firstLine="0"/>
        <w:jc w:val="center"/>
        <w:rPr>
          <w:rFonts w:ascii="Times New Roman" w:hAnsi="Times New Roman"/>
          <w:b/>
          <w:sz w:val="32"/>
          <w:szCs w:val="32"/>
          <w:lang w:val="sr-Cyrl-CS"/>
        </w:rPr>
      </w:pPr>
      <w:r w:rsidRPr="00C731D8">
        <w:rPr>
          <w:rFonts w:ascii="Times New Roman" w:hAnsi="Times New Roman"/>
          <w:b/>
          <w:sz w:val="32"/>
          <w:szCs w:val="32"/>
          <w:lang w:val="sr-Cyrl-CS"/>
        </w:rPr>
        <w:lastRenderedPageBreak/>
        <w:t>Прилог бр. 1</w:t>
      </w:r>
      <w:r w:rsidR="00F467D1">
        <w:rPr>
          <w:rFonts w:ascii="Times New Roman" w:hAnsi="Times New Roman"/>
          <w:b/>
          <w:sz w:val="32"/>
          <w:szCs w:val="32"/>
          <w:lang w:val="sr-Cyrl-CS"/>
        </w:rPr>
        <w:t>2.</w:t>
      </w:r>
    </w:p>
    <w:p w:rsidR="00E36F2A" w:rsidRDefault="00E36F2A" w:rsidP="00E36F2A">
      <w:pPr>
        <w:widowControl w:val="0"/>
        <w:tabs>
          <w:tab w:val="left" w:pos="2540"/>
        </w:tabs>
        <w:autoSpaceDE w:val="0"/>
        <w:autoSpaceDN w:val="0"/>
        <w:adjustRightInd w:val="0"/>
        <w:spacing w:before="29"/>
        <w:jc w:val="center"/>
        <w:rPr>
          <w:rFonts w:ascii="Times New Roman" w:hAnsi="Times New Roman"/>
          <w:b/>
          <w:w w:val="108"/>
          <w:sz w:val="28"/>
          <w:szCs w:val="28"/>
          <w:lang w:val="sr-Cyrl-CS"/>
        </w:rPr>
      </w:pPr>
      <w:r w:rsidRPr="008E38D7">
        <w:rPr>
          <w:rFonts w:ascii="Times New Roman" w:hAnsi="Times New Roman"/>
          <w:b/>
          <w:spacing w:val="-2"/>
          <w:sz w:val="28"/>
          <w:szCs w:val="28"/>
          <w:lang w:val="sr-Cyrl-CS"/>
        </w:rPr>
        <w:t>И</w:t>
      </w:r>
      <w:r w:rsidRPr="008E38D7">
        <w:rPr>
          <w:rFonts w:ascii="Times New Roman" w:hAnsi="Times New Roman"/>
          <w:b/>
          <w:spacing w:val="1"/>
          <w:sz w:val="28"/>
          <w:szCs w:val="28"/>
          <w:lang w:val="sr-Cyrl-CS"/>
        </w:rPr>
        <w:t>З</w:t>
      </w:r>
      <w:r w:rsidRPr="008E38D7">
        <w:rPr>
          <w:rFonts w:ascii="Times New Roman" w:hAnsi="Times New Roman"/>
          <w:b/>
          <w:spacing w:val="4"/>
          <w:sz w:val="28"/>
          <w:szCs w:val="28"/>
          <w:lang w:val="sr-Cyrl-CS"/>
        </w:rPr>
        <w:t>Ј</w:t>
      </w:r>
      <w:r w:rsidRPr="008E38D7">
        <w:rPr>
          <w:rFonts w:ascii="Times New Roman" w:hAnsi="Times New Roman"/>
          <w:b/>
          <w:spacing w:val="-7"/>
          <w:sz w:val="28"/>
          <w:szCs w:val="28"/>
          <w:lang w:val="sr-Cyrl-CS"/>
        </w:rPr>
        <w:t>А</w:t>
      </w:r>
      <w:r w:rsidRPr="008E38D7">
        <w:rPr>
          <w:rFonts w:ascii="Times New Roman" w:hAnsi="Times New Roman"/>
          <w:b/>
          <w:spacing w:val="5"/>
          <w:sz w:val="28"/>
          <w:szCs w:val="28"/>
          <w:lang w:val="sr-Cyrl-CS"/>
        </w:rPr>
        <w:t>В</w:t>
      </w:r>
      <w:r w:rsidRPr="008E38D7">
        <w:rPr>
          <w:rFonts w:ascii="Times New Roman" w:hAnsi="Times New Roman"/>
          <w:b/>
          <w:sz w:val="28"/>
          <w:szCs w:val="28"/>
          <w:lang w:val="sr-Cyrl-CS"/>
        </w:rPr>
        <w:t>А</w:t>
      </w:r>
      <w:r w:rsidRPr="008E38D7">
        <w:rPr>
          <w:rFonts w:ascii="Times New Roman" w:hAnsi="Times New Roman"/>
          <w:b/>
          <w:spacing w:val="20"/>
          <w:sz w:val="28"/>
          <w:szCs w:val="28"/>
          <w:lang w:val="sr-Cyrl-CS"/>
        </w:rPr>
        <w:t xml:space="preserve"> </w:t>
      </w:r>
      <w:r w:rsidRPr="008E38D7">
        <w:rPr>
          <w:rFonts w:ascii="Times New Roman" w:hAnsi="Times New Roman"/>
          <w:b/>
          <w:sz w:val="28"/>
          <w:szCs w:val="28"/>
          <w:lang w:val="sr-Cyrl-CS"/>
        </w:rPr>
        <w:t xml:space="preserve">О </w:t>
      </w:r>
      <w:r w:rsidRPr="008E38D7">
        <w:rPr>
          <w:rFonts w:ascii="Times New Roman" w:hAnsi="Times New Roman"/>
          <w:b/>
          <w:spacing w:val="2"/>
          <w:sz w:val="28"/>
          <w:szCs w:val="28"/>
          <w:lang w:val="sr-Cyrl-CS"/>
        </w:rPr>
        <w:t>У</w:t>
      </w:r>
      <w:r w:rsidRPr="008E38D7">
        <w:rPr>
          <w:rFonts w:ascii="Times New Roman" w:hAnsi="Times New Roman"/>
          <w:b/>
          <w:sz w:val="28"/>
          <w:szCs w:val="28"/>
          <w:lang w:val="sr-Cyrl-CS"/>
        </w:rPr>
        <w:t>Ч</w:t>
      </w:r>
      <w:r w:rsidRPr="008E38D7">
        <w:rPr>
          <w:rFonts w:ascii="Times New Roman" w:hAnsi="Times New Roman"/>
          <w:b/>
          <w:spacing w:val="3"/>
          <w:sz w:val="28"/>
          <w:szCs w:val="28"/>
          <w:lang w:val="sr-Cyrl-CS"/>
        </w:rPr>
        <w:t>Е</w:t>
      </w:r>
      <w:r w:rsidRPr="008E38D7">
        <w:rPr>
          <w:rFonts w:ascii="Times New Roman" w:hAnsi="Times New Roman"/>
          <w:b/>
          <w:spacing w:val="-1"/>
          <w:sz w:val="28"/>
          <w:szCs w:val="28"/>
          <w:lang w:val="sr-Cyrl-CS"/>
        </w:rPr>
        <w:t>Ш</w:t>
      </w:r>
      <w:r w:rsidRPr="008E38D7">
        <w:rPr>
          <w:rFonts w:ascii="Times New Roman" w:hAnsi="Times New Roman"/>
          <w:b/>
          <w:spacing w:val="2"/>
          <w:sz w:val="28"/>
          <w:szCs w:val="28"/>
          <w:lang w:val="sr-Cyrl-CS"/>
        </w:rPr>
        <w:t>Ћ</w:t>
      </w:r>
      <w:r w:rsidRPr="008E38D7">
        <w:rPr>
          <w:rFonts w:ascii="Times New Roman" w:hAnsi="Times New Roman"/>
          <w:b/>
          <w:sz w:val="28"/>
          <w:szCs w:val="28"/>
          <w:lang w:val="sr-Cyrl-CS"/>
        </w:rPr>
        <w:t>У</w:t>
      </w:r>
      <w:r w:rsidRPr="008E38D7">
        <w:rPr>
          <w:rFonts w:ascii="Times New Roman" w:hAnsi="Times New Roman"/>
          <w:b/>
          <w:spacing w:val="18"/>
          <w:sz w:val="28"/>
          <w:szCs w:val="28"/>
          <w:lang w:val="sr-Cyrl-CS"/>
        </w:rPr>
        <w:t xml:space="preserve"> </w:t>
      </w:r>
      <w:r w:rsidRPr="00FA663F">
        <w:rPr>
          <w:rFonts w:ascii="Times New Roman" w:hAnsi="Times New Roman"/>
          <w:b/>
          <w:spacing w:val="1"/>
          <w:w w:val="99"/>
          <w:sz w:val="28"/>
          <w:szCs w:val="28"/>
          <w:lang w:val="sr-Cyrl-CS"/>
        </w:rPr>
        <w:t>ПО</w:t>
      </w:r>
      <w:r w:rsidRPr="00FA663F">
        <w:rPr>
          <w:rFonts w:ascii="Times New Roman" w:hAnsi="Times New Roman"/>
          <w:b/>
          <w:w w:val="105"/>
          <w:sz w:val="28"/>
          <w:szCs w:val="28"/>
          <w:lang w:val="sr-Cyrl-CS"/>
        </w:rPr>
        <w:t>Д</w:t>
      </w:r>
      <w:r w:rsidRPr="00FA663F">
        <w:rPr>
          <w:rFonts w:ascii="Times New Roman" w:hAnsi="Times New Roman"/>
          <w:b/>
          <w:spacing w:val="1"/>
          <w:w w:val="99"/>
          <w:sz w:val="28"/>
          <w:szCs w:val="28"/>
          <w:lang w:val="sr-Cyrl-CS"/>
        </w:rPr>
        <w:t>И</w:t>
      </w:r>
      <w:r w:rsidRPr="00FA663F">
        <w:rPr>
          <w:rFonts w:ascii="Times New Roman" w:hAnsi="Times New Roman"/>
          <w:b/>
          <w:spacing w:val="1"/>
          <w:w w:val="103"/>
          <w:sz w:val="28"/>
          <w:szCs w:val="28"/>
          <w:lang w:val="sr-Cyrl-CS"/>
        </w:rPr>
        <w:t>З</w:t>
      </w:r>
      <w:r w:rsidRPr="00FA663F">
        <w:rPr>
          <w:rFonts w:ascii="Times New Roman" w:hAnsi="Times New Roman"/>
          <w:b/>
          <w:w w:val="108"/>
          <w:sz w:val="28"/>
          <w:szCs w:val="28"/>
          <w:lang w:val="sr-Cyrl-CS"/>
        </w:rPr>
        <w:t>В</w:t>
      </w:r>
      <w:r w:rsidRPr="00FA663F">
        <w:rPr>
          <w:rFonts w:ascii="Times New Roman" w:hAnsi="Times New Roman"/>
          <w:b/>
          <w:spacing w:val="-1"/>
          <w:w w:val="99"/>
          <w:sz w:val="28"/>
          <w:szCs w:val="28"/>
          <w:lang w:val="sr-Cyrl-CS"/>
        </w:rPr>
        <w:t>О</w:t>
      </w:r>
      <w:r w:rsidRPr="00FA663F">
        <w:rPr>
          <w:rFonts w:ascii="Times New Roman" w:hAnsi="Times New Roman"/>
          <w:b/>
          <w:spacing w:val="4"/>
          <w:w w:val="102"/>
          <w:sz w:val="28"/>
          <w:szCs w:val="28"/>
          <w:lang w:val="sr-Cyrl-CS"/>
        </w:rPr>
        <w:t>Ђ</w:t>
      </w:r>
      <w:r w:rsidRPr="00FA663F">
        <w:rPr>
          <w:rFonts w:ascii="Times New Roman" w:hAnsi="Times New Roman"/>
          <w:b/>
          <w:spacing w:val="-5"/>
          <w:w w:val="108"/>
          <w:sz w:val="28"/>
          <w:szCs w:val="28"/>
          <w:lang w:val="sr-Cyrl-CS"/>
        </w:rPr>
        <w:t>А</w:t>
      </w:r>
      <w:r w:rsidRPr="00FA663F">
        <w:rPr>
          <w:rFonts w:ascii="Times New Roman" w:hAnsi="Times New Roman"/>
          <w:b/>
          <w:spacing w:val="5"/>
          <w:w w:val="105"/>
          <w:sz w:val="28"/>
          <w:szCs w:val="28"/>
          <w:lang w:val="sr-Cyrl-CS"/>
        </w:rPr>
        <w:t>Ч</w:t>
      </w:r>
      <w:r w:rsidRPr="00FA663F">
        <w:rPr>
          <w:rFonts w:ascii="Times New Roman" w:hAnsi="Times New Roman"/>
          <w:b/>
          <w:w w:val="108"/>
          <w:sz w:val="28"/>
          <w:szCs w:val="28"/>
          <w:lang w:val="sr-Cyrl-CS"/>
        </w:rPr>
        <w:t>А</w:t>
      </w: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Default="00E36F2A" w:rsidP="00E36F2A">
      <w:pPr>
        <w:widowControl w:val="0"/>
        <w:tabs>
          <w:tab w:val="left" w:pos="2540"/>
        </w:tabs>
        <w:autoSpaceDE w:val="0"/>
        <w:autoSpaceDN w:val="0"/>
        <w:adjustRightInd w:val="0"/>
        <w:spacing w:before="29"/>
        <w:rPr>
          <w:rFonts w:ascii="Times New Roman" w:hAnsi="Times New Roman"/>
          <w:b/>
          <w:w w:val="108"/>
          <w:sz w:val="28"/>
          <w:szCs w:val="28"/>
          <w:lang w:val="sr-Cyrl-CS"/>
        </w:rPr>
      </w:pPr>
    </w:p>
    <w:p w:rsidR="00E36F2A" w:rsidRPr="008B1C42" w:rsidRDefault="00E36F2A" w:rsidP="00E36F2A">
      <w:pPr>
        <w:ind w:left="3600"/>
        <w:rPr>
          <w:rFonts w:ascii="Times New Roman" w:hAnsi="Times New Roman"/>
          <w:b/>
          <w:sz w:val="26"/>
          <w:szCs w:val="26"/>
          <w:lang w:val="sr-Cyrl-CS"/>
        </w:rPr>
      </w:pPr>
      <w:r w:rsidRPr="008B1C42">
        <w:rPr>
          <w:rFonts w:ascii="Times New Roman" w:hAnsi="Times New Roman"/>
          <w:b/>
          <w:sz w:val="26"/>
          <w:szCs w:val="26"/>
          <w:lang w:val="sr-Cyrl-CS"/>
        </w:rPr>
        <w:t>И З Ј А В А</w:t>
      </w:r>
    </w:p>
    <w:p w:rsidR="00E36F2A" w:rsidRPr="008E38D7" w:rsidRDefault="00E36F2A" w:rsidP="00E36F2A">
      <w:pPr>
        <w:widowControl w:val="0"/>
        <w:tabs>
          <w:tab w:val="left" w:pos="2540"/>
        </w:tabs>
        <w:autoSpaceDE w:val="0"/>
        <w:autoSpaceDN w:val="0"/>
        <w:adjustRightInd w:val="0"/>
        <w:spacing w:before="29"/>
        <w:rPr>
          <w:rFonts w:ascii="Times New Roman" w:hAnsi="Times New Roman"/>
          <w:b/>
          <w:sz w:val="28"/>
          <w:szCs w:val="28"/>
          <w:lang w:val="sr-Cyrl-CS"/>
        </w:rPr>
      </w:pPr>
    </w:p>
    <w:p w:rsidR="00E36F2A" w:rsidRPr="002F376C" w:rsidRDefault="00E36F2A" w:rsidP="00E36F2A">
      <w:pPr>
        <w:widowControl w:val="0"/>
        <w:autoSpaceDE w:val="0"/>
        <w:autoSpaceDN w:val="0"/>
        <w:adjustRightInd w:val="0"/>
        <w:spacing w:before="7" w:line="130" w:lineRule="exact"/>
        <w:rPr>
          <w:rFonts w:ascii="Times New Roman" w:hAnsi="Times New Roman"/>
          <w:sz w:val="13"/>
          <w:szCs w:val="13"/>
          <w:lang w:val="sr-Cyrl-CS"/>
        </w:rPr>
      </w:pPr>
    </w:p>
    <w:p w:rsidR="00E36F2A" w:rsidRPr="002F376C" w:rsidRDefault="00E36F2A" w:rsidP="00E36F2A">
      <w:pPr>
        <w:widowControl w:val="0"/>
        <w:tabs>
          <w:tab w:val="left" w:pos="3800"/>
        </w:tabs>
        <w:autoSpaceDE w:val="0"/>
        <w:autoSpaceDN w:val="0"/>
        <w:adjustRightInd w:val="0"/>
        <w:spacing w:line="360" w:lineRule="auto"/>
        <w:ind w:left="102" w:right="79"/>
        <w:jc w:val="both"/>
        <w:rPr>
          <w:rFonts w:ascii="Times New Roman" w:hAnsi="Times New Roman"/>
          <w:lang w:val="sr-Cyrl-CS"/>
        </w:rPr>
      </w:pPr>
      <w:r w:rsidRPr="002F376C">
        <w:rPr>
          <w:rFonts w:ascii="Times New Roman" w:hAnsi="Times New Roman"/>
          <w:lang w:val="sr-Cyrl-CS"/>
        </w:rPr>
        <w:t>У</w:t>
      </w:r>
      <w:r w:rsidRPr="002F376C">
        <w:rPr>
          <w:rFonts w:ascii="Times New Roman" w:hAnsi="Times New Roman"/>
          <w:spacing w:val="8"/>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е</w:t>
      </w:r>
      <w:r w:rsidRPr="002F376C">
        <w:rPr>
          <w:rFonts w:ascii="Times New Roman" w:hAnsi="Times New Roman"/>
          <w:lang w:val="sr-Cyrl-CS"/>
        </w:rPr>
        <w:t>зи</w:t>
      </w:r>
      <w:r>
        <w:rPr>
          <w:rFonts w:ascii="Times New Roman" w:hAnsi="Times New Roman"/>
          <w:lang w:val="sr-Cyrl-CS"/>
        </w:rPr>
        <w:t xml:space="preserve"> са</w:t>
      </w:r>
      <w:r w:rsidRPr="002F376C">
        <w:rPr>
          <w:rFonts w:ascii="Times New Roman" w:hAnsi="Times New Roman"/>
          <w:spacing w:val="20"/>
          <w:lang w:val="sr-Cyrl-CS"/>
        </w:rPr>
        <w:t xml:space="preserve"> </w:t>
      </w:r>
      <w:r w:rsidRPr="002F376C">
        <w:rPr>
          <w:rFonts w:ascii="Times New Roman" w:hAnsi="Times New Roman"/>
          <w:lang w:val="sr-Cyrl-CS"/>
        </w:rPr>
        <w:t>ј</w:t>
      </w:r>
      <w:r w:rsidRPr="002F376C">
        <w:rPr>
          <w:rFonts w:ascii="Times New Roman" w:hAnsi="Times New Roman"/>
          <w:spacing w:val="1"/>
          <w:lang w:val="sr-Cyrl-CS"/>
        </w:rPr>
        <w:t>а</w:t>
      </w:r>
      <w:r w:rsidRPr="002F376C">
        <w:rPr>
          <w:rFonts w:ascii="Times New Roman" w:hAnsi="Times New Roman"/>
          <w:lang w:val="sr-Cyrl-CS"/>
        </w:rPr>
        <w:t>вн</w:t>
      </w:r>
      <w:r>
        <w:rPr>
          <w:rFonts w:ascii="Times New Roman" w:hAnsi="Times New Roman"/>
          <w:lang w:val="sr-Cyrl-CS"/>
        </w:rPr>
        <w:t>ом</w:t>
      </w:r>
      <w:r w:rsidRPr="002F376C">
        <w:rPr>
          <w:rFonts w:ascii="Times New Roman" w:hAnsi="Times New Roman"/>
          <w:spacing w:val="21"/>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б</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к</w:t>
      </w:r>
      <w:r>
        <w:rPr>
          <w:rFonts w:ascii="Times New Roman" w:hAnsi="Times New Roman"/>
          <w:lang w:val="sr-Cyrl-CS"/>
        </w:rPr>
        <w:t>ом</w:t>
      </w:r>
      <w:r>
        <w:rPr>
          <w:rFonts w:ascii="Times New Roman" w:hAnsi="Times New Roman"/>
          <w:lang w:val="sr-Latn-CS"/>
        </w:rPr>
        <w:t xml:space="preserve"> </w:t>
      </w:r>
      <w:r>
        <w:rPr>
          <w:rFonts w:ascii="Times New Roman" w:hAnsi="Times New Roman"/>
          <w:lang w:val="sr-Cyrl-CS"/>
        </w:rPr>
        <w:t>мале вредноси</w:t>
      </w:r>
      <w:r w:rsidRPr="002F376C">
        <w:rPr>
          <w:rFonts w:ascii="Times New Roman" w:hAnsi="Times New Roman"/>
          <w:spacing w:val="18"/>
          <w:lang w:val="sr-Cyrl-CS"/>
        </w:rPr>
        <w:t xml:space="preserve"> </w:t>
      </w:r>
      <w:r w:rsidRPr="002F376C">
        <w:rPr>
          <w:rFonts w:ascii="Times New Roman" w:hAnsi="Times New Roman"/>
          <w:lang w:val="sr-Cyrl-CS"/>
        </w:rPr>
        <w:t>б</w:t>
      </w:r>
      <w:r w:rsidRPr="002F376C">
        <w:rPr>
          <w:rFonts w:ascii="Times New Roman" w:hAnsi="Times New Roman"/>
          <w:spacing w:val="1"/>
          <w:lang w:val="sr-Cyrl-CS"/>
        </w:rPr>
        <w:t>р</w:t>
      </w:r>
      <w:r w:rsidRPr="00B17765">
        <w:rPr>
          <w:rFonts w:ascii="Times New Roman" w:hAnsi="Times New Roman"/>
          <w:lang w:val="sr-Cyrl-CS"/>
        </w:rPr>
        <w:t>.</w:t>
      </w:r>
      <w:r w:rsidRPr="00B17765">
        <w:rPr>
          <w:rFonts w:ascii="Times New Roman" w:hAnsi="Times New Roman"/>
          <w:spacing w:val="-1"/>
          <w:lang w:val="sr-Cyrl-CS"/>
        </w:rPr>
        <w:t xml:space="preserve"> </w:t>
      </w:r>
      <w:r w:rsidR="001C0A2F">
        <w:rPr>
          <w:rFonts w:ascii="Times New Roman" w:hAnsi="Times New Roman"/>
          <w:spacing w:val="1"/>
        </w:rPr>
        <w:t>1</w:t>
      </w:r>
      <w:r w:rsidRPr="00B17765">
        <w:rPr>
          <w:rFonts w:ascii="Times New Roman" w:hAnsi="Times New Roman"/>
          <w:spacing w:val="1"/>
          <w:lang w:val="sr-Latn-CS"/>
        </w:rPr>
        <w:t>/201</w:t>
      </w:r>
      <w:r w:rsidR="001C0A2F">
        <w:rPr>
          <w:rFonts w:ascii="Times New Roman" w:hAnsi="Times New Roman"/>
          <w:spacing w:val="1"/>
          <w:lang w:val="sr-Cyrl-CS"/>
        </w:rPr>
        <w:t>7</w:t>
      </w:r>
      <w:r w:rsidRPr="002F376C">
        <w:rPr>
          <w:rFonts w:ascii="Times New Roman" w:hAnsi="Times New Roman"/>
          <w:lang w:val="sr-Cyrl-CS"/>
        </w:rPr>
        <w:t>,</w:t>
      </w:r>
      <w:r w:rsidRPr="002F376C">
        <w:rPr>
          <w:rFonts w:ascii="Times New Roman" w:hAnsi="Times New Roman"/>
          <w:spacing w:val="20"/>
          <w:lang w:val="sr-Cyrl-CS"/>
        </w:rPr>
        <w:t xml:space="preserve"> </w:t>
      </w:r>
      <w:r w:rsidRPr="002F376C">
        <w:rPr>
          <w:rFonts w:ascii="Times New Roman" w:hAnsi="Times New Roman"/>
          <w:lang w:val="sr-Cyrl-CS"/>
        </w:rPr>
        <w:t>ч</w:t>
      </w:r>
      <w:r w:rsidRPr="002F376C">
        <w:rPr>
          <w:rFonts w:ascii="Times New Roman" w:hAnsi="Times New Roman"/>
          <w:spacing w:val="1"/>
          <w:lang w:val="sr-Cyrl-CS"/>
        </w:rPr>
        <w:t>и</w:t>
      </w:r>
      <w:r w:rsidRPr="002F376C">
        <w:rPr>
          <w:rFonts w:ascii="Times New Roman" w:hAnsi="Times New Roman"/>
          <w:lang w:val="sr-Cyrl-CS"/>
        </w:rPr>
        <w:t>ји</w:t>
      </w:r>
      <w:r w:rsidRPr="002F376C">
        <w:rPr>
          <w:rFonts w:ascii="Times New Roman" w:hAnsi="Times New Roman"/>
          <w:spacing w:val="20"/>
          <w:lang w:val="sr-Cyrl-CS"/>
        </w:rPr>
        <w:t xml:space="preserve"> </w:t>
      </w:r>
      <w:r w:rsidRPr="002F376C">
        <w:rPr>
          <w:rFonts w:ascii="Times New Roman" w:hAnsi="Times New Roman"/>
          <w:lang w:val="sr-Cyrl-CS"/>
        </w:rPr>
        <w:t>је</w:t>
      </w:r>
      <w:r w:rsidRPr="002F376C">
        <w:rPr>
          <w:rFonts w:ascii="Times New Roman" w:hAnsi="Times New Roman"/>
          <w:spacing w:val="19"/>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1"/>
          <w:lang w:val="sr-Cyrl-CS"/>
        </w:rPr>
        <w:t>ме</w:t>
      </w:r>
      <w:r w:rsidRPr="002F376C">
        <w:rPr>
          <w:rFonts w:ascii="Times New Roman" w:hAnsi="Times New Roman"/>
          <w:lang w:val="sr-Cyrl-CS"/>
        </w:rPr>
        <w:t>т</w:t>
      </w:r>
      <w:r w:rsidRPr="002F376C">
        <w:rPr>
          <w:rFonts w:ascii="Times New Roman" w:hAnsi="Times New Roman"/>
          <w:spacing w:val="20"/>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б</w:t>
      </w:r>
      <w:r w:rsidRPr="002F376C">
        <w:rPr>
          <w:rFonts w:ascii="Times New Roman" w:hAnsi="Times New Roman"/>
          <w:spacing w:val="1"/>
          <w:lang w:val="sr-Cyrl-CS"/>
        </w:rPr>
        <w:t>а</w:t>
      </w:r>
      <w:r w:rsidRPr="002F376C">
        <w:rPr>
          <w:rFonts w:ascii="Times New Roman" w:hAnsi="Times New Roman"/>
          <w:spacing w:val="-3"/>
          <w:lang w:val="sr-Cyrl-CS"/>
        </w:rPr>
        <w:t>в</w:t>
      </w:r>
      <w:r w:rsidRPr="002F376C">
        <w:rPr>
          <w:rFonts w:ascii="Times New Roman" w:hAnsi="Times New Roman"/>
          <w:spacing w:val="1"/>
          <w:lang w:val="sr-Cyrl-CS"/>
        </w:rPr>
        <w:t>к</w:t>
      </w:r>
      <w:r w:rsidRPr="002F376C">
        <w:rPr>
          <w:rFonts w:ascii="Times New Roman" w:hAnsi="Times New Roman"/>
          <w:lang w:val="sr-Cyrl-CS"/>
        </w:rPr>
        <w:t>а</w:t>
      </w:r>
      <w:r w:rsidRPr="002F376C">
        <w:rPr>
          <w:rFonts w:ascii="Times New Roman" w:hAnsi="Times New Roman"/>
          <w:spacing w:val="20"/>
          <w:lang w:val="sr-Cyrl-CS"/>
        </w:rPr>
        <w:t xml:space="preserve"> </w:t>
      </w:r>
      <w:r>
        <w:rPr>
          <w:rFonts w:ascii="Times New Roman" w:hAnsi="Times New Roman"/>
          <w:spacing w:val="-1"/>
          <w:lang w:val="sr-Cyrl-CS"/>
        </w:rPr>
        <w:t>услуге</w:t>
      </w:r>
      <w:r w:rsidRPr="002F376C">
        <w:rPr>
          <w:rFonts w:ascii="Times New Roman" w:hAnsi="Times New Roman"/>
          <w:spacing w:val="18"/>
          <w:lang w:val="sr-Cyrl-CS"/>
        </w:rPr>
        <w:t xml:space="preserve"> </w:t>
      </w:r>
      <w:r w:rsidRPr="002F376C">
        <w:rPr>
          <w:rFonts w:ascii="Times New Roman" w:hAnsi="Times New Roman"/>
          <w:lang w:val="sr-Cyrl-CS"/>
        </w:rPr>
        <w:t>–</w:t>
      </w:r>
      <w:r w:rsidRPr="002F376C">
        <w:rPr>
          <w:rFonts w:ascii="Times New Roman" w:hAnsi="Times New Roman"/>
          <w:spacing w:val="20"/>
          <w:lang w:val="sr-Cyrl-CS"/>
        </w:rPr>
        <w:t xml:space="preserve"> </w:t>
      </w:r>
      <w:r>
        <w:rPr>
          <w:rFonts w:ascii="Times New Roman" w:hAnsi="Times New Roman"/>
          <w:lang w:val="sr-Cyrl-CS"/>
        </w:rPr>
        <w:t>ФИЗИЧКОГ И ТЕХНИЧКОГ ОБЕЗБЕЂЕЊА ИМОВИНЕ И ЛИЦА</w:t>
      </w:r>
      <w:r>
        <w:rPr>
          <w:rFonts w:ascii="Times New Roman" w:hAnsi="Times New Roman"/>
          <w:spacing w:val="20"/>
          <w:lang w:val="sr-Cyrl-CS"/>
        </w:rPr>
        <w:t>,</w:t>
      </w:r>
      <w:r w:rsidRPr="002F376C">
        <w:rPr>
          <w:rFonts w:ascii="Times New Roman" w:hAnsi="Times New Roman"/>
          <w:spacing w:val="-19"/>
          <w:lang w:val="sr-Cyrl-CS"/>
        </w:rPr>
        <w:t xml:space="preserve"> </w:t>
      </w:r>
      <w:r w:rsidRPr="002F376C">
        <w:rPr>
          <w:rFonts w:ascii="Times New Roman" w:hAnsi="Times New Roman"/>
          <w:spacing w:val="-2"/>
          <w:lang w:val="sr-Cyrl-CS"/>
        </w:rPr>
        <w:t>и</w:t>
      </w:r>
      <w:r w:rsidRPr="002F376C">
        <w:rPr>
          <w:rFonts w:ascii="Times New Roman" w:hAnsi="Times New Roman"/>
          <w:lang w:val="sr-Cyrl-CS"/>
        </w:rPr>
        <w:t>зј</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љ</w:t>
      </w:r>
      <w:r w:rsidRPr="002F376C">
        <w:rPr>
          <w:rFonts w:ascii="Times New Roman" w:hAnsi="Times New Roman"/>
          <w:spacing w:val="-2"/>
          <w:lang w:val="sr-Cyrl-CS"/>
        </w:rPr>
        <w:t>у</w:t>
      </w:r>
      <w:r w:rsidRPr="002F376C">
        <w:rPr>
          <w:rFonts w:ascii="Times New Roman" w:hAnsi="Times New Roman"/>
          <w:lang w:val="sr-Cyrl-CS"/>
        </w:rPr>
        <w:t>ј</w:t>
      </w:r>
      <w:r w:rsidRPr="002F376C">
        <w:rPr>
          <w:rFonts w:ascii="Times New Roman" w:hAnsi="Times New Roman"/>
          <w:spacing w:val="1"/>
          <w:lang w:val="sr-Cyrl-CS"/>
        </w:rPr>
        <w:t>ем</w:t>
      </w:r>
      <w:r w:rsidRPr="002F376C">
        <w:rPr>
          <w:rFonts w:ascii="Times New Roman" w:hAnsi="Times New Roman"/>
          <w:lang w:val="sr-Cyrl-CS"/>
        </w:rPr>
        <w:t>о</w:t>
      </w:r>
      <w:r w:rsidRPr="002F376C">
        <w:rPr>
          <w:rFonts w:ascii="Times New Roman" w:hAnsi="Times New Roman"/>
          <w:spacing w:val="33"/>
          <w:lang w:val="sr-Cyrl-CS"/>
        </w:rPr>
        <w:t xml:space="preserve"> </w:t>
      </w:r>
      <w:r w:rsidRPr="002F376C">
        <w:rPr>
          <w:rFonts w:ascii="Times New Roman" w:hAnsi="Times New Roman"/>
          <w:spacing w:val="-1"/>
          <w:lang w:val="sr-Cyrl-CS"/>
        </w:rPr>
        <w:t>д</w:t>
      </w:r>
      <w:r w:rsidRPr="002F376C">
        <w:rPr>
          <w:rFonts w:ascii="Times New Roman" w:hAnsi="Times New Roman"/>
          <w:lang w:val="sr-Cyrl-CS"/>
        </w:rPr>
        <w:t>а</w:t>
      </w:r>
      <w:r w:rsidRPr="002F376C">
        <w:rPr>
          <w:rFonts w:ascii="Times New Roman" w:hAnsi="Times New Roman"/>
          <w:spacing w:val="35"/>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у</w:t>
      </w:r>
      <w:r w:rsidRPr="002F376C">
        <w:rPr>
          <w:rFonts w:ascii="Times New Roman" w:hAnsi="Times New Roman"/>
          <w:lang w:val="sr-Cyrl-CS"/>
        </w:rPr>
        <w:t>п</w:t>
      </w:r>
      <w:r w:rsidRPr="002F376C">
        <w:rPr>
          <w:rFonts w:ascii="Times New Roman" w:hAnsi="Times New Roman"/>
          <w:spacing w:val="1"/>
          <w:lang w:val="sr-Cyrl-CS"/>
        </w:rPr>
        <w:t>ам</w:t>
      </w:r>
      <w:r w:rsidRPr="002F376C">
        <w:rPr>
          <w:rFonts w:ascii="Times New Roman" w:hAnsi="Times New Roman"/>
          <w:lang w:val="sr-Cyrl-CS"/>
        </w:rPr>
        <w:t>о</w:t>
      </w:r>
      <w:r w:rsidRPr="002F376C">
        <w:rPr>
          <w:rFonts w:ascii="Times New Roman" w:hAnsi="Times New Roman"/>
          <w:spacing w:val="35"/>
          <w:lang w:val="sr-Cyrl-CS"/>
        </w:rPr>
        <w:t xml:space="preserve"> </w:t>
      </w:r>
      <w:r w:rsidRPr="002F376C">
        <w:rPr>
          <w:rFonts w:ascii="Times New Roman" w:hAnsi="Times New Roman"/>
          <w:lang w:val="sr-Cyrl-CS"/>
        </w:rPr>
        <w:t>са</w:t>
      </w:r>
      <w:r w:rsidRPr="002F376C">
        <w:rPr>
          <w:rFonts w:ascii="Times New Roman" w:hAnsi="Times New Roman"/>
          <w:spacing w:val="34"/>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3"/>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spacing w:val="-2"/>
          <w:lang w:val="sr-Cyrl-CS"/>
        </w:rPr>
        <w:t>ч</w:t>
      </w:r>
      <w:r w:rsidRPr="002F376C">
        <w:rPr>
          <w:rFonts w:ascii="Times New Roman" w:hAnsi="Times New Roman"/>
          <w:spacing w:val="1"/>
          <w:lang w:val="sr-Cyrl-CS"/>
        </w:rPr>
        <w:t>е</w:t>
      </w:r>
      <w:r w:rsidRPr="002F376C">
        <w:rPr>
          <w:rFonts w:ascii="Times New Roman" w:hAnsi="Times New Roman"/>
          <w:lang w:val="sr-Cyrl-CS"/>
        </w:rPr>
        <w:t>м</w:t>
      </w:r>
      <w:r w:rsidRPr="002F376C">
        <w:rPr>
          <w:rFonts w:ascii="Times New Roman" w:hAnsi="Times New Roman"/>
          <w:spacing w:val="34"/>
          <w:lang w:val="sr-Cyrl-CS"/>
        </w:rPr>
        <w:t xml:space="preserve"> </w:t>
      </w:r>
      <w:r w:rsidRPr="002F376C">
        <w:rPr>
          <w:rFonts w:ascii="Times New Roman" w:hAnsi="Times New Roman"/>
          <w:lang w:val="sr-Cyrl-CS"/>
        </w:rPr>
        <w:t>и</w:t>
      </w:r>
      <w:r w:rsidRPr="002F376C">
        <w:rPr>
          <w:rFonts w:ascii="Times New Roman" w:hAnsi="Times New Roman"/>
          <w:spacing w:val="35"/>
          <w:lang w:val="sr-Cyrl-CS"/>
        </w:rPr>
        <w:t xml:space="preserve"> </w:t>
      </w:r>
      <w:r w:rsidRPr="002F376C">
        <w:rPr>
          <w:rFonts w:ascii="Times New Roman" w:hAnsi="Times New Roman"/>
          <w:lang w:val="sr-Cyrl-CS"/>
        </w:rPr>
        <w:t>у</w:t>
      </w:r>
      <w:r w:rsidRPr="002F376C">
        <w:rPr>
          <w:rFonts w:ascii="Times New Roman" w:hAnsi="Times New Roman"/>
          <w:spacing w:val="32"/>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к</w:t>
      </w:r>
      <w:r w:rsidRPr="002F376C">
        <w:rPr>
          <w:rFonts w:ascii="Times New Roman" w:hAnsi="Times New Roman"/>
          <w:lang w:val="sr-Cyrl-CS"/>
        </w:rPr>
        <w:t>у</w:t>
      </w:r>
      <w:r w:rsidRPr="002F376C">
        <w:rPr>
          <w:rFonts w:ascii="Times New Roman" w:hAnsi="Times New Roman"/>
          <w:spacing w:val="32"/>
          <w:lang w:val="sr-Cyrl-CS"/>
        </w:rPr>
        <w:t xml:space="preserve"> </w:t>
      </w:r>
      <w:r w:rsidRPr="002F376C">
        <w:rPr>
          <w:rFonts w:ascii="Times New Roman" w:hAnsi="Times New Roman"/>
          <w:lang w:val="sr-Cyrl-CS"/>
        </w:rPr>
        <w:t>н</w:t>
      </w:r>
      <w:r w:rsidRPr="002F376C">
        <w:rPr>
          <w:rFonts w:ascii="Times New Roman" w:hAnsi="Times New Roman"/>
          <w:spacing w:val="1"/>
          <w:lang w:val="sr-Cyrl-CS"/>
        </w:rPr>
        <w:t>а</w:t>
      </w:r>
      <w:r w:rsidRPr="002F376C">
        <w:rPr>
          <w:rFonts w:ascii="Times New Roman" w:hAnsi="Times New Roman"/>
          <w:lang w:val="sr-Cyrl-CS"/>
        </w:rPr>
        <w:t>в</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им</w:t>
      </w:r>
      <w:r w:rsidRPr="002F376C">
        <w:rPr>
          <w:rFonts w:ascii="Times New Roman" w:hAnsi="Times New Roman"/>
          <w:lang w:val="sr-Cyrl-CS"/>
        </w:rPr>
        <w:t>о</w:t>
      </w:r>
      <w:r w:rsidRPr="002F376C">
        <w:rPr>
          <w:rFonts w:ascii="Times New Roman" w:hAnsi="Times New Roman"/>
          <w:spacing w:val="-1"/>
          <w:lang w:val="sr-Cyrl-CS"/>
        </w:rPr>
        <w:t xml:space="preserve"> </w:t>
      </w:r>
      <w:r w:rsidRPr="002F376C">
        <w:rPr>
          <w:rFonts w:ascii="Times New Roman" w:hAnsi="Times New Roman"/>
          <w:lang w:val="sr-Cyrl-CS"/>
        </w:rPr>
        <w:t>њ</w:t>
      </w:r>
      <w:r w:rsidRPr="002F376C">
        <w:rPr>
          <w:rFonts w:ascii="Times New Roman" w:hAnsi="Times New Roman"/>
          <w:spacing w:val="1"/>
          <w:lang w:val="sr-Cyrl-CS"/>
        </w:rPr>
        <w:t>е</w:t>
      </w:r>
      <w:r w:rsidRPr="002F376C">
        <w:rPr>
          <w:rFonts w:ascii="Times New Roman" w:hAnsi="Times New Roman"/>
          <w:spacing w:val="-1"/>
          <w:lang w:val="sr-Cyrl-CS"/>
        </w:rPr>
        <w:t>г</w:t>
      </w:r>
      <w:r w:rsidRPr="002F376C">
        <w:rPr>
          <w:rFonts w:ascii="Times New Roman" w:hAnsi="Times New Roman"/>
          <w:spacing w:val="1"/>
          <w:lang w:val="sr-Cyrl-CS"/>
        </w:rPr>
        <w:t>о</w:t>
      </w:r>
      <w:r w:rsidRPr="002F376C">
        <w:rPr>
          <w:rFonts w:ascii="Times New Roman" w:hAnsi="Times New Roman"/>
          <w:lang w:val="sr-Cyrl-CS"/>
        </w:rPr>
        <w:t>во</w:t>
      </w:r>
      <w:r w:rsidRPr="002F376C">
        <w:rPr>
          <w:rFonts w:ascii="Times New Roman" w:hAnsi="Times New Roman"/>
          <w:spacing w:val="1"/>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ш</w:t>
      </w:r>
      <w:r w:rsidRPr="002F376C">
        <w:rPr>
          <w:rFonts w:ascii="Times New Roman" w:hAnsi="Times New Roman"/>
          <w:spacing w:val="1"/>
          <w:lang w:val="sr-Cyrl-CS"/>
        </w:rPr>
        <w:t>ћ</w:t>
      </w:r>
      <w:r w:rsidRPr="002F376C">
        <w:rPr>
          <w:rFonts w:ascii="Times New Roman" w:hAnsi="Times New Roman"/>
          <w:lang w:val="sr-Cyrl-CS"/>
        </w:rPr>
        <w:t>е</w:t>
      </w:r>
      <w:r w:rsidRPr="002F376C">
        <w:rPr>
          <w:rFonts w:ascii="Times New Roman" w:hAnsi="Times New Roman"/>
          <w:spacing w:val="1"/>
          <w:lang w:val="sr-Cyrl-CS"/>
        </w:rPr>
        <w:t xml:space="preserve"> </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ти</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line="200" w:lineRule="exact"/>
        <w:jc w:val="both"/>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before="18" w:line="200" w:lineRule="exact"/>
        <w:jc w:val="both"/>
        <w:rPr>
          <w:rFonts w:ascii="Times New Roman" w:hAnsi="Times New Roman"/>
          <w:sz w:val="20"/>
          <w:szCs w:val="20"/>
          <w:lang w:val="sr-Cyrl-CS"/>
        </w:rPr>
      </w:pP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2F376C">
        <w:rPr>
          <w:rFonts w:ascii="Times New Roman" w:hAnsi="Times New Roman"/>
          <w:lang w:val="sr-Cyrl-CS"/>
        </w:rPr>
        <w:t>-</w:t>
      </w:r>
      <w:r w:rsidRPr="002F376C">
        <w:rPr>
          <w:rFonts w:ascii="Times New Roman" w:hAnsi="Times New Roman"/>
          <w:spacing w:val="3"/>
          <w:lang w:val="sr-Cyrl-CS"/>
        </w:rPr>
        <w:t xml:space="preserve"> </w:t>
      </w:r>
      <w:r w:rsidRPr="002F376C">
        <w:rPr>
          <w:rFonts w:ascii="Times New Roman" w:hAnsi="Times New Roman"/>
          <w:lang w:val="sr-Cyrl-CS"/>
        </w:rPr>
        <w:t>у</w:t>
      </w:r>
      <w:r w:rsidRPr="002F376C">
        <w:rPr>
          <w:rFonts w:ascii="Times New Roman" w:hAnsi="Times New Roman"/>
          <w:spacing w:val="10"/>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2"/>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и</w:t>
      </w:r>
      <w:r w:rsidRPr="002F376C">
        <w:rPr>
          <w:rFonts w:ascii="Times New Roman" w:hAnsi="Times New Roman"/>
          <w:spacing w:val="12"/>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lang w:val="sr-Cyrl-CS"/>
        </w:rPr>
        <w:t>ч</w:t>
      </w:r>
      <w:r w:rsidRPr="002F376C">
        <w:rPr>
          <w:rFonts w:ascii="Times New Roman" w:hAnsi="Times New Roman"/>
          <w:spacing w:val="-1"/>
          <w:lang w:val="sr-Cyrl-CS"/>
        </w:rPr>
        <w:t xml:space="preserve"> </w:t>
      </w:r>
      <w:r w:rsidRPr="002F376C">
        <w:rPr>
          <w:rFonts w:ascii="Times New Roman" w:hAnsi="Times New Roman"/>
          <w:spacing w:val="1"/>
          <w:u w:val="single"/>
          <w:lang w:val="sr-Cyrl-CS"/>
        </w:rPr>
        <w:t xml:space="preserve"> </w:t>
      </w:r>
      <w:r w:rsidRPr="002F376C">
        <w:rPr>
          <w:rFonts w:ascii="Times New Roman" w:hAnsi="Times New Roman"/>
          <w:u w:val="single"/>
          <w:lang w:val="sr-Cyrl-CS"/>
        </w:rPr>
        <w:tab/>
      </w:r>
      <w:r>
        <w:rPr>
          <w:rFonts w:ascii="Times New Roman" w:hAnsi="Times New Roman"/>
          <w:u w:val="single"/>
          <w:lang w:val="sr-Cyrl-CS"/>
        </w:rPr>
        <w:t>________________</w:t>
      </w: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u w:val="single"/>
          <w:lang w:val="sr-Cyrl-CS"/>
        </w:rPr>
        <w:t>_________________________________________________________________________</w:t>
      </w:r>
    </w:p>
    <w:p w:rsidR="00E36F2A" w:rsidRDefault="00E36F2A" w:rsidP="00E36F2A">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2F376C">
        <w:rPr>
          <w:rFonts w:ascii="Times New Roman" w:hAnsi="Times New Roman"/>
          <w:spacing w:val="2"/>
          <w:lang w:val="sr-Cyrl-CS"/>
        </w:rPr>
        <w:t>(</w:t>
      </w:r>
      <w:r w:rsidRPr="002F376C">
        <w:rPr>
          <w:rFonts w:ascii="Times New Roman" w:hAnsi="Times New Roman"/>
          <w:spacing w:val="-4"/>
          <w:lang w:val="sr-Cyrl-CS"/>
        </w:rPr>
        <w:t>у</w:t>
      </w:r>
      <w:r w:rsidRPr="002F376C">
        <w:rPr>
          <w:rFonts w:ascii="Times New Roman" w:hAnsi="Times New Roman"/>
          <w:spacing w:val="-1"/>
          <w:lang w:val="sr-Cyrl-CS"/>
        </w:rPr>
        <w:t>пи</w:t>
      </w:r>
      <w:r w:rsidRPr="002F376C">
        <w:rPr>
          <w:rFonts w:ascii="Times New Roman" w:hAnsi="Times New Roman"/>
          <w:spacing w:val="1"/>
          <w:lang w:val="sr-Cyrl-CS"/>
        </w:rPr>
        <w:t>са</w:t>
      </w:r>
      <w:r w:rsidRPr="002F376C">
        <w:rPr>
          <w:rFonts w:ascii="Times New Roman" w:hAnsi="Times New Roman"/>
          <w:lang w:val="sr-Cyrl-CS"/>
        </w:rPr>
        <w:t xml:space="preserve">ти </w:t>
      </w:r>
      <w:r w:rsidRPr="002F376C">
        <w:rPr>
          <w:rFonts w:ascii="Times New Roman" w:hAnsi="Times New Roman"/>
          <w:spacing w:val="2"/>
          <w:lang w:val="sr-Cyrl-CS"/>
        </w:rPr>
        <w:t xml:space="preserve"> </w:t>
      </w:r>
      <w:r w:rsidRPr="002F376C">
        <w:rPr>
          <w:rFonts w:ascii="Times New Roman" w:hAnsi="Times New Roman"/>
          <w:spacing w:val="-1"/>
          <w:w w:val="109"/>
          <w:lang w:val="sr-Cyrl-CS"/>
        </w:rPr>
        <w:t>н</w:t>
      </w:r>
      <w:r w:rsidRPr="002F376C">
        <w:rPr>
          <w:rFonts w:ascii="Times New Roman" w:hAnsi="Times New Roman"/>
          <w:spacing w:val="1"/>
          <w:w w:val="99"/>
          <w:lang w:val="sr-Cyrl-CS"/>
        </w:rPr>
        <w:t>а</w:t>
      </w:r>
      <w:r w:rsidRPr="002F376C">
        <w:rPr>
          <w:rFonts w:ascii="Times New Roman" w:hAnsi="Times New Roman"/>
          <w:spacing w:val="1"/>
          <w:w w:val="108"/>
          <w:lang w:val="sr-Cyrl-CS"/>
        </w:rPr>
        <w:t>з</w:t>
      </w:r>
      <w:r w:rsidRPr="002F376C">
        <w:rPr>
          <w:rFonts w:ascii="Times New Roman" w:hAnsi="Times New Roman"/>
          <w:spacing w:val="2"/>
          <w:w w:val="109"/>
          <w:lang w:val="sr-Cyrl-CS"/>
        </w:rPr>
        <w:t>и</w:t>
      </w:r>
      <w:r w:rsidRPr="002F376C">
        <w:rPr>
          <w:rFonts w:ascii="Times New Roman" w:hAnsi="Times New Roman"/>
          <w:spacing w:val="-1"/>
          <w:w w:val="115"/>
          <w:lang w:val="sr-Cyrl-CS"/>
        </w:rPr>
        <w:t>в</w:t>
      </w:r>
      <w:r w:rsidRPr="002F376C">
        <w:rPr>
          <w:rFonts w:ascii="Times New Roman" w:hAnsi="Times New Roman"/>
          <w:lang w:val="sr-Cyrl-CS"/>
        </w:rPr>
        <w:t xml:space="preserve">, </w:t>
      </w:r>
      <w:r w:rsidRPr="002F376C">
        <w:rPr>
          <w:rFonts w:ascii="Times New Roman" w:hAnsi="Times New Roman"/>
          <w:spacing w:val="1"/>
          <w:lang w:val="sr-Cyrl-CS"/>
        </w:rPr>
        <w:t>се</w:t>
      </w:r>
      <w:r w:rsidRPr="002F376C">
        <w:rPr>
          <w:rFonts w:ascii="Times New Roman" w:hAnsi="Times New Roman"/>
          <w:spacing w:val="-1"/>
          <w:lang w:val="sr-Cyrl-CS"/>
        </w:rPr>
        <w:t>д</w:t>
      </w:r>
      <w:r w:rsidRPr="002F376C">
        <w:rPr>
          <w:rFonts w:ascii="Times New Roman" w:hAnsi="Times New Roman"/>
          <w:spacing w:val="2"/>
          <w:lang w:val="sr-Cyrl-CS"/>
        </w:rPr>
        <w:t>и</w:t>
      </w:r>
      <w:r w:rsidRPr="002F376C">
        <w:rPr>
          <w:rFonts w:ascii="Times New Roman" w:hAnsi="Times New Roman"/>
          <w:spacing w:val="-1"/>
          <w:lang w:val="sr-Cyrl-CS"/>
        </w:rPr>
        <w:t>ш</w:t>
      </w:r>
      <w:r w:rsidRPr="002F376C">
        <w:rPr>
          <w:rFonts w:ascii="Times New Roman" w:hAnsi="Times New Roman"/>
          <w:spacing w:val="-2"/>
          <w:lang w:val="sr-Cyrl-CS"/>
        </w:rPr>
        <w:t>т</w:t>
      </w:r>
      <w:r w:rsidRPr="002F376C">
        <w:rPr>
          <w:rFonts w:ascii="Times New Roman" w:hAnsi="Times New Roman"/>
          <w:lang w:val="sr-Cyrl-CS"/>
        </w:rPr>
        <w:t>е</w:t>
      </w:r>
      <w:r w:rsidRPr="002F376C">
        <w:rPr>
          <w:rFonts w:ascii="Times New Roman" w:hAnsi="Times New Roman"/>
          <w:spacing w:val="40"/>
          <w:lang w:val="sr-Cyrl-CS"/>
        </w:rPr>
        <w:t xml:space="preserve"> </w:t>
      </w:r>
      <w:r w:rsidRPr="002F376C">
        <w:rPr>
          <w:rFonts w:ascii="Times New Roman" w:hAnsi="Times New Roman"/>
          <w:lang w:val="sr-Cyrl-CS"/>
        </w:rPr>
        <w:t>и</w:t>
      </w:r>
      <w:r w:rsidRPr="002F376C">
        <w:rPr>
          <w:rFonts w:ascii="Times New Roman" w:hAnsi="Times New Roman"/>
          <w:spacing w:val="10"/>
          <w:lang w:val="sr-Cyrl-CS"/>
        </w:rPr>
        <w:t xml:space="preserve"> </w:t>
      </w:r>
      <w:r w:rsidRPr="002F376C">
        <w:rPr>
          <w:rFonts w:ascii="Times New Roman" w:hAnsi="Times New Roman"/>
          <w:spacing w:val="1"/>
          <w:lang w:val="sr-Cyrl-CS"/>
        </w:rPr>
        <w:t>а</w:t>
      </w:r>
      <w:r w:rsidRPr="002F376C">
        <w:rPr>
          <w:rFonts w:ascii="Times New Roman" w:hAnsi="Times New Roman"/>
          <w:spacing w:val="-1"/>
          <w:lang w:val="sr-Cyrl-CS"/>
        </w:rPr>
        <w:t>д</w:t>
      </w:r>
      <w:r w:rsidRPr="002F376C">
        <w:rPr>
          <w:rFonts w:ascii="Times New Roman" w:hAnsi="Times New Roman"/>
          <w:lang w:val="sr-Cyrl-CS"/>
        </w:rPr>
        <w:t>р</w:t>
      </w:r>
      <w:r w:rsidRPr="002F376C">
        <w:rPr>
          <w:rFonts w:ascii="Times New Roman" w:hAnsi="Times New Roman"/>
          <w:spacing w:val="1"/>
          <w:lang w:val="sr-Cyrl-CS"/>
        </w:rPr>
        <w:t>е</w:t>
      </w:r>
      <w:r w:rsidRPr="002F376C">
        <w:rPr>
          <w:rFonts w:ascii="Times New Roman" w:hAnsi="Times New Roman"/>
          <w:spacing w:val="4"/>
          <w:lang w:val="sr-Cyrl-CS"/>
        </w:rPr>
        <w:t>с</w:t>
      </w:r>
      <w:r w:rsidRPr="002F376C">
        <w:rPr>
          <w:rFonts w:ascii="Times New Roman" w:hAnsi="Times New Roman"/>
          <w:lang w:val="sr-Cyrl-CS"/>
        </w:rPr>
        <w:t>у</w:t>
      </w:r>
      <w:r w:rsidRPr="002F376C">
        <w:rPr>
          <w:rFonts w:ascii="Times New Roman" w:hAnsi="Times New Roman"/>
          <w:spacing w:val="23"/>
          <w:lang w:val="sr-Cyrl-CS"/>
        </w:rPr>
        <w:t xml:space="preserve"> </w:t>
      </w:r>
      <w:r w:rsidRPr="002F376C">
        <w:rPr>
          <w:rFonts w:ascii="Times New Roman" w:hAnsi="Times New Roman"/>
          <w:spacing w:val="2"/>
          <w:w w:val="107"/>
          <w:lang w:val="sr-Cyrl-CS"/>
        </w:rPr>
        <w:t>п</w:t>
      </w:r>
      <w:r w:rsidRPr="002F376C">
        <w:rPr>
          <w:rFonts w:ascii="Times New Roman" w:hAnsi="Times New Roman"/>
          <w:w w:val="107"/>
          <w:lang w:val="sr-Cyrl-CS"/>
        </w:rPr>
        <w:t>о</w:t>
      </w:r>
      <w:r w:rsidRPr="002F376C">
        <w:rPr>
          <w:rFonts w:ascii="Times New Roman" w:hAnsi="Times New Roman"/>
          <w:spacing w:val="-1"/>
          <w:w w:val="107"/>
          <w:lang w:val="sr-Cyrl-CS"/>
        </w:rPr>
        <w:t>ди</w:t>
      </w:r>
      <w:r w:rsidRPr="002F376C">
        <w:rPr>
          <w:rFonts w:ascii="Times New Roman" w:hAnsi="Times New Roman"/>
          <w:spacing w:val="1"/>
          <w:w w:val="107"/>
          <w:lang w:val="sr-Cyrl-CS"/>
        </w:rPr>
        <w:t>з</w:t>
      </w:r>
      <w:r w:rsidRPr="002F376C">
        <w:rPr>
          <w:rFonts w:ascii="Times New Roman" w:hAnsi="Times New Roman"/>
          <w:spacing w:val="-1"/>
          <w:w w:val="107"/>
          <w:lang w:val="sr-Cyrl-CS"/>
        </w:rPr>
        <w:t>в</w:t>
      </w:r>
      <w:r w:rsidRPr="002F376C">
        <w:rPr>
          <w:rFonts w:ascii="Times New Roman" w:hAnsi="Times New Roman"/>
          <w:w w:val="107"/>
          <w:lang w:val="sr-Cyrl-CS"/>
        </w:rPr>
        <w:t>ођ</w:t>
      </w:r>
      <w:r w:rsidRPr="002F376C">
        <w:rPr>
          <w:rFonts w:ascii="Times New Roman" w:hAnsi="Times New Roman"/>
          <w:spacing w:val="1"/>
          <w:w w:val="107"/>
          <w:lang w:val="sr-Cyrl-CS"/>
        </w:rPr>
        <w:t>а</w:t>
      </w:r>
      <w:r w:rsidRPr="002F376C">
        <w:rPr>
          <w:rFonts w:ascii="Times New Roman" w:hAnsi="Times New Roman"/>
          <w:w w:val="107"/>
          <w:lang w:val="sr-Cyrl-CS"/>
        </w:rPr>
        <w:t>ч</w:t>
      </w:r>
      <w:r w:rsidRPr="002F376C">
        <w:rPr>
          <w:rFonts w:ascii="Times New Roman" w:hAnsi="Times New Roman"/>
          <w:spacing w:val="1"/>
          <w:w w:val="107"/>
          <w:lang w:val="sr-Cyrl-CS"/>
        </w:rPr>
        <w:t>а</w:t>
      </w:r>
      <w:r w:rsidRPr="002F376C">
        <w:rPr>
          <w:rFonts w:ascii="Times New Roman" w:hAnsi="Times New Roman"/>
          <w:w w:val="107"/>
          <w:lang w:val="sr-Cyrl-CS"/>
        </w:rPr>
        <w:t>)</w:t>
      </w:r>
    </w:p>
    <w:p w:rsidR="00E36F2A" w:rsidRPr="002F376C"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2F376C">
        <w:rPr>
          <w:rFonts w:ascii="Times New Roman" w:hAnsi="Times New Roman"/>
          <w:lang w:val="sr-Cyrl-CS"/>
        </w:rPr>
        <w:t xml:space="preserve">у </w:t>
      </w:r>
      <w:r w:rsidRPr="002F376C">
        <w:rPr>
          <w:rFonts w:ascii="Times New Roman" w:hAnsi="Times New Roman"/>
          <w:spacing w:val="-2"/>
          <w:lang w:val="sr-Cyrl-CS"/>
        </w:rPr>
        <w:t>у</w:t>
      </w:r>
      <w:r w:rsidRPr="002F376C">
        <w:rPr>
          <w:rFonts w:ascii="Times New Roman" w:hAnsi="Times New Roman"/>
          <w:spacing w:val="1"/>
          <w:lang w:val="sr-Cyrl-CS"/>
        </w:rPr>
        <w:t>к</w:t>
      </w:r>
      <w:r w:rsidRPr="002F376C">
        <w:rPr>
          <w:rFonts w:ascii="Times New Roman" w:hAnsi="Times New Roman"/>
          <w:lang w:val="sr-Cyrl-CS"/>
        </w:rPr>
        <w:t>уп</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ј</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 xml:space="preserve">и </w:t>
      </w:r>
      <w:r w:rsidRPr="002F376C">
        <w:rPr>
          <w:rFonts w:ascii="Times New Roman" w:hAnsi="Times New Roman"/>
          <w:spacing w:val="-2"/>
          <w:lang w:val="sr-Cyrl-CS"/>
        </w:rPr>
        <w:t>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е</w:t>
      </w:r>
      <w:r>
        <w:rPr>
          <w:rFonts w:ascii="Times New Roman" w:hAnsi="Times New Roman"/>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в</w:t>
      </w:r>
      <w:r w:rsidRPr="002F376C">
        <w:rPr>
          <w:rFonts w:ascii="Times New Roman" w:hAnsi="Times New Roman"/>
          <w:spacing w:val="-2"/>
          <w:lang w:val="sr-Cyrl-CS"/>
        </w:rPr>
        <w:t>у</w:t>
      </w:r>
      <w:r w:rsidRPr="002F376C">
        <w:rPr>
          <w:rFonts w:ascii="Times New Roman" w:hAnsi="Times New Roman"/>
          <w:lang w:val="sr-Cyrl-CS"/>
        </w:rPr>
        <w:t>је</w:t>
      </w:r>
      <w:r w:rsidRPr="002F376C">
        <w:rPr>
          <w:rFonts w:ascii="Times New Roman" w:hAnsi="Times New Roman"/>
          <w:spacing w:val="23"/>
          <w:lang w:val="sr-Cyrl-CS"/>
        </w:rPr>
        <w:t xml:space="preserve"> </w:t>
      </w:r>
      <w:r w:rsidRPr="002F376C">
        <w:rPr>
          <w:rFonts w:ascii="Times New Roman" w:hAnsi="Times New Roman"/>
          <w:lang w:val="sr-Cyrl-CS"/>
        </w:rPr>
        <w:t>у</w:t>
      </w:r>
      <w:r w:rsidRPr="002F376C">
        <w:rPr>
          <w:rFonts w:ascii="Times New Roman" w:hAnsi="Times New Roman"/>
          <w:spacing w:val="17"/>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w:t>
      </w:r>
      <w:r w:rsidRPr="002F376C">
        <w:rPr>
          <w:rFonts w:ascii="Times New Roman" w:hAnsi="Times New Roman"/>
          <w:lang w:val="sr-Cyrl-CS"/>
        </w:rPr>
        <w:t>ш</w:t>
      </w:r>
      <w:r w:rsidRPr="002F376C">
        <w:rPr>
          <w:rFonts w:ascii="Times New Roman" w:hAnsi="Times New Roman"/>
          <w:spacing w:val="1"/>
          <w:lang w:val="sr-Cyrl-CS"/>
        </w:rPr>
        <w:t>е</w:t>
      </w:r>
      <w:r w:rsidRPr="002F376C">
        <w:rPr>
          <w:rFonts w:ascii="Times New Roman" w:hAnsi="Times New Roman"/>
          <w:spacing w:val="2"/>
          <w:lang w:val="sr-Cyrl-CS"/>
        </w:rPr>
        <w:t>њ</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u w:val="single"/>
          <w:lang w:val="sr-Cyrl-CS"/>
        </w:rPr>
        <w:tab/>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 xml:space="preserve">и </w:t>
      </w:r>
      <w:r w:rsidRPr="002F376C">
        <w:rPr>
          <w:rFonts w:ascii="Times New Roman" w:hAnsi="Times New Roman"/>
          <w:spacing w:val="12"/>
          <w:lang w:val="sr-Cyrl-CS"/>
        </w:rPr>
        <w:t xml:space="preserve"> </w:t>
      </w:r>
      <w:r w:rsidRPr="002F376C">
        <w:rPr>
          <w:rFonts w:ascii="Times New Roman" w:hAnsi="Times New Roman"/>
          <w:spacing w:val="-1"/>
          <w:lang w:val="sr-Cyrl-CS"/>
        </w:rPr>
        <w:t>и</w:t>
      </w:r>
      <w:r w:rsidRPr="002F376C">
        <w:rPr>
          <w:rFonts w:ascii="Times New Roman" w:hAnsi="Times New Roman"/>
          <w:spacing w:val="1"/>
          <w:lang w:val="sr-Cyrl-CS"/>
        </w:rPr>
        <w:t>з</w:t>
      </w:r>
      <w:r w:rsidRPr="002F376C">
        <w:rPr>
          <w:rFonts w:ascii="Times New Roman" w:hAnsi="Times New Roman"/>
          <w:spacing w:val="2"/>
          <w:lang w:val="sr-Cyrl-CS"/>
        </w:rPr>
        <w:t>н</w:t>
      </w:r>
      <w:r w:rsidRPr="002F376C">
        <w:rPr>
          <w:rFonts w:ascii="Times New Roman" w:hAnsi="Times New Roman"/>
          <w:lang w:val="sr-Cyrl-CS"/>
        </w:rPr>
        <w:t>ос у</w:t>
      </w:r>
      <w:r w:rsidRPr="002F376C">
        <w:rPr>
          <w:rFonts w:ascii="Times New Roman" w:hAnsi="Times New Roman"/>
          <w:spacing w:val="27"/>
          <w:lang w:val="sr-Cyrl-CS"/>
        </w:rPr>
        <w:t xml:space="preserve"> </w:t>
      </w:r>
      <w:r w:rsidRPr="002F376C">
        <w:rPr>
          <w:rFonts w:ascii="Times New Roman" w:hAnsi="Times New Roman"/>
          <w:spacing w:val="2"/>
          <w:lang w:val="sr-Cyrl-CS"/>
        </w:rPr>
        <w:t>д</w:t>
      </w:r>
      <w:r w:rsidRPr="002F376C">
        <w:rPr>
          <w:rFonts w:ascii="Times New Roman" w:hAnsi="Times New Roman"/>
          <w:spacing w:val="-1"/>
          <w:lang w:val="sr-Cyrl-CS"/>
        </w:rPr>
        <w:t>ин</w:t>
      </w:r>
      <w:r w:rsidRPr="002F376C">
        <w:rPr>
          <w:rFonts w:ascii="Times New Roman" w:hAnsi="Times New Roman"/>
          <w:spacing w:val="1"/>
          <w:lang w:val="sr-Cyrl-CS"/>
        </w:rPr>
        <w:t>а</w:t>
      </w:r>
      <w:r w:rsidRPr="002F376C">
        <w:rPr>
          <w:rFonts w:ascii="Times New Roman" w:hAnsi="Times New Roman"/>
          <w:spacing w:val="3"/>
          <w:lang w:val="sr-Cyrl-CS"/>
        </w:rPr>
        <w:t>р</w:t>
      </w:r>
      <w:r w:rsidRPr="002F376C">
        <w:rPr>
          <w:rFonts w:ascii="Times New Roman" w:hAnsi="Times New Roman"/>
          <w:spacing w:val="2"/>
          <w:lang w:val="sr-Cyrl-CS"/>
        </w:rPr>
        <w:t>и</w:t>
      </w:r>
      <w:r w:rsidRPr="002F376C">
        <w:rPr>
          <w:rFonts w:ascii="Times New Roman" w:hAnsi="Times New Roman"/>
          <w:spacing w:val="-2"/>
          <w:lang w:val="sr-Cyrl-CS"/>
        </w:rPr>
        <w:t>м</w:t>
      </w:r>
      <w:r w:rsidRPr="002F376C">
        <w:rPr>
          <w:rFonts w:ascii="Times New Roman" w:hAnsi="Times New Roman"/>
          <w:lang w:val="sr-Cyrl-CS"/>
        </w:rPr>
        <w:t>а</w:t>
      </w:r>
      <w:r w:rsidRPr="002F376C">
        <w:rPr>
          <w:rFonts w:ascii="Times New Roman" w:hAnsi="Times New Roman"/>
          <w:spacing w:val="37"/>
          <w:lang w:val="sr-Cyrl-CS"/>
        </w:rPr>
        <w:t xml:space="preserve"> </w:t>
      </w:r>
      <w:r w:rsidRPr="002F376C">
        <w:rPr>
          <w:rFonts w:ascii="Times New Roman" w:hAnsi="Times New Roman"/>
          <w:spacing w:val="1"/>
          <w:w w:val="107"/>
          <w:lang w:val="sr-Cyrl-CS"/>
        </w:rPr>
        <w:t>б</w:t>
      </w:r>
      <w:r w:rsidRPr="002F376C">
        <w:rPr>
          <w:rFonts w:ascii="Times New Roman" w:hAnsi="Times New Roman"/>
          <w:spacing w:val="1"/>
          <w:w w:val="99"/>
          <w:lang w:val="sr-Cyrl-CS"/>
        </w:rPr>
        <w:t>е</w:t>
      </w:r>
      <w:r w:rsidRPr="002F376C">
        <w:rPr>
          <w:rFonts w:ascii="Times New Roman" w:hAnsi="Times New Roman"/>
          <w:w w:val="108"/>
          <w:lang w:val="sr-Cyrl-CS"/>
        </w:rPr>
        <w:t>з</w:t>
      </w:r>
      <w:r w:rsidRPr="002F376C">
        <w:rPr>
          <w:rFonts w:ascii="Times New Roman" w:hAnsi="Times New Roman"/>
          <w:spacing w:val="2"/>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ДВ</w:t>
      </w:r>
      <w:r w:rsidRPr="002F376C">
        <w:rPr>
          <w:rFonts w:ascii="Times New Roman" w:hAnsi="Times New Roman"/>
          <w:spacing w:val="-1"/>
          <w:lang w:val="sr-Cyrl-CS"/>
        </w:rPr>
        <w:t>-</w:t>
      </w:r>
      <w:r w:rsidRPr="002F376C">
        <w:rPr>
          <w:rFonts w:ascii="Times New Roman" w:hAnsi="Times New Roman"/>
          <w:spacing w:val="1"/>
          <w:lang w:val="sr-Cyrl-CS"/>
        </w:rPr>
        <w:t>а</w:t>
      </w:r>
      <w:r w:rsidRPr="002F376C">
        <w:rPr>
          <w:rFonts w:ascii="Times New Roman" w:hAnsi="Times New Roman"/>
          <w:spacing w:val="-1"/>
          <w:lang w:val="sr-Cyrl-CS"/>
        </w:rPr>
        <w:t>)</w:t>
      </w:r>
      <w:r w:rsidRPr="002F376C">
        <w:rPr>
          <w:rFonts w:ascii="Times New Roman" w:hAnsi="Times New Roman"/>
          <w:lang w:val="sr-Cyrl-CS"/>
        </w:rPr>
        <w:t>,</w:t>
      </w:r>
      <w:r w:rsidRPr="002F376C">
        <w:rPr>
          <w:rFonts w:ascii="Times New Roman" w:hAnsi="Times New Roman"/>
          <w:spacing w:val="16"/>
          <w:lang w:val="sr-Cyrl-CS"/>
        </w:rPr>
        <w:t xml:space="preserve"> </w:t>
      </w:r>
      <w:r w:rsidRPr="002F376C">
        <w:rPr>
          <w:rFonts w:ascii="Times New Roman" w:hAnsi="Times New Roman"/>
          <w:lang w:val="sr-Cyrl-CS"/>
        </w:rPr>
        <w:t>ш</w:t>
      </w:r>
      <w:r w:rsidRPr="002F376C">
        <w:rPr>
          <w:rFonts w:ascii="Times New Roman" w:hAnsi="Times New Roman"/>
          <w:spacing w:val="1"/>
          <w:lang w:val="sr-Cyrl-CS"/>
        </w:rPr>
        <w:t>т</w:t>
      </w:r>
      <w:r w:rsidRPr="002F376C">
        <w:rPr>
          <w:rFonts w:ascii="Times New Roman" w:hAnsi="Times New Roman"/>
          <w:lang w:val="sr-Cyrl-CS"/>
        </w:rPr>
        <w:t>о</w:t>
      </w:r>
      <w:r w:rsidRPr="002F376C">
        <w:rPr>
          <w:rFonts w:ascii="Times New Roman" w:hAnsi="Times New Roman"/>
          <w:spacing w:val="-2"/>
          <w:lang w:val="sr-Cyrl-CS"/>
        </w:rPr>
        <w:t xml:space="preserve"> </w:t>
      </w:r>
      <w:r w:rsidRPr="002F376C">
        <w:rPr>
          <w:rFonts w:ascii="Times New Roman" w:hAnsi="Times New Roman"/>
          <w:spacing w:val="1"/>
          <w:lang w:val="sr-Cyrl-CS"/>
        </w:rPr>
        <w:t>и</w:t>
      </w:r>
      <w:r w:rsidRPr="002F376C">
        <w:rPr>
          <w:rFonts w:ascii="Times New Roman" w:hAnsi="Times New Roman"/>
          <w:lang w:val="sr-Cyrl-CS"/>
        </w:rPr>
        <w:t>зн</w:t>
      </w:r>
      <w:r w:rsidRPr="002F376C">
        <w:rPr>
          <w:rFonts w:ascii="Times New Roman" w:hAnsi="Times New Roman"/>
          <w:spacing w:val="-1"/>
          <w:lang w:val="sr-Cyrl-CS"/>
        </w:rPr>
        <w:t>о</w:t>
      </w:r>
      <w:r w:rsidRPr="002F376C">
        <w:rPr>
          <w:rFonts w:ascii="Times New Roman" w:hAnsi="Times New Roman"/>
          <w:lang w:val="sr-Cyrl-CS"/>
        </w:rPr>
        <w:t>си</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lang w:val="sr-Cyrl-CS"/>
        </w:rPr>
        <w:t xml:space="preserve">% </w:t>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и</w:t>
      </w:r>
      <w:r>
        <w:rPr>
          <w:rFonts w:ascii="Times New Roman" w:hAnsi="Times New Roman"/>
          <w:spacing w:val="46"/>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р</w:t>
      </w:r>
      <w:r w:rsidRPr="002F376C">
        <w:rPr>
          <w:rFonts w:ascii="Times New Roman" w:hAnsi="Times New Roman"/>
          <w:spacing w:val="3"/>
          <w:lang w:val="sr-Cyrl-CS"/>
        </w:rPr>
        <w:t>о</w:t>
      </w:r>
      <w:r w:rsidRPr="002F376C">
        <w:rPr>
          <w:rFonts w:ascii="Times New Roman" w:hAnsi="Times New Roman"/>
          <w:spacing w:val="-1"/>
          <w:lang w:val="sr-Cyrl-CS"/>
        </w:rPr>
        <w:t>ц</w:t>
      </w:r>
      <w:r w:rsidRPr="002F376C">
        <w:rPr>
          <w:rFonts w:ascii="Times New Roman" w:hAnsi="Times New Roman"/>
          <w:spacing w:val="1"/>
          <w:lang w:val="sr-Cyrl-CS"/>
        </w:rPr>
        <w:t>е</w:t>
      </w:r>
      <w:r w:rsidRPr="002F376C">
        <w:rPr>
          <w:rFonts w:ascii="Times New Roman" w:hAnsi="Times New Roman"/>
          <w:spacing w:val="-1"/>
          <w:lang w:val="sr-Cyrl-CS"/>
        </w:rPr>
        <w:t>н</w:t>
      </w:r>
      <w:r w:rsidRPr="002F376C">
        <w:rPr>
          <w:rFonts w:ascii="Times New Roman" w:hAnsi="Times New Roman"/>
          <w:spacing w:val="4"/>
          <w:lang w:val="sr-Cyrl-CS"/>
        </w:rPr>
        <w:t>а</w:t>
      </w:r>
      <w:r w:rsidRPr="002F376C">
        <w:rPr>
          <w:rFonts w:ascii="Times New Roman" w:hAnsi="Times New Roman"/>
          <w:spacing w:val="-2"/>
          <w:lang w:val="sr-Cyrl-CS"/>
        </w:rPr>
        <w:t>т</w:t>
      </w:r>
      <w:r w:rsidRPr="002F376C">
        <w:rPr>
          <w:rFonts w:ascii="Times New Roman" w:hAnsi="Times New Roman"/>
          <w:lang w:val="sr-Cyrl-CS"/>
        </w:rPr>
        <w:t>)</w:t>
      </w:r>
      <w:r w:rsidRPr="002F376C">
        <w:rPr>
          <w:rFonts w:ascii="Times New Roman" w:hAnsi="Times New Roman"/>
          <w:spacing w:val="42"/>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и 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spacing w:val="1"/>
          <w:lang w:val="sr-Cyrl-CS"/>
        </w:rPr>
        <w:t>е</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sidRPr="002F376C">
        <w:rPr>
          <w:rFonts w:ascii="Times New Roman" w:hAnsi="Times New Roman"/>
          <w:lang w:val="sr-Cyrl-CS"/>
        </w:rPr>
        <w:t>-</w:t>
      </w:r>
      <w:r w:rsidRPr="002F376C">
        <w:rPr>
          <w:rFonts w:ascii="Times New Roman" w:hAnsi="Times New Roman"/>
          <w:spacing w:val="3"/>
          <w:lang w:val="sr-Cyrl-CS"/>
        </w:rPr>
        <w:t xml:space="preserve"> </w:t>
      </w:r>
      <w:r w:rsidRPr="002F376C">
        <w:rPr>
          <w:rFonts w:ascii="Times New Roman" w:hAnsi="Times New Roman"/>
          <w:lang w:val="sr-Cyrl-CS"/>
        </w:rPr>
        <w:t>у</w:t>
      </w:r>
      <w:r w:rsidRPr="002F376C">
        <w:rPr>
          <w:rFonts w:ascii="Times New Roman" w:hAnsi="Times New Roman"/>
          <w:spacing w:val="10"/>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2"/>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и</w:t>
      </w:r>
      <w:r w:rsidRPr="002F376C">
        <w:rPr>
          <w:rFonts w:ascii="Times New Roman" w:hAnsi="Times New Roman"/>
          <w:spacing w:val="12"/>
          <w:lang w:val="sr-Cyrl-CS"/>
        </w:rPr>
        <w:t xml:space="preserve"> </w:t>
      </w:r>
      <w:r w:rsidRPr="002F376C">
        <w:rPr>
          <w:rFonts w:ascii="Times New Roman" w:hAnsi="Times New Roman"/>
          <w:lang w:val="sr-Cyrl-CS"/>
        </w:rPr>
        <w:t>п</w:t>
      </w:r>
      <w:r w:rsidRPr="002F376C">
        <w:rPr>
          <w:rFonts w:ascii="Times New Roman" w:hAnsi="Times New Roman"/>
          <w:spacing w:val="1"/>
          <w:lang w:val="sr-Cyrl-CS"/>
        </w:rPr>
        <w:t>о</w:t>
      </w:r>
      <w:r w:rsidRPr="002F376C">
        <w:rPr>
          <w:rFonts w:ascii="Times New Roman" w:hAnsi="Times New Roman"/>
          <w:spacing w:val="-1"/>
          <w:lang w:val="sr-Cyrl-CS"/>
        </w:rPr>
        <w:t>д</w:t>
      </w:r>
      <w:r w:rsidRPr="002F376C">
        <w:rPr>
          <w:rFonts w:ascii="Times New Roman" w:hAnsi="Times New Roman"/>
          <w:spacing w:val="1"/>
          <w:lang w:val="sr-Cyrl-CS"/>
        </w:rPr>
        <w:t>и</w:t>
      </w:r>
      <w:r w:rsidRPr="002F376C">
        <w:rPr>
          <w:rFonts w:ascii="Times New Roman" w:hAnsi="Times New Roman"/>
          <w:lang w:val="sr-Cyrl-CS"/>
        </w:rPr>
        <w:t>зв</w:t>
      </w:r>
      <w:r w:rsidRPr="002F376C">
        <w:rPr>
          <w:rFonts w:ascii="Times New Roman" w:hAnsi="Times New Roman"/>
          <w:spacing w:val="1"/>
          <w:lang w:val="sr-Cyrl-CS"/>
        </w:rPr>
        <w:t>ођа</w:t>
      </w:r>
      <w:r w:rsidRPr="002F376C">
        <w:rPr>
          <w:rFonts w:ascii="Times New Roman" w:hAnsi="Times New Roman"/>
          <w:lang w:val="sr-Cyrl-CS"/>
        </w:rPr>
        <w:t>ч</w:t>
      </w:r>
      <w:r w:rsidRPr="002F376C">
        <w:rPr>
          <w:rFonts w:ascii="Times New Roman" w:hAnsi="Times New Roman"/>
          <w:spacing w:val="-1"/>
          <w:lang w:val="sr-Cyrl-CS"/>
        </w:rPr>
        <w:t xml:space="preserve"> </w:t>
      </w:r>
      <w:r w:rsidRPr="002F376C">
        <w:rPr>
          <w:rFonts w:ascii="Times New Roman" w:hAnsi="Times New Roman"/>
          <w:spacing w:val="1"/>
          <w:u w:val="single"/>
          <w:lang w:val="sr-Cyrl-CS"/>
        </w:rPr>
        <w:t xml:space="preserve"> </w:t>
      </w:r>
      <w:r w:rsidRPr="002F376C">
        <w:rPr>
          <w:rFonts w:ascii="Times New Roman" w:hAnsi="Times New Roman"/>
          <w:u w:val="single"/>
          <w:lang w:val="sr-Cyrl-CS"/>
        </w:rPr>
        <w:tab/>
      </w:r>
      <w:r>
        <w:rPr>
          <w:rFonts w:ascii="Times New Roman" w:hAnsi="Times New Roman"/>
          <w:u w:val="single"/>
          <w:lang w:val="sr-Cyrl-CS"/>
        </w:rPr>
        <w:t>________________</w:t>
      </w:r>
    </w:p>
    <w:p w:rsidR="00E36F2A"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u w:val="single"/>
          <w:lang w:val="sr-Cyrl-CS"/>
        </w:rPr>
      </w:pPr>
      <w:r>
        <w:rPr>
          <w:rFonts w:ascii="Times New Roman" w:hAnsi="Times New Roman"/>
          <w:u w:val="single"/>
          <w:lang w:val="sr-Cyrl-CS"/>
        </w:rPr>
        <w:t>_________________________________________________________________________</w:t>
      </w:r>
    </w:p>
    <w:p w:rsidR="00E36F2A" w:rsidRDefault="00E36F2A" w:rsidP="00E36F2A">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2F376C">
        <w:rPr>
          <w:rFonts w:ascii="Times New Roman" w:hAnsi="Times New Roman"/>
          <w:spacing w:val="2"/>
          <w:lang w:val="sr-Cyrl-CS"/>
        </w:rPr>
        <w:t>(</w:t>
      </w:r>
      <w:r w:rsidRPr="002F376C">
        <w:rPr>
          <w:rFonts w:ascii="Times New Roman" w:hAnsi="Times New Roman"/>
          <w:spacing w:val="-4"/>
          <w:lang w:val="sr-Cyrl-CS"/>
        </w:rPr>
        <w:t>у</w:t>
      </w:r>
      <w:r w:rsidRPr="002F376C">
        <w:rPr>
          <w:rFonts w:ascii="Times New Roman" w:hAnsi="Times New Roman"/>
          <w:spacing w:val="-1"/>
          <w:lang w:val="sr-Cyrl-CS"/>
        </w:rPr>
        <w:t>пи</w:t>
      </w:r>
      <w:r w:rsidRPr="002F376C">
        <w:rPr>
          <w:rFonts w:ascii="Times New Roman" w:hAnsi="Times New Roman"/>
          <w:spacing w:val="1"/>
          <w:lang w:val="sr-Cyrl-CS"/>
        </w:rPr>
        <w:t>са</w:t>
      </w:r>
      <w:r w:rsidRPr="002F376C">
        <w:rPr>
          <w:rFonts w:ascii="Times New Roman" w:hAnsi="Times New Roman"/>
          <w:lang w:val="sr-Cyrl-CS"/>
        </w:rPr>
        <w:t xml:space="preserve">ти </w:t>
      </w:r>
      <w:r w:rsidRPr="002F376C">
        <w:rPr>
          <w:rFonts w:ascii="Times New Roman" w:hAnsi="Times New Roman"/>
          <w:spacing w:val="2"/>
          <w:lang w:val="sr-Cyrl-CS"/>
        </w:rPr>
        <w:t xml:space="preserve"> </w:t>
      </w:r>
      <w:r w:rsidRPr="002F376C">
        <w:rPr>
          <w:rFonts w:ascii="Times New Roman" w:hAnsi="Times New Roman"/>
          <w:spacing w:val="-1"/>
          <w:w w:val="109"/>
          <w:lang w:val="sr-Cyrl-CS"/>
        </w:rPr>
        <w:t>н</w:t>
      </w:r>
      <w:r w:rsidRPr="002F376C">
        <w:rPr>
          <w:rFonts w:ascii="Times New Roman" w:hAnsi="Times New Roman"/>
          <w:spacing w:val="1"/>
          <w:w w:val="99"/>
          <w:lang w:val="sr-Cyrl-CS"/>
        </w:rPr>
        <w:t>а</w:t>
      </w:r>
      <w:r w:rsidRPr="002F376C">
        <w:rPr>
          <w:rFonts w:ascii="Times New Roman" w:hAnsi="Times New Roman"/>
          <w:spacing w:val="1"/>
          <w:w w:val="108"/>
          <w:lang w:val="sr-Cyrl-CS"/>
        </w:rPr>
        <w:t>з</w:t>
      </w:r>
      <w:r w:rsidRPr="002F376C">
        <w:rPr>
          <w:rFonts w:ascii="Times New Roman" w:hAnsi="Times New Roman"/>
          <w:spacing w:val="2"/>
          <w:w w:val="109"/>
          <w:lang w:val="sr-Cyrl-CS"/>
        </w:rPr>
        <w:t>и</w:t>
      </w:r>
      <w:r w:rsidRPr="002F376C">
        <w:rPr>
          <w:rFonts w:ascii="Times New Roman" w:hAnsi="Times New Roman"/>
          <w:spacing w:val="-1"/>
          <w:w w:val="115"/>
          <w:lang w:val="sr-Cyrl-CS"/>
        </w:rPr>
        <w:t>в</w:t>
      </w:r>
      <w:r w:rsidRPr="002F376C">
        <w:rPr>
          <w:rFonts w:ascii="Times New Roman" w:hAnsi="Times New Roman"/>
          <w:lang w:val="sr-Cyrl-CS"/>
        </w:rPr>
        <w:t xml:space="preserve">, </w:t>
      </w:r>
      <w:r w:rsidRPr="002F376C">
        <w:rPr>
          <w:rFonts w:ascii="Times New Roman" w:hAnsi="Times New Roman"/>
          <w:spacing w:val="1"/>
          <w:lang w:val="sr-Cyrl-CS"/>
        </w:rPr>
        <w:t>се</w:t>
      </w:r>
      <w:r w:rsidRPr="002F376C">
        <w:rPr>
          <w:rFonts w:ascii="Times New Roman" w:hAnsi="Times New Roman"/>
          <w:spacing w:val="-1"/>
          <w:lang w:val="sr-Cyrl-CS"/>
        </w:rPr>
        <w:t>д</w:t>
      </w:r>
      <w:r w:rsidRPr="002F376C">
        <w:rPr>
          <w:rFonts w:ascii="Times New Roman" w:hAnsi="Times New Roman"/>
          <w:spacing w:val="2"/>
          <w:lang w:val="sr-Cyrl-CS"/>
        </w:rPr>
        <w:t>и</w:t>
      </w:r>
      <w:r w:rsidRPr="002F376C">
        <w:rPr>
          <w:rFonts w:ascii="Times New Roman" w:hAnsi="Times New Roman"/>
          <w:spacing w:val="-1"/>
          <w:lang w:val="sr-Cyrl-CS"/>
        </w:rPr>
        <w:t>ш</w:t>
      </w:r>
      <w:r w:rsidRPr="002F376C">
        <w:rPr>
          <w:rFonts w:ascii="Times New Roman" w:hAnsi="Times New Roman"/>
          <w:spacing w:val="-2"/>
          <w:lang w:val="sr-Cyrl-CS"/>
        </w:rPr>
        <w:t>т</w:t>
      </w:r>
      <w:r w:rsidRPr="002F376C">
        <w:rPr>
          <w:rFonts w:ascii="Times New Roman" w:hAnsi="Times New Roman"/>
          <w:lang w:val="sr-Cyrl-CS"/>
        </w:rPr>
        <w:t>е</w:t>
      </w:r>
      <w:r w:rsidRPr="002F376C">
        <w:rPr>
          <w:rFonts w:ascii="Times New Roman" w:hAnsi="Times New Roman"/>
          <w:spacing w:val="40"/>
          <w:lang w:val="sr-Cyrl-CS"/>
        </w:rPr>
        <w:t xml:space="preserve"> </w:t>
      </w:r>
      <w:r w:rsidRPr="002F376C">
        <w:rPr>
          <w:rFonts w:ascii="Times New Roman" w:hAnsi="Times New Roman"/>
          <w:lang w:val="sr-Cyrl-CS"/>
        </w:rPr>
        <w:t>и</w:t>
      </w:r>
      <w:r w:rsidRPr="002F376C">
        <w:rPr>
          <w:rFonts w:ascii="Times New Roman" w:hAnsi="Times New Roman"/>
          <w:spacing w:val="10"/>
          <w:lang w:val="sr-Cyrl-CS"/>
        </w:rPr>
        <w:t xml:space="preserve"> </w:t>
      </w:r>
      <w:r w:rsidRPr="002F376C">
        <w:rPr>
          <w:rFonts w:ascii="Times New Roman" w:hAnsi="Times New Roman"/>
          <w:spacing w:val="1"/>
          <w:lang w:val="sr-Cyrl-CS"/>
        </w:rPr>
        <w:t>а</w:t>
      </w:r>
      <w:r w:rsidRPr="002F376C">
        <w:rPr>
          <w:rFonts w:ascii="Times New Roman" w:hAnsi="Times New Roman"/>
          <w:spacing w:val="-1"/>
          <w:lang w:val="sr-Cyrl-CS"/>
        </w:rPr>
        <w:t>д</w:t>
      </w:r>
      <w:r w:rsidRPr="002F376C">
        <w:rPr>
          <w:rFonts w:ascii="Times New Roman" w:hAnsi="Times New Roman"/>
          <w:lang w:val="sr-Cyrl-CS"/>
        </w:rPr>
        <w:t>р</w:t>
      </w:r>
      <w:r w:rsidRPr="002F376C">
        <w:rPr>
          <w:rFonts w:ascii="Times New Roman" w:hAnsi="Times New Roman"/>
          <w:spacing w:val="1"/>
          <w:lang w:val="sr-Cyrl-CS"/>
        </w:rPr>
        <w:t>е</w:t>
      </w:r>
      <w:r w:rsidRPr="002F376C">
        <w:rPr>
          <w:rFonts w:ascii="Times New Roman" w:hAnsi="Times New Roman"/>
          <w:spacing w:val="4"/>
          <w:lang w:val="sr-Cyrl-CS"/>
        </w:rPr>
        <w:t>с</w:t>
      </w:r>
      <w:r w:rsidRPr="002F376C">
        <w:rPr>
          <w:rFonts w:ascii="Times New Roman" w:hAnsi="Times New Roman"/>
          <w:lang w:val="sr-Cyrl-CS"/>
        </w:rPr>
        <w:t>у</w:t>
      </w:r>
      <w:r w:rsidRPr="002F376C">
        <w:rPr>
          <w:rFonts w:ascii="Times New Roman" w:hAnsi="Times New Roman"/>
          <w:spacing w:val="23"/>
          <w:lang w:val="sr-Cyrl-CS"/>
        </w:rPr>
        <w:t xml:space="preserve"> </w:t>
      </w:r>
      <w:r w:rsidRPr="002F376C">
        <w:rPr>
          <w:rFonts w:ascii="Times New Roman" w:hAnsi="Times New Roman"/>
          <w:spacing w:val="2"/>
          <w:w w:val="107"/>
          <w:lang w:val="sr-Cyrl-CS"/>
        </w:rPr>
        <w:t>п</w:t>
      </w:r>
      <w:r w:rsidRPr="002F376C">
        <w:rPr>
          <w:rFonts w:ascii="Times New Roman" w:hAnsi="Times New Roman"/>
          <w:w w:val="107"/>
          <w:lang w:val="sr-Cyrl-CS"/>
        </w:rPr>
        <w:t>о</w:t>
      </w:r>
      <w:r w:rsidRPr="002F376C">
        <w:rPr>
          <w:rFonts w:ascii="Times New Roman" w:hAnsi="Times New Roman"/>
          <w:spacing w:val="-1"/>
          <w:w w:val="107"/>
          <w:lang w:val="sr-Cyrl-CS"/>
        </w:rPr>
        <w:t>ди</w:t>
      </w:r>
      <w:r w:rsidRPr="002F376C">
        <w:rPr>
          <w:rFonts w:ascii="Times New Roman" w:hAnsi="Times New Roman"/>
          <w:spacing w:val="1"/>
          <w:w w:val="107"/>
          <w:lang w:val="sr-Cyrl-CS"/>
        </w:rPr>
        <w:t>з</w:t>
      </w:r>
      <w:r w:rsidRPr="002F376C">
        <w:rPr>
          <w:rFonts w:ascii="Times New Roman" w:hAnsi="Times New Roman"/>
          <w:spacing w:val="-1"/>
          <w:w w:val="107"/>
          <w:lang w:val="sr-Cyrl-CS"/>
        </w:rPr>
        <w:t>в</w:t>
      </w:r>
      <w:r w:rsidRPr="002F376C">
        <w:rPr>
          <w:rFonts w:ascii="Times New Roman" w:hAnsi="Times New Roman"/>
          <w:w w:val="107"/>
          <w:lang w:val="sr-Cyrl-CS"/>
        </w:rPr>
        <w:t>ођ</w:t>
      </w:r>
      <w:r w:rsidRPr="002F376C">
        <w:rPr>
          <w:rFonts w:ascii="Times New Roman" w:hAnsi="Times New Roman"/>
          <w:spacing w:val="1"/>
          <w:w w:val="107"/>
          <w:lang w:val="sr-Cyrl-CS"/>
        </w:rPr>
        <w:t>а</w:t>
      </w:r>
      <w:r w:rsidRPr="002F376C">
        <w:rPr>
          <w:rFonts w:ascii="Times New Roman" w:hAnsi="Times New Roman"/>
          <w:w w:val="107"/>
          <w:lang w:val="sr-Cyrl-CS"/>
        </w:rPr>
        <w:t>ч</w:t>
      </w:r>
      <w:r w:rsidRPr="002F376C">
        <w:rPr>
          <w:rFonts w:ascii="Times New Roman" w:hAnsi="Times New Roman"/>
          <w:spacing w:val="1"/>
          <w:w w:val="107"/>
          <w:lang w:val="sr-Cyrl-CS"/>
        </w:rPr>
        <w:t>а</w:t>
      </w:r>
      <w:r w:rsidRPr="002F376C">
        <w:rPr>
          <w:rFonts w:ascii="Times New Roman" w:hAnsi="Times New Roman"/>
          <w:w w:val="107"/>
          <w:lang w:val="sr-Cyrl-CS"/>
        </w:rPr>
        <w:t>)</w:t>
      </w:r>
    </w:p>
    <w:p w:rsidR="00E36F2A" w:rsidRPr="002F376C" w:rsidRDefault="00E36F2A" w:rsidP="00E36F2A">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2F376C">
        <w:rPr>
          <w:rFonts w:ascii="Times New Roman" w:hAnsi="Times New Roman"/>
          <w:lang w:val="sr-Cyrl-CS"/>
        </w:rPr>
        <w:t xml:space="preserve">у </w:t>
      </w:r>
      <w:r w:rsidRPr="002F376C">
        <w:rPr>
          <w:rFonts w:ascii="Times New Roman" w:hAnsi="Times New Roman"/>
          <w:spacing w:val="-2"/>
          <w:lang w:val="sr-Cyrl-CS"/>
        </w:rPr>
        <w:t>у</w:t>
      </w:r>
      <w:r w:rsidRPr="002F376C">
        <w:rPr>
          <w:rFonts w:ascii="Times New Roman" w:hAnsi="Times New Roman"/>
          <w:spacing w:val="1"/>
          <w:lang w:val="sr-Cyrl-CS"/>
        </w:rPr>
        <w:t>к</w:t>
      </w:r>
      <w:r w:rsidRPr="002F376C">
        <w:rPr>
          <w:rFonts w:ascii="Times New Roman" w:hAnsi="Times New Roman"/>
          <w:lang w:val="sr-Cyrl-CS"/>
        </w:rPr>
        <w:t>уп</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ј</w:t>
      </w:r>
      <w:r w:rsidRPr="002F376C">
        <w:rPr>
          <w:rFonts w:ascii="Times New Roman" w:hAnsi="Times New Roman"/>
          <w:spacing w:val="-1"/>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 xml:space="preserve">и </w:t>
      </w:r>
      <w:r w:rsidRPr="002F376C">
        <w:rPr>
          <w:rFonts w:ascii="Times New Roman" w:hAnsi="Times New Roman"/>
          <w:spacing w:val="-2"/>
          <w:lang w:val="sr-Cyrl-CS"/>
        </w:rPr>
        <w:t>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lang w:val="sr-Cyrl-CS"/>
        </w:rPr>
        <w:t>е</w:t>
      </w:r>
      <w:r>
        <w:rPr>
          <w:rFonts w:ascii="Times New Roman" w:hAnsi="Times New Roman"/>
          <w:lang w:val="sr-Cyrl-CS"/>
        </w:rPr>
        <w:t xml:space="preserve"> </w:t>
      </w:r>
      <w:r w:rsidRPr="002F376C">
        <w:rPr>
          <w:rFonts w:ascii="Times New Roman" w:hAnsi="Times New Roman"/>
          <w:spacing w:val="-2"/>
          <w:lang w:val="sr-Cyrl-CS"/>
        </w:rPr>
        <w:t>у</w:t>
      </w:r>
      <w:r w:rsidRPr="002F376C">
        <w:rPr>
          <w:rFonts w:ascii="Times New Roman" w:hAnsi="Times New Roman"/>
          <w:lang w:val="sr-Cyrl-CS"/>
        </w:rPr>
        <w:t>ч</w:t>
      </w:r>
      <w:r w:rsidRPr="002F376C">
        <w:rPr>
          <w:rFonts w:ascii="Times New Roman" w:hAnsi="Times New Roman"/>
          <w:spacing w:val="1"/>
          <w:lang w:val="sr-Cyrl-CS"/>
        </w:rPr>
        <w:t>е</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spacing w:val="2"/>
          <w:lang w:val="sr-Cyrl-CS"/>
        </w:rPr>
        <w:t>в</w:t>
      </w:r>
      <w:r w:rsidRPr="002F376C">
        <w:rPr>
          <w:rFonts w:ascii="Times New Roman" w:hAnsi="Times New Roman"/>
          <w:spacing w:val="-2"/>
          <w:lang w:val="sr-Cyrl-CS"/>
        </w:rPr>
        <w:t>у</w:t>
      </w:r>
      <w:r w:rsidRPr="002F376C">
        <w:rPr>
          <w:rFonts w:ascii="Times New Roman" w:hAnsi="Times New Roman"/>
          <w:lang w:val="sr-Cyrl-CS"/>
        </w:rPr>
        <w:t>је</w:t>
      </w:r>
      <w:r w:rsidRPr="002F376C">
        <w:rPr>
          <w:rFonts w:ascii="Times New Roman" w:hAnsi="Times New Roman"/>
          <w:spacing w:val="23"/>
          <w:lang w:val="sr-Cyrl-CS"/>
        </w:rPr>
        <w:t xml:space="preserve"> </w:t>
      </w:r>
      <w:r w:rsidRPr="002F376C">
        <w:rPr>
          <w:rFonts w:ascii="Times New Roman" w:hAnsi="Times New Roman"/>
          <w:lang w:val="sr-Cyrl-CS"/>
        </w:rPr>
        <w:t>у</w:t>
      </w:r>
      <w:r w:rsidRPr="002F376C">
        <w:rPr>
          <w:rFonts w:ascii="Times New Roman" w:hAnsi="Times New Roman"/>
          <w:spacing w:val="17"/>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w:t>
      </w:r>
      <w:r w:rsidRPr="002F376C">
        <w:rPr>
          <w:rFonts w:ascii="Times New Roman" w:hAnsi="Times New Roman"/>
          <w:lang w:val="sr-Cyrl-CS"/>
        </w:rPr>
        <w:t>ш</w:t>
      </w:r>
      <w:r w:rsidRPr="002F376C">
        <w:rPr>
          <w:rFonts w:ascii="Times New Roman" w:hAnsi="Times New Roman"/>
          <w:spacing w:val="1"/>
          <w:lang w:val="sr-Cyrl-CS"/>
        </w:rPr>
        <w:t>е</w:t>
      </w:r>
      <w:r w:rsidRPr="002F376C">
        <w:rPr>
          <w:rFonts w:ascii="Times New Roman" w:hAnsi="Times New Roman"/>
          <w:spacing w:val="2"/>
          <w:lang w:val="sr-Cyrl-CS"/>
        </w:rPr>
        <w:t>њ</w:t>
      </w:r>
      <w:r w:rsidRPr="002F376C">
        <w:rPr>
          <w:rFonts w:ascii="Times New Roman" w:hAnsi="Times New Roman"/>
          <w:lang w:val="sr-Cyrl-CS"/>
        </w:rPr>
        <w:t>у</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u w:val="single"/>
          <w:lang w:val="sr-Cyrl-CS"/>
        </w:rPr>
        <w:tab/>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 xml:space="preserve">и </w:t>
      </w:r>
      <w:r w:rsidRPr="002F376C">
        <w:rPr>
          <w:rFonts w:ascii="Times New Roman" w:hAnsi="Times New Roman"/>
          <w:spacing w:val="12"/>
          <w:lang w:val="sr-Cyrl-CS"/>
        </w:rPr>
        <w:t xml:space="preserve"> </w:t>
      </w:r>
      <w:r w:rsidRPr="002F376C">
        <w:rPr>
          <w:rFonts w:ascii="Times New Roman" w:hAnsi="Times New Roman"/>
          <w:spacing w:val="-1"/>
          <w:lang w:val="sr-Cyrl-CS"/>
        </w:rPr>
        <w:t>и</w:t>
      </w:r>
      <w:r w:rsidRPr="002F376C">
        <w:rPr>
          <w:rFonts w:ascii="Times New Roman" w:hAnsi="Times New Roman"/>
          <w:spacing w:val="1"/>
          <w:lang w:val="sr-Cyrl-CS"/>
        </w:rPr>
        <w:t>з</w:t>
      </w:r>
      <w:r w:rsidRPr="002F376C">
        <w:rPr>
          <w:rFonts w:ascii="Times New Roman" w:hAnsi="Times New Roman"/>
          <w:spacing w:val="2"/>
          <w:lang w:val="sr-Cyrl-CS"/>
        </w:rPr>
        <w:t>н</w:t>
      </w:r>
      <w:r w:rsidRPr="002F376C">
        <w:rPr>
          <w:rFonts w:ascii="Times New Roman" w:hAnsi="Times New Roman"/>
          <w:lang w:val="sr-Cyrl-CS"/>
        </w:rPr>
        <w:t>ос у</w:t>
      </w:r>
      <w:r w:rsidRPr="002F376C">
        <w:rPr>
          <w:rFonts w:ascii="Times New Roman" w:hAnsi="Times New Roman"/>
          <w:spacing w:val="27"/>
          <w:lang w:val="sr-Cyrl-CS"/>
        </w:rPr>
        <w:t xml:space="preserve"> </w:t>
      </w:r>
      <w:r w:rsidRPr="002F376C">
        <w:rPr>
          <w:rFonts w:ascii="Times New Roman" w:hAnsi="Times New Roman"/>
          <w:spacing w:val="2"/>
          <w:lang w:val="sr-Cyrl-CS"/>
        </w:rPr>
        <w:t>д</w:t>
      </w:r>
      <w:r w:rsidRPr="002F376C">
        <w:rPr>
          <w:rFonts w:ascii="Times New Roman" w:hAnsi="Times New Roman"/>
          <w:spacing w:val="-1"/>
          <w:lang w:val="sr-Cyrl-CS"/>
        </w:rPr>
        <w:t>ин</w:t>
      </w:r>
      <w:r w:rsidRPr="002F376C">
        <w:rPr>
          <w:rFonts w:ascii="Times New Roman" w:hAnsi="Times New Roman"/>
          <w:spacing w:val="1"/>
          <w:lang w:val="sr-Cyrl-CS"/>
        </w:rPr>
        <w:t>а</w:t>
      </w:r>
      <w:r w:rsidRPr="002F376C">
        <w:rPr>
          <w:rFonts w:ascii="Times New Roman" w:hAnsi="Times New Roman"/>
          <w:spacing w:val="3"/>
          <w:lang w:val="sr-Cyrl-CS"/>
        </w:rPr>
        <w:t>р</w:t>
      </w:r>
      <w:r w:rsidRPr="002F376C">
        <w:rPr>
          <w:rFonts w:ascii="Times New Roman" w:hAnsi="Times New Roman"/>
          <w:spacing w:val="2"/>
          <w:lang w:val="sr-Cyrl-CS"/>
        </w:rPr>
        <w:t>и</w:t>
      </w:r>
      <w:r w:rsidRPr="002F376C">
        <w:rPr>
          <w:rFonts w:ascii="Times New Roman" w:hAnsi="Times New Roman"/>
          <w:spacing w:val="-2"/>
          <w:lang w:val="sr-Cyrl-CS"/>
        </w:rPr>
        <w:t>м</w:t>
      </w:r>
      <w:r w:rsidRPr="002F376C">
        <w:rPr>
          <w:rFonts w:ascii="Times New Roman" w:hAnsi="Times New Roman"/>
          <w:lang w:val="sr-Cyrl-CS"/>
        </w:rPr>
        <w:t>а</w:t>
      </w:r>
      <w:r w:rsidRPr="002F376C">
        <w:rPr>
          <w:rFonts w:ascii="Times New Roman" w:hAnsi="Times New Roman"/>
          <w:spacing w:val="37"/>
          <w:lang w:val="sr-Cyrl-CS"/>
        </w:rPr>
        <w:t xml:space="preserve"> </w:t>
      </w:r>
      <w:r w:rsidRPr="002F376C">
        <w:rPr>
          <w:rFonts w:ascii="Times New Roman" w:hAnsi="Times New Roman"/>
          <w:spacing w:val="1"/>
          <w:w w:val="107"/>
          <w:lang w:val="sr-Cyrl-CS"/>
        </w:rPr>
        <w:t>б</w:t>
      </w:r>
      <w:r w:rsidRPr="002F376C">
        <w:rPr>
          <w:rFonts w:ascii="Times New Roman" w:hAnsi="Times New Roman"/>
          <w:spacing w:val="1"/>
          <w:w w:val="99"/>
          <w:lang w:val="sr-Cyrl-CS"/>
        </w:rPr>
        <w:t>е</w:t>
      </w:r>
      <w:r w:rsidRPr="002F376C">
        <w:rPr>
          <w:rFonts w:ascii="Times New Roman" w:hAnsi="Times New Roman"/>
          <w:w w:val="108"/>
          <w:lang w:val="sr-Cyrl-CS"/>
        </w:rPr>
        <w:t>з</w:t>
      </w:r>
      <w:r w:rsidRPr="002F376C">
        <w:rPr>
          <w:rFonts w:ascii="Times New Roman" w:hAnsi="Times New Roman"/>
          <w:spacing w:val="2"/>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ДВ</w:t>
      </w:r>
      <w:r w:rsidRPr="002F376C">
        <w:rPr>
          <w:rFonts w:ascii="Times New Roman" w:hAnsi="Times New Roman"/>
          <w:spacing w:val="-1"/>
          <w:lang w:val="sr-Cyrl-CS"/>
        </w:rPr>
        <w:t>-</w:t>
      </w:r>
      <w:r w:rsidRPr="002F376C">
        <w:rPr>
          <w:rFonts w:ascii="Times New Roman" w:hAnsi="Times New Roman"/>
          <w:spacing w:val="1"/>
          <w:lang w:val="sr-Cyrl-CS"/>
        </w:rPr>
        <w:t>а</w:t>
      </w:r>
      <w:r w:rsidRPr="002F376C">
        <w:rPr>
          <w:rFonts w:ascii="Times New Roman" w:hAnsi="Times New Roman"/>
          <w:spacing w:val="-1"/>
          <w:lang w:val="sr-Cyrl-CS"/>
        </w:rPr>
        <w:t>)</w:t>
      </w:r>
      <w:r w:rsidRPr="002F376C">
        <w:rPr>
          <w:rFonts w:ascii="Times New Roman" w:hAnsi="Times New Roman"/>
          <w:lang w:val="sr-Cyrl-CS"/>
        </w:rPr>
        <w:t>,</w:t>
      </w:r>
      <w:r w:rsidRPr="002F376C">
        <w:rPr>
          <w:rFonts w:ascii="Times New Roman" w:hAnsi="Times New Roman"/>
          <w:spacing w:val="16"/>
          <w:lang w:val="sr-Cyrl-CS"/>
        </w:rPr>
        <w:t xml:space="preserve"> </w:t>
      </w:r>
      <w:r w:rsidRPr="002F376C">
        <w:rPr>
          <w:rFonts w:ascii="Times New Roman" w:hAnsi="Times New Roman"/>
          <w:lang w:val="sr-Cyrl-CS"/>
        </w:rPr>
        <w:t>ш</w:t>
      </w:r>
      <w:r w:rsidRPr="002F376C">
        <w:rPr>
          <w:rFonts w:ascii="Times New Roman" w:hAnsi="Times New Roman"/>
          <w:spacing w:val="1"/>
          <w:lang w:val="sr-Cyrl-CS"/>
        </w:rPr>
        <w:t>т</w:t>
      </w:r>
      <w:r w:rsidRPr="002F376C">
        <w:rPr>
          <w:rFonts w:ascii="Times New Roman" w:hAnsi="Times New Roman"/>
          <w:lang w:val="sr-Cyrl-CS"/>
        </w:rPr>
        <w:t>о</w:t>
      </w:r>
      <w:r w:rsidRPr="002F376C">
        <w:rPr>
          <w:rFonts w:ascii="Times New Roman" w:hAnsi="Times New Roman"/>
          <w:spacing w:val="-2"/>
          <w:lang w:val="sr-Cyrl-CS"/>
        </w:rPr>
        <w:t xml:space="preserve"> </w:t>
      </w:r>
      <w:r w:rsidRPr="002F376C">
        <w:rPr>
          <w:rFonts w:ascii="Times New Roman" w:hAnsi="Times New Roman"/>
          <w:spacing w:val="1"/>
          <w:lang w:val="sr-Cyrl-CS"/>
        </w:rPr>
        <w:t>и</w:t>
      </w:r>
      <w:r w:rsidRPr="002F376C">
        <w:rPr>
          <w:rFonts w:ascii="Times New Roman" w:hAnsi="Times New Roman"/>
          <w:lang w:val="sr-Cyrl-CS"/>
        </w:rPr>
        <w:t>зн</w:t>
      </w:r>
      <w:r w:rsidRPr="002F376C">
        <w:rPr>
          <w:rFonts w:ascii="Times New Roman" w:hAnsi="Times New Roman"/>
          <w:spacing w:val="-1"/>
          <w:lang w:val="sr-Cyrl-CS"/>
        </w:rPr>
        <w:t>о</w:t>
      </w:r>
      <w:r w:rsidRPr="002F376C">
        <w:rPr>
          <w:rFonts w:ascii="Times New Roman" w:hAnsi="Times New Roman"/>
          <w:lang w:val="sr-Cyrl-CS"/>
        </w:rPr>
        <w:t>си</w:t>
      </w:r>
      <w:r w:rsidRPr="002F376C">
        <w:rPr>
          <w:rFonts w:ascii="Times New Roman" w:hAnsi="Times New Roman"/>
          <w:spacing w:val="-1"/>
          <w:lang w:val="sr-Cyrl-CS"/>
        </w:rPr>
        <w:t xml:space="preserve"> </w:t>
      </w:r>
      <w:r w:rsidRPr="002F376C">
        <w:rPr>
          <w:rFonts w:ascii="Times New Roman" w:hAnsi="Times New Roman"/>
          <w:u w:val="single"/>
          <w:lang w:val="sr-Cyrl-CS"/>
        </w:rPr>
        <w:t xml:space="preserve"> </w:t>
      </w:r>
      <w:r w:rsidRPr="002F376C">
        <w:rPr>
          <w:rFonts w:ascii="Times New Roman" w:hAnsi="Times New Roman"/>
          <w:u w:val="single"/>
          <w:lang w:val="sr-Cyrl-CS"/>
        </w:rPr>
        <w:tab/>
      </w:r>
      <w:r w:rsidRPr="002F376C">
        <w:rPr>
          <w:rFonts w:ascii="Times New Roman" w:hAnsi="Times New Roman"/>
          <w:lang w:val="sr-Cyrl-CS"/>
        </w:rPr>
        <w:t xml:space="preserve">% </w:t>
      </w:r>
      <w:r w:rsidRPr="002F376C">
        <w:rPr>
          <w:rFonts w:ascii="Times New Roman" w:hAnsi="Times New Roman"/>
          <w:spacing w:val="2"/>
          <w:lang w:val="sr-Cyrl-CS"/>
        </w:rPr>
        <w:t>(</w:t>
      </w:r>
      <w:r w:rsidRPr="002F376C">
        <w:rPr>
          <w:rFonts w:ascii="Times New Roman" w:hAnsi="Times New Roman"/>
          <w:spacing w:val="-6"/>
          <w:lang w:val="sr-Cyrl-CS"/>
        </w:rPr>
        <w:t>у</w:t>
      </w:r>
      <w:r w:rsidRPr="002F376C">
        <w:rPr>
          <w:rFonts w:ascii="Times New Roman" w:hAnsi="Times New Roman"/>
          <w:spacing w:val="2"/>
          <w:lang w:val="sr-Cyrl-CS"/>
        </w:rPr>
        <w:t>п</w:t>
      </w:r>
      <w:r w:rsidRPr="002F376C">
        <w:rPr>
          <w:rFonts w:ascii="Times New Roman" w:hAnsi="Times New Roman"/>
          <w:spacing w:val="-1"/>
          <w:lang w:val="sr-Cyrl-CS"/>
        </w:rPr>
        <w:t>и</w:t>
      </w:r>
      <w:r w:rsidRPr="002F376C">
        <w:rPr>
          <w:rFonts w:ascii="Times New Roman" w:hAnsi="Times New Roman"/>
          <w:spacing w:val="1"/>
          <w:lang w:val="sr-Cyrl-CS"/>
        </w:rPr>
        <w:t>са</w:t>
      </w:r>
      <w:r w:rsidRPr="002F376C">
        <w:rPr>
          <w:rFonts w:ascii="Times New Roman" w:hAnsi="Times New Roman"/>
          <w:spacing w:val="-2"/>
          <w:lang w:val="sr-Cyrl-CS"/>
        </w:rPr>
        <w:t>т</w:t>
      </w:r>
      <w:r w:rsidRPr="002F376C">
        <w:rPr>
          <w:rFonts w:ascii="Times New Roman" w:hAnsi="Times New Roman"/>
          <w:lang w:val="sr-Cyrl-CS"/>
        </w:rPr>
        <w:t>и</w:t>
      </w:r>
      <w:r>
        <w:rPr>
          <w:rFonts w:ascii="Times New Roman" w:hAnsi="Times New Roman"/>
          <w:spacing w:val="46"/>
          <w:lang w:val="sr-Cyrl-CS"/>
        </w:rPr>
        <w:t xml:space="preserve"> </w:t>
      </w:r>
      <w:r w:rsidRPr="002F376C">
        <w:rPr>
          <w:rFonts w:ascii="Times New Roman" w:hAnsi="Times New Roman"/>
          <w:spacing w:val="-1"/>
          <w:lang w:val="sr-Cyrl-CS"/>
        </w:rPr>
        <w:t>п</w:t>
      </w:r>
      <w:r w:rsidRPr="002F376C">
        <w:rPr>
          <w:rFonts w:ascii="Times New Roman" w:hAnsi="Times New Roman"/>
          <w:lang w:val="sr-Cyrl-CS"/>
        </w:rPr>
        <w:t>р</w:t>
      </w:r>
      <w:r w:rsidRPr="002F376C">
        <w:rPr>
          <w:rFonts w:ascii="Times New Roman" w:hAnsi="Times New Roman"/>
          <w:spacing w:val="3"/>
          <w:lang w:val="sr-Cyrl-CS"/>
        </w:rPr>
        <w:t>о</w:t>
      </w:r>
      <w:r w:rsidRPr="002F376C">
        <w:rPr>
          <w:rFonts w:ascii="Times New Roman" w:hAnsi="Times New Roman"/>
          <w:spacing w:val="-1"/>
          <w:lang w:val="sr-Cyrl-CS"/>
        </w:rPr>
        <w:t>ц</w:t>
      </w:r>
      <w:r w:rsidRPr="002F376C">
        <w:rPr>
          <w:rFonts w:ascii="Times New Roman" w:hAnsi="Times New Roman"/>
          <w:spacing w:val="1"/>
          <w:lang w:val="sr-Cyrl-CS"/>
        </w:rPr>
        <w:t>е</w:t>
      </w:r>
      <w:r w:rsidRPr="002F376C">
        <w:rPr>
          <w:rFonts w:ascii="Times New Roman" w:hAnsi="Times New Roman"/>
          <w:spacing w:val="-1"/>
          <w:lang w:val="sr-Cyrl-CS"/>
        </w:rPr>
        <w:t>н</w:t>
      </w:r>
      <w:r w:rsidRPr="002F376C">
        <w:rPr>
          <w:rFonts w:ascii="Times New Roman" w:hAnsi="Times New Roman"/>
          <w:spacing w:val="4"/>
          <w:lang w:val="sr-Cyrl-CS"/>
        </w:rPr>
        <w:t>а</w:t>
      </w:r>
      <w:r w:rsidRPr="002F376C">
        <w:rPr>
          <w:rFonts w:ascii="Times New Roman" w:hAnsi="Times New Roman"/>
          <w:spacing w:val="-2"/>
          <w:lang w:val="sr-Cyrl-CS"/>
        </w:rPr>
        <w:t>т</w:t>
      </w:r>
      <w:r w:rsidRPr="002F376C">
        <w:rPr>
          <w:rFonts w:ascii="Times New Roman" w:hAnsi="Times New Roman"/>
          <w:lang w:val="sr-Cyrl-CS"/>
        </w:rPr>
        <w:t>)</w:t>
      </w:r>
      <w:r w:rsidRPr="002F376C">
        <w:rPr>
          <w:rFonts w:ascii="Times New Roman" w:hAnsi="Times New Roman"/>
          <w:spacing w:val="42"/>
          <w:lang w:val="sr-Cyrl-CS"/>
        </w:rPr>
        <w:t xml:space="preserve"> </w:t>
      </w:r>
      <w:r w:rsidRPr="002F376C">
        <w:rPr>
          <w:rFonts w:ascii="Times New Roman" w:hAnsi="Times New Roman"/>
          <w:lang w:val="sr-Cyrl-CS"/>
        </w:rPr>
        <w:t>в</w:t>
      </w:r>
      <w:r w:rsidRPr="002F376C">
        <w:rPr>
          <w:rFonts w:ascii="Times New Roman" w:hAnsi="Times New Roman"/>
          <w:spacing w:val="1"/>
          <w:lang w:val="sr-Cyrl-CS"/>
        </w:rPr>
        <w:t>ре</w:t>
      </w:r>
      <w:r w:rsidRPr="002F376C">
        <w:rPr>
          <w:rFonts w:ascii="Times New Roman" w:hAnsi="Times New Roman"/>
          <w:spacing w:val="-1"/>
          <w:lang w:val="sr-Cyrl-CS"/>
        </w:rPr>
        <w:t>д</w:t>
      </w:r>
      <w:r w:rsidRPr="002F376C">
        <w:rPr>
          <w:rFonts w:ascii="Times New Roman" w:hAnsi="Times New Roman"/>
          <w:spacing w:val="2"/>
          <w:lang w:val="sr-Cyrl-CS"/>
        </w:rPr>
        <w:t>н</w:t>
      </w:r>
      <w:r w:rsidRPr="002F376C">
        <w:rPr>
          <w:rFonts w:ascii="Times New Roman" w:hAnsi="Times New Roman"/>
          <w:spacing w:val="1"/>
          <w:lang w:val="sr-Cyrl-CS"/>
        </w:rPr>
        <w:t>о</w:t>
      </w:r>
      <w:r w:rsidRPr="002F376C">
        <w:rPr>
          <w:rFonts w:ascii="Times New Roman" w:hAnsi="Times New Roman"/>
          <w:lang w:val="sr-Cyrl-CS"/>
        </w:rPr>
        <w:t>с</w:t>
      </w:r>
      <w:r w:rsidRPr="002F376C">
        <w:rPr>
          <w:rFonts w:ascii="Times New Roman" w:hAnsi="Times New Roman"/>
          <w:spacing w:val="1"/>
          <w:lang w:val="sr-Cyrl-CS"/>
        </w:rPr>
        <w:t>т</w:t>
      </w:r>
      <w:r w:rsidRPr="002F376C">
        <w:rPr>
          <w:rFonts w:ascii="Times New Roman" w:hAnsi="Times New Roman"/>
          <w:lang w:val="sr-Cyrl-CS"/>
        </w:rPr>
        <w:t>и п</w:t>
      </w:r>
      <w:r w:rsidRPr="002F376C">
        <w:rPr>
          <w:rFonts w:ascii="Times New Roman" w:hAnsi="Times New Roman"/>
          <w:spacing w:val="1"/>
          <w:lang w:val="sr-Cyrl-CS"/>
        </w:rPr>
        <w:t>о</w:t>
      </w:r>
      <w:r w:rsidRPr="002F376C">
        <w:rPr>
          <w:rFonts w:ascii="Times New Roman" w:hAnsi="Times New Roman"/>
          <w:lang w:val="sr-Cyrl-CS"/>
        </w:rPr>
        <w:t>н</w:t>
      </w:r>
      <w:r w:rsidRPr="002F376C">
        <w:rPr>
          <w:rFonts w:ascii="Times New Roman" w:hAnsi="Times New Roman"/>
          <w:spacing w:val="-2"/>
          <w:lang w:val="sr-Cyrl-CS"/>
        </w:rPr>
        <w:t>у</w:t>
      </w:r>
      <w:r w:rsidRPr="002F376C">
        <w:rPr>
          <w:rFonts w:ascii="Times New Roman" w:hAnsi="Times New Roman"/>
          <w:spacing w:val="-1"/>
          <w:lang w:val="sr-Cyrl-CS"/>
        </w:rPr>
        <w:t>д</w:t>
      </w:r>
      <w:r w:rsidRPr="002F376C">
        <w:rPr>
          <w:rFonts w:ascii="Times New Roman" w:hAnsi="Times New Roman"/>
          <w:spacing w:val="1"/>
          <w:lang w:val="sr-Cyrl-CS"/>
        </w:rPr>
        <w:t>е</w:t>
      </w:r>
      <w:r w:rsidRPr="002F376C">
        <w:rPr>
          <w:rFonts w:ascii="Times New Roman" w:hAnsi="Times New Roman"/>
          <w:lang w:val="sr-Cyrl-CS"/>
        </w:rPr>
        <w:t>;</w:t>
      </w:r>
    </w:p>
    <w:p w:rsidR="00E36F2A" w:rsidRPr="002F376C" w:rsidRDefault="00E36F2A" w:rsidP="00E36F2A">
      <w:pPr>
        <w:widowControl w:val="0"/>
        <w:autoSpaceDE w:val="0"/>
        <w:autoSpaceDN w:val="0"/>
        <w:adjustRightInd w:val="0"/>
        <w:spacing w:before="17" w:line="200" w:lineRule="exact"/>
        <w:rPr>
          <w:rFonts w:ascii="Times New Roman" w:hAnsi="Times New Roman"/>
          <w:sz w:val="20"/>
          <w:szCs w:val="20"/>
          <w:lang w:val="sr-Cyrl-CS"/>
        </w:rPr>
      </w:pPr>
    </w:p>
    <w:p w:rsidR="00E36F2A" w:rsidRDefault="00E36F2A" w:rsidP="00E36F2A">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spacing w:val="-1"/>
          <w:lang w:val="sr-Cyrl-CS"/>
        </w:rPr>
      </w:pPr>
    </w:p>
    <w:p w:rsidR="00E36F2A" w:rsidRPr="00A05350" w:rsidRDefault="00E36F2A" w:rsidP="00E36F2A">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lang w:val="sr-Cyrl-CS"/>
        </w:rPr>
      </w:pPr>
      <w:r w:rsidRPr="00A05350">
        <w:rPr>
          <w:rFonts w:ascii="Times New Roman" w:hAnsi="Times New Roman"/>
          <w:w w:val="99"/>
          <w:lang w:val="sr-Cyrl-CS"/>
        </w:rPr>
        <w:t>Н</w:t>
      </w:r>
      <w:r w:rsidRPr="00A05350">
        <w:rPr>
          <w:rFonts w:ascii="Times New Roman" w:hAnsi="Times New Roman"/>
          <w:spacing w:val="1"/>
          <w:w w:val="99"/>
          <w:lang w:val="sr-Cyrl-CS"/>
        </w:rPr>
        <w:t>а</w:t>
      </w:r>
      <w:r w:rsidRPr="00A05350">
        <w:rPr>
          <w:rFonts w:ascii="Times New Roman" w:hAnsi="Times New Roman"/>
          <w:spacing w:val="-1"/>
          <w:w w:val="111"/>
          <w:lang w:val="sr-Cyrl-CS"/>
        </w:rPr>
        <w:t>п</w:t>
      </w:r>
      <w:r w:rsidRPr="00A05350">
        <w:rPr>
          <w:rFonts w:ascii="Times New Roman" w:hAnsi="Times New Roman"/>
          <w:w w:val="109"/>
          <w:lang w:val="sr-Cyrl-CS"/>
        </w:rPr>
        <w:t>о</w:t>
      </w:r>
      <w:r w:rsidRPr="00A05350">
        <w:rPr>
          <w:rFonts w:ascii="Times New Roman" w:hAnsi="Times New Roman"/>
          <w:spacing w:val="-2"/>
          <w:w w:val="107"/>
          <w:lang w:val="sr-Cyrl-CS"/>
        </w:rPr>
        <w:t>м</w:t>
      </w:r>
      <w:r w:rsidRPr="00A05350">
        <w:rPr>
          <w:rFonts w:ascii="Times New Roman" w:hAnsi="Times New Roman"/>
          <w:spacing w:val="1"/>
          <w:w w:val="99"/>
          <w:lang w:val="sr-Cyrl-CS"/>
        </w:rPr>
        <w:t>е</w:t>
      </w:r>
      <w:r w:rsidRPr="00A05350">
        <w:rPr>
          <w:rFonts w:ascii="Times New Roman" w:hAnsi="Times New Roman"/>
          <w:spacing w:val="-1"/>
          <w:w w:val="109"/>
          <w:lang w:val="sr-Cyrl-CS"/>
        </w:rPr>
        <w:t>н</w:t>
      </w:r>
      <w:r w:rsidRPr="00A05350">
        <w:rPr>
          <w:rFonts w:ascii="Times New Roman" w:hAnsi="Times New Roman"/>
          <w:spacing w:val="1"/>
          <w:w w:val="99"/>
          <w:lang w:val="sr-Cyrl-CS"/>
        </w:rPr>
        <w:t>а</w:t>
      </w:r>
      <w:r w:rsidRPr="00A05350">
        <w:rPr>
          <w:rFonts w:ascii="Times New Roman" w:hAnsi="Times New Roman"/>
          <w:w w:val="119"/>
          <w:lang w:val="sr-Cyrl-CS"/>
        </w:rPr>
        <w:t>:</w:t>
      </w:r>
    </w:p>
    <w:p w:rsidR="00E36F2A" w:rsidRPr="00A05350" w:rsidRDefault="00E36F2A" w:rsidP="00E36F2A">
      <w:pPr>
        <w:widowControl w:val="0"/>
        <w:autoSpaceDE w:val="0"/>
        <w:autoSpaceDN w:val="0"/>
        <w:adjustRightInd w:val="0"/>
        <w:spacing w:before="2"/>
        <w:ind w:left="102"/>
        <w:rPr>
          <w:rFonts w:ascii="Times New Roman" w:hAnsi="Times New Roman"/>
          <w:lang w:val="sr-Cyrl-CS"/>
        </w:rPr>
      </w:pPr>
      <w:r w:rsidRPr="00A05350">
        <w:rPr>
          <w:rFonts w:ascii="Times New Roman" w:hAnsi="Times New Roman"/>
          <w:spacing w:val="1"/>
          <w:lang w:val="sr-Cyrl-CS"/>
        </w:rPr>
        <w:t>И</w:t>
      </w:r>
      <w:r w:rsidRPr="00A05350">
        <w:rPr>
          <w:rFonts w:ascii="Times New Roman" w:hAnsi="Times New Roman"/>
          <w:lang w:val="sr-Cyrl-CS"/>
        </w:rPr>
        <w:t>зј</w:t>
      </w:r>
      <w:r w:rsidRPr="00A05350">
        <w:rPr>
          <w:rFonts w:ascii="Times New Roman" w:hAnsi="Times New Roman"/>
          <w:spacing w:val="1"/>
          <w:lang w:val="sr-Cyrl-CS"/>
        </w:rPr>
        <w:t>а</w:t>
      </w:r>
      <w:r w:rsidRPr="00A05350">
        <w:rPr>
          <w:rFonts w:ascii="Times New Roman" w:hAnsi="Times New Roman"/>
          <w:lang w:val="sr-Cyrl-CS"/>
        </w:rPr>
        <w:t>ву</w:t>
      </w:r>
      <w:r w:rsidRPr="00A05350">
        <w:rPr>
          <w:rFonts w:ascii="Times New Roman" w:hAnsi="Times New Roman"/>
          <w:spacing w:val="-3"/>
          <w:lang w:val="sr-Cyrl-CS"/>
        </w:rPr>
        <w:t xml:space="preserve"> </w:t>
      </w:r>
      <w:r w:rsidRPr="00A05350">
        <w:rPr>
          <w:rFonts w:ascii="Times New Roman" w:hAnsi="Times New Roman"/>
          <w:lang w:val="sr-Cyrl-CS"/>
        </w:rPr>
        <w:t>п</w:t>
      </w:r>
      <w:r w:rsidRPr="00A05350">
        <w:rPr>
          <w:rFonts w:ascii="Times New Roman" w:hAnsi="Times New Roman"/>
          <w:spacing w:val="1"/>
          <w:lang w:val="sr-Cyrl-CS"/>
        </w:rPr>
        <w:t>о</w:t>
      </w:r>
      <w:r w:rsidRPr="00A05350">
        <w:rPr>
          <w:rFonts w:ascii="Times New Roman" w:hAnsi="Times New Roman"/>
          <w:lang w:val="sr-Cyrl-CS"/>
        </w:rPr>
        <w:t>пуњ</w:t>
      </w:r>
      <w:r w:rsidRPr="00A05350">
        <w:rPr>
          <w:rFonts w:ascii="Times New Roman" w:hAnsi="Times New Roman"/>
          <w:spacing w:val="1"/>
          <w:lang w:val="sr-Cyrl-CS"/>
        </w:rPr>
        <w:t>а</w:t>
      </w:r>
      <w:r w:rsidRPr="00A05350">
        <w:rPr>
          <w:rFonts w:ascii="Times New Roman" w:hAnsi="Times New Roman"/>
          <w:lang w:val="sr-Cyrl-CS"/>
        </w:rPr>
        <w:t>ва</w:t>
      </w:r>
      <w:r w:rsidRPr="00A05350">
        <w:rPr>
          <w:rFonts w:ascii="Times New Roman" w:hAnsi="Times New Roman"/>
          <w:spacing w:val="1"/>
          <w:lang w:val="sr-Cyrl-CS"/>
        </w:rPr>
        <w:t xml:space="preserve"> </w:t>
      </w:r>
      <w:r w:rsidRPr="00A05350">
        <w:rPr>
          <w:rFonts w:ascii="Times New Roman" w:hAnsi="Times New Roman"/>
          <w:lang w:val="sr-Cyrl-CS"/>
        </w:rPr>
        <w:t>п</w:t>
      </w:r>
      <w:r w:rsidRPr="00A05350">
        <w:rPr>
          <w:rFonts w:ascii="Times New Roman" w:hAnsi="Times New Roman"/>
          <w:spacing w:val="1"/>
          <w:lang w:val="sr-Cyrl-CS"/>
        </w:rPr>
        <w:t>о</w:t>
      </w:r>
      <w:r w:rsidRPr="00A05350">
        <w:rPr>
          <w:rFonts w:ascii="Times New Roman" w:hAnsi="Times New Roman"/>
          <w:lang w:val="sr-Cyrl-CS"/>
        </w:rPr>
        <w:t>н</w:t>
      </w:r>
      <w:r w:rsidRPr="00A05350">
        <w:rPr>
          <w:rFonts w:ascii="Times New Roman" w:hAnsi="Times New Roman"/>
          <w:spacing w:val="-2"/>
          <w:lang w:val="sr-Cyrl-CS"/>
        </w:rPr>
        <w:t>у</w:t>
      </w:r>
      <w:r w:rsidRPr="00A05350">
        <w:rPr>
          <w:rFonts w:ascii="Times New Roman" w:hAnsi="Times New Roman"/>
          <w:spacing w:val="1"/>
          <w:lang w:val="sr-Cyrl-CS"/>
        </w:rPr>
        <w:t>ђа</w:t>
      </w:r>
      <w:r w:rsidRPr="00A05350">
        <w:rPr>
          <w:rFonts w:ascii="Times New Roman" w:hAnsi="Times New Roman"/>
          <w:lang w:val="sr-Cyrl-CS"/>
        </w:rPr>
        <w:t>ч с</w:t>
      </w:r>
      <w:r w:rsidRPr="00A05350">
        <w:rPr>
          <w:rFonts w:ascii="Times New Roman" w:hAnsi="Times New Roman"/>
          <w:spacing w:val="1"/>
          <w:lang w:val="sr-Cyrl-CS"/>
        </w:rPr>
        <w:t>ам</w:t>
      </w:r>
      <w:r w:rsidRPr="00A05350">
        <w:rPr>
          <w:rFonts w:ascii="Times New Roman" w:hAnsi="Times New Roman"/>
          <w:lang w:val="sr-Cyrl-CS"/>
        </w:rPr>
        <w:t>о</w:t>
      </w:r>
      <w:r w:rsidRPr="00A05350">
        <w:rPr>
          <w:rFonts w:ascii="Times New Roman" w:hAnsi="Times New Roman"/>
          <w:spacing w:val="1"/>
          <w:lang w:val="sr-Cyrl-CS"/>
        </w:rPr>
        <w:t xml:space="preserve"> </w:t>
      </w:r>
      <w:r w:rsidRPr="00A05350">
        <w:rPr>
          <w:rFonts w:ascii="Times New Roman" w:hAnsi="Times New Roman"/>
          <w:lang w:val="sr-Cyrl-CS"/>
        </w:rPr>
        <w:t>у</w:t>
      </w:r>
      <w:r w:rsidRPr="00A05350">
        <w:rPr>
          <w:rFonts w:ascii="Times New Roman" w:hAnsi="Times New Roman"/>
          <w:spacing w:val="-2"/>
          <w:lang w:val="sr-Cyrl-CS"/>
        </w:rPr>
        <w:t xml:space="preserve"> </w:t>
      </w:r>
      <w:r w:rsidRPr="00A05350">
        <w:rPr>
          <w:rFonts w:ascii="Times New Roman" w:hAnsi="Times New Roman"/>
          <w:lang w:val="sr-Cyrl-CS"/>
        </w:rPr>
        <w:t>с</w:t>
      </w:r>
      <w:r w:rsidRPr="00A05350">
        <w:rPr>
          <w:rFonts w:ascii="Times New Roman" w:hAnsi="Times New Roman"/>
          <w:spacing w:val="-1"/>
          <w:lang w:val="sr-Cyrl-CS"/>
        </w:rPr>
        <w:t>л</w:t>
      </w:r>
      <w:r w:rsidRPr="00A05350">
        <w:rPr>
          <w:rFonts w:ascii="Times New Roman" w:hAnsi="Times New Roman"/>
          <w:spacing w:val="-2"/>
          <w:lang w:val="sr-Cyrl-CS"/>
        </w:rPr>
        <w:t>у</w:t>
      </w:r>
      <w:r w:rsidRPr="00A05350">
        <w:rPr>
          <w:rFonts w:ascii="Times New Roman" w:hAnsi="Times New Roman"/>
          <w:lang w:val="sr-Cyrl-CS"/>
        </w:rPr>
        <w:t>ч</w:t>
      </w:r>
      <w:r w:rsidRPr="00A05350">
        <w:rPr>
          <w:rFonts w:ascii="Times New Roman" w:hAnsi="Times New Roman"/>
          <w:spacing w:val="1"/>
          <w:lang w:val="sr-Cyrl-CS"/>
        </w:rPr>
        <w:t>а</w:t>
      </w:r>
      <w:r w:rsidRPr="00A05350">
        <w:rPr>
          <w:rFonts w:ascii="Times New Roman" w:hAnsi="Times New Roman"/>
          <w:spacing w:val="2"/>
          <w:lang w:val="sr-Cyrl-CS"/>
        </w:rPr>
        <w:t>ј</w:t>
      </w:r>
      <w:r w:rsidRPr="00A05350">
        <w:rPr>
          <w:rFonts w:ascii="Times New Roman" w:hAnsi="Times New Roman"/>
          <w:lang w:val="sr-Cyrl-CS"/>
        </w:rPr>
        <w:t>у</w:t>
      </w:r>
      <w:r w:rsidRPr="00A05350">
        <w:rPr>
          <w:rFonts w:ascii="Times New Roman" w:hAnsi="Times New Roman"/>
          <w:spacing w:val="-2"/>
          <w:lang w:val="sr-Cyrl-CS"/>
        </w:rPr>
        <w:t xml:space="preserve"> </w:t>
      </w:r>
      <w:r w:rsidRPr="00A05350">
        <w:rPr>
          <w:rFonts w:ascii="Times New Roman" w:hAnsi="Times New Roman"/>
          <w:spacing w:val="2"/>
          <w:lang w:val="sr-Cyrl-CS"/>
        </w:rPr>
        <w:t>д</w:t>
      </w:r>
      <w:r w:rsidRPr="00A05350">
        <w:rPr>
          <w:rFonts w:ascii="Times New Roman" w:hAnsi="Times New Roman"/>
          <w:lang w:val="sr-Cyrl-CS"/>
        </w:rPr>
        <w:t>а</w:t>
      </w:r>
      <w:r w:rsidRPr="00A05350">
        <w:rPr>
          <w:rFonts w:ascii="Times New Roman" w:hAnsi="Times New Roman"/>
          <w:spacing w:val="1"/>
          <w:lang w:val="sr-Cyrl-CS"/>
        </w:rPr>
        <w:t xml:space="preserve"> </w:t>
      </w:r>
      <w:r w:rsidRPr="00A05350">
        <w:rPr>
          <w:rFonts w:ascii="Times New Roman" w:hAnsi="Times New Roman"/>
          <w:lang w:val="sr-Cyrl-CS"/>
        </w:rPr>
        <w:t>н</w:t>
      </w:r>
      <w:r w:rsidRPr="00A05350">
        <w:rPr>
          <w:rFonts w:ascii="Times New Roman" w:hAnsi="Times New Roman"/>
          <w:spacing w:val="1"/>
          <w:lang w:val="sr-Cyrl-CS"/>
        </w:rPr>
        <w:t>а</w:t>
      </w:r>
      <w:r w:rsidRPr="00A05350">
        <w:rPr>
          <w:rFonts w:ascii="Times New Roman" w:hAnsi="Times New Roman"/>
          <w:lang w:val="sr-Cyrl-CS"/>
        </w:rPr>
        <w:t>с</w:t>
      </w:r>
      <w:r w:rsidRPr="00A05350">
        <w:rPr>
          <w:rFonts w:ascii="Times New Roman" w:hAnsi="Times New Roman"/>
          <w:spacing w:val="1"/>
          <w:lang w:val="sr-Cyrl-CS"/>
        </w:rPr>
        <w:t>т</w:t>
      </w:r>
      <w:r w:rsidRPr="00A05350">
        <w:rPr>
          <w:rFonts w:ascii="Times New Roman" w:hAnsi="Times New Roman"/>
          <w:spacing w:val="-2"/>
          <w:lang w:val="sr-Cyrl-CS"/>
        </w:rPr>
        <w:t>у</w:t>
      </w:r>
      <w:r w:rsidRPr="00A05350">
        <w:rPr>
          <w:rFonts w:ascii="Times New Roman" w:hAnsi="Times New Roman"/>
          <w:lang w:val="sr-Cyrl-CS"/>
        </w:rPr>
        <w:t>па</w:t>
      </w:r>
      <w:r w:rsidRPr="00A05350">
        <w:rPr>
          <w:rFonts w:ascii="Times New Roman" w:hAnsi="Times New Roman"/>
          <w:spacing w:val="1"/>
          <w:lang w:val="sr-Cyrl-CS"/>
        </w:rPr>
        <w:t xml:space="preserve"> </w:t>
      </w:r>
      <w:r w:rsidRPr="00A05350">
        <w:rPr>
          <w:rFonts w:ascii="Times New Roman" w:hAnsi="Times New Roman"/>
          <w:lang w:val="sr-Cyrl-CS"/>
        </w:rPr>
        <w:t>са п</w:t>
      </w:r>
      <w:r w:rsidRPr="00A05350">
        <w:rPr>
          <w:rFonts w:ascii="Times New Roman" w:hAnsi="Times New Roman"/>
          <w:spacing w:val="1"/>
          <w:lang w:val="sr-Cyrl-CS"/>
        </w:rPr>
        <w:t>о</w:t>
      </w:r>
      <w:r w:rsidRPr="00A05350">
        <w:rPr>
          <w:rFonts w:ascii="Times New Roman" w:hAnsi="Times New Roman"/>
          <w:spacing w:val="-1"/>
          <w:lang w:val="sr-Cyrl-CS"/>
        </w:rPr>
        <w:t>д</w:t>
      </w:r>
      <w:r w:rsidRPr="00A05350">
        <w:rPr>
          <w:rFonts w:ascii="Times New Roman" w:hAnsi="Times New Roman"/>
          <w:spacing w:val="1"/>
          <w:lang w:val="sr-Cyrl-CS"/>
        </w:rPr>
        <w:t>и</w:t>
      </w:r>
      <w:r w:rsidRPr="00A05350">
        <w:rPr>
          <w:rFonts w:ascii="Times New Roman" w:hAnsi="Times New Roman"/>
          <w:lang w:val="sr-Cyrl-CS"/>
        </w:rPr>
        <w:t>зв</w:t>
      </w:r>
      <w:r w:rsidRPr="00A05350">
        <w:rPr>
          <w:rFonts w:ascii="Times New Roman" w:hAnsi="Times New Roman"/>
          <w:spacing w:val="-1"/>
          <w:lang w:val="sr-Cyrl-CS"/>
        </w:rPr>
        <w:t>о</w:t>
      </w:r>
      <w:r w:rsidRPr="00A05350">
        <w:rPr>
          <w:rFonts w:ascii="Times New Roman" w:hAnsi="Times New Roman"/>
          <w:spacing w:val="1"/>
          <w:lang w:val="sr-Cyrl-CS"/>
        </w:rPr>
        <w:t>ђа</w:t>
      </w:r>
      <w:r w:rsidRPr="00A05350">
        <w:rPr>
          <w:rFonts w:ascii="Times New Roman" w:hAnsi="Times New Roman"/>
          <w:lang w:val="sr-Cyrl-CS"/>
        </w:rPr>
        <w:t>ч</w:t>
      </w:r>
      <w:r w:rsidRPr="00A05350">
        <w:rPr>
          <w:rFonts w:ascii="Times New Roman" w:hAnsi="Times New Roman"/>
          <w:spacing w:val="1"/>
          <w:lang w:val="sr-Cyrl-CS"/>
        </w:rPr>
        <w:t>ем</w:t>
      </w:r>
      <w:r w:rsidRPr="00A05350">
        <w:rPr>
          <w:rFonts w:ascii="Times New Roman" w:hAnsi="Times New Roman"/>
          <w:spacing w:val="-2"/>
          <w:lang w:val="sr-Cyrl-CS"/>
        </w:rPr>
        <w:t>/</w:t>
      </w:r>
      <w:r w:rsidRPr="00A05350">
        <w:rPr>
          <w:rFonts w:ascii="Times New Roman" w:hAnsi="Times New Roman"/>
          <w:spacing w:val="1"/>
          <w:lang w:val="sr-Cyrl-CS"/>
        </w:rPr>
        <w:t>има</w:t>
      </w:r>
      <w:r w:rsidRPr="00A05350">
        <w:rPr>
          <w:rFonts w:ascii="Times New Roman" w:hAnsi="Times New Roman"/>
          <w:lang w:val="sr-Cyrl-CS"/>
        </w:rPr>
        <w:t>.</w:t>
      </w:r>
    </w:p>
    <w:p w:rsidR="00E36F2A" w:rsidRPr="002F376C" w:rsidRDefault="00E36F2A" w:rsidP="00E36F2A">
      <w:pPr>
        <w:widowControl w:val="0"/>
        <w:autoSpaceDE w:val="0"/>
        <w:autoSpaceDN w:val="0"/>
        <w:adjustRightInd w:val="0"/>
        <w:spacing w:before="2" w:line="150" w:lineRule="exact"/>
        <w:rPr>
          <w:rFonts w:ascii="Times New Roman" w:hAnsi="Times New Roman"/>
          <w:sz w:val="15"/>
          <w:szCs w:val="15"/>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8E38D7" w:rsidRDefault="00E36F2A" w:rsidP="00E36F2A">
      <w:pPr>
        <w:widowControl w:val="0"/>
        <w:autoSpaceDE w:val="0"/>
        <w:autoSpaceDN w:val="0"/>
        <w:adjustRightInd w:val="0"/>
        <w:spacing w:line="200" w:lineRule="exact"/>
        <w:rPr>
          <w:rFonts w:ascii="Times New Roman" w:hAnsi="Times New Roman"/>
          <w:lang w:val="sr-Cyrl-CS"/>
        </w:rPr>
      </w:pPr>
    </w:p>
    <w:p w:rsidR="00E36F2A" w:rsidRDefault="00E36F2A" w:rsidP="00E36F2A">
      <w:pPr>
        <w:widowControl w:val="0"/>
        <w:tabs>
          <w:tab w:val="left" w:pos="6600"/>
        </w:tabs>
        <w:autoSpaceDE w:val="0"/>
        <w:autoSpaceDN w:val="0"/>
        <w:adjustRightInd w:val="0"/>
        <w:ind w:left="505"/>
        <w:rPr>
          <w:rFonts w:ascii="Times New Roman" w:hAnsi="Times New Roman"/>
          <w:lang w:val="sr-Cyrl-CS"/>
        </w:rPr>
      </w:pPr>
      <w:r w:rsidRPr="008E38D7">
        <w:rPr>
          <w:rFonts w:ascii="Times New Roman" w:hAnsi="Times New Roman"/>
          <w:lang w:val="sr-Cyrl-CS"/>
        </w:rPr>
        <w:t>М</w:t>
      </w:r>
      <w:r w:rsidRPr="008E38D7">
        <w:rPr>
          <w:rFonts w:ascii="Times New Roman" w:hAnsi="Times New Roman"/>
          <w:spacing w:val="1"/>
          <w:lang w:val="sr-Cyrl-CS"/>
        </w:rPr>
        <w:t>е</w:t>
      </w:r>
      <w:r w:rsidRPr="008E38D7">
        <w:rPr>
          <w:rFonts w:ascii="Times New Roman" w:hAnsi="Times New Roman"/>
          <w:spacing w:val="-2"/>
          <w:lang w:val="sr-Cyrl-CS"/>
        </w:rPr>
        <w:t>с</w:t>
      </w:r>
      <w:r w:rsidRPr="008E38D7">
        <w:rPr>
          <w:rFonts w:ascii="Times New Roman" w:hAnsi="Times New Roman"/>
          <w:spacing w:val="1"/>
          <w:lang w:val="sr-Cyrl-CS"/>
        </w:rPr>
        <w:t>т</w:t>
      </w:r>
      <w:r w:rsidRPr="008E38D7">
        <w:rPr>
          <w:rFonts w:ascii="Times New Roman" w:hAnsi="Times New Roman"/>
          <w:lang w:val="sr-Cyrl-CS"/>
        </w:rPr>
        <w:t xml:space="preserve">о и </w:t>
      </w:r>
      <w:r w:rsidRPr="008E38D7">
        <w:rPr>
          <w:rFonts w:ascii="Times New Roman" w:hAnsi="Times New Roman"/>
          <w:spacing w:val="-3"/>
          <w:lang w:val="sr-Cyrl-CS"/>
        </w:rPr>
        <w:t>д</w:t>
      </w:r>
      <w:r w:rsidRPr="008E38D7">
        <w:rPr>
          <w:rFonts w:ascii="Times New Roman" w:hAnsi="Times New Roman"/>
          <w:spacing w:val="1"/>
          <w:lang w:val="sr-Cyrl-CS"/>
        </w:rPr>
        <w:t>ат</w:t>
      </w:r>
      <w:r w:rsidRPr="008E38D7">
        <w:rPr>
          <w:rFonts w:ascii="Times New Roman" w:hAnsi="Times New Roman"/>
          <w:spacing w:val="-2"/>
          <w:lang w:val="sr-Cyrl-CS"/>
        </w:rPr>
        <w:t>у</w:t>
      </w:r>
      <w:r w:rsidRPr="008E38D7">
        <w:rPr>
          <w:rFonts w:ascii="Times New Roman" w:hAnsi="Times New Roman"/>
          <w:spacing w:val="1"/>
          <w:lang w:val="sr-Cyrl-CS"/>
        </w:rPr>
        <w:t>м</w:t>
      </w:r>
      <w:r w:rsidRPr="008E38D7">
        <w:rPr>
          <w:rFonts w:ascii="Times New Roman" w:hAnsi="Times New Roman"/>
          <w:lang w:val="sr-Cyrl-CS"/>
        </w:rPr>
        <w:t>,</w:t>
      </w:r>
      <w:r w:rsidRPr="008E38D7">
        <w:rPr>
          <w:rFonts w:ascii="Times New Roman" w:hAnsi="Times New Roman"/>
          <w:lang w:val="sr-Cyrl-CS"/>
        </w:rPr>
        <w:tab/>
      </w:r>
      <w:r w:rsidRPr="008E38D7">
        <w:rPr>
          <w:rFonts w:ascii="Times New Roman" w:hAnsi="Times New Roman"/>
          <w:spacing w:val="-2"/>
          <w:lang w:val="sr-Cyrl-CS"/>
        </w:rPr>
        <w:t>П</w:t>
      </w:r>
      <w:r w:rsidRPr="008E38D7">
        <w:rPr>
          <w:rFonts w:ascii="Times New Roman" w:hAnsi="Times New Roman"/>
          <w:spacing w:val="1"/>
          <w:lang w:val="sr-Cyrl-CS"/>
        </w:rPr>
        <w:t>о</w:t>
      </w:r>
      <w:r w:rsidRPr="008E38D7">
        <w:rPr>
          <w:rFonts w:ascii="Times New Roman" w:hAnsi="Times New Roman"/>
          <w:lang w:val="sr-Cyrl-CS"/>
        </w:rPr>
        <w:t>н</w:t>
      </w:r>
      <w:r w:rsidRPr="008E38D7">
        <w:rPr>
          <w:rFonts w:ascii="Times New Roman" w:hAnsi="Times New Roman"/>
          <w:spacing w:val="-2"/>
          <w:lang w:val="sr-Cyrl-CS"/>
        </w:rPr>
        <w:t>у</w:t>
      </w:r>
      <w:r w:rsidRPr="008E38D7">
        <w:rPr>
          <w:rFonts w:ascii="Times New Roman" w:hAnsi="Times New Roman"/>
          <w:spacing w:val="1"/>
          <w:lang w:val="sr-Cyrl-CS"/>
        </w:rPr>
        <w:t>ђа</w:t>
      </w:r>
      <w:r w:rsidRPr="008E38D7">
        <w:rPr>
          <w:rFonts w:ascii="Times New Roman" w:hAnsi="Times New Roman"/>
          <w:lang w:val="sr-Cyrl-CS"/>
        </w:rPr>
        <w:t>ч,</w:t>
      </w:r>
    </w:p>
    <w:p w:rsidR="00E36F2A" w:rsidRPr="008E38D7" w:rsidRDefault="00E36F2A" w:rsidP="00E36F2A">
      <w:pPr>
        <w:widowControl w:val="0"/>
        <w:tabs>
          <w:tab w:val="left" w:pos="6600"/>
        </w:tabs>
        <w:autoSpaceDE w:val="0"/>
        <w:autoSpaceDN w:val="0"/>
        <w:adjustRightInd w:val="0"/>
        <w:ind w:left="505"/>
        <w:rPr>
          <w:rFonts w:ascii="Times New Roman" w:hAnsi="Times New Roman"/>
          <w:lang w:val="sr-Cyrl-CS"/>
        </w:rPr>
      </w:pPr>
    </w:p>
    <w:p w:rsidR="00E36F2A" w:rsidRPr="008E38D7" w:rsidRDefault="00E36F2A" w:rsidP="00E36F2A">
      <w:pPr>
        <w:widowControl w:val="0"/>
        <w:autoSpaceDE w:val="0"/>
        <w:autoSpaceDN w:val="0"/>
        <w:adjustRightInd w:val="0"/>
        <w:spacing w:before="7" w:line="130" w:lineRule="exact"/>
        <w:rPr>
          <w:rFonts w:ascii="Times New Roman" w:hAnsi="Times New Roman"/>
          <w:lang w:val="sr-Cyrl-CS"/>
        </w:rPr>
      </w:pPr>
    </w:p>
    <w:p w:rsidR="00E36F2A" w:rsidRPr="008E38D7" w:rsidRDefault="00E36F2A" w:rsidP="00E36F2A">
      <w:pPr>
        <w:widowControl w:val="0"/>
        <w:tabs>
          <w:tab w:val="left" w:pos="2100"/>
          <w:tab w:val="left" w:pos="2560"/>
          <w:tab w:val="left" w:pos="3020"/>
        </w:tabs>
        <w:autoSpaceDE w:val="0"/>
        <w:autoSpaceDN w:val="0"/>
        <w:adjustRightInd w:val="0"/>
        <w:spacing w:line="271" w:lineRule="exact"/>
        <w:ind w:left="101"/>
        <w:rPr>
          <w:rFonts w:ascii="Times New Roman" w:hAnsi="Times New Roman"/>
          <w:lang w:val="sr-Cyrl-CS"/>
        </w:rPr>
      </w:pPr>
      <w:r w:rsidRPr="008E38D7">
        <w:rPr>
          <w:rFonts w:ascii="Times New Roman" w:hAnsi="Times New Roman"/>
          <w:w w:val="99"/>
          <w:position w:val="-1"/>
          <w:u w:val="single"/>
          <w:lang w:val="sr-Cyrl-CS"/>
        </w:rPr>
        <w:t xml:space="preserve"> </w:t>
      </w:r>
      <w:r w:rsidRPr="008E38D7">
        <w:rPr>
          <w:rFonts w:ascii="Times New Roman" w:hAnsi="Times New Roman"/>
          <w:position w:val="-1"/>
          <w:u w:val="single"/>
          <w:lang w:val="sr-Cyrl-CS"/>
        </w:rPr>
        <w:tab/>
      </w:r>
      <w:r w:rsidRPr="008E38D7">
        <w:rPr>
          <w:rFonts w:ascii="Times New Roman" w:hAnsi="Times New Roman"/>
          <w:spacing w:val="1"/>
          <w:position w:val="-1"/>
          <w:lang w:val="sr-Cyrl-CS"/>
        </w:rPr>
        <w:t>.</w:t>
      </w:r>
      <w:r w:rsidRPr="008E38D7">
        <w:rPr>
          <w:rFonts w:ascii="Times New Roman" w:hAnsi="Times New Roman"/>
          <w:spacing w:val="-1"/>
          <w:position w:val="-1"/>
          <w:lang w:val="sr-Cyrl-CS"/>
        </w:rPr>
        <w:t>2</w:t>
      </w:r>
      <w:r w:rsidRPr="008E38D7">
        <w:rPr>
          <w:rFonts w:ascii="Times New Roman" w:hAnsi="Times New Roman"/>
          <w:spacing w:val="1"/>
          <w:position w:val="-1"/>
          <w:lang w:val="sr-Cyrl-CS"/>
        </w:rPr>
        <w:t>01</w:t>
      </w:r>
      <w:r w:rsidR="001C0A2F">
        <w:rPr>
          <w:rFonts w:ascii="Times New Roman" w:hAnsi="Times New Roman"/>
          <w:spacing w:val="-1"/>
          <w:position w:val="-1"/>
          <w:lang w:val="sr-Cyrl-CS"/>
        </w:rPr>
        <w:t>7</w:t>
      </w:r>
      <w:r w:rsidRPr="008E38D7">
        <w:rPr>
          <w:rFonts w:ascii="Times New Roman" w:hAnsi="Times New Roman"/>
          <w:position w:val="-1"/>
          <w:lang w:val="sr-Cyrl-CS"/>
        </w:rPr>
        <w:t>.</w:t>
      </w:r>
      <w:r>
        <w:rPr>
          <w:rFonts w:ascii="Times New Roman" w:hAnsi="Times New Roman"/>
          <w:position w:val="-1"/>
          <w:lang w:val="sr-Cyrl-CS"/>
        </w:rPr>
        <w:t>____</w:t>
      </w:r>
    </w:p>
    <w:p w:rsidR="00E36F2A" w:rsidRPr="008E38D7" w:rsidRDefault="0058017C" w:rsidP="00E36F2A">
      <w:pPr>
        <w:widowControl w:val="0"/>
        <w:autoSpaceDE w:val="0"/>
        <w:autoSpaceDN w:val="0"/>
        <w:adjustRightInd w:val="0"/>
        <w:spacing w:line="203" w:lineRule="exact"/>
        <w:ind w:left="5040"/>
        <w:rPr>
          <w:rFonts w:ascii="Times New Roman" w:hAnsi="Times New Roman"/>
          <w:lang w:val="sr-Cyrl-CS"/>
        </w:rPr>
      </w:pPr>
      <w:r>
        <w:rPr>
          <w:rFonts w:ascii="Times New Roman" w:hAnsi="Times New Roman"/>
          <w:noProof/>
        </w:rPr>
        <w:pict>
          <v:polyline id="_x0000_s1026" style="position:absolute;left:0;text-align:left;z-index:-251658752;mso-position-horizontal-relative:page;mso-position-vertical-relative:text" points="355.3pt,-7.55pt,515.5pt,-7.55pt" coordsize="3204,0" o:allowincell="f" filled="f" strokeweight=".26822mm">
            <v:path arrowok="t"/>
            <w10:wrap anchorx="page"/>
          </v:polyline>
        </w:pict>
      </w:r>
      <w:r w:rsidR="00E36F2A">
        <w:rPr>
          <w:rFonts w:ascii="Times New Roman" w:hAnsi="Times New Roman"/>
          <w:position w:val="-1"/>
          <w:lang w:val="sr-Cyrl-CS"/>
        </w:rPr>
        <w:t xml:space="preserve">      </w:t>
      </w:r>
      <w:r w:rsidR="00E36F2A" w:rsidRPr="008E38D7">
        <w:rPr>
          <w:rFonts w:ascii="Times New Roman" w:hAnsi="Times New Roman"/>
          <w:position w:val="-1"/>
          <w:lang w:val="sr-Cyrl-CS"/>
        </w:rPr>
        <w:t>(</w:t>
      </w:r>
      <w:r w:rsidR="00E36F2A" w:rsidRPr="008E38D7">
        <w:rPr>
          <w:rFonts w:ascii="Times New Roman" w:hAnsi="Times New Roman"/>
          <w:spacing w:val="1"/>
          <w:position w:val="-1"/>
          <w:lang w:val="sr-Cyrl-CS"/>
        </w:rPr>
        <w:t>по</w:t>
      </w:r>
      <w:r w:rsidR="00E36F2A" w:rsidRPr="008E38D7">
        <w:rPr>
          <w:rFonts w:ascii="Times New Roman" w:hAnsi="Times New Roman"/>
          <w:spacing w:val="-1"/>
          <w:position w:val="-1"/>
          <w:lang w:val="sr-Cyrl-CS"/>
        </w:rPr>
        <w:t>т</w:t>
      </w:r>
      <w:r w:rsidR="00E36F2A" w:rsidRPr="008E38D7">
        <w:rPr>
          <w:rFonts w:ascii="Times New Roman" w:hAnsi="Times New Roman"/>
          <w:spacing w:val="1"/>
          <w:position w:val="-1"/>
          <w:lang w:val="sr-Cyrl-CS"/>
        </w:rPr>
        <w:t>п</w:t>
      </w:r>
      <w:r w:rsidR="00E36F2A" w:rsidRPr="008E38D7">
        <w:rPr>
          <w:rFonts w:ascii="Times New Roman" w:hAnsi="Times New Roman"/>
          <w:spacing w:val="-2"/>
          <w:position w:val="-1"/>
          <w:lang w:val="sr-Cyrl-CS"/>
        </w:rPr>
        <w:t>и</w:t>
      </w:r>
      <w:r w:rsidR="00E36F2A" w:rsidRPr="008E38D7">
        <w:rPr>
          <w:rFonts w:ascii="Times New Roman" w:hAnsi="Times New Roman"/>
          <w:position w:val="-1"/>
          <w:lang w:val="sr-Cyrl-CS"/>
        </w:rPr>
        <w:t>с</w:t>
      </w:r>
      <w:r w:rsidR="00E36F2A" w:rsidRPr="008E38D7">
        <w:rPr>
          <w:rFonts w:ascii="Times New Roman" w:hAnsi="Times New Roman"/>
          <w:spacing w:val="1"/>
          <w:position w:val="-1"/>
          <w:lang w:val="sr-Cyrl-CS"/>
        </w:rPr>
        <w:t xml:space="preserve"> </w:t>
      </w:r>
      <w:r w:rsidR="00E36F2A" w:rsidRPr="008E38D7">
        <w:rPr>
          <w:rFonts w:ascii="Times New Roman" w:hAnsi="Times New Roman"/>
          <w:position w:val="-1"/>
          <w:lang w:val="sr-Cyrl-CS"/>
        </w:rPr>
        <w:t>и</w:t>
      </w:r>
      <w:r w:rsidR="00E36F2A" w:rsidRPr="008E38D7">
        <w:rPr>
          <w:rFonts w:ascii="Times New Roman" w:hAnsi="Times New Roman"/>
          <w:spacing w:val="-2"/>
          <w:position w:val="-1"/>
          <w:lang w:val="sr-Cyrl-CS"/>
        </w:rPr>
        <w:t xml:space="preserve"> </w:t>
      </w:r>
      <w:r w:rsidR="00E36F2A" w:rsidRPr="008E38D7">
        <w:rPr>
          <w:rFonts w:ascii="Times New Roman" w:hAnsi="Times New Roman"/>
          <w:spacing w:val="1"/>
          <w:position w:val="-1"/>
          <w:lang w:val="sr-Cyrl-CS"/>
        </w:rPr>
        <w:t>пе</w:t>
      </w:r>
      <w:r w:rsidR="00E36F2A" w:rsidRPr="008E38D7">
        <w:rPr>
          <w:rFonts w:ascii="Times New Roman" w:hAnsi="Times New Roman"/>
          <w:position w:val="-1"/>
          <w:lang w:val="sr-Cyrl-CS"/>
        </w:rPr>
        <w:t>ч</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т</w:t>
      </w:r>
      <w:r w:rsidR="00E36F2A" w:rsidRPr="008E38D7">
        <w:rPr>
          <w:rFonts w:ascii="Times New Roman" w:hAnsi="Times New Roman"/>
          <w:spacing w:val="-1"/>
          <w:position w:val="-1"/>
          <w:lang w:val="sr-Cyrl-CS"/>
        </w:rPr>
        <w:t xml:space="preserve"> </w:t>
      </w:r>
      <w:r w:rsidR="00E36F2A" w:rsidRPr="008E38D7">
        <w:rPr>
          <w:rFonts w:ascii="Times New Roman" w:hAnsi="Times New Roman"/>
          <w:spacing w:val="1"/>
          <w:position w:val="-1"/>
          <w:lang w:val="sr-Cyrl-CS"/>
        </w:rPr>
        <w:t>о</w:t>
      </w:r>
      <w:r w:rsidR="00E36F2A" w:rsidRPr="008E38D7">
        <w:rPr>
          <w:rFonts w:ascii="Times New Roman" w:hAnsi="Times New Roman"/>
          <w:spacing w:val="-2"/>
          <w:position w:val="-1"/>
          <w:lang w:val="sr-Cyrl-CS"/>
        </w:rPr>
        <w:t>вл</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ш</w:t>
      </w:r>
      <w:r w:rsidR="00E36F2A" w:rsidRPr="008E38D7">
        <w:rPr>
          <w:rFonts w:ascii="Times New Roman" w:hAnsi="Times New Roman"/>
          <w:spacing w:val="1"/>
          <w:position w:val="-1"/>
          <w:lang w:val="sr-Cyrl-CS"/>
        </w:rPr>
        <w:t>ће</w:t>
      </w:r>
      <w:r w:rsidR="00E36F2A" w:rsidRPr="008E38D7">
        <w:rPr>
          <w:rFonts w:ascii="Times New Roman" w:hAnsi="Times New Roman"/>
          <w:spacing w:val="-1"/>
          <w:position w:val="-1"/>
          <w:lang w:val="sr-Cyrl-CS"/>
        </w:rPr>
        <w:t>н</w:t>
      </w:r>
      <w:r w:rsidR="00E36F2A" w:rsidRPr="008E38D7">
        <w:rPr>
          <w:rFonts w:ascii="Times New Roman" w:hAnsi="Times New Roman"/>
          <w:spacing w:val="1"/>
          <w:position w:val="-1"/>
          <w:lang w:val="sr-Cyrl-CS"/>
        </w:rPr>
        <w:t>о</w:t>
      </w:r>
      <w:r w:rsidR="00E36F2A" w:rsidRPr="008E38D7">
        <w:rPr>
          <w:rFonts w:ascii="Times New Roman" w:hAnsi="Times New Roman"/>
          <w:position w:val="-1"/>
          <w:lang w:val="sr-Cyrl-CS"/>
        </w:rPr>
        <w:t>г</w:t>
      </w:r>
      <w:r w:rsidR="00E36F2A" w:rsidRPr="008E38D7">
        <w:rPr>
          <w:rFonts w:ascii="Times New Roman" w:hAnsi="Times New Roman"/>
          <w:spacing w:val="-1"/>
          <w:position w:val="-1"/>
          <w:lang w:val="sr-Cyrl-CS"/>
        </w:rPr>
        <w:t xml:space="preserve"> </w:t>
      </w:r>
      <w:r w:rsidR="00E36F2A" w:rsidRPr="008E38D7">
        <w:rPr>
          <w:rFonts w:ascii="Times New Roman" w:hAnsi="Times New Roman"/>
          <w:spacing w:val="1"/>
          <w:position w:val="-1"/>
          <w:lang w:val="sr-Cyrl-CS"/>
        </w:rPr>
        <w:t>ли</w:t>
      </w:r>
      <w:r w:rsidR="00E36F2A" w:rsidRPr="008E38D7">
        <w:rPr>
          <w:rFonts w:ascii="Times New Roman" w:hAnsi="Times New Roman"/>
          <w:position w:val="-1"/>
          <w:lang w:val="sr-Cyrl-CS"/>
        </w:rPr>
        <w:t>ц</w:t>
      </w:r>
      <w:r w:rsidR="00E36F2A" w:rsidRPr="008E38D7">
        <w:rPr>
          <w:rFonts w:ascii="Times New Roman" w:hAnsi="Times New Roman"/>
          <w:spacing w:val="1"/>
          <w:position w:val="-1"/>
          <w:lang w:val="sr-Cyrl-CS"/>
        </w:rPr>
        <w:t>а</w:t>
      </w:r>
      <w:r w:rsidR="00E36F2A" w:rsidRPr="008E38D7">
        <w:rPr>
          <w:rFonts w:ascii="Times New Roman" w:hAnsi="Times New Roman"/>
          <w:position w:val="-1"/>
          <w:lang w:val="sr-Cyrl-CS"/>
        </w:rPr>
        <w:t>)</w:t>
      </w:r>
    </w:p>
    <w:p w:rsidR="00E36F2A" w:rsidRPr="008E38D7" w:rsidRDefault="00E36F2A" w:rsidP="00E36F2A">
      <w:pPr>
        <w:widowControl w:val="0"/>
        <w:autoSpaceDE w:val="0"/>
        <w:autoSpaceDN w:val="0"/>
        <w:adjustRightInd w:val="0"/>
        <w:spacing w:before="8" w:line="120" w:lineRule="exact"/>
        <w:rPr>
          <w:rFonts w:ascii="Times New Roman" w:hAnsi="Times New Roman"/>
          <w:lang w:val="sr-Cyrl-CS"/>
        </w:rPr>
      </w:pPr>
    </w:p>
    <w:p w:rsidR="00E36F2A" w:rsidRPr="008E38D7" w:rsidRDefault="00E36F2A" w:rsidP="00E36F2A">
      <w:pPr>
        <w:widowControl w:val="0"/>
        <w:autoSpaceDE w:val="0"/>
        <w:autoSpaceDN w:val="0"/>
        <w:adjustRightInd w:val="0"/>
        <w:spacing w:line="200" w:lineRule="exact"/>
        <w:rPr>
          <w:rFonts w:ascii="Times New Roman" w:hAnsi="Times New Roman"/>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line="200" w:lineRule="exact"/>
        <w:rPr>
          <w:rFonts w:ascii="Times New Roman" w:hAnsi="Times New Roman"/>
          <w:sz w:val="20"/>
          <w:szCs w:val="20"/>
          <w:lang w:val="sr-Cyrl-CS"/>
        </w:rPr>
      </w:pPr>
    </w:p>
    <w:p w:rsidR="00E36F2A" w:rsidRPr="002F376C" w:rsidRDefault="00E36F2A" w:rsidP="00E36F2A">
      <w:pPr>
        <w:widowControl w:val="0"/>
        <w:autoSpaceDE w:val="0"/>
        <w:autoSpaceDN w:val="0"/>
        <w:adjustRightInd w:val="0"/>
        <w:spacing w:before="34"/>
        <w:ind w:left="3568" w:right="3948"/>
        <w:jc w:val="center"/>
        <w:rPr>
          <w:rFonts w:ascii="Times New Roman" w:hAnsi="Times New Roman"/>
          <w:sz w:val="20"/>
          <w:szCs w:val="20"/>
          <w:lang w:val="sr-Cyrl-CS"/>
        </w:rPr>
        <w:sectPr w:rsidR="00E36F2A" w:rsidRPr="002F376C" w:rsidSect="003F30B9">
          <w:footerReference w:type="even" r:id="rId8"/>
          <w:footerReference w:type="default" r:id="rId9"/>
          <w:pgSz w:w="12240" w:h="15840"/>
          <w:pgMar w:top="620" w:right="1580" w:bottom="280" w:left="1600" w:header="720" w:footer="720" w:gutter="0"/>
          <w:cols w:space="720" w:equalWidth="0">
            <w:col w:w="9060"/>
          </w:cols>
          <w:noEndnote/>
        </w:sectPr>
      </w:pPr>
    </w:p>
    <w:p w:rsidR="00E36F2A" w:rsidRPr="00512941" w:rsidRDefault="00E36F2A" w:rsidP="00E36F2A">
      <w:pPr>
        <w:widowControl w:val="0"/>
        <w:autoSpaceDE w:val="0"/>
        <w:autoSpaceDN w:val="0"/>
        <w:adjustRightInd w:val="0"/>
        <w:spacing w:line="181" w:lineRule="exact"/>
        <w:rPr>
          <w:rFonts w:ascii="Times New Roman" w:hAnsi="Times New Roman"/>
          <w:sz w:val="16"/>
          <w:szCs w:val="16"/>
          <w:lang w:val="sr-Cyrl-CS"/>
        </w:rPr>
        <w:sectPr w:rsidR="00E36F2A" w:rsidRPr="00512941">
          <w:type w:val="continuous"/>
          <w:pgSz w:w="12240" w:h="15840"/>
          <w:pgMar w:top="620" w:right="1580" w:bottom="280" w:left="1600" w:header="720" w:footer="720" w:gutter="0"/>
          <w:cols w:num="2" w:space="720" w:equalWidth="0">
            <w:col w:w="4288" w:space="2065"/>
            <w:col w:w="2707"/>
          </w:cols>
          <w:noEndnote/>
        </w:sectPr>
      </w:pPr>
    </w:p>
    <w:p w:rsidR="00E36F2A" w:rsidRPr="00AA1490" w:rsidRDefault="00E36F2A" w:rsidP="00E36F2A">
      <w:pPr>
        <w:jc w:val="center"/>
        <w:rPr>
          <w:rFonts w:ascii="Times New Roman" w:hAnsi="Times New Roman"/>
          <w:b/>
          <w:bCs/>
          <w:sz w:val="32"/>
          <w:szCs w:val="32"/>
          <w:lang w:val="sr-Cyrl-CS"/>
        </w:rPr>
      </w:pPr>
      <w:r w:rsidRPr="00AA1490">
        <w:rPr>
          <w:rFonts w:ascii="Times New Roman" w:hAnsi="Times New Roman"/>
          <w:b/>
          <w:bCs/>
          <w:sz w:val="32"/>
          <w:szCs w:val="32"/>
          <w:lang w:val="sr-Cyrl-CS"/>
        </w:rPr>
        <w:lastRenderedPageBreak/>
        <w:t>Прилог бр.</w:t>
      </w:r>
      <w:r w:rsidR="00F467D1">
        <w:rPr>
          <w:rFonts w:ascii="Times New Roman" w:hAnsi="Times New Roman"/>
          <w:b/>
          <w:bCs/>
          <w:sz w:val="32"/>
          <w:szCs w:val="32"/>
          <w:lang w:val="sr-Cyrl-CS"/>
        </w:rPr>
        <w:t xml:space="preserve"> 13.</w:t>
      </w:r>
    </w:p>
    <w:p w:rsidR="00E36F2A" w:rsidRDefault="00E36F2A" w:rsidP="00E36F2A">
      <w:pPr>
        <w:ind w:left="2160" w:firstLine="720"/>
        <w:rPr>
          <w:rFonts w:ascii="Times New Roman" w:hAnsi="Times New Roman"/>
          <w:b/>
          <w:sz w:val="32"/>
          <w:szCs w:val="32"/>
          <w:lang w:val="sr-Cyrl-CS"/>
        </w:rPr>
      </w:pPr>
    </w:p>
    <w:p w:rsidR="00E36F2A" w:rsidRPr="00806C9C" w:rsidRDefault="00F467D1" w:rsidP="00F467D1">
      <w:pPr>
        <w:pStyle w:val="Heading6"/>
        <w:ind w:left="2880" w:firstLine="720"/>
        <w:jc w:val="both"/>
        <w:rPr>
          <w:rFonts w:ascii="Times New Roman" w:hAnsi="Times New Roman"/>
          <w:szCs w:val="28"/>
          <w:lang w:val="ru-RU"/>
        </w:rPr>
      </w:pPr>
      <w:r>
        <w:rPr>
          <w:rFonts w:ascii="Times New Roman" w:hAnsi="Times New Roman"/>
          <w:szCs w:val="28"/>
          <w:lang w:val="ru-RU"/>
        </w:rPr>
        <w:t xml:space="preserve">        </w:t>
      </w:r>
      <w:r w:rsidR="00E36F2A" w:rsidRPr="00806C9C">
        <w:rPr>
          <w:rFonts w:ascii="Times New Roman" w:hAnsi="Times New Roman"/>
          <w:szCs w:val="28"/>
          <w:lang w:val="ru-RU"/>
        </w:rPr>
        <w:t>ОВЛАШЋЕЊЕ</w:t>
      </w:r>
    </w:p>
    <w:p w:rsidR="00E36F2A" w:rsidRPr="00806C9C" w:rsidRDefault="00E36F2A" w:rsidP="00E36F2A">
      <w:pPr>
        <w:ind w:left="90"/>
        <w:jc w:val="center"/>
        <w:rPr>
          <w:rFonts w:ascii="Times New Roman" w:hAnsi="Times New Roman"/>
          <w:b/>
          <w:bCs/>
          <w:sz w:val="28"/>
          <w:szCs w:val="28"/>
          <w:lang w:val="ru-RU"/>
        </w:rPr>
      </w:pPr>
      <w:r w:rsidRPr="00806C9C">
        <w:rPr>
          <w:rFonts w:ascii="Times New Roman" w:hAnsi="Times New Roman"/>
          <w:b/>
          <w:bCs/>
          <w:sz w:val="28"/>
          <w:szCs w:val="28"/>
          <w:lang w:val="ru-RU"/>
        </w:rPr>
        <w:t>ПРЕДСТАВНИКА ПОНУЂАЧА</w:t>
      </w:r>
    </w:p>
    <w:p w:rsidR="00E36F2A" w:rsidRDefault="00E36F2A" w:rsidP="00E36F2A">
      <w:pPr>
        <w:ind w:left="90"/>
        <w:jc w:val="center"/>
        <w:rPr>
          <w:rFonts w:ascii="Times New Roman" w:hAnsi="Times New Roman"/>
          <w:b/>
          <w:bCs/>
          <w:sz w:val="28"/>
          <w:szCs w:val="28"/>
          <w:lang w:val="ru-RU"/>
        </w:rPr>
      </w:pPr>
    </w:p>
    <w:p w:rsidR="00F467D1" w:rsidRDefault="00F467D1" w:rsidP="00E36F2A">
      <w:pPr>
        <w:ind w:left="90"/>
        <w:jc w:val="center"/>
        <w:rPr>
          <w:rFonts w:ascii="Times New Roman" w:hAnsi="Times New Roman"/>
          <w:b/>
          <w:bCs/>
          <w:sz w:val="28"/>
          <w:szCs w:val="28"/>
          <w:lang w:val="ru-RU"/>
        </w:rPr>
      </w:pPr>
    </w:p>
    <w:p w:rsidR="00F467D1" w:rsidRPr="00806C9C" w:rsidRDefault="00F467D1" w:rsidP="00E36F2A">
      <w:pPr>
        <w:ind w:left="90"/>
        <w:jc w:val="center"/>
        <w:rPr>
          <w:rFonts w:ascii="Times New Roman" w:hAnsi="Times New Roman"/>
          <w:b/>
          <w:bCs/>
          <w:sz w:val="28"/>
          <w:szCs w:val="28"/>
          <w:lang w:val="ru-RU"/>
        </w:rPr>
      </w:pPr>
    </w:p>
    <w:p w:rsidR="00E36F2A" w:rsidRPr="00806C9C" w:rsidRDefault="00E36F2A" w:rsidP="00E36F2A">
      <w:pPr>
        <w:ind w:left="90"/>
        <w:jc w:val="center"/>
        <w:rPr>
          <w:rFonts w:ascii="Times New Roman" w:hAnsi="Times New Roman"/>
          <w:b/>
          <w:bCs/>
          <w:sz w:val="28"/>
          <w:szCs w:val="28"/>
          <w:lang w:val="ru-RU"/>
        </w:rPr>
      </w:pPr>
    </w:p>
    <w:p w:rsidR="00E36F2A" w:rsidRPr="00806C9C" w:rsidRDefault="00E36F2A" w:rsidP="00E36F2A">
      <w:pPr>
        <w:ind w:left="90"/>
        <w:rPr>
          <w:rFonts w:ascii="Times New Roman" w:hAnsi="Times New Roman"/>
          <w:lang w:val="ru-RU"/>
        </w:rPr>
      </w:pPr>
      <w:r w:rsidRPr="00806C9C">
        <w:rPr>
          <w:rFonts w:ascii="Times New Roman" w:hAnsi="Times New Roman"/>
          <w:lang w:val="ru-RU"/>
        </w:rPr>
        <w:t>______________________________________________________________________</w:t>
      </w:r>
    </w:p>
    <w:p w:rsidR="00E36F2A" w:rsidRPr="00806C9C" w:rsidRDefault="00E36F2A" w:rsidP="00E36F2A">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(име и презиме лица које представља понуђача)</w:t>
      </w:r>
    </w:p>
    <w:p w:rsidR="00E36F2A" w:rsidRPr="00806C9C" w:rsidRDefault="00E36F2A" w:rsidP="00E36F2A">
      <w:pPr>
        <w:ind w:left="90"/>
        <w:rPr>
          <w:rFonts w:ascii="Times New Roman" w:hAnsi="Times New Roman"/>
          <w:lang w:val="ru-RU"/>
        </w:rPr>
      </w:pPr>
    </w:p>
    <w:p w:rsidR="00E36F2A" w:rsidRDefault="00E36F2A" w:rsidP="00E36F2A">
      <w:pPr>
        <w:ind w:left="90"/>
        <w:rPr>
          <w:rFonts w:ascii="Times New Roman" w:hAnsi="Times New Roman"/>
          <w:lang w:val="sr-Cyrl-CS"/>
        </w:rPr>
      </w:pPr>
      <w:r w:rsidRPr="00806C9C">
        <w:rPr>
          <w:rFonts w:ascii="Times New Roman" w:hAnsi="Times New Roman"/>
          <w:lang w:val="ru-RU"/>
        </w:rPr>
        <w:t xml:space="preserve">из ______________________________ </w:t>
      </w:r>
    </w:p>
    <w:p w:rsidR="00E36F2A" w:rsidRDefault="00E36F2A" w:rsidP="00E36F2A">
      <w:pPr>
        <w:ind w:left="90"/>
        <w:rPr>
          <w:rFonts w:ascii="Times New Roman" w:hAnsi="Times New Roman"/>
          <w:lang w:val="sr-Cyrl-CS"/>
        </w:rPr>
      </w:pPr>
    </w:p>
    <w:p w:rsidR="00E36F2A" w:rsidRPr="00806C9C" w:rsidRDefault="00E36F2A" w:rsidP="00E36F2A">
      <w:pPr>
        <w:ind w:left="90"/>
        <w:rPr>
          <w:rFonts w:ascii="Times New Roman" w:hAnsi="Times New Roman"/>
          <w:lang w:val="ru-RU"/>
        </w:rPr>
      </w:pPr>
      <w:r w:rsidRPr="00806C9C">
        <w:rPr>
          <w:rFonts w:ascii="Times New Roman" w:hAnsi="Times New Roman"/>
          <w:lang w:val="ru-RU"/>
        </w:rPr>
        <w:t>ул.________________________________________</w:t>
      </w:r>
    </w:p>
    <w:p w:rsidR="00E36F2A" w:rsidRPr="00806C9C" w:rsidRDefault="00E36F2A" w:rsidP="00E36F2A">
      <w:pPr>
        <w:ind w:left="90"/>
        <w:rPr>
          <w:rFonts w:ascii="Times New Roman" w:hAnsi="Times New Roman"/>
          <w:lang w:val="ru-RU"/>
        </w:rPr>
      </w:pPr>
    </w:p>
    <w:p w:rsidR="00E36F2A" w:rsidRDefault="00E36F2A" w:rsidP="00E36F2A">
      <w:pPr>
        <w:ind w:left="90"/>
        <w:rPr>
          <w:rFonts w:ascii="Times New Roman" w:hAnsi="Times New Roman"/>
          <w:lang w:val="sr-Cyrl-CS"/>
        </w:rPr>
      </w:pPr>
      <w:r w:rsidRPr="00806C9C">
        <w:rPr>
          <w:rFonts w:ascii="Times New Roman" w:hAnsi="Times New Roman"/>
          <w:lang w:val="ru-RU"/>
        </w:rPr>
        <w:t xml:space="preserve">бр. л. к. _________________________ овлашћује се да у </w:t>
      </w:r>
    </w:p>
    <w:p w:rsidR="00E36F2A" w:rsidRDefault="00E36F2A" w:rsidP="00E36F2A">
      <w:pPr>
        <w:ind w:left="90"/>
        <w:rPr>
          <w:rFonts w:ascii="Times New Roman" w:hAnsi="Times New Roman"/>
          <w:lang w:val="sr-Cyrl-CS"/>
        </w:rPr>
      </w:pPr>
    </w:p>
    <w:p w:rsidR="00E36F2A" w:rsidRPr="00E4114A" w:rsidRDefault="00E36F2A" w:rsidP="00E36F2A">
      <w:pPr>
        <w:ind w:left="90"/>
        <w:rPr>
          <w:rFonts w:ascii="Times New Roman" w:hAnsi="Times New Roman"/>
          <w:lang w:val="sr-Cyrl-CS"/>
        </w:rPr>
      </w:pPr>
      <w:r w:rsidRPr="00806C9C">
        <w:rPr>
          <w:rFonts w:ascii="Times New Roman" w:hAnsi="Times New Roman"/>
          <w:lang w:val="ru-RU"/>
        </w:rPr>
        <w:t>име__________________________</w:t>
      </w:r>
      <w:r>
        <w:rPr>
          <w:rFonts w:ascii="Times New Roman" w:hAnsi="Times New Roman"/>
          <w:lang w:val="sr-Cyrl-CS"/>
        </w:rPr>
        <w:t>________________________________________</w:t>
      </w:r>
    </w:p>
    <w:p w:rsidR="00E36F2A" w:rsidRPr="00806C9C" w:rsidRDefault="00E36F2A" w:rsidP="00E36F2A">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(назив понуђача)</w:t>
      </w:r>
    </w:p>
    <w:p w:rsidR="00E36F2A" w:rsidRPr="00806C9C" w:rsidRDefault="00E36F2A" w:rsidP="00E36F2A">
      <w:pPr>
        <w:ind w:left="90"/>
        <w:jc w:val="both"/>
        <w:rPr>
          <w:rFonts w:ascii="Times New Roman" w:hAnsi="Times New Roman"/>
          <w:lang w:val="ru-RU"/>
        </w:rPr>
      </w:pPr>
    </w:p>
    <w:p w:rsidR="00E36F2A" w:rsidRDefault="00E36F2A" w:rsidP="00E36F2A">
      <w:pPr>
        <w:ind w:left="90"/>
        <w:jc w:val="both"/>
        <w:rPr>
          <w:rFonts w:ascii="Times New Roman" w:hAnsi="Times New Roman"/>
          <w:color w:val="FF0000"/>
        </w:rPr>
      </w:pPr>
      <w:r w:rsidRPr="00806C9C">
        <w:rPr>
          <w:rFonts w:ascii="Times New Roman" w:hAnsi="Times New Roman"/>
          <w:lang w:val="ru-RU"/>
        </w:rPr>
        <w:t>може да учествује поступку јавне набавке</w:t>
      </w:r>
      <w:r>
        <w:rPr>
          <w:rFonts w:ascii="Times New Roman" w:hAnsi="Times New Roman"/>
          <w:lang w:val="sr-Cyrl-CS"/>
        </w:rPr>
        <w:t xml:space="preserve"> мале вредности</w:t>
      </w:r>
      <w:r w:rsidRPr="00806C9C">
        <w:rPr>
          <w:rFonts w:ascii="Times New Roman" w:hAnsi="Times New Roman"/>
          <w:lang w:val="ru-RU"/>
        </w:rPr>
        <w:t xml:space="preserve"> </w:t>
      </w:r>
      <w:r>
        <w:rPr>
          <w:rFonts w:ascii="Times New Roman" w:hAnsi="Times New Roman"/>
          <w:lang w:val="sr-Cyrl-CS"/>
        </w:rPr>
        <w:t>услуге-  ФИЗИЧКОГ И  ТЕХНИЧКОГ ОБЕЗБЕЂЕЊА ИМОВИНЕ И ЛИЦА</w:t>
      </w:r>
      <w:r w:rsidRPr="001344CB">
        <w:rPr>
          <w:rFonts w:ascii="Times New Roman" w:hAnsi="Times New Roman"/>
          <w:b/>
          <w:lang w:val="sr-Cyrl-CS"/>
        </w:rPr>
        <w:t xml:space="preserve"> </w:t>
      </w:r>
      <w:r w:rsidRPr="00806C9C">
        <w:rPr>
          <w:rFonts w:ascii="Times New Roman" w:hAnsi="Times New Roman"/>
          <w:lang w:val="ru-RU"/>
        </w:rPr>
        <w:t xml:space="preserve">бр. </w:t>
      </w:r>
      <w:r w:rsidR="001C0A2F">
        <w:rPr>
          <w:rFonts w:ascii="Times New Roman" w:hAnsi="Times New Roman"/>
          <w:lang w:val="sr-Cyrl-CS"/>
        </w:rPr>
        <w:t>1/2017</w:t>
      </w:r>
      <w:r w:rsidRPr="00806C9C">
        <w:rPr>
          <w:rFonts w:ascii="Times New Roman" w:hAnsi="Times New Roman"/>
          <w:lang w:val="ru-RU"/>
        </w:rPr>
        <w:t xml:space="preserve"> коју је покренуо наручилац </w:t>
      </w:r>
      <w:r w:rsidR="0088411D" w:rsidRPr="00B17765">
        <w:rPr>
          <w:rFonts w:ascii="Times New Roman" w:hAnsi="Times New Roman"/>
          <w:color w:val="000000" w:themeColor="text1"/>
          <w:lang w:val="sr-Cyrl-CS"/>
        </w:rPr>
        <w:t>ОШ „</w:t>
      </w:r>
      <w:r w:rsidR="005E595A" w:rsidRPr="00B17765">
        <w:rPr>
          <w:rFonts w:ascii="Times New Roman" w:hAnsi="Times New Roman"/>
          <w:color w:val="000000" w:themeColor="text1"/>
          <w:lang w:val="sr-Cyrl-CS"/>
        </w:rPr>
        <w:t>Иво Л</w:t>
      </w:r>
      <w:r w:rsidR="0088411D" w:rsidRPr="00B17765">
        <w:rPr>
          <w:rFonts w:ascii="Times New Roman" w:hAnsi="Times New Roman"/>
          <w:color w:val="000000" w:themeColor="text1"/>
          <w:lang w:val="sr-Cyrl-CS"/>
        </w:rPr>
        <w:t>ола Рибар</w:t>
      </w:r>
      <w:r w:rsidRPr="00B17765">
        <w:rPr>
          <w:rFonts w:ascii="Times New Roman" w:hAnsi="Times New Roman"/>
          <w:color w:val="000000" w:themeColor="text1"/>
          <w:lang w:val="sr-Cyrl-CS"/>
        </w:rPr>
        <w:t>“</w:t>
      </w:r>
      <w:r>
        <w:rPr>
          <w:rFonts w:ascii="Times New Roman" w:hAnsi="Times New Roman"/>
          <w:color w:val="FF0000"/>
          <w:lang w:val="sr-Cyrl-CS"/>
        </w:rPr>
        <w:t xml:space="preserve"> </w:t>
      </w:r>
      <w:r w:rsidRPr="00B17765">
        <w:rPr>
          <w:rFonts w:ascii="Times New Roman" w:hAnsi="Times New Roman"/>
          <w:lang w:val="sr-Cyrl-CS"/>
        </w:rPr>
        <w:t>Сомбор</w:t>
      </w:r>
      <w:r w:rsidRPr="00B17765">
        <w:rPr>
          <w:rFonts w:ascii="Times New Roman" w:hAnsi="Times New Roman"/>
        </w:rPr>
        <w:t>.</w:t>
      </w:r>
    </w:p>
    <w:p w:rsidR="00F467D1" w:rsidRPr="00F467D1" w:rsidRDefault="00F467D1" w:rsidP="00E36F2A">
      <w:pPr>
        <w:ind w:left="90"/>
        <w:jc w:val="both"/>
        <w:rPr>
          <w:rFonts w:ascii="Times New Roman" w:hAnsi="Times New Roman"/>
          <w:color w:val="FF0000"/>
        </w:rPr>
      </w:pPr>
    </w:p>
    <w:p w:rsidR="00E36F2A" w:rsidRDefault="00E36F2A" w:rsidP="00E36F2A">
      <w:pPr>
        <w:ind w:left="90"/>
        <w:jc w:val="both"/>
        <w:rPr>
          <w:rFonts w:ascii="Times New Roman" w:hAnsi="Times New Roman"/>
          <w:lang w:val="ru-RU"/>
        </w:rPr>
      </w:pPr>
      <w:r w:rsidRPr="00806C9C">
        <w:rPr>
          <w:rFonts w:ascii="Times New Roman" w:hAnsi="Times New Roman"/>
          <w:lang w:val="ru-RU"/>
        </w:rPr>
        <w:tab/>
        <w:t xml:space="preserve">Пуномоћник има овлашћења да предузима све радње у поступку јавног отварања понуда. </w:t>
      </w:r>
    </w:p>
    <w:p w:rsidR="00F467D1" w:rsidRPr="00806C9C" w:rsidRDefault="00F467D1" w:rsidP="00E36F2A">
      <w:pPr>
        <w:ind w:left="90"/>
        <w:jc w:val="both"/>
        <w:rPr>
          <w:rFonts w:ascii="Times New Roman" w:hAnsi="Times New Roman"/>
          <w:lang w:val="ru-RU"/>
        </w:rPr>
      </w:pPr>
    </w:p>
    <w:p w:rsidR="00E36F2A" w:rsidRPr="00806C9C" w:rsidRDefault="00E36F2A" w:rsidP="00E36F2A">
      <w:pPr>
        <w:ind w:left="90"/>
        <w:jc w:val="both"/>
        <w:rPr>
          <w:rFonts w:ascii="Times New Roman" w:hAnsi="Times New Roman"/>
          <w:lang w:val="ru-RU"/>
        </w:rPr>
      </w:pPr>
      <w:r w:rsidRPr="00806C9C">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E36F2A" w:rsidRPr="001344CB" w:rsidRDefault="00E36F2A" w:rsidP="00E36F2A">
      <w:pPr>
        <w:jc w:val="both"/>
        <w:rPr>
          <w:rFonts w:ascii="Times New Roman" w:hAnsi="Times New Roman"/>
          <w:lang w:val="sr-Cyrl-CS"/>
        </w:rPr>
      </w:pPr>
    </w:p>
    <w:p w:rsidR="00E36F2A" w:rsidRDefault="00E36F2A" w:rsidP="00E36F2A">
      <w:pPr>
        <w:ind w:left="90"/>
        <w:jc w:val="both"/>
        <w:rPr>
          <w:rFonts w:ascii="Times New Roman" w:hAnsi="Times New Roman"/>
          <w:lang w:val="sr-Cyrl-CS"/>
        </w:rPr>
      </w:pPr>
      <w:r w:rsidRPr="00806C9C">
        <w:rPr>
          <w:rFonts w:ascii="Times New Roman" w:hAnsi="Times New Roman"/>
          <w:lang w:val="ru-RU"/>
        </w:rPr>
        <w:t>Датум: __________ 201</w:t>
      </w:r>
      <w:r w:rsidR="001C0A2F">
        <w:rPr>
          <w:rFonts w:ascii="Times New Roman" w:hAnsi="Times New Roman"/>
          <w:lang w:val="sr-Cyrl-CS"/>
        </w:rPr>
        <w:t>7</w:t>
      </w:r>
      <w:r w:rsidRPr="00806C9C">
        <w:rPr>
          <w:rFonts w:ascii="Times New Roman" w:hAnsi="Times New Roman"/>
          <w:lang w:val="ru-RU"/>
        </w:rPr>
        <w:t>. год.</w:t>
      </w:r>
    </w:p>
    <w:p w:rsidR="00E36F2A" w:rsidRDefault="00E36F2A" w:rsidP="00E36F2A">
      <w:pPr>
        <w:ind w:left="90"/>
        <w:jc w:val="both"/>
        <w:rPr>
          <w:rFonts w:ascii="Times New Roman" w:hAnsi="Times New Roman"/>
          <w:lang w:val="sr-Cyrl-CS"/>
        </w:rPr>
      </w:pPr>
    </w:p>
    <w:p w:rsidR="00E36F2A" w:rsidRDefault="00E36F2A" w:rsidP="00E36F2A">
      <w:pPr>
        <w:ind w:left="90"/>
        <w:jc w:val="both"/>
        <w:rPr>
          <w:rFonts w:ascii="Times New Roman" w:hAnsi="Times New Roman"/>
          <w:lang w:val="sr-Cyrl-CS"/>
        </w:rPr>
      </w:pPr>
    </w:p>
    <w:p w:rsidR="00E36F2A" w:rsidRPr="00C731D8" w:rsidRDefault="00E36F2A" w:rsidP="00E36F2A">
      <w:pPr>
        <w:ind w:left="90"/>
        <w:jc w:val="both"/>
        <w:rPr>
          <w:rFonts w:ascii="Times New Roman" w:hAnsi="Times New Roman"/>
          <w:lang w:val="sr-Cyrl-CS"/>
        </w:rPr>
      </w:pPr>
    </w:p>
    <w:p w:rsidR="00E36F2A" w:rsidRPr="00806C9C" w:rsidRDefault="00E36F2A" w:rsidP="00E36F2A">
      <w:pPr>
        <w:ind w:left="90"/>
        <w:jc w:val="both"/>
        <w:rPr>
          <w:rFonts w:ascii="Times New Roman" w:hAnsi="Times New Roman"/>
          <w:lang w:val="ru-RU"/>
        </w:rPr>
      </w:pPr>
    </w:p>
    <w:p w:rsidR="00E36F2A" w:rsidRPr="001344CB" w:rsidRDefault="00E36F2A" w:rsidP="00E36F2A">
      <w:pPr>
        <w:ind w:left="120"/>
        <w:jc w:val="center"/>
        <w:rPr>
          <w:rFonts w:ascii="Times New Roman" w:hAnsi="Times New Roman"/>
          <w:lang w:val="sr-Cyrl-CS"/>
        </w:rPr>
      </w:pPr>
      <w:r w:rsidRPr="00806C9C">
        <w:rPr>
          <w:rFonts w:ascii="Times New Roman" w:hAnsi="Times New Roman"/>
          <w:lang w:val="ru-RU"/>
        </w:rPr>
        <w:t>М.П.</w:t>
      </w:r>
    </w:p>
    <w:p w:rsidR="00E36F2A" w:rsidRPr="00806C9C" w:rsidRDefault="00E36F2A" w:rsidP="00E36F2A">
      <w:pPr>
        <w:ind w:left="5760"/>
        <w:jc w:val="both"/>
        <w:rPr>
          <w:rFonts w:ascii="Times New Roman" w:hAnsi="Times New Roman"/>
          <w:lang w:val="ru-RU"/>
        </w:rPr>
      </w:pPr>
      <w:r w:rsidRPr="00806C9C">
        <w:rPr>
          <w:rFonts w:ascii="Times New Roman" w:hAnsi="Times New Roman"/>
          <w:lang w:val="ru-RU"/>
        </w:rPr>
        <w:t xml:space="preserve">Потпис овлашћеног лица: </w:t>
      </w:r>
    </w:p>
    <w:p w:rsidR="00E36F2A" w:rsidRPr="00806C9C" w:rsidRDefault="00E36F2A" w:rsidP="00E36F2A">
      <w:pPr>
        <w:ind w:left="6120"/>
        <w:jc w:val="both"/>
        <w:rPr>
          <w:rFonts w:ascii="Times New Roman" w:hAnsi="Times New Roman"/>
          <w:lang w:val="ru-RU"/>
        </w:rPr>
      </w:pPr>
    </w:p>
    <w:p w:rsidR="00E36F2A" w:rsidRPr="001344CB" w:rsidRDefault="00E36F2A" w:rsidP="00E36F2A">
      <w:pPr>
        <w:ind w:left="6120"/>
        <w:jc w:val="both"/>
        <w:rPr>
          <w:rFonts w:ascii="Times New Roman" w:hAnsi="Times New Roman"/>
          <w:lang w:val="sr-Cyrl-CS"/>
        </w:rPr>
      </w:pPr>
      <w:r w:rsidRPr="00806C9C">
        <w:rPr>
          <w:rFonts w:ascii="Times New Roman" w:hAnsi="Times New Roman"/>
          <w:lang w:val="ru-RU"/>
        </w:rPr>
        <w:t>_________</w:t>
      </w:r>
      <w:r>
        <w:rPr>
          <w:rFonts w:ascii="Times New Roman" w:hAnsi="Times New Roman"/>
          <w:lang w:val="ru-RU"/>
        </w:rPr>
        <w:t>__</w:t>
      </w:r>
      <w:r w:rsidRPr="00806C9C">
        <w:rPr>
          <w:rFonts w:ascii="Times New Roman" w:hAnsi="Times New Roman"/>
          <w:lang w:val="ru-RU"/>
        </w:rPr>
        <w:t>________</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88411D" w:rsidRPr="00B80D87" w:rsidRDefault="0088411D" w:rsidP="0088411D">
      <w:pPr>
        <w:jc w:val="both"/>
        <w:rPr>
          <w:rFonts w:ascii="Times New Roman" w:hAnsi="Times New Roman"/>
          <w:szCs w:val="56"/>
        </w:rPr>
      </w:pPr>
      <w:r w:rsidRPr="00B80D87">
        <w:rPr>
          <w:rFonts w:ascii="Times New Roman" w:hAnsi="Times New Roman"/>
          <w:szCs w:val="56"/>
        </w:rPr>
        <w:t xml:space="preserve">Напомена: 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присуствовати отварању понуда иако је исту доставило у склопу запечаћене понуде. </w:t>
      </w: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ind w:firstLine="720"/>
        <w:jc w:val="both"/>
        <w:rPr>
          <w:rFonts w:ascii="Times New Roman" w:hAnsi="Times New Roman"/>
          <w:sz w:val="26"/>
          <w:szCs w:val="26"/>
          <w:lang w:val="sr-Cyrl-CS"/>
        </w:rPr>
      </w:pPr>
    </w:p>
    <w:p w:rsidR="00E36F2A" w:rsidRDefault="00E36F2A" w:rsidP="00E36F2A">
      <w:pPr>
        <w:rPr>
          <w:rFonts w:ascii="Times New Roman" w:hAnsi="Times New Roman"/>
          <w:lang w:val="sr-Cyrl-CS"/>
        </w:rPr>
      </w:pPr>
    </w:p>
    <w:p w:rsidR="00E36F2A" w:rsidRDefault="00E36F2A" w:rsidP="00E36F2A">
      <w:pPr>
        <w:rPr>
          <w:rFonts w:ascii="Times New Roman" w:hAnsi="Times New Roman"/>
          <w:lang w:val="sr-Cyrl-CS"/>
        </w:rPr>
      </w:pPr>
    </w:p>
    <w:p w:rsidR="00F467D1" w:rsidRDefault="00F467D1" w:rsidP="00E36F2A">
      <w:pPr>
        <w:rPr>
          <w:rFonts w:ascii="Times New Roman" w:hAnsi="Times New Roman"/>
          <w:lang w:val="sr-Cyrl-CS"/>
        </w:rPr>
      </w:pPr>
    </w:p>
    <w:p w:rsidR="00F467D1" w:rsidRDefault="00F467D1" w:rsidP="00E36F2A">
      <w:pPr>
        <w:rPr>
          <w:rFonts w:ascii="Times New Roman" w:hAnsi="Times New Roman"/>
          <w:lang w:val="sr-Cyrl-CS"/>
        </w:rPr>
      </w:pPr>
    </w:p>
    <w:p w:rsidR="00F467D1" w:rsidRDefault="00F467D1" w:rsidP="00E36F2A">
      <w:pPr>
        <w:rPr>
          <w:rFonts w:ascii="Times New Roman" w:hAnsi="Times New Roman"/>
          <w:lang w:val="sr-Cyrl-CS"/>
        </w:rPr>
      </w:pPr>
    </w:p>
    <w:p w:rsidR="00F467D1" w:rsidRDefault="00F467D1" w:rsidP="00E36F2A">
      <w:pPr>
        <w:rPr>
          <w:rFonts w:ascii="Times New Roman" w:hAnsi="Times New Roman"/>
          <w:lang w:val="sr-Cyrl-CS"/>
        </w:rPr>
      </w:pPr>
    </w:p>
    <w:p w:rsidR="00E36F2A" w:rsidRPr="0088411D" w:rsidRDefault="0088411D" w:rsidP="00E36F2A">
      <w:pPr>
        <w:jc w:val="center"/>
        <w:rPr>
          <w:rFonts w:ascii="Times New Roman" w:hAnsi="Times New Roman"/>
          <w:b/>
          <w:sz w:val="28"/>
          <w:szCs w:val="28"/>
          <w:lang w:val="ru-RU"/>
        </w:rPr>
      </w:pPr>
      <w:r w:rsidRPr="0088411D">
        <w:rPr>
          <w:rFonts w:ascii="Times New Roman" w:hAnsi="Times New Roman"/>
          <w:b/>
          <w:sz w:val="28"/>
          <w:szCs w:val="28"/>
          <w:lang w:val="ru-RU"/>
        </w:rPr>
        <w:t>Прилог бр</w:t>
      </w:r>
      <w:r w:rsidR="00F467D1">
        <w:rPr>
          <w:rFonts w:ascii="Times New Roman" w:hAnsi="Times New Roman"/>
          <w:b/>
          <w:sz w:val="28"/>
          <w:szCs w:val="28"/>
          <w:lang w:val="ru-RU"/>
        </w:rPr>
        <w:t>.14</w:t>
      </w:r>
      <w:r w:rsidRPr="0088411D">
        <w:rPr>
          <w:rFonts w:ascii="Times New Roman" w:hAnsi="Times New Roman"/>
          <w:b/>
          <w:sz w:val="28"/>
          <w:szCs w:val="28"/>
          <w:lang w:val="ru-RU"/>
        </w:rPr>
        <w:t>.</w:t>
      </w:r>
    </w:p>
    <w:p w:rsidR="00E36F2A" w:rsidRPr="0088411D" w:rsidRDefault="00E36F2A" w:rsidP="00E36F2A">
      <w:pPr>
        <w:rPr>
          <w:rFonts w:ascii="Times New Roman" w:hAnsi="Times New Roman"/>
          <w:b/>
          <w:lang w:val="sr-Cyrl-CS"/>
        </w:rPr>
      </w:pPr>
    </w:p>
    <w:p w:rsidR="00E36F2A" w:rsidRPr="0088411D" w:rsidRDefault="00E36F2A" w:rsidP="00E36F2A">
      <w:pPr>
        <w:jc w:val="center"/>
        <w:rPr>
          <w:rFonts w:ascii="Times New Roman" w:hAnsi="Times New Roman"/>
          <w:b/>
          <w:sz w:val="28"/>
          <w:szCs w:val="28"/>
          <w:lang w:val="sr-Cyrl-CS"/>
        </w:rPr>
      </w:pPr>
      <w:r w:rsidRPr="0088411D">
        <w:rPr>
          <w:rFonts w:ascii="Times New Roman" w:hAnsi="Times New Roman"/>
          <w:b/>
          <w:sz w:val="28"/>
          <w:szCs w:val="28"/>
          <w:lang w:val="ru-RU"/>
        </w:rPr>
        <w:t>И З Ј А В А</w:t>
      </w:r>
    </w:p>
    <w:p w:rsidR="00E36F2A" w:rsidRDefault="00E36F2A" w:rsidP="00E36F2A">
      <w:pPr>
        <w:tabs>
          <w:tab w:val="right" w:leader="dot" w:pos="6960"/>
        </w:tabs>
        <w:spacing w:before="240"/>
        <w:jc w:val="center"/>
        <w:rPr>
          <w:rFonts w:ascii="Times New Roman" w:hAnsi="Times New Roman"/>
          <w:b/>
          <w:sz w:val="28"/>
          <w:szCs w:val="28"/>
          <w:lang w:val="ru-RU"/>
        </w:rPr>
      </w:pPr>
      <w:r w:rsidRPr="0088411D">
        <w:rPr>
          <w:rFonts w:ascii="Times New Roman" w:hAnsi="Times New Roman"/>
          <w:b/>
          <w:sz w:val="28"/>
          <w:szCs w:val="28"/>
          <w:lang w:val="ru-RU"/>
        </w:rPr>
        <w:t>О ИСПУЊЕНОСТИ УСЛОВА ЗА УЧЕШЋЕ У ПОСТУПКУ</w:t>
      </w:r>
    </w:p>
    <w:p w:rsidR="00F467D1" w:rsidRPr="0088411D" w:rsidRDefault="00F467D1" w:rsidP="00E36F2A">
      <w:pPr>
        <w:tabs>
          <w:tab w:val="right" w:leader="dot" w:pos="6960"/>
        </w:tabs>
        <w:spacing w:before="240"/>
        <w:jc w:val="center"/>
        <w:rPr>
          <w:rFonts w:ascii="Times New Roman" w:hAnsi="Times New Roman"/>
          <w:b/>
          <w:sz w:val="28"/>
          <w:szCs w:val="28"/>
          <w:lang w:val="ru-RU"/>
        </w:rPr>
      </w:pPr>
    </w:p>
    <w:p w:rsidR="00E36F2A" w:rsidRDefault="00E36F2A" w:rsidP="00E36F2A">
      <w:pPr>
        <w:rPr>
          <w:rFonts w:ascii="Times New Roman" w:hAnsi="Times New Roman"/>
          <w:lang w:val="sr-Cyrl-CS"/>
        </w:rPr>
      </w:pPr>
      <w:r w:rsidRPr="0088411D">
        <w:rPr>
          <w:rFonts w:ascii="Times New Roman" w:hAnsi="Times New Roman"/>
          <w:bCs/>
          <w:iCs/>
          <w:lang w:val="ru-RU"/>
        </w:rPr>
        <w:t xml:space="preserve">Под пуном кривичном и материјалном одговорношћу </w:t>
      </w:r>
      <w:r w:rsidRPr="0088411D">
        <w:rPr>
          <w:rFonts w:ascii="Times New Roman" w:hAnsi="Times New Roman"/>
          <w:b/>
          <w:iCs/>
          <w:lang w:val="ru-RU"/>
        </w:rPr>
        <w:t>ПОТВРЂУЈЕМ</w:t>
      </w:r>
      <w:r w:rsidRPr="0088411D">
        <w:rPr>
          <w:rFonts w:ascii="Times New Roman" w:hAnsi="Times New Roman"/>
          <w:bCs/>
          <w:iCs/>
          <w:lang w:val="ru-RU"/>
        </w:rPr>
        <w:t xml:space="preserve"> да предузеће – предузетник  ________________________________________ испуњава услове прописане чланом 75.  Закона о јавним набавкама за учешће у поступку јавне набавке мале вредности број</w:t>
      </w:r>
      <w:r w:rsidR="001C0A2F">
        <w:rPr>
          <w:rFonts w:ascii="Times New Roman" w:hAnsi="Times New Roman"/>
          <w:bCs/>
          <w:iCs/>
          <w:lang w:val="sr-Cyrl-CS"/>
        </w:rPr>
        <w:t xml:space="preserve"> 1/2017</w:t>
      </w:r>
      <w:r w:rsidRPr="0088411D">
        <w:rPr>
          <w:rFonts w:ascii="Times New Roman" w:hAnsi="Times New Roman"/>
          <w:bCs/>
          <w:iCs/>
          <w:lang w:val="ru-RU"/>
        </w:rPr>
        <w:t xml:space="preserve"> </w:t>
      </w:r>
      <w:r w:rsidRPr="0088411D">
        <w:rPr>
          <w:rFonts w:ascii="Times New Roman" w:hAnsi="Times New Roman"/>
          <w:b/>
          <w:bCs/>
          <w:iCs/>
          <w:lang w:val="ru-RU"/>
        </w:rPr>
        <w:t xml:space="preserve">, </w:t>
      </w:r>
      <w:r w:rsidRPr="0088411D">
        <w:rPr>
          <w:rFonts w:ascii="Times New Roman" w:hAnsi="Times New Roman"/>
          <w:lang w:val="ru-RU"/>
        </w:rPr>
        <w:t xml:space="preserve">за услугу физичког и техничког обезбеђења имовине и лица </w:t>
      </w:r>
      <w:r w:rsidRPr="0088411D">
        <w:rPr>
          <w:rFonts w:ascii="Times New Roman" w:hAnsi="Times New Roman"/>
        </w:rPr>
        <w:t>O</w:t>
      </w:r>
      <w:r w:rsidRPr="0088411D">
        <w:rPr>
          <w:rFonts w:ascii="Times New Roman" w:hAnsi="Times New Roman"/>
          <w:lang w:val="ru-RU"/>
        </w:rPr>
        <w:t>Ш „</w:t>
      </w:r>
      <w:r w:rsidR="00F467D1">
        <w:rPr>
          <w:rFonts w:ascii="Times New Roman" w:hAnsi="Times New Roman"/>
          <w:lang w:val="ru-RU"/>
        </w:rPr>
        <w:t>Иво Лола Рибар</w:t>
      </w:r>
      <w:r w:rsidRPr="0088411D">
        <w:rPr>
          <w:rFonts w:ascii="Times New Roman" w:hAnsi="Times New Roman"/>
          <w:lang w:val="ru-RU"/>
        </w:rPr>
        <w:t>“ Сомбор и да о томе поседујемо све доказе прописане чланом 77. Закона о јавним набавкама („Службени гласник РС“ бр. 124/2012), и то:</w:t>
      </w:r>
      <w:r w:rsidRPr="0088411D">
        <w:rPr>
          <w:rFonts w:ascii="Times New Roman" w:hAnsi="Times New Roman"/>
          <w:lang w:val="sr-Cyrl-CS"/>
        </w:rPr>
        <w:t xml:space="preserve"> </w:t>
      </w:r>
    </w:p>
    <w:p w:rsidR="00F467D1" w:rsidRPr="0088411D" w:rsidRDefault="00F467D1" w:rsidP="00E36F2A">
      <w:pPr>
        <w:rPr>
          <w:rFonts w:ascii="Times New Roman" w:hAnsi="Times New Roman"/>
          <w:lang w:val="ru-RU"/>
        </w:rPr>
      </w:pPr>
    </w:p>
    <w:p w:rsidR="00E36F2A" w:rsidRPr="0088411D" w:rsidRDefault="00E36F2A" w:rsidP="00E36F2A">
      <w:pPr>
        <w:rPr>
          <w:rFonts w:ascii="Times New Roman" w:hAnsi="Times New Roman"/>
          <w:lang w:val="sr-Cyrl-CS"/>
        </w:rPr>
      </w:pPr>
      <w:r w:rsidRPr="0088411D">
        <w:rPr>
          <w:rFonts w:ascii="Times New Roman" w:hAnsi="Times New Roman"/>
          <w:bCs/>
          <w:iCs/>
          <w:lang w:val="ru-RU"/>
        </w:rPr>
        <w:t>- да је регистрован код надлежног органа, односно уписан у одговарајући регистар;</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му није изречена мера забране обављања делатности,  која је на снази у време објављивања односно слања позива за подношење понуда;</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 да је измирио доспеле порезе и друге јавне дажбине у складу са прописима Републике Србије или стране државе у којој има седиште;</w:t>
      </w:r>
    </w:p>
    <w:p w:rsidR="00E36F2A"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1.     Извод из регистра надлежног органа</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2.     Потврду надлежног суда</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3.     Потврду надлежног суда или надлежног органа за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        регистрацију привредних субјеката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4.    Потврду надлежног пореског органа и организације за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ab/>
        <w:t xml:space="preserve">       обавезно социјално осигурање или потврду надлежног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 xml:space="preserve">       органа да се понуђач налази у поступку приватизације  </w:t>
      </w:r>
    </w:p>
    <w:p w:rsidR="00E36F2A" w:rsidRPr="0088411D" w:rsidRDefault="00E36F2A" w:rsidP="00E36F2A">
      <w:pPr>
        <w:tabs>
          <w:tab w:val="right" w:leader="dot" w:pos="6960"/>
        </w:tabs>
        <w:rPr>
          <w:rFonts w:ascii="Times New Roman" w:hAnsi="Times New Roman"/>
          <w:bCs/>
          <w:iCs/>
          <w:lang w:val="ru-RU"/>
        </w:rPr>
      </w:pPr>
      <w:r w:rsidRPr="0088411D">
        <w:rPr>
          <w:rFonts w:ascii="Times New Roman" w:hAnsi="Times New Roman"/>
          <w:bCs/>
          <w:iCs/>
          <w:lang w:val="ru-RU"/>
        </w:rPr>
        <w:t>5.    Све доказе наведене у додатним условима конкурсне документације</w:t>
      </w:r>
    </w:p>
    <w:p w:rsidR="00E36F2A" w:rsidRPr="0088411D" w:rsidRDefault="00E36F2A" w:rsidP="00E36F2A">
      <w:pPr>
        <w:tabs>
          <w:tab w:val="right" w:leader="dot" w:pos="6960"/>
        </w:tabs>
        <w:spacing w:before="240"/>
        <w:rPr>
          <w:rFonts w:ascii="Times New Roman" w:hAnsi="Times New Roman"/>
          <w:bCs/>
          <w:iCs/>
          <w:lang w:val="ru-RU"/>
        </w:rPr>
      </w:pPr>
      <w:r w:rsidRPr="0088411D">
        <w:rPr>
          <w:rFonts w:ascii="Times New Roman" w:hAnsi="Times New Roman"/>
          <w:bCs/>
          <w:iCs/>
          <w:lang w:val="ru-RU"/>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tbl>
      <w:tblPr>
        <w:tblW w:w="8926" w:type="dxa"/>
        <w:jc w:val="center"/>
        <w:tblLook w:val="01E0"/>
      </w:tblPr>
      <w:tblGrid>
        <w:gridCol w:w="2872"/>
        <w:gridCol w:w="1759"/>
        <w:gridCol w:w="4295"/>
      </w:tblGrid>
      <w:tr w:rsidR="00E36F2A" w:rsidRPr="0088411D" w:rsidTr="00B17765">
        <w:trPr>
          <w:jc w:val="center"/>
        </w:trPr>
        <w:tc>
          <w:tcPr>
            <w:tcW w:w="2872" w:type="dxa"/>
          </w:tcPr>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r w:rsidRPr="0088411D">
              <w:rPr>
                <w:rFonts w:ascii="Times New Roman" w:hAnsi="Times New Roman"/>
              </w:rPr>
              <w:t>У ______</w:t>
            </w:r>
            <w:r w:rsidRPr="0088411D">
              <w:rPr>
                <w:rFonts w:ascii="Times New Roman" w:hAnsi="Times New Roman"/>
                <w:lang w:val="sr-Cyrl-CS"/>
              </w:rPr>
              <w:t>______</w:t>
            </w:r>
            <w:r w:rsidRPr="0088411D">
              <w:rPr>
                <w:rFonts w:ascii="Times New Roman" w:hAnsi="Times New Roman"/>
              </w:rPr>
              <w:t xml:space="preserve">__, </w:t>
            </w:r>
          </w:p>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r w:rsidRPr="0088411D">
              <w:rPr>
                <w:rFonts w:ascii="Times New Roman" w:hAnsi="Times New Roman"/>
              </w:rPr>
              <w:t>______ 20</w:t>
            </w:r>
            <w:r w:rsidRPr="0088411D">
              <w:rPr>
                <w:rFonts w:ascii="Times New Roman" w:hAnsi="Times New Roman"/>
                <w:lang w:val="hr-HR"/>
              </w:rPr>
              <w:t>1</w:t>
            </w:r>
            <w:r w:rsidR="001C0A2F">
              <w:rPr>
                <w:rFonts w:ascii="Times New Roman" w:hAnsi="Times New Roman"/>
                <w:lang w:val="sr-Cyrl-CS"/>
              </w:rPr>
              <w:t>7</w:t>
            </w:r>
            <w:r w:rsidRPr="0088411D">
              <w:rPr>
                <w:rFonts w:ascii="Times New Roman" w:hAnsi="Times New Roman"/>
              </w:rPr>
              <w:t xml:space="preserve">. </w:t>
            </w:r>
            <w:proofErr w:type="gramStart"/>
            <w:r w:rsidRPr="0088411D">
              <w:rPr>
                <w:rFonts w:ascii="Times New Roman" w:hAnsi="Times New Roman"/>
              </w:rPr>
              <w:t>год</w:t>
            </w:r>
            <w:proofErr w:type="gramEnd"/>
            <w:r w:rsidRPr="0088411D">
              <w:rPr>
                <w:rFonts w:ascii="Times New Roman" w:hAnsi="Times New Roman"/>
              </w:rPr>
              <w:t>.</w:t>
            </w:r>
          </w:p>
        </w:tc>
        <w:tc>
          <w:tcPr>
            <w:tcW w:w="1759" w:type="dxa"/>
          </w:tcPr>
          <w:p w:rsidR="00E36F2A" w:rsidRPr="0088411D" w:rsidRDefault="00E36F2A" w:rsidP="00B17765">
            <w:pPr>
              <w:widowControl w:val="0"/>
              <w:tabs>
                <w:tab w:val="left" w:pos="1440"/>
                <w:tab w:val="right" w:leader="dot" w:pos="6960"/>
              </w:tabs>
              <w:spacing w:before="240"/>
              <w:jc w:val="center"/>
              <w:rPr>
                <w:rFonts w:ascii="Times New Roman" w:hAnsi="Times New Roman"/>
                <w:b/>
                <w:lang w:val="sr-Cyrl-CS"/>
              </w:rPr>
            </w:pPr>
            <w:r w:rsidRPr="0088411D">
              <w:rPr>
                <w:rFonts w:ascii="Times New Roman" w:hAnsi="Times New Roman"/>
                <w:b/>
              </w:rPr>
              <w:t>МП</w:t>
            </w:r>
          </w:p>
        </w:tc>
        <w:tc>
          <w:tcPr>
            <w:tcW w:w="4295" w:type="dxa"/>
          </w:tcPr>
          <w:p w:rsidR="00E36F2A" w:rsidRPr="00F467D1" w:rsidRDefault="00F467D1" w:rsidP="00F467D1">
            <w:pPr>
              <w:tabs>
                <w:tab w:val="right" w:leader="dot" w:pos="6960"/>
              </w:tabs>
              <w:spacing w:before="240"/>
              <w:jc w:val="center"/>
              <w:rPr>
                <w:rFonts w:ascii="Times New Roman" w:hAnsi="Times New Roman"/>
                <w:b/>
              </w:rPr>
            </w:pPr>
            <w:r>
              <w:rPr>
                <w:rFonts w:ascii="Times New Roman" w:hAnsi="Times New Roman"/>
                <w:b/>
                <w:lang w:val="ru-RU"/>
              </w:rPr>
              <w:t xml:space="preserve">ПОНУЂАЧ </w:t>
            </w:r>
            <w:r w:rsidR="00E36F2A" w:rsidRPr="0088411D">
              <w:rPr>
                <w:rFonts w:ascii="Times New Roman" w:hAnsi="Times New Roman"/>
                <w:b/>
                <w:lang w:val="ru-RU"/>
              </w:rPr>
              <w:t xml:space="preserve">давалац изјаве – </w:t>
            </w:r>
            <w:r>
              <w:rPr>
                <w:rFonts w:ascii="Times New Roman" w:hAnsi="Times New Roman"/>
                <w:b/>
              </w:rPr>
              <w:t>потпис</w:t>
            </w:r>
          </w:p>
        </w:tc>
      </w:tr>
      <w:tr w:rsidR="00E36F2A" w:rsidRPr="0088411D" w:rsidTr="00B17765">
        <w:trPr>
          <w:trHeight w:val="120"/>
          <w:jc w:val="center"/>
        </w:trPr>
        <w:tc>
          <w:tcPr>
            <w:tcW w:w="2872" w:type="dxa"/>
          </w:tcPr>
          <w:p w:rsidR="00E36F2A" w:rsidRPr="0088411D" w:rsidRDefault="00E36F2A" w:rsidP="00B17765">
            <w:pPr>
              <w:widowControl w:val="0"/>
              <w:tabs>
                <w:tab w:val="left" w:pos="1440"/>
                <w:tab w:val="right" w:leader="dot" w:pos="6960"/>
              </w:tabs>
              <w:spacing w:before="240"/>
              <w:jc w:val="both"/>
              <w:rPr>
                <w:rFonts w:ascii="Times New Roman" w:hAnsi="Times New Roman"/>
                <w:lang w:val="sr-Cyrl-CS"/>
              </w:rPr>
            </w:pPr>
          </w:p>
        </w:tc>
        <w:tc>
          <w:tcPr>
            <w:tcW w:w="1759" w:type="dxa"/>
          </w:tcPr>
          <w:p w:rsidR="00E36F2A" w:rsidRPr="0088411D" w:rsidRDefault="00E36F2A" w:rsidP="00B17765">
            <w:pPr>
              <w:widowControl w:val="0"/>
              <w:tabs>
                <w:tab w:val="left" w:pos="1440"/>
                <w:tab w:val="right" w:leader="dot" w:pos="6960"/>
              </w:tabs>
              <w:spacing w:before="240"/>
              <w:jc w:val="both"/>
              <w:rPr>
                <w:rFonts w:ascii="Times New Roman" w:hAnsi="Times New Roman"/>
                <w:b/>
                <w:lang w:val="sr-Cyrl-CS"/>
              </w:rPr>
            </w:pPr>
          </w:p>
        </w:tc>
        <w:tc>
          <w:tcPr>
            <w:tcW w:w="4295" w:type="dxa"/>
          </w:tcPr>
          <w:p w:rsidR="00E36F2A" w:rsidRPr="0088411D" w:rsidRDefault="00E36F2A" w:rsidP="00B17765">
            <w:pPr>
              <w:tabs>
                <w:tab w:val="right" w:leader="dot" w:pos="6960"/>
              </w:tabs>
              <w:spacing w:before="240"/>
              <w:rPr>
                <w:rFonts w:ascii="Times New Roman" w:hAnsi="Times New Roman"/>
                <w:b/>
                <w:lang w:val="sr-Cyrl-CS"/>
              </w:rPr>
            </w:pPr>
            <w:r w:rsidRPr="0088411D">
              <w:rPr>
                <w:rFonts w:ascii="Times New Roman" w:hAnsi="Times New Roman"/>
                <w:b/>
                <w:lang w:val="ru-RU"/>
              </w:rPr>
              <w:t>_____________________</w:t>
            </w:r>
            <w:r w:rsidR="00F467D1">
              <w:rPr>
                <w:rFonts w:ascii="Times New Roman" w:hAnsi="Times New Roman"/>
                <w:b/>
                <w:lang w:val="ru-RU"/>
              </w:rPr>
              <w:t>___________</w:t>
            </w:r>
          </w:p>
          <w:p w:rsidR="00E36F2A" w:rsidRPr="0088411D" w:rsidRDefault="00E36F2A" w:rsidP="00B17765">
            <w:pPr>
              <w:tabs>
                <w:tab w:val="right" w:leader="dot" w:pos="6960"/>
              </w:tabs>
              <w:spacing w:before="240"/>
              <w:rPr>
                <w:rFonts w:ascii="Times New Roman" w:hAnsi="Times New Roman"/>
                <w:b/>
                <w:lang w:val="ru-RU"/>
              </w:rPr>
            </w:pPr>
            <w:r w:rsidRPr="0088411D">
              <w:rPr>
                <w:rFonts w:ascii="Times New Roman" w:hAnsi="Times New Roman"/>
                <w:b/>
                <w:lang w:val="ru-RU"/>
              </w:rPr>
              <w:t>Читко написано име и презиме:</w:t>
            </w:r>
          </w:p>
          <w:p w:rsidR="00E36F2A" w:rsidRPr="0088411D" w:rsidRDefault="00E36F2A" w:rsidP="00B17765">
            <w:pPr>
              <w:tabs>
                <w:tab w:val="right" w:leader="dot" w:pos="6960"/>
              </w:tabs>
              <w:spacing w:before="240"/>
              <w:rPr>
                <w:rFonts w:ascii="Times New Roman" w:hAnsi="Times New Roman"/>
                <w:b/>
                <w:lang w:val="ru-RU"/>
              </w:rPr>
            </w:pPr>
            <w:r w:rsidRPr="0088411D">
              <w:rPr>
                <w:rFonts w:ascii="Times New Roman" w:hAnsi="Times New Roman"/>
                <w:b/>
                <w:lang w:val="ru-RU"/>
              </w:rPr>
              <w:t>_____________________</w:t>
            </w:r>
            <w:r w:rsidR="00F467D1">
              <w:rPr>
                <w:rFonts w:ascii="Times New Roman" w:hAnsi="Times New Roman"/>
                <w:b/>
                <w:lang w:val="ru-RU"/>
              </w:rPr>
              <w:t>_________</w:t>
            </w:r>
          </w:p>
          <w:p w:rsidR="00E36F2A" w:rsidRPr="0088411D" w:rsidRDefault="00E36F2A" w:rsidP="00F467D1">
            <w:pPr>
              <w:tabs>
                <w:tab w:val="right" w:leader="dot" w:pos="6960"/>
              </w:tabs>
              <w:spacing w:before="240"/>
              <w:rPr>
                <w:rFonts w:ascii="Times New Roman" w:hAnsi="Times New Roman"/>
                <w:b/>
                <w:lang w:val="sr-Cyrl-CS"/>
              </w:rPr>
            </w:pPr>
            <w:r w:rsidRPr="0088411D">
              <w:rPr>
                <w:rFonts w:ascii="Times New Roman" w:hAnsi="Times New Roman"/>
                <w:b/>
                <w:lang w:val="ru-RU"/>
              </w:rPr>
              <w:t>Бр. личне карте даваоца изјаве:</w:t>
            </w:r>
            <w:r w:rsidR="00F467D1">
              <w:rPr>
                <w:rFonts w:ascii="Times New Roman" w:hAnsi="Times New Roman"/>
                <w:b/>
                <w:lang w:val="ru-RU"/>
              </w:rPr>
              <w:t xml:space="preserve"> ______________________________</w:t>
            </w:r>
          </w:p>
        </w:tc>
      </w:tr>
    </w:tbl>
    <w:p w:rsidR="00E36F2A" w:rsidRPr="0088411D" w:rsidRDefault="00E36F2A" w:rsidP="00E36F2A">
      <w:pPr>
        <w:jc w:val="center"/>
        <w:rPr>
          <w:rFonts w:ascii="Times New Roman" w:hAnsi="Times New Roman"/>
          <w:b/>
          <w:color w:val="FF0000"/>
          <w:lang w:val="sr-Cyrl-CS"/>
        </w:rPr>
      </w:pPr>
    </w:p>
    <w:p w:rsidR="00E36F2A" w:rsidRDefault="00E36F2A" w:rsidP="00E36F2A">
      <w:pPr>
        <w:jc w:val="center"/>
        <w:rPr>
          <w:rFonts w:ascii="Times New Roman" w:hAnsi="Times New Roman"/>
          <w:b/>
          <w:color w:val="FF0000"/>
          <w:sz w:val="28"/>
          <w:szCs w:val="28"/>
        </w:rPr>
      </w:pPr>
    </w:p>
    <w:p w:rsidR="00565FD1" w:rsidRDefault="00565FD1" w:rsidP="00E36F2A">
      <w:pPr>
        <w:jc w:val="center"/>
        <w:rPr>
          <w:rFonts w:ascii="Times New Roman" w:hAnsi="Times New Roman"/>
          <w:b/>
          <w:color w:val="FF0000"/>
          <w:sz w:val="28"/>
          <w:szCs w:val="28"/>
        </w:rPr>
      </w:pPr>
    </w:p>
    <w:p w:rsidR="00565FD1" w:rsidRPr="00F467D1" w:rsidRDefault="00F467D1" w:rsidP="00E36F2A">
      <w:pPr>
        <w:jc w:val="center"/>
        <w:rPr>
          <w:rFonts w:ascii="Times New Roman" w:hAnsi="Times New Roman"/>
          <w:b/>
          <w:color w:val="000000" w:themeColor="text1"/>
          <w:sz w:val="28"/>
          <w:szCs w:val="28"/>
        </w:rPr>
      </w:pPr>
      <w:r w:rsidRPr="00F467D1">
        <w:rPr>
          <w:rFonts w:ascii="Times New Roman" w:hAnsi="Times New Roman"/>
          <w:b/>
          <w:color w:val="000000" w:themeColor="text1"/>
          <w:sz w:val="28"/>
          <w:szCs w:val="28"/>
        </w:rPr>
        <w:t>Прилог бр.15.</w:t>
      </w:r>
    </w:p>
    <w:p w:rsidR="00565FD1" w:rsidRDefault="00565FD1" w:rsidP="00E36F2A">
      <w:pPr>
        <w:jc w:val="center"/>
        <w:rPr>
          <w:rFonts w:ascii="Times New Roman" w:hAnsi="Times New Roman"/>
          <w:b/>
          <w:color w:val="FF0000"/>
          <w:sz w:val="28"/>
          <w:szCs w:val="28"/>
        </w:rPr>
      </w:pPr>
    </w:p>
    <w:p w:rsidR="00565FD1" w:rsidRPr="00F467D1" w:rsidRDefault="00F467D1" w:rsidP="00E36F2A">
      <w:pPr>
        <w:jc w:val="center"/>
        <w:rPr>
          <w:rFonts w:ascii="Times New Roman" w:hAnsi="Times New Roman"/>
          <w:b/>
          <w:color w:val="000000" w:themeColor="text1"/>
          <w:sz w:val="28"/>
          <w:szCs w:val="28"/>
        </w:rPr>
      </w:pPr>
      <w:r w:rsidRPr="00F467D1">
        <w:rPr>
          <w:rFonts w:ascii="Times New Roman" w:hAnsi="Times New Roman"/>
          <w:b/>
          <w:color w:val="000000" w:themeColor="text1"/>
          <w:sz w:val="28"/>
          <w:szCs w:val="28"/>
        </w:rPr>
        <w:t>ПОТВРДА О ПРЕГЛЕДУ ОБЈЕКТА</w:t>
      </w:r>
    </w:p>
    <w:p w:rsidR="00565FD1" w:rsidRPr="00F467D1" w:rsidRDefault="00565FD1" w:rsidP="00E36F2A">
      <w:pPr>
        <w:jc w:val="center"/>
        <w:rPr>
          <w:rFonts w:ascii="Times New Roman" w:hAnsi="Times New Roman"/>
          <w:b/>
          <w:color w:val="000000" w:themeColor="text1"/>
          <w:sz w:val="28"/>
          <w:szCs w:val="28"/>
        </w:rPr>
      </w:pPr>
    </w:p>
    <w:p w:rsidR="00565FD1" w:rsidRPr="00F467D1" w:rsidRDefault="00565FD1" w:rsidP="00E36F2A">
      <w:pPr>
        <w:jc w:val="center"/>
        <w:rPr>
          <w:rFonts w:ascii="Times New Roman" w:hAnsi="Times New Roman"/>
          <w:b/>
          <w:color w:val="000000" w:themeColor="text1"/>
          <w:sz w:val="28"/>
          <w:szCs w:val="28"/>
        </w:rPr>
      </w:pPr>
    </w:p>
    <w:p w:rsidR="00565FD1" w:rsidRPr="00F467D1" w:rsidRDefault="00565FD1" w:rsidP="00565FD1">
      <w:pPr>
        <w:autoSpaceDE w:val="0"/>
        <w:autoSpaceDN w:val="0"/>
        <w:adjustRightInd w:val="0"/>
        <w:rPr>
          <w:rFonts w:ascii="TimesNewRomanPS-BoldMT" w:hAnsi="TimesNewRomanPS-BoldMT" w:cs="TimesNewRomanPS-BoldMT"/>
          <w:b/>
          <w:bCs/>
          <w:color w:val="000000" w:themeColor="text1"/>
          <w:lang w:val="sr-Cyrl-CS"/>
        </w:rPr>
      </w:pPr>
    </w:p>
    <w:p w:rsidR="00565FD1" w:rsidRPr="00552B8A" w:rsidRDefault="009A280E" w:rsidP="00565FD1">
      <w:pPr>
        <w:autoSpaceDE w:val="0"/>
        <w:autoSpaceDN w:val="0"/>
        <w:adjustRightInd w:val="0"/>
        <w:rPr>
          <w:rFonts w:ascii="TimesNewRomanPS-BoldMT" w:hAnsi="TimesNewRomanPS-BoldMT" w:cs="TimesNewRomanPS-BoldMT"/>
          <w:b/>
          <w:bCs/>
          <w:sz w:val="28"/>
          <w:szCs w:val="28"/>
          <w:lang w:val="sr-Cyrl-CS"/>
        </w:rPr>
      </w:pPr>
      <w:r w:rsidRPr="00552B8A">
        <w:rPr>
          <w:rFonts w:ascii="TimesNewRomanPS-BoldMT" w:hAnsi="TimesNewRomanPS-BoldMT" w:cs="TimesNewRomanPS-BoldMT"/>
          <w:b/>
          <w:bCs/>
          <w:sz w:val="28"/>
          <w:szCs w:val="28"/>
          <w:lang w:val="sr-Cyrl-CS"/>
        </w:rPr>
        <w:t xml:space="preserve">        Наручилац:  ОСНОВНА ШКОЛА „ИВО ЛОЛА РИБАР“ СОМБОР</w:t>
      </w:r>
    </w:p>
    <w:p w:rsidR="009A280E" w:rsidRPr="00552B8A" w:rsidRDefault="009A280E"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lang w:val="sr-Cyrl-CS"/>
        </w:rPr>
      </w:pPr>
    </w:p>
    <w:p w:rsidR="00565FD1" w:rsidRDefault="00565FD1" w:rsidP="00565FD1">
      <w:pPr>
        <w:autoSpaceDE w:val="0"/>
        <w:autoSpaceDN w:val="0"/>
        <w:adjustRightInd w:val="0"/>
        <w:rPr>
          <w:rFonts w:ascii="TimesNewRomanPS-BoldMT" w:hAnsi="TimesNewRomanPS-BoldMT" w:cs="TimesNewRomanPS-BoldMT"/>
          <w:b/>
          <w:bCs/>
          <w:lang w:val="sr-Cyrl-CS"/>
        </w:rPr>
      </w:pPr>
    </w:p>
    <w:p w:rsidR="009A280E" w:rsidRDefault="009A280E" w:rsidP="00565FD1">
      <w:pPr>
        <w:autoSpaceDE w:val="0"/>
        <w:autoSpaceDN w:val="0"/>
        <w:adjustRightInd w:val="0"/>
        <w:rPr>
          <w:rFonts w:ascii="TimesNewRomanPS-BoldMT" w:hAnsi="TimesNewRomanPS-BoldMT" w:cs="TimesNewRomanPS-BoldMT"/>
          <w:b/>
          <w:bCs/>
          <w:lang w:val="sr-Cyrl-CS"/>
        </w:rPr>
      </w:pPr>
      <w:r>
        <w:rPr>
          <w:rFonts w:ascii="TimesNewRomanPS-BoldMT" w:hAnsi="TimesNewRomanPS-BoldMT" w:cs="TimesNewRomanPS-BoldMT"/>
          <w:b/>
          <w:bCs/>
          <w:lang w:val="sr-Cyrl-CS"/>
        </w:rPr>
        <w:t xml:space="preserve">          У </w:t>
      </w:r>
      <w:r w:rsidR="00565FD1" w:rsidRPr="00314319">
        <w:rPr>
          <w:rFonts w:ascii="TimesNewRomanPS-BoldMT" w:hAnsi="TimesNewRomanPS-BoldMT" w:cs="TimesNewRomanPS-BoldMT"/>
          <w:b/>
          <w:bCs/>
          <w:lang w:val="sr-Cyrl-CS"/>
        </w:rPr>
        <w:t xml:space="preserve"> циљу давања објективне понуде Понуђача</w:t>
      </w:r>
      <w:r>
        <w:rPr>
          <w:rFonts w:ascii="TimesNewRomanPS-BoldMT" w:hAnsi="TimesNewRomanPS-BoldMT" w:cs="TimesNewRomanPS-BoldMT"/>
          <w:b/>
          <w:bCs/>
          <w:lang w:val="sr-Cyrl-CS"/>
        </w:rPr>
        <w:t xml:space="preserve">     </w:t>
      </w:r>
      <w:r w:rsidR="00565FD1">
        <w:rPr>
          <w:rFonts w:ascii="TimesNewRomanPS-BoldMT" w:hAnsi="TimesNewRomanPS-BoldMT" w:cs="TimesNewRomanPS-BoldMT"/>
          <w:b/>
          <w:bCs/>
          <w:lang w:val="sr-Cyrl-CS"/>
        </w:rPr>
        <w:t>_____________________________</w:t>
      </w:r>
      <w:r>
        <w:rPr>
          <w:rFonts w:ascii="TimesNewRomanPS-BoldMT" w:hAnsi="TimesNewRomanPS-BoldMT" w:cs="TimesNewRomanPS-BoldMT"/>
          <w:b/>
          <w:bCs/>
          <w:lang w:val="sr-Cyrl-CS"/>
        </w:rPr>
        <w:t>_______</w:t>
      </w:r>
    </w:p>
    <w:p w:rsidR="00565FD1" w:rsidRPr="00314319" w:rsidRDefault="009A280E" w:rsidP="00565FD1">
      <w:pPr>
        <w:autoSpaceDE w:val="0"/>
        <w:autoSpaceDN w:val="0"/>
        <w:adjustRightInd w:val="0"/>
        <w:rPr>
          <w:rFonts w:ascii="TimesNewRomanPS-BoldMT" w:hAnsi="TimesNewRomanPS-BoldMT" w:cs="TimesNewRomanPS-BoldMT"/>
          <w:b/>
          <w:bCs/>
          <w:i/>
          <w:lang w:val="sr-Cyrl-CS"/>
        </w:rPr>
      </w:pPr>
      <w:r>
        <w:rPr>
          <w:rFonts w:ascii="TimesNewRomanPS-BoldMT" w:hAnsi="TimesNewRomanPS-BoldMT" w:cs="TimesNewRomanPS-BoldMT"/>
          <w:b/>
          <w:bCs/>
          <w:lang w:val="sr-Cyrl-CS"/>
        </w:rPr>
        <w:t xml:space="preserve">         </w:t>
      </w:r>
      <w:r w:rsidR="00565FD1">
        <w:rPr>
          <w:rFonts w:ascii="TimesNewRomanPS-BoldMT" w:hAnsi="TimesNewRomanPS-BoldMT" w:cs="TimesNewRomanPS-BoldMT"/>
          <w:b/>
          <w:bCs/>
          <w:lang w:val="sr-Cyrl-CS"/>
        </w:rPr>
        <w:t xml:space="preserve"> из __________________, издаје се </w:t>
      </w:r>
    </w:p>
    <w:p w:rsidR="00565FD1" w:rsidRPr="0088411D" w:rsidRDefault="00565FD1" w:rsidP="00565FD1">
      <w:pPr>
        <w:jc w:val="center"/>
        <w:rPr>
          <w:rFonts w:ascii="Times New Roman" w:hAnsi="Times New Roman"/>
          <w:b/>
          <w:color w:val="FF0000"/>
        </w:rPr>
      </w:pPr>
    </w:p>
    <w:p w:rsidR="00565FD1" w:rsidRPr="00565FD1" w:rsidRDefault="00565FD1" w:rsidP="00E36F2A">
      <w:pPr>
        <w:jc w:val="center"/>
        <w:rPr>
          <w:rFonts w:ascii="Times New Roman" w:hAnsi="Times New Roman"/>
          <w:b/>
          <w:color w:val="FF0000"/>
          <w:sz w:val="28"/>
          <w:szCs w:val="28"/>
        </w:rPr>
      </w:pPr>
    </w:p>
    <w:p w:rsidR="00E36F2A" w:rsidRPr="00565FD1" w:rsidRDefault="00E36F2A" w:rsidP="00E36F2A">
      <w:pPr>
        <w:jc w:val="center"/>
        <w:rPr>
          <w:rFonts w:ascii="Times New Roman" w:hAnsi="Times New Roman"/>
          <w:b/>
          <w:color w:val="FF0000"/>
          <w:sz w:val="28"/>
          <w:szCs w:val="28"/>
        </w:rPr>
      </w:pPr>
    </w:p>
    <w:p w:rsidR="00565FD1" w:rsidRDefault="00083C07" w:rsidP="00565FD1">
      <w:pPr>
        <w:autoSpaceDE w:val="0"/>
        <w:autoSpaceDN w:val="0"/>
        <w:adjustRightInd w:val="0"/>
        <w:ind w:left="360"/>
        <w:jc w:val="center"/>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Потврда</w:t>
      </w:r>
    </w:p>
    <w:p w:rsidR="00565FD1" w:rsidRPr="00565FD1" w:rsidRDefault="00565FD1" w:rsidP="00565FD1">
      <w:pPr>
        <w:autoSpaceDE w:val="0"/>
        <w:autoSpaceDN w:val="0"/>
        <w:adjustRightInd w:val="0"/>
        <w:ind w:left="360"/>
        <w:jc w:val="center"/>
        <w:rPr>
          <w:rFonts w:ascii="TimesNewRomanPS-BoldMT" w:hAnsi="TimesNewRomanPS-BoldMT" w:cs="TimesNewRomanPS-BoldMT"/>
          <w:b/>
          <w:bCs/>
          <w:i/>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r w:rsidRPr="00565FD1">
        <w:rPr>
          <w:rFonts w:ascii="TimesNewRomanPS-BoldMT" w:hAnsi="TimesNewRomanPS-BoldMT" w:cs="TimesNewRomanPS-BoldMT"/>
          <w:b/>
          <w:bCs/>
          <w:sz w:val="28"/>
          <w:szCs w:val="28"/>
          <w:lang w:val="sr-Cyrl-CS"/>
        </w:rPr>
        <w:t>о прегледу објекта који је предмет обезбеђења</w:t>
      </w: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sz w:val="28"/>
          <w:szCs w:val="28"/>
          <w:lang w:val="sr-Cyrl-CS"/>
        </w:rPr>
      </w:pPr>
    </w:p>
    <w:p w:rsidR="00565FD1" w:rsidRDefault="00565FD1" w:rsidP="00565FD1">
      <w:pPr>
        <w:autoSpaceDE w:val="0"/>
        <w:autoSpaceDN w:val="0"/>
        <w:adjustRightInd w:val="0"/>
        <w:jc w:val="center"/>
        <w:rPr>
          <w:rFonts w:ascii="TimesNewRomanPS-BoldMT" w:hAnsi="TimesNewRomanPS-BoldMT" w:cs="TimesNewRomanPS-BoldMT"/>
          <w:b/>
          <w:bCs/>
          <w:lang w:val="sr-Cyrl-CS"/>
        </w:rPr>
      </w:pPr>
    </w:p>
    <w:p w:rsidR="00565FD1" w:rsidRPr="009A280E" w:rsidRDefault="00565FD1"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sidRPr="009A280E">
        <w:rPr>
          <w:rFonts w:ascii="TimesNewRomanPS-BoldMT" w:hAnsi="TimesNewRomanPS-BoldMT" w:cs="TimesNewRomanPS-BoldMT"/>
          <w:b/>
          <w:bCs/>
          <w:sz w:val="28"/>
          <w:szCs w:val="28"/>
          <w:lang w:val="sr-Cyrl-CS"/>
        </w:rPr>
        <w:t xml:space="preserve">     </w:t>
      </w:r>
      <w:r>
        <w:rPr>
          <w:rFonts w:ascii="TimesNewRomanPS-BoldMT" w:hAnsi="TimesNewRomanPS-BoldMT" w:cs="TimesNewRomanPS-BoldMT"/>
          <w:b/>
          <w:bCs/>
          <w:sz w:val="28"/>
          <w:szCs w:val="28"/>
          <w:lang w:val="sr-Cyrl-CS"/>
        </w:rPr>
        <w:t xml:space="preserve">  </w:t>
      </w:r>
      <w:r w:rsidRPr="009A280E">
        <w:rPr>
          <w:rFonts w:ascii="TimesNewRomanPS-BoldMT" w:hAnsi="TimesNewRomanPS-BoldMT" w:cs="TimesNewRomanPS-BoldMT"/>
          <w:b/>
          <w:bCs/>
          <w:sz w:val="28"/>
          <w:szCs w:val="28"/>
          <w:lang w:val="sr-Cyrl-CS"/>
        </w:rPr>
        <w:t xml:space="preserve">Овлашћено лице </w:t>
      </w:r>
      <w:r w:rsidR="00565FD1" w:rsidRPr="009A280E">
        <w:rPr>
          <w:rFonts w:ascii="TimesNewRomanPS-BoldMT" w:hAnsi="TimesNewRomanPS-BoldMT" w:cs="TimesNewRomanPS-BoldMT"/>
          <w:b/>
          <w:bCs/>
          <w:sz w:val="28"/>
          <w:szCs w:val="28"/>
          <w:lang w:val="sr-Cyrl-CS"/>
        </w:rPr>
        <w:t>Понуђач</w:t>
      </w:r>
      <w:r w:rsidRPr="009A280E">
        <w:rPr>
          <w:rFonts w:ascii="TimesNewRomanPS-BoldMT" w:hAnsi="TimesNewRomanPS-BoldMT" w:cs="TimesNewRomanPS-BoldMT"/>
          <w:b/>
          <w:bCs/>
          <w:sz w:val="28"/>
          <w:szCs w:val="28"/>
          <w:lang w:val="sr-Cyrl-CS"/>
        </w:rPr>
        <w:t>а</w:t>
      </w:r>
      <w:r w:rsidR="00565FD1" w:rsidRPr="009A280E">
        <w:rPr>
          <w:rFonts w:ascii="TimesNewRomanPS-BoldMT" w:hAnsi="TimesNewRomanPS-BoldMT" w:cs="TimesNewRomanPS-BoldMT"/>
          <w:b/>
          <w:bCs/>
          <w:sz w:val="28"/>
          <w:szCs w:val="28"/>
          <w:lang w:val="sr-Cyrl-CS"/>
        </w:rPr>
        <w:t xml:space="preserve"> ___________________________________</w:t>
      </w:r>
      <w:r w:rsidRPr="009A280E">
        <w:rPr>
          <w:rFonts w:ascii="TimesNewRomanPS-BoldMT" w:hAnsi="TimesNewRomanPS-BoldMT" w:cs="TimesNewRomanPS-BoldMT"/>
          <w:b/>
          <w:bCs/>
          <w:sz w:val="28"/>
          <w:szCs w:val="28"/>
          <w:lang w:val="sr-Cyrl-CS"/>
        </w:rPr>
        <w:t>___</w:t>
      </w:r>
      <w:r w:rsidR="00565FD1" w:rsidRPr="009A280E">
        <w:rPr>
          <w:rFonts w:ascii="TimesNewRomanPS-BoldMT" w:hAnsi="TimesNewRomanPS-BoldMT" w:cs="TimesNewRomanPS-BoldMT"/>
          <w:b/>
          <w:bCs/>
          <w:sz w:val="28"/>
          <w:szCs w:val="28"/>
          <w:lang w:val="sr-Cyrl-CS"/>
        </w:rPr>
        <w:t xml:space="preserve"> из </w:t>
      </w:r>
      <w:r>
        <w:rPr>
          <w:rFonts w:ascii="TimesNewRomanPS-BoldMT" w:hAnsi="TimesNewRomanPS-BoldMT" w:cs="TimesNewRomanPS-BoldMT"/>
          <w:b/>
          <w:bCs/>
          <w:sz w:val="28"/>
          <w:szCs w:val="28"/>
          <w:lang w:val="sr-Cyrl-CS"/>
        </w:rPr>
        <w:t xml:space="preserve">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__________________</w:t>
      </w:r>
      <w:r w:rsidRPr="009A280E">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 xml:space="preserve">је </w:t>
      </w:r>
      <w:r w:rsidRPr="009A280E">
        <w:rPr>
          <w:rFonts w:ascii="TimesNewRomanPS-BoldMT" w:hAnsi="TimesNewRomanPS-BoldMT" w:cs="TimesNewRomanPS-BoldMT"/>
          <w:b/>
          <w:bCs/>
          <w:sz w:val="28"/>
          <w:szCs w:val="28"/>
          <w:lang w:val="sr-Cyrl-CS"/>
        </w:rPr>
        <w:t xml:space="preserve"> </w:t>
      </w:r>
      <w:r w:rsidR="00565FD1" w:rsidRPr="009A280E">
        <w:rPr>
          <w:rFonts w:ascii="TimesNewRomanPS-BoldMT" w:hAnsi="TimesNewRomanPS-BoldMT" w:cs="TimesNewRomanPS-BoldMT"/>
          <w:b/>
          <w:bCs/>
          <w:sz w:val="28"/>
          <w:szCs w:val="28"/>
          <w:lang w:val="sr-Cyrl-CS"/>
        </w:rPr>
        <w:t>дана _________</w:t>
      </w:r>
      <w:r w:rsidRPr="009A280E">
        <w:rPr>
          <w:rFonts w:ascii="TimesNewRomanPS-BoldMT" w:hAnsi="TimesNewRomanPS-BoldMT" w:cs="TimesNewRomanPS-BoldMT"/>
          <w:b/>
          <w:bCs/>
          <w:sz w:val="28"/>
          <w:szCs w:val="28"/>
          <w:lang w:val="sr-Cyrl-CS"/>
        </w:rPr>
        <w:t xml:space="preserve">__ </w:t>
      </w:r>
      <w:r w:rsidR="001C0A2F">
        <w:rPr>
          <w:rFonts w:ascii="TimesNewRomanPS-BoldMT" w:hAnsi="TimesNewRomanPS-BoldMT" w:cs="TimesNewRomanPS-BoldMT"/>
          <w:b/>
          <w:bCs/>
          <w:sz w:val="28"/>
          <w:szCs w:val="28"/>
          <w:lang w:val="sr-Cyrl-CS"/>
        </w:rPr>
        <w:t>2017</w:t>
      </w:r>
      <w:r w:rsidR="00565FD1" w:rsidRPr="009A280E">
        <w:rPr>
          <w:rFonts w:ascii="TimesNewRomanPS-BoldMT" w:hAnsi="TimesNewRomanPS-BoldMT" w:cs="TimesNewRomanPS-BoldMT"/>
          <w:b/>
          <w:bCs/>
          <w:sz w:val="28"/>
          <w:szCs w:val="28"/>
          <w:lang w:val="sr-Cyrl-CS"/>
        </w:rPr>
        <w:t>. прегледао</w:t>
      </w:r>
      <w:r w:rsidRPr="009A280E">
        <w:rPr>
          <w:rFonts w:ascii="TimesNewRomanPS-BoldMT" w:hAnsi="TimesNewRomanPS-BoldMT" w:cs="TimesNewRomanPS-BoldMT"/>
          <w:b/>
          <w:bCs/>
          <w:sz w:val="28"/>
          <w:szCs w:val="28"/>
          <w:lang w:val="sr-Cyrl-CS"/>
        </w:rPr>
        <w:t xml:space="preserve"> просторије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Pr="009A280E">
        <w:rPr>
          <w:rFonts w:ascii="TimesNewRomanPS-BoldMT" w:hAnsi="TimesNewRomanPS-BoldMT" w:cs="TimesNewRomanPS-BoldMT"/>
          <w:b/>
          <w:bCs/>
          <w:sz w:val="28"/>
          <w:szCs w:val="28"/>
          <w:lang w:val="sr-Cyrl-CS"/>
        </w:rPr>
        <w:t>школског објек</w:t>
      </w:r>
      <w:r w:rsidR="00565FD1" w:rsidRPr="009A280E">
        <w:rPr>
          <w:rFonts w:ascii="TimesNewRomanPS-BoldMT" w:hAnsi="TimesNewRomanPS-BoldMT" w:cs="TimesNewRomanPS-BoldMT"/>
          <w:b/>
          <w:bCs/>
          <w:sz w:val="28"/>
          <w:szCs w:val="28"/>
          <w:lang w:val="sr-Cyrl-CS"/>
        </w:rPr>
        <w:t>т</w:t>
      </w:r>
      <w:r w:rsidRPr="009A280E">
        <w:rPr>
          <w:rFonts w:ascii="TimesNewRomanPS-BoldMT" w:hAnsi="TimesNewRomanPS-BoldMT" w:cs="TimesNewRomanPS-BoldMT"/>
          <w:b/>
          <w:bCs/>
          <w:sz w:val="28"/>
          <w:szCs w:val="28"/>
          <w:lang w:val="sr-Cyrl-CS"/>
        </w:rPr>
        <w:t>а и обишао шк. двориште</w:t>
      </w:r>
      <w:r>
        <w:rPr>
          <w:rFonts w:ascii="TimesNewRomanPS-BoldMT" w:hAnsi="TimesNewRomanPS-BoldMT" w:cs="TimesNewRomanPS-BoldMT"/>
          <w:b/>
          <w:bCs/>
          <w:sz w:val="28"/>
          <w:szCs w:val="28"/>
          <w:lang w:val="sr-Cyrl-CS"/>
        </w:rPr>
        <w:t>,</w:t>
      </w:r>
      <w:r w:rsidRPr="009A280E">
        <w:rPr>
          <w:rFonts w:ascii="TimesNewRomanPS-BoldMT" w:hAnsi="TimesNewRomanPS-BoldMT" w:cs="TimesNewRomanPS-BoldMT"/>
          <w:b/>
          <w:bCs/>
          <w:sz w:val="28"/>
          <w:szCs w:val="28"/>
          <w:lang w:val="sr-Cyrl-CS"/>
        </w:rPr>
        <w:t xml:space="preserve">   ради давања што боље </w:t>
      </w:r>
    </w:p>
    <w:p w:rsidR="009A280E" w:rsidRDefault="009A280E" w:rsidP="00565FD1">
      <w:pPr>
        <w:autoSpaceDE w:val="0"/>
        <w:autoSpaceDN w:val="0"/>
        <w:adjustRightInd w:val="0"/>
        <w:rPr>
          <w:rFonts w:ascii="TimesNewRomanPS-BoldMT" w:hAnsi="TimesNewRomanPS-BoldMT" w:cs="TimesNewRomanPS-BoldMT"/>
          <w:b/>
          <w:bCs/>
          <w:sz w:val="28"/>
          <w:szCs w:val="28"/>
          <w:lang w:val="sr-Cyrl-CS"/>
        </w:rPr>
      </w:pPr>
    </w:p>
    <w:p w:rsidR="001820D7" w:rsidRDefault="009A280E" w:rsidP="009A280E">
      <w:pPr>
        <w:autoSpaceDE w:val="0"/>
        <w:autoSpaceDN w:val="0"/>
        <w:adjustRightInd w:val="0"/>
        <w:rPr>
          <w:rFonts w:ascii="TimesNewRomanPS-BoldMT" w:hAnsi="TimesNewRomanPS-BoldMT" w:cs="TimesNewRomanPS-BoldMT"/>
          <w:b/>
          <w:bCs/>
          <w:sz w:val="28"/>
          <w:szCs w:val="28"/>
          <w:lang w:val="sr-Cyrl-CS"/>
        </w:rPr>
      </w:pPr>
      <w:r>
        <w:rPr>
          <w:rFonts w:ascii="TimesNewRomanPS-BoldMT" w:hAnsi="TimesNewRomanPS-BoldMT" w:cs="TimesNewRomanPS-BoldMT"/>
          <w:b/>
          <w:bCs/>
          <w:sz w:val="28"/>
          <w:szCs w:val="28"/>
          <w:lang w:val="sr-Cyrl-CS"/>
        </w:rPr>
        <w:t xml:space="preserve">      </w:t>
      </w:r>
      <w:r w:rsidR="001820D7">
        <w:rPr>
          <w:rFonts w:ascii="TimesNewRomanPS-BoldMT" w:hAnsi="TimesNewRomanPS-BoldMT" w:cs="TimesNewRomanPS-BoldMT"/>
          <w:b/>
          <w:bCs/>
          <w:sz w:val="28"/>
          <w:szCs w:val="28"/>
          <w:lang w:val="sr-Cyrl-CS"/>
        </w:rPr>
        <w:t xml:space="preserve">безбедоносне процене у </w:t>
      </w:r>
      <w:r w:rsidRPr="009A280E">
        <w:rPr>
          <w:rFonts w:ascii="TimesNewRomanPS-BoldMT" w:hAnsi="TimesNewRomanPS-BoldMT" w:cs="TimesNewRomanPS-BoldMT"/>
          <w:b/>
          <w:bCs/>
          <w:sz w:val="28"/>
          <w:szCs w:val="28"/>
          <w:lang w:val="sr-Cyrl-CS"/>
        </w:rPr>
        <w:t>Понуди</w:t>
      </w:r>
      <w:r w:rsidR="00B17765">
        <w:rPr>
          <w:rFonts w:ascii="TimesNewRomanPS-BoldMT" w:hAnsi="TimesNewRomanPS-BoldMT" w:cs="TimesNewRomanPS-BoldMT"/>
          <w:b/>
          <w:bCs/>
          <w:sz w:val="28"/>
          <w:szCs w:val="28"/>
          <w:lang w:val="sr-Cyrl-CS"/>
        </w:rPr>
        <w:t xml:space="preserve"> за јавну набавку мале вредности  </w:t>
      </w:r>
      <w:r w:rsidR="001820D7">
        <w:rPr>
          <w:rFonts w:ascii="TimesNewRomanPS-BoldMT" w:hAnsi="TimesNewRomanPS-BoldMT" w:cs="TimesNewRomanPS-BoldMT"/>
          <w:b/>
          <w:bCs/>
          <w:sz w:val="28"/>
          <w:szCs w:val="28"/>
          <w:lang w:val="sr-Cyrl-CS"/>
        </w:rPr>
        <w:t xml:space="preserve">број </w:t>
      </w:r>
    </w:p>
    <w:p w:rsidR="001820D7" w:rsidRDefault="001820D7" w:rsidP="009A280E">
      <w:pPr>
        <w:autoSpaceDE w:val="0"/>
        <w:autoSpaceDN w:val="0"/>
        <w:adjustRightInd w:val="0"/>
        <w:rPr>
          <w:rFonts w:ascii="TimesNewRomanPS-BoldMT" w:hAnsi="TimesNewRomanPS-BoldMT" w:cs="TimesNewRomanPS-BoldMT"/>
          <w:b/>
          <w:bCs/>
          <w:sz w:val="28"/>
          <w:szCs w:val="28"/>
          <w:lang w:val="sr-Cyrl-CS"/>
        </w:rPr>
      </w:pPr>
    </w:p>
    <w:p w:rsidR="00565FD1" w:rsidRPr="009A280E" w:rsidRDefault="001C0A2F" w:rsidP="009A280E">
      <w:pPr>
        <w:autoSpaceDE w:val="0"/>
        <w:autoSpaceDN w:val="0"/>
        <w:adjustRightInd w:val="0"/>
        <w:rPr>
          <w:rFonts w:ascii="TimesNewRomanPS-BoldMT" w:hAnsi="TimesNewRomanPS-BoldMT" w:cs="TimesNewRomanPS-BoldMT"/>
          <w:b/>
          <w:bCs/>
          <w:i/>
          <w:sz w:val="28"/>
          <w:szCs w:val="28"/>
          <w:lang w:val="sr-Cyrl-CS"/>
        </w:rPr>
      </w:pPr>
      <w:r>
        <w:rPr>
          <w:rFonts w:ascii="TimesNewRomanPS-BoldMT" w:hAnsi="TimesNewRomanPS-BoldMT" w:cs="TimesNewRomanPS-BoldMT"/>
          <w:b/>
          <w:bCs/>
          <w:sz w:val="28"/>
          <w:szCs w:val="28"/>
          <w:lang w:val="sr-Cyrl-CS"/>
        </w:rPr>
        <w:t xml:space="preserve">      1/2017.</w:t>
      </w:r>
      <w:r w:rsidR="001820D7">
        <w:rPr>
          <w:rFonts w:ascii="TimesNewRomanPS-BoldMT" w:hAnsi="TimesNewRomanPS-BoldMT" w:cs="TimesNewRomanPS-BoldMT"/>
          <w:b/>
          <w:bCs/>
          <w:sz w:val="28"/>
          <w:szCs w:val="28"/>
          <w:lang w:val="sr-Cyrl-CS"/>
        </w:rPr>
        <w:t>-</w:t>
      </w:r>
      <w:r w:rsidR="00B17765">
        <w:rPr>
          <w:rFonts w:ascii="TimesNewRomanPS-BoldMT" w:hAnsi="TimesNewRomanPS-BoldMT" w:cs="TimesNewRomanPS-BoldMT"/>
          <w:b/>
          <w:bCs/>
          <w:sz w:val="28"/>
          <w:szCs w:val="28"/>
          <w:lang w:val="sr-Cyrl-CS"/>
        </w:rPr>
        <w:t xml:space="preserve">  ФИЗИЧКО </w:t>
      </w:r>
      <w:r w:rsidR="001820D7">
        <w:rPr>
          <w:rFonts w:ascii="TimesNewRomanPS-BoldMT" w:hAnsi="TimesNewRomanPS-BoldMT" w:cs="TimesNewRomanPS-BoldMT"/>
          <w:b/>
          <w:bCs/>
          <w:sz w:val="28"/>
          <w:szCs w:val="28"/>
          <w:lang w:val="sr-Cyrl-CS"/>
        </w:rPr>
        <w:t xml:space="preserve">И </w:t>
      </w:r>
      <w:r w:rsidR="00B17765">
        <w:rPr>
          <w:rFonts w:ascii="TimesNewRomanPS-BoldMT" w:hAnsi="TimesNewRomanPS-BoldMT" w:cs="TimesNewRomanPS-BoldMT"/>
          <w:b/>
          <w:bCs/>
          <w:sz w:val="28"/>
          <w:szCs w:val="28"/>
          <w:lang w:val="sr-Cyrl-CS"/>
        </w:rPr>
        <w:t xml:space="preserve">ТЕХНИЧКО </w:t>
      </w:r>
      <w:r w:rsidR="001820D7">
        <w:rPr>
          <w:rFonts w:ascii="TimesNewRomanPS-BoldMT" w:hAnsi="TimesNewRomanPS-BoldMT" w:cs="TimesNewRomanPS-BoldMT"/>
          <w:b/>
          <w:bCs/>
          <w:sz w:val="28"/>
          <w:szCs w:val="28"/>
          <w:lang w:val="sr-Cyrl-CS"/>
        </w:rPr>
        <w:t xml:space="preserve">ОБЕЗБЕЂЕЊЕ ИМОВИНЕ И ЛИЦА </w:t>
      </w:r>
      <w:r w:rsidR="009A280E" w:rsidRPr="009A280E">
        <w:rPr>
          <w:rFonts w:ascii="TimesNewRomanPS-BoldMT" w:hAnsi="TimesNewRomanPS-BoldMT" w:cs="TimesNewRomanPS-BoldMT"/>
          <w:b/>
          <w:bCs/>
          <w:sz w:val="28"/>
          <w:szCs w:val="28"/>
          <w:lang w:val="sr-Cyrl-CS"/>
        </w:rPr>
        <w:t>.</w:t>
      </w:r>
    </w:p>
    <w:p w:rsidR="00E36F2A" w:rsidRPr="009A280E" w:rsidRDefault="00E36F2A" w:rsidP="00E36F2A">
      <w:pPr>
        <w:jc w:val="center"/>
        <w:rPr>
          <w:rFonts w:ascii="Times New Roman" w:hAnsi="Times New Roman"/>
          <w:b/>
          <w:color w:val="FF0000"/>
          <w:sz w:val="28"/>
          <w:szCs w:val="28"/>
        </w:rPr>
      </w:pPr>
    </w:p>
    <w:p w:rsidR="006C355E" w:rsidRDefault="006C355E"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Pr="009A280E" w:rsidRDefault="00565FD1" w:rsidP="006C355E">
      <w:pPr>
        <w:ind w:right="-2"/>
        <w:jc w:val="center"/>
        <w:rPr>
          <w:rFonts w:ascii="Century Schoolbook" w:hAnsi="Century Schoolbook"/>
          <w:b/>
          <w:bCs/>
          <w:iCs/>
          <w:sz w:val="28"/>
          <w:szCs w:val="28"/>
          <w:lang w:val="sr-Cyrl-CS"/>
        </w:rPr>
      </w:pPr>
    </w:p>
    <w:p w:rsidR="00565FD1" w:rsidRPr="009A280E" w:rsidRDefault="009A280E" w:rsidP="009A280E">
      <w:pPr>
        <w:ind w:right="-2"/>
        <w:jc w:val="center"/>
        <w:rPr>
          <w:rFonts w:ascii="Times New Roman" w:hAnsi="Times New Roman"/>
          <w:b/>
          <w:bCs/>
          <w:iCs/>
          <w:sz w:val="28"/>
          <w:szCs w:val="28"/>
          <w:lang w:val="sr-Cyrl-CS"/>
        </w:rPr>
      </w:pPr>
      <w:r w:rsidRPr="009A280E">
        <w:rPr>
          <w:rFonts w:ascii="Century Schoolbook" w:hAnsi="Century Schoolbook"/>
          <w:b/>
          <w:bCs/>
          <w:iCs/>
          <w:sz w:val="28"/>
          <w:szCs w:val="28"/>
          <w:lang w:val="sr-Cyrl-CS"/>
        </w:rPr>
        <w:t xml:space="preserve">                                                </w:t>
      </w:r>
      <w:r>
        <w:rPr>
          <w:rFonts w:ascii="Century Schoolbook" w:hAnsi="Century Schoolbook"/>
          <w:b/>
          <w:bCs/>
          <w:iCs/>
          <w:sz w:val="28"/>
          <w:szCs w:val="28"/>
          <w:lang w:val="sr-Cyrl-CS"/>
        </w:rPr>
        <w:t xml:space="preserve">            </w:t>
      </w:r>
      <w:r w:rsidRPr="009A280E">
        <w:rPr>
          <w:rFonts w:ascii="Times New Roman" w:hAnsi="Times New Roman"/>
          <w:b/>
          <w:bCs/>
          <w:iCs/>
          <w:sz w:val="28"/>
          <w:szCs w:val="28"/>
          <w:lang w:val="sr-Cyrl-CS"/>
        </w:rPr>
        <w:t>Овлашћено лице наручиоца</w:t>
      </w:r>
    </w:p>
    <w:p w:rsidR="009A280E" w:rsidRPr="009A280E" w:rsidRDefault="009A280E" w:rsidP="009A280E">
      <w:pPr>
        <w:ind w:right="-2"/>
        <w:jc w:val="center"/>
        <w:rPr>
          <w:rFonts w:ascii="Times New Roman" w:hAnsi="Times New Roman"/>
          <w:b/>
          <w:bCs/>
          <w:iCs/>
          <w:sz w:val="28"/>
          <w:szCs w:val="28"/>
          <w:lang w:val="sr-Cyrl-CS"/>
        </w:rPr>
      </w:pPr>
    </w:p>
    <w:p w:rsidR="009A280E" w:rsidRDefault="009A280E" w:rsidP="009A280E">
      <w:pPr>
        <w:ind w:right="-2"/>
        <w:jc w:val="center"/>
        <w:rPr>
          <w:rFonts w:ascii="Century Schoolbook" w:hAnsi="Century Schoolbook"/>
          <w:b/>
          <w:bCs/>
          <w:iCs/>
          <w:sz w:val="32"/>
          <w:szCs w:val="32"/>
          <w:lang w:val="sr-Cyrl-CS"/>
        </w:rPr>
      </w:pPr>
      <w:r w:rsidRPr="009A280E">
        <w:rPr>
          <w:rFonts w:ascii="Century Schoolbook" w:hAnsi="Century Schoolbook"/>
          <w:b/>
          <w:bCs/>
          <w:iCs/>
          <w:lang w:val="sr-Cyrl-CS"/>
        </w:rPr>
        <w:t xml:space="preserve">                                          М. П</w:t>
      </w:r>
      <w:r>
        <w:rPr>
          <w:rFonts w:ascii="Century Schoolbook" w:hAnsi="Century Schoolbook"/>
          <w:b/>
          <w:bCs/>
          <w:iCs/>
          <w:lang w:val="sr-Cyrl-CS"/>
        </w:rPr>
        <w:t>.</w:t>
      </w:r>
      <w:r>
        <w:rPr>
          <w:rFonts w:ascii="Century Schoolbook" w:hAnsi="Century Schoolbook"/>
          <w:b/>
          <w:bCs/>
          <w:iCs/>
          <w:sz w:val="32"/>
          <w:szCs w:val="32"/>
          <w:lang w:val="sr-Cyrl-CS"/>
        </w:rPr>
        <w:t xml:space="preserve">  _______________________________</w:t>
      </w:r>
    </w:p>
    <w:p w:rsidR="00565FD1" w:rsidRDefault="00565FD1" w:rsidP="009A280E">
      <w:pPr>
        <w:ind w:right="-2"/>
        <w:jc w:val="right"/>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D4509C" w:rsidP="006C355E">
      <w:pPr>
        <w:ind w:right="-2"/>
        <w:jc w:val="center"/>
        <w:rPr>
          <w:rFonts w:ascii="Century Schoolbook" w:hAnsi="Century Schoolbook"/>
          <w:b/>
          <w:bCs/>
          <w:iCs/>
          <w:sz w:val="32"/>
          <w:szCs w:val="32"/>
          <w:lang w:val="sr-Cyrl-CS"/>
        </w:rPr>
      </w:pPr>
      <w:r>
        <w:rPr>
          <w:rFonts w:ascii="Century Schoolbook" w:hAnsi="Century Schoolbook"/>
          <w:b/>
          <w:bCs/>
          <w:iCs/>
          <w:sz w:val="32"/>
          <w:szCs w:val="32"/>
          <w:lang w:val="sr-Cyrl-CS"/>
        </w:rPr>
        <w:lastRenderedPageBreak/>
        <w:t>Прилог б.16.</w:t>
      </w: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65FD1" w:rsidRDefault="00565FD1" w:rsidP="006C355E">
      <w:pPr>
        <w:ind w:right="-2"/>
        <w:jc w:val="center"/>
        <w:rPr>
          <w:rFonts w:ascii="Century Schoolbook" w:hAnsi="Century Schoolbook"/>
          <w:b/>
          <w:bCs/>
          <w:iCs/>
          <w:sz w:val="32"/>
          <w:szCs w:val="32"/>
          <w:lang w:val="sr-Cyrl-CS"/>
        </w:rPr>
      </w:pPr>
    </w:p>
    <w:p w:rsidR="0055103F" w:rsidRDefault="00565FD1" w:rsidP="006C355E">
      <w:pPr>
        <w:ind w:right="-2"/>
        <w:jc w:val="center"/>
        <w:rPr>
          <w:rFonts w:ascii="Century Schoolbook" w:hAnsi="Century Schoolbook"/>
          <w:b/>
          <w:bCs/>
          <w:iCs/>
          <w:sz w:val="32"/>
          <w:szCs w:val="32"/>
          <w:lang w:val="sr-Cyrl-CS"/>
        </w:rPr>
      </w:pPr>
      <w:r>
        <w:rPr>
          <w:rFonts w:ascii="Century Schoolbook" w:hAnsi="Century Schoolbook"/>
          <w:b/>
          <w:bCs/>
          <w:iCs/>
          <w:sz w:val="32"/>
          <w:szCs w:val="32"/>
          <w:lang w:val="sr-Cyrl-CS"/>
        </w:rPr>
        <w:t>РЕФЕРЕНТНА ЛИСТА</w:t>
      </w:r>
    </w:p>
    <w:p w:rsidR="001820D7" w:rsidRDefault="001820D7" w:rsidP="006C355E">
      <w:pPr>
        <w:ind w:right="-2"/>
        <w:jc w:val="center"/>
        <w:rPr>
          <w:rFonts w:ascii="Century Schoolbook" w:hAnsi="Century Schoolbook"/>
          <w:b/>
          <w:bCs/>
          <w:iCs/>
          <w:sz w:val="32"/>
          <w:szCs w:val="32"/>
          <w:lang w:val="sr-Cyrl-CS"/>
        </w:rPr>
      </w:pPr>
    </w:p>
    <w:p w:rsidR="006C355E" w:rsidRPr="00565FD1" w:rsidRDefault="0055103F" w:rsidP="006C355E">
      <w:pPr>
        <w:ind w:right="-2"/>
        <w:jc w:val="center"/>
        <w:rPr>
          <w:rFonts w:ascii="Century Schoolbook" w:hAnsi="Century Schoolbook"/>
          <w:b/>
          <w:iCs/>
          <w:sz w:val="28"/>
          <w:szCs w:val="28"/>
          <w:lang w:val="sr-Cyrl-CS"/>
        </w:rPr>
      </w:pPr>
      <w:r w:rsidRPr="00565FD1">
        <w:rPr>
          <w:rFonts w:ascii="Century Schoolbook" w:hAnsi="Century Schoolbook"/>
          <w:b/>
          <w:iCs/>
          <w:sz w:val="28"/>
          <w:szCs w:val="28"/>
          <w:lang w:val="sr-Cyrl-CS"/>
        </w:rPr>
        <w:t>закључених уговор</w:t>
      </w:r>
      <w:r w:rsidR="005E595A" w:rsidRPr="00565FD1">
        <w:rPr>
          <w:rFonts w:ascii="Century Schoolbook" w:hAnsi="Century Schoolbook"/>
          <w:b/>
          <w:iCs/>
          <w:sz w:val="28"/>
          <w:szCs w:val="28"/>
          <w:lang w:val="sr-Cyrl-CS"/>
        </w:rPr>
        <w:t xml:space="preserve">а </w:t>
      </w:r>
      <w:r w:rsidRPr="00565FD1">
        <w:rPr>
          <w:rFonts w:ascii="Century Schoolbook" w:hAnsi="Century Schoolbook"/>
          <w:b/>
          <w:iCs/>
          <w:sz w:val="28"/>
          <w:szCs w:val="28"/>
          <w:lang w:val="sr-Cyrl-CS"/>
        </w:rPr>
        <w:t>о пружању физичко</w:t>
      </w:r>
      <w:r w:rsidR="001820D7">
        <w:rPr>
          <w:rFonts w:ascii="Century Schoolbook" w:hAnsi="Century Schoolbook"/>
          <w:b/>
          <w:iCs/>
          <w:sz w:val="28"/>
          <w:szCs w:val="28"/>
          <w:lang w:val="sr-Cyrl-CS"/>
        </w:rPr>
        <w:t>г</w:t>
      </w:r>
      <w:r w:rsidRPr="00565FD1">
        <w:rPr>
          <w:rFonts w:ascii="Century Schoolbook" w:hAnsi="Century Schoolbook"/>
          <w:b/>
          <w:iCs/>
          <w:sz w:val="28"/>
          <w:szCs w:val="28"/>
          <w:lang w:val="sr-Cyrl-CS"/>
        </w:rPr>
        <w:t xml:space="preserve"> </w:t>
      </w:r>
      <w:r w:rsidR="001820D7">
        <w:rPr>
          <w:rFonts w:ascii="Century Schoolbook" w:hAnsi="Century Schoolbook"/>
          <w:b/>
          <w:iCs/>
          <w:sz w:val="28"/>
          <w:szCs w:val="28"/>
          <w:lang w:val="sr-Cyrl-CS"/>
        </w:rPr>
        <w:t>и</w:t>
      </w:r>
      <w:r w:rsidRPr="00565FD1">
        <w:rPr>
          <w:rFonts w:ascii="Century Schoolbook" w:hAnsi="Century Schoolbook"/>
          <w:b/>
          <w:iCs/>
          <w:sz w:val="28"/>
          <w:szCs w:val="28"/>
          <w:lang w:val="sr-Cyrl-CS"/>
        </w:rPr>
        <w:t xml:space="preserve"> техничког обезбеђења </w:t>
      </w:r>
      <w:r w:rsidR="001C0A2F">
        <w:rPr>
          <w:rFonts w:ascii="Century Schoolbook" w:hAnsi="Century Schoolbook"/>
          <w:b/>
          <w:iCs/>
          <w:sz w:val="28"/>
          <w:szCs w:val="28"/>
          <w:lang w:val="sr-Cyrl-CS"/>
        </w:rPr>
        <w:t>у 2016</w:t>
      </w:r>
      <w:r w:rsidR="005E595A" w:rsidRPr="00565FD1">
        <w:rPr>
          <w:rFonts w:ascii="Century Schoolbook" w:hAnsi="Century Schoolbook"/>
          <w:b/>
          <w:iCs/>
          <w:sz w:val="28"/>
          <w:szCs w:val="28"/>
          <w:lang w:val="sr-Cyrl-CS"/>
        </w:rPr>
        <w:t xml:space="preserve">. </w:t>
      </w:r>
    </w:p>
    <w:p w:rsidR="0055103F" w:rsidRPr="00565FD1" w:rsidRDefault="0055103F" w:rsidP="006C355E">
      <w:pPr>
        <w:ind w:right="-2"/>
        <w:jc w:val="center"/>
        <w:rPr>
          <w:rFonts w:ascii="Century Schoolbook" w:hAnsi="Century Schoolbook"/>
          <w:b/>
          <w:iCs/>
          <w:sz w:val="28"/>
          <w:szCs w:val="28"/>
          <w:lang w:val="sr-Cyrl-CS"/>
        </w:rPr>
      </w:pPr>
    </w:p>
    <w:p w:rsidR="0055103F" w:rsidRDefault="0055103F" w:rsidP="006C355E">
      <w:pPr>
        <w:ind w:right="-2"/>
        <w:jc w:val="center"/>
        <w:rPr>
          <w:rFonts w:ascii="Century Schoolbook" w:hAnsi="Century Schoolbook"/>
          <w:iCs/>
          <w:sz w:val="28"/>
          <w:szCs w:val="28"/>
          <w:lang w:val="sr-Cyrl-CS"/>
        </w:rPr>
      </w:pPr>
    </w:p>
    <w:p w:rsidR="006C355E" w:rsidRPr="00755C35" w:rsidRDefault="006C355E" w:rsidP="006C355E">
      <w:pPr>
        <w:ind w:right="-2"/>
        <w:jc w:val="center"/>
        <w:rPr>
          <w:rFonts w:ascii="Century Schoolbook" w:hAnsi="Century Schoolbook"/>
          <w:iCs/>
          <w:sz w:val="28"/>
          <w:szCs w:val="28"/>
          <w:lang w:val="sr-Cyrl-CS"/>
        </w:rPr>
      </w:pPr>
    </w:p>
    <w:tbl>
      <w:tblPr>
        <w:tblW w:w="10662" w:type="dxa"/>
        <w:tblInd w:w="55" w:type="dxa"/>
        <w:tblBorders>
          <w:top w:val="thickThinSmallGap" w:sz="12" w:space="0" w:color="auto"/>
          <w:left w:val="thickThinSmallGap" w:sz="12" w:space="0" w:color="auto"/>
          <w:bottom w:val="thinThickSmallGap" w:sz="12" w:space="0" w:color="auto"/>
          <w:right w:val="thinThickSmallGap" w:sz="12"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659"/>
        <w:gridCol w:w="5578"/>
        <w:gridCol w:w="130"/>
        <w:gridCol w:w="4295"/>
      </w:tblGrid>
      <w:tr w:rsidR="0055103F" w:rsidRPr="003C254D" w:rsidTr="0055103F">
        <w:trPr>
          <w:trHeight w:val="288"/>
        </w:trPr>
        <w:tc>
          <w:tcPr>
            <w:tcW w:w="659" w:type="dxa"/>
            <w:tcBorders>
              <w:top w:val="thinThickSmallGap" w:sz="18" w:space="0" w:color="auto"/>
              <w:left w:val="thinThickSmallGap" w:sz="18" w:space="0" w:color="auto"/>
              <w:bottom w:val="double" w:sz="4"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lang w:val="sr-Cyrl-CS"/>
              </w:rPr>
            </w:pPr>
            <w:r w:rsidRPr="00D9762D">
              <w:rPr>
                <w:rFonts w:ascii="Century Schoolbook" w:hAnsi="Century Schoolbook"/>
                <w:sz w:val="28"/>
                <w:szCs w:val="28"/>
                <w:lang w:val="sr-Cyrl-CS"/>
              </w:rPr>
              <w:t>Р.</w:t>
            </w:r>
          </w:p>
          <w:p w:rsidR="0055103F" w:rsidRPr="00D9762D" w:rsidRDefault="0055103F" w:rsidP="00B17765">
            <w:pPr>
              <w:pStyle w:val="TableContents"/>
              <w:snapToGrid w:val="0"/>
              <w:jc w:val="center"/>
              <w:rPr>
                <w:rFonts w:ascii="Century Schoolbook" w:hAnsi="Century Schoolbook"/>
                <w:sz w:val="28"/>
                <w:szCs w:val="28"/>
                <w:lang w:val="sr-Cyrl-CS"/>
              </w:rPr>
            </w:pPr>
            <w:r w:rsidRPr="00D9762D">
              <w:rPr>
                <w:rFonts w:ascii="Century Schoolbook" w:hAnsi="Century Schoolbook"/>
                <w:sz w:val="28"/>
                <w:szCs w:val="28"/>
                <w:lang w:val="sr-Cyrl-CS"/>
              </w:rPr>
              <w:t>бр.</w:t>
            </w:r>
          </w:p>
        </w:tc>
        <w:tc>
          <w:tcPr>
            <w:tcW w:w="5578" w:type="dxa"/>
            <w:tcBorders>
              <w:top w:val="thinThickSmallGap" w:sz="18" w:space="0" w:color="auto"/>
              <w:bottom w:val="double" w:sz="4" w:space="0" w:color="auto"/>
            </w:tcBorders>
            <w:vAlign w:val="center"/>
          </w:tcPr>
          <w:p w:rsidR="0055103F" w:rsidRPr="0055103F" w:rsidRDefault="0055103F" w:rsidP="00B17765">
            <w:pPr>
              <w:pStyle w:val="TableContents"/>
              <w:jc w:val="center"/>
              <w:rPr>
                <w:rFonts w:ascii="Century Schoolbook" w:hAnsi="Century Schoolbook"/>
                <w:i/>
                <w:sz w:val="26"/>
                <w:szCs w:val="26"/>
              </w:rPr>
            </w:pPr>
            <w:r w:rsidRPr="00D9762D">
              <w:rPr>
                <w:rFonts w:ascii="Century Schoolbook" w:hAnsi="Century Schoolbook"/>
                <w:i/>
                <w:sz w:val="26"/>
                <w:szCs w:val="26"/>
              </w:rPr>
              <w:t xml:space="preserve"> </w:t>
            </w:r>
            <w:r w:rsidRPr="00D9762D">
              <w:rPr>
                <w:rFonts w:ascii="Century Schoolbook" w:hAnsi="Century Schoolbook"/>
                <w:sz w:val="26"/>
                <w:szCs w:val="26"/>
              </w:rPr>
              <w:t xml:space="preserve">НАРУЧИЛАЦ </w:t>
            </w:r>
          </w:p>
        </w:tc>
        <w:tc>
          <w:tcPr>
            <w:tcW w:w="130" w:type="dxa"/>
            <w:tcBorders>
              <w:top w:val="thinThickSmallGap" w:sz="18" w:space="0" w:color="auto"/>
              <w:left w:val="single" w:sz="4" w:space="0" w:color="auto"/>
              <w:bottom w:val="double" w:sz="4" w:space="0" w:color="auto"/>
            </w:tcBorders>
            <w:vAlign w:val="center"/>
          </w:tcPr>
          <w:p w:rsidR="0055103F" w:rsidRDefault="0055103F" w:rsidP="00B17765">
            <w:pPr>
              <w:rPr>
                <w:rFonts w:ascii="Century Schoolbook" w:eastAsia="Lucida Sans Unicode" w:hAnsi="Century Schoolbook"/>
                <w:b/>
                <w:kern w:val="1"/>
                <w:lang w:val="sr-Latn-CS"/>
              </w:rPr>
            </w:pPr>
          </w:p>
          <w:p w:rsidR="0055103F" w:rsidRPr="00D9762D" w:rsidRDefault="0055103F" w:rsidP="00B17765">
            <w:pPr>
              <w:pStyle w:val="TableContents"/>
              <w:jc w:val="center"/>
              <w:rPr>
                <w:rFonts w:ascii="Century Schoolbook" w:hAnsi="Century Schoolbook"/>
                <w:b/>
              </w:rPr>
            </w:pPr>
          </w:p>
        </w:tc>
        <w:tc>
          <w:tcPr>
            <w:tcW w:w="4295" w:type="dxa"/>
            <w:tcBorders>
              <w:top w:val="thinThickSmallGap" w:sz="18" w:space="0" w:color="auto"/>
              <w:bottom w:val="double" w:sz="4" w:space="0" w:color="auto"/>
              <w:right w:val="thickThinSmallGap" w:sz="18" w:space="0" w:color="auto"/>
            </w:tcBorders>
            <w:vAlign w:val="center"/>
          </w:tcPr>
          <w:p w:rsidR="0055103F" w:rsidRPr="00D9762D" w:rsidRDefault="0055103F" w:rsidP="00B17765">
            <w:pPr>
              <w:pStyle w:val="TableContents"/>
              <w:jc w:val="center"/>
              <w:rPr>
                <w:rFonts w:ascii="Century Schoolbook" w:hAnsi="Century Schoolbook"/>
                <w:b/>
                <w:lang w:val="sr-Cyrl-CS"/>
              </w:rPr>
            </w:pPr>
            <w:r>
              <w:rPr>
                <w:rFonts w:ascii="Century Schoolbook" w:hAnsi="Century Schoolbook"/>
                <w:b/>
                <w:lang w:val="sr-Cyrl-CS"/>
              </w:rPr>
              <w:t>Седиште наручиоца</w:t>
            </w:r>
          </w:p>
        </w:tc>
      </w:tr>
      <w:tr w:rsidR="0055103F" w:rsidRPr="00D9762D" w:rsidTr="0055103F">
        <w:trPr>
          <w:trHeight w:val="704"/>
        </w:trPr>
        <w:tc>
          <w:tcPr>
            <w:tcW w:w="659" w:type="dxa"/>
            <w:tcBorders>
              <w:top w:val="double" w:sz="4" w:space="0" w:color="auto"/>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1</w:t>
            </w:r>
          </w:p>
        </w:tc>
        <w:tc>
          <w:tcPr>
            <w:tcW w:w="5578" w:type="dxa"/>
            <w:tcBorders>
              <w:top w:val="doub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130" w:type="dxa"/>
            <w:tcBorders>
              <w:top w:val="double" w:sz="4" w:space="0" w:color="auto"/>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top w:val="double" w:sz="4" w:space="0" w:color="auto"/>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9"/>
        </w:trPr>
        <w:tc>
          <w:tcPr>
            <w:tcW w:w="659" w:type="dxa"/>
            <w:tcBorders>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2</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D9762D" w:rsidRDefault="0055103F" w:rsidP="00B17765">
            <w:pPr>
              <w:pStyle w:val="TableContents"/>
              <w:snapToGrid w:val="0"/>
              <w:jc w:val="center"/>
              <w:rPr>
                <w:rFonts w:ascii="Century Schoolbook" w:hAnsi="Century Schoolbook"/>
                <w:sz w:val="28"/>
                <w:szCs w:val="28"/>
              </w:rPr>
            </w:pPr>
            <w:r w:rsidRPr="00D9762D">
              <w:rPr>
                <w:rFonts w:ascii="Century Schoolbook" w:hAnsi="Century Schoolbook"/>
                <w:sz w:val="28"/>
                <w:szCs w:val="28"/>
              </w:rPr>
              <w:t>3</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2B5A23" w:rsidRDefault="0055103F" w:rsidP="00B17765">
            <w:pPr>
              <w:pStyle w:val="TableContents"/>
              <w:snapToGrid w:val="0"/>
              <w:jc w:val="center"/>
              <w:rPr>
                <w:rFonts w:ascii="Century Schoolbook" w:hAnsi="Century Schoolbook"/>
                <w:sz w:val="28"/>
                <w:szCs w:val="28"/>
                <w:lang w:val="sr-Cyrl-CS"/>
              </w:rPr>
            </w:pPr>
            <w:r>
              <w:rPr>
                <w:rFonts w:ascii="Century Schoolbook" w:hAnsi="Century Schoolbook"/>
                <w:sz w:val="28"/>
                <w:szCs w:val="28"/>
                <w:lang w:val="sr-Cyrl-CS"/>
              </w:rPr>
              <w:t>4</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r w:rsidR="0055103F" w:rsidRPr="00D9762D" w:rsidTr="0055103F">
        <w:trPr>
          <w:trHeight w:val="595"/>
        </w:trPr>
        <w:tc>
          <w:tcPr>
            <w:tcW w:w="659" w:type="dxa"/>
            <w:tcBorders>
              <w:left w:val="thinThickSmallGap" w:sz="18" w:space="0" w:color="auto"/>
            </w:tcBorders>
            <w:vAlign w:val="center"/>
          </w:tcPr>
          <w:p w:rsidR="0055103F" w:rsidRPr="002B5A23" w:rsidRDefault="0055103F" w:rsidP="00B17765">
            <w:pPr>
              <w:pStyle w:val="TableContents"/>
              <w:snapToGrid w:val="0"/>
              <w:jc w:val="center"/>
              <w:rPr>
                <w:rFonts w:ascii="Century Schoolbook" w:hAnsi="Century Schoolbook"/>
                <w:sz w:val="28"/>
                <w:szCs w:val="28"/>
                <w:lang w:val="sr-Cyrl-CS"/>
              </w:rPr>
            </w:pPr>
            <w:r>
              <w:rPr>
                <w:rFonts w:ascii="Century Schoolbook" w:hAnsi="Century Schoolbook"/>
                <w:sz w:val="28"/>
                <w:szCs w:val="28"/>
                <w:lang w:val="sr-Cyrl-CS"/>
              </w:rPr>
              <w:t>5</w:t>
            </w:r>
          </w:p>
        </w:tc>
        <w:tc>
          <w:tcPr>
            <w:tcW w:w="5578" w:type="dxa"/>
          </w:tcPr>
          <w:p w:rsidR="0055103F" w:rsidRPr="00D9762D" w:rsidRDefault="0055103F" w:rsidP="00B17765">
            <w:pPr>
              <w:pStyle w:val="TableContents"/>
              <w:snapToGrid w:val="0"/>
              <w:rPr>
                <w:rFonts w:ascii="Century Schoolbook" w:hAnsi="Century Schoolbook"/>
                <w:sz w:val="20"/>
                <w:szCs w:val="20"/>
              </w:rPr>
            </w:pPr>
          </w:p>
        </w:tc>
        <w:tc>
          <w:tcPr>
            <w:tcW w:w="130" w:type="dxa"/>
            <w:tcBorders>
              <w:left w:val="single" w:sz="4" w:space="0" w:color="auto"/>
            </w:tcBorders>
          </w:tcPr>
          <w:p w:rsidR="0055103F" w:rsidRPr="00D9762D" w:rsidRDefault="0055103F" w:rsidP="00B17765">
            <w:pPr>
              <w:pStyle w:val="TableContents"/>
              <w:snapToGrid w:val="0"/>
              <w:rPr>
                <w:rFonts w:ascii="Century Schoolbook" w:hAnsi="Century Schoolbook"/>
                <w:sz w:val="20"/>
                <w:szCs w:val="20"/>
              </w:rPr>
            </w:pPr>
          </w:p>
        </w:tc>
        <w:tc>
          <w:tcPr>
            <w:tcW w:w="4295" w:type="dxa"/>
            <w:tcBorders>
              <w:right w:val="thickThinSmallGap" w:sz="18" w:space="0" w:color="auto"/>
            </w:tcBorders>
          </w:tcPr>
          <w:p w:rsidR="0055103F" w:rsidRPr="00D9762D" w:rsidRDefault="0055103F" w:rsidP="00B17765">
            <w:pPr>
              <w:pStyle w:val="TableContents"/>
              <w:snapToGrid w:val="0"/>
              <w:rPr>
                <w:rFonts w:ascii="Century Schoolbook" w:hAnsi="Century Schoolbook"/>
                <w:sz w:val="20"/>
                <w:szCs w:val="20"/>
              </w:rPr>
            </w:pPr>
          </w:p>
        </w:tc>
      </w:tr>
    </w:tbl>
    <w:p w:rsidR="006C355E" w:rsidRPr="007A0413" w:rsidRDefault="006C355E" w:rsidP="006C355E">
      <w:pPr>
        <w:ind w:right="-2"/>
        <w:rPr>
          <w:rFonts w:ascii="Century Schoolbook" w:hAnsi="Century Schoolbook"/>
          <w:b/>
          <w:iCs/>
        </w:rPr>
      </w:pPr>
      <w:r w:rsidRPr="007A0413">
        <w:rPr>
          <w:rFonts w:ascii="Century Schoolbook" w:hAnsi="Century Schoolbook"/>
          <w:b/>
          <w:iCs/>
          <w:lang w:val="sr-Cyrl-CS"/>
        </w:rPr>
        <w:tab/>
      </w:r>
    </w:p>
    <w:p w:rsidR="006C355E" w:rsidRPr="00D9762D" w:rsidRDefault="006C355E" w:rsidP="006C355E">
      <w:pPr>
        <w:ind w:right="-2"/>
        <w:jc w:val="center"/>
        <w:rPr>
          <w:rFonts w:ascii="Century Schoolbook" w:hAnsi="Century Schoolbook"/>
          <w:iCs/>
        </w:rPr>
      </w:pPr>
    </w:p>
    <w:p w:rsidR="006C355E" w:rsidRPr="00D9762D" w:rsidRDefault="006C355E" w:rsidP="006C355E">
      <w:pPr>
        <w:ind w:right="-2"/>
        <w:jc w:val="right"/>
        <w:rPr>
          <w:rFonts w:ascii="Century Schoolbook" w:hAnsi="Century Schoolbook"/>
          <w:iCs/>
          <w:lang w:val="sr-Cyrl-CS"/>
        </w:rPr>
      </w:pPr>
      <w:r w:rsidRPr="00D9762D">
        <w:rPr>
          <w:rFonts w:ascii="Century Schoolbook" w:hAnsi="Century Schoolbook"/>
          <w:iCs/>
        </w:rPr>
        <w:t xml:space="preserve">                                                                                      </w:t>
      </w:r>
      <w:r>
        <w:rPr>
          <w:rFonts w:ascii="Century Schoolbook" w:hAnsi="Century Schoolbook"/>
          <w:iCs/>
          <w:lang w:val="sr-Cyrl-CS"/>
        </w:rPr>
        <w:t>М.П</w:t>
      </w:r>
      <w:r>
        <w:rPr>
          <w:rFonts w:ascii="Century Schoolbook" w:hAnsi="Century Schoolbook"/>
          <w:iCs/>
        </w:rPr>
        <w:t xml:space="preserve">       </w:t>
      </w:r>
      <w:r w:rsidRPr="00D9762D">
        <w:rPr>
          <w:rFonts w:ascii="Century Schoolbook" w:hAnsi="Century Schoolbook"/>
          <w:iCs/>
          <w:lang w:val="sr-Cyrl-CS"/>
        </w:rPr>
        <w:t>______________________</w:t>
      </w:r>
    </w:p>
    <w:p w:rsidR="006C355E" w:rsidRDefault="006C355E" w:rsidP="006C355E">
      <w:pPr>
        <w:ind w:left="2127" w:right="-2"/>
        <w:jc w:val="right"/>
        <w:rPr>
          <w:rFonts w:ascii="Century Schoolbook" w:hAnsi="Century Schoolbook"/>
          <w:iCs/>
        </w:rPr>
      </w:pPr>
      <w:r w:rsidRPr="00D9762D">
        <w:rPr>
          <w:rFonts w:ascii="Century Schoolbook" w:hAnsi="Century Schoolbook"/>
          <w:iCs/>
          <w:lang w:val="sr-Cyrl-CS"/>
        </w:rPr>
        <w:t>потпис овлашћеног лиц</w:t>
      </w:r>
      <w:r>
        <w:rPr>
          <w:rFonts w:ascii="Century Schoolbook" w:hAnsi="Century Schoolbook"/>
          <w:iCs/>
        </w:rPr>
        <w:t>a</w:t>
      </w:r>
    </w:p>
    <w:p w:rsidR="006C355E" w:rsidRDefault="006C355E" w:rsidP="006C355E">
      <w:pPr>
        <w:ind w:left="2127" w:right="-2"/>
        <w:jc w:val="right"/>
        <w:rPr>
          <w:rFonts w:ascii="Century Schoolbook" w:hAnsi="Century Schoolbook"/>
          <w:iCs/>
        </w:rPr>
      </w:pPr>
    </w:p>
    <w:p w:rsidR="006C355E" w:rsidRDefault="006C355E" w:rsidP="006C355E">
      <w:pPr>
        <w:tabs>
          <w:tab w:val="left" w:pos="15195"/>
          <w:tab w:val="right" w:pos="16057"/>
        </w:tabs>
        <w:ind w:left="2127" w:right="-2"/>
        <w:rPr>
          <w:rFonts w:ascii="Century Schoolbook" w:hAnsi="Century Schoolbook"/>
          <w:iCs/>
        </w:rPr>
        <w:sectPr w:rsidR="006C355E" w:rsidSect="00B17765">
          <w:footerReference w:type="default" r:id="rId10"/>
          <w:pgSz w:w="11905" w:h="16837" w:code="9"/>
          <w:pgMar w:top="357" w:right="567" w:bottom="425" w:left="567" w:header="709" w:footer="709" w:gutter="0"/>
          <w:cols w:space="708"/>
          <w:docGrid w:linePitch="360"/>
        </w:sectPr>
      </w:pPr>
    </w:p>
    <w:p w:rsidR="00E36F2A" w:rsidRPr="0088411D" w:rsidRDefault="00E36F2A" w:rsidP="00E36F2A">
      <w:pPr>
        <w:rPr>
          <w:rFonts w:ascii="Times New Roman" w:hAnsi="Times New Roman"/>
          <w:lang w:val="sr-Cyrl-CS"/>
        </w:rPr>
      </w:pPr>
    </w:p>
    <w:p w:rsidR="00E36F2A" w:rsidRPr="00953467" w:rsidRDefault="00D4509C" w:rsidP="00E36F2A">
      <w:pPr>
        <w:jc w:val="center"/>
        <w:rPr>
          <w:rFonts w:ascii="Times New Roman" w:hAnsi="Times New Roman"/>
          <w:b/>
          <w:sz w:val="28"/>
          <w:szCs w:val="28"/>
        </w:rPr>
      </w:pPr>
      <w:r>
        <w:rPr>
          <w:rFonts w:ascii="Times New Roman" w:hAnsi="Times New Roman"/>
          <w:b/>
          <w:sz w:val="28"/>
          <w:szCs w:val="28"/>
        </w:rPr>
        <w:t>Прилог бр.17.</w:t>
      </w: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953467" w:rsidRPr="00D4509C" w:rsidRDefault="00953467" w:rsidP="00953467">
      <w:pPr>
        <w:autoSpaceDE w:val="0"/>
        <w:autoSpaceDN w:val="0"/>
        <w:adjustRightInd w:val="0"/>
        <w:jc w:val="center"/>
        <w:rPr>
          <w:rFonts w:ascii="Times New Roman" w:hAnsi="Times New Roman"/>
          <w:b/>
          <w:sz w:val="28"/>
          <w:szCs w:val="28"/>
          <w:lang w:eastAsia="sr-Latn-CS"/>
        </w:rPr>
      </w:pPr>
      <w:r w:rsidRPr="00D4509C">
        <w:rPr>
          <w:rFonts w:ascii="Times New Roman" w:hAnsi="Times New Roman"/>
          <w:b/>
          <w:sz w:val="28"/>
          <w:szCs w:val="28"/>
          <w:lang w:eastAsia="sr-Latn-CS"/>
        </w:rPr>
        <w:t xml:space="preserve">СПИСАК ЗАПОСЛЕНИХ РАДНИКА </w:t>
      </w:r>
    </w:p>
    <w:p w:rsidR="00953467" w:rsidRPr="00D4509C" w:rsidRDefault="00953467" w:rsidP="00953467">
      <w:pPr>
        <w:autoSpaceDE w:val="0"/>
        <w:autoSpaceDN w:val="0"/>
        <w:adjustRightInd w:val="0"/>
        <w:jc w:val="center"/>
        <w:rPr>
          <w:rFonts w:ascii="Times New Roman" w:hAnsi="Times New Roman"/>
          <w:b/>
          <w:sz w:val="28"/>
          <w:szCs w:val="28"/>
          <w:lang w:eastAsia="sr-Latn-CS"/>
        </w:rPr>
      </w:pPr>
    </w:p>
    <w:p w:rsidR="00953467" w:rsidRPr="0039137B" w:rsidRDefault="006C355E" w:rsidP="006C355E">
      <w:pPr>
        <w:jc w:val="both"/>
        <w:rPr>
          <w:rFonts w:ascii="Times New Roman" w:hAnsi="Times New Roman"/>
          <w:b/>
          <w:lang w:eastAsia="sr-Latn-CS"/>
        </w:rPr>
      </w:pPr>
      <w:r w:rsidRPr="006C355E">
        <w:rPr>
          <w:rFonts w:ascii="Times New Roman" w:hAnsi="Times New Roman"/>
          <w:b/>
          <w:szCs w:val="56"/>
        </w:rPr>
        <w:t>У сврху реализације предмета јавне набавке мале вредности</w:t>
      </w:r>
      <w:r w:rsidR="001C0A2F">
        <w:rPr>
          <w:rFonts w:ascii="Times New Roman" w:hAnsi="Times New Roman"/>
          <w:b/>
          <w:szCs w:val="56"/>
        </w:rPr>
        <w:t xml:space="preserve"> бр.1/2017</w:t>
      </w:r>
      <w:r w:rsidRPr="006C355E">
        <w:rPr>
          <w:rFonts w:ascii="Times New Roman" w:hAnsi="Times New Roman"/>
          <w:b/>
          <w:szCs w:val="56"/>
        </w:rPr>
        <w:t xml:space="preserve"> -  у складу са техничком спецификацијом из конкурсне документације,</w:t>
      </w:r>
      <w:r>
        <w:rPr>
          <w:rFonts w:ascii="Times New Roman" w:hAnsi="Times New Roman"/>
          <w:b/>
          <w:szCs w:val="56"/>
        </w:rPr>
        <w:t xml:space="preserve"> важећим законима и прописима,</w:t>
      </w:r>
      <w:r w:rsidRPr="006C355E">
        <w:rPr>
          <w:rFonts w:ascii="Times New Roman" w:hAnsi="Times New Roman"/>
          <w:b/>
          <w:szCs w:val="56"/>
        </w:rPr>
        <w:t xml:space="preserve"> биће </w:t>
      </w:r>
      <w:r>
        <w:rPr>
          <w:rFonts w:ascii="Times New Roman" w:hAnsi="Times New Roman"/>
          <w:b/>
          <w:szCs w:val="56"/>
        </w:rPr>
        <w:t>ангажовани</w:t>
      </w:r>
      <w:r w:rsidRPr="006C355E">
        <w:rPr>
          <w:rFonts w:ascii="Times New Roman" w:hAnsi="Times New Roman"/>
          <w:b/>
          <w:szCs w:val="56"/>
        </w:rPr>
        <w:t xml:space="preserve"> следећи запослени</w:t>
      </w:r>
      <w:r>
        <w:rPr>
          <w:rFonts w:ascii="Times New Roman" w:hAnsi="Times New Roman"/>
          <w:szCs w:val="56"/>
        </w:rPr>
        <w:t xml:space="preserve"> </w:t>
      </w:r>
      <w:r w:rsidRPr="0039137B">
        <w:rPr>
          <w:rFonts w:ascii="Times New Roman" w:hAnsi="Times New Roman"/>
          <w:b/>
          <w:lang w:eastAsia="sr-Latn-CS"/>
        </w:rPr>
        <w:t>који су у радном одно</w:t>
      </w:r>
      <w:r>
        <w:rPr>
          <w:rFonts w:ascii="Times New Roman" w:hAnsi="Times New Roman"/>
          <w:b/>
          <w:lang w:eastAsia="sr-Latn-CS"/>
        </w:rPr>
        <w:t>су  код понуђача за обављање  послова</w:t>
      </w:r>
      <w:r w:rsidRPr="0039137B">
        <w:rPr>
          <w:rFonts w:ascii="Times New Roman" w:hAnsi="Times New Roman"/>
          <w:b/>
          <w:lang w:eastAsia="sr-Latn-CS"/>
        </w:rPr>
        <w:t xml:space="preserve"> обезбеђењ</w:t>
      </w:r>
      <w:r>
        <w:rPr>
          <w:rFonts w:ascii="Times New Roman" w:hAnsi="Times New Roman"/>
          <w:b/>
          <w:lang w:eastAsia="sr-Latn-CS"/>
        </w:rPr>
        <w:t>а за потребе ОШ''ИВО ЛОЛА РИБАР</w:t>
      </w:r>
      <w:r w:rsidRPr="0039137B">
        <w:rPr>
          <w:rFonts w:ascii="Times New Roman" w:hAnsi="Times New Roman"/>
          <w:b/>
          <w:lang w:eastAsia="sr-Latn-CS"/>
        </w:rPr>
        <w:t>''</w:t>
      </w:r>
      <w:r>
        <w:rPr>
          <w:rFonts w:ascii="Times New Roman" w:hAnsi="Times New Roman"/>
          <w:b/>
          <w:lang w:eastAsia="sr-Latn-CS"/>
        </w:rPr>
        <w:t xml:space="preserve"> у Сомбору. </w:t>
      </w:r>
      <w:r w:rsidRPr="0039137B">
        <w:rPr>
          <w:rFonts w:ascii="Times New Roman" w:hAnsi="Times New Roman"/>
          <w:b/>
          <w:lang w:eastAsia="sr-Latn-CS"/>
        </w:rPr>
        <w:t xml:space="preserve"> </w:t>
      </w:r>
    </w:p>
    <w:p w:rsidR="00953467" w:rsidRPr="0039137B" w:rsidRDefault="00953467" w:rsidP="00953467">
      <w:pPr>
        <w:autoSpaceDE w:val="0"/>
        <w:autoSpaceDN w:val="0"/>
        <w:adjustRightInd w:val="0"/>
        <w:rPr>
          <w:rFonts w:ascii="Times New Roman" w:hAnsi="Times New Roman"/>
          <w:b/>
          <w:lang w:eastAsia="sr-Latn-CS"/>
        </w:rPr>
      </w:pPr>
    </w:p>
    <w:tbl>
      <w:tblPr>
        <w:tblStyle w:val="TableGrid"/>
        <w:tblW w:w="0" w:type="auto"/>
        <w:tblLook w:val="04A0"/>
      </w:tblPr>
      <w:tblGrid>
        <w:gridCol w:w="937"/>
        <w:gridCol w:w="1880"/>
        <w:gridCol w:w="3564"/>
        <w:gridCol w:w="1285"/>
        <w:gridCol w:w="1610"/>
      </w:tblGrid>
      <w:tr w:rsidR="00953467" w:rsidRPr="0039137B" w:rsidTr="00953467">
        <w:trPr>
          <w:trHeight w:val="1207"/>
        </w:trPr>
        <w:tc>
          <w:tcPr>
            <w:tcW w:w="937"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Р.бр.</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Име и презиме лица</w:t>
            </w:r>
          </w:p>
        </w:tc>
        <w:tc>
          <w:tcPr>
            <w:tcW w:w="3564"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Стручна спрема </w:t>
            </w:r>
          </w:p>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tabs>
                <w:tab w:val="left" w:pos="-720"/>
                <w:tab w:val="left" w:pos="-142"/>
              </w:tabs>
              <w:ind w:left="-142" w:right="-518"/>
              <w:jc w:val="both"/>
              <w:rPr>
                <w:rFonts w:ascii="Times New Roman" w:hAnsi="Times New Roman"/>
                <w:lang w:eastAsia="ar-SA"/>
              </w:rPr>
            </w:pPr>
            <w:r w:rsidRPr="0039137B">
              <w:rPr>
                <w:rFonts w:ascii="Times New Roman" w:hAnsi="Times New Roman"/>
                <w:lang w:eastAsia="ar-SA"/>
              </w:rPr>
              <w:t xml:space="preserve">Лица пензионисана са полицијско </w:t>
            </w:r>
          </w:p>
          <w:p w:rsidR="00953467" w:rsidRPr="0039137B" w:rsidRDefault="00953467" w:rsidP="00B17765">
            <w:pPr>
              <w:tabs>
                <w:tab w:val="left" w:pos="-720"/>
                <w:tab w:val="left" w:pos="-142"/>
              </w:tabs>
              <w:ind w:left="-142" w:right="-518"/>
              <w:jc w:val="both"/>
              <w:rPr>
                <w:rFonts w:ascii="Times New Roman" w:hAnsi="Times New Roman"/>
                <w:lang w:eastAsia="ar-SA"/>
              </w:rPr>
            </w:pPr>
            <w:r w:rsidRPr="0039137B">
              <w:rPr>
                <w:rFonts w:ascii="Times New Roman" w:hAnsi="Times New Roman"/>
                <w:lang w:eastAsia="ar-SA"/>
              </w:rPr>
              <w:t xml:space="preserve">безбедносних послова  </w:t>
            </w:r>
          </w:p>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r w:rsidRPr="0039137B">
              <w:rPr>
                <w:rFonts w:ascii="Times New Roman" w:hAnsi="Times New Roman"/>
                <w:b/>
                <w:lang w:eastAsia="sr-Latn-CS"/>
              </w:rPr>
              <w:t>Остала лица</w:t>
            </w: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405"/>
        </w:trPr>
        <w:tc>
          <w:tcPr>
            <w:tcW w:w="937" w:type="dxa"/>
          </w:tcPr>
          <w:p w:rsidR="00953467" w:rsidRPr="000E155F" w:rsidRDefault="00953467" w:rsidP="00B17765">
            <w:pPr>
              <w:autoSpaceDE w:val="0"/>
              <w:autoSpaceDN w:val="0"/>
              <w:adjustRightInd w:val="0"/>
              <w:rPr>
                <w:rFonts w:ascii="Times New Roman" w:hAnsi="Times New Roman"/>
                <w:b/>
                <w:lang w:eastAsia="sr-Latn-CS"/>
              </w:rPr>
            </w:pPr>
            <w:r>
              <w:rPr>
                <w:rFonts w:ascii="Times New Roman" w:hAnsi="Times New Roman"/>
                <w:b/>
                <w:lang w:eastAsia="sr-Latn-CS"/>
              </w:rPr>
              <w:t>1</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495"/>
        </w:trPr>
        <w:tc>
          <w:tcPr>
            <w:tcW w:w="937" w:type="dxa"/>
          </w:tcPr>
          <w:p w:rsidR="00953467" w:rsidRPr="000E155F" w:rsidRDefault="00953467" w:rsidP="00B17765">
            <w:pPr>
              <w:autoSpaceDE w:val="0"/>
              <w:autoSpaceDN w:val="0"/>
              <w:adjustRightInd w:val="0"/>
              <w:rPr>
                <w:rFonts w:ascii="Times New Roman" w:hAnsi="Times New Roman"/>
                <w:b/>
                <w:lang w:eastAsia="sr-Latn-CS"/>
              </w:rPr>
            </w:pPr>
            <w:r>
              <w:rPr>
                <w:rFonts w:ascii="Times New Roman" w:hAnsi="Times New Roman"/>
                <w:b/>
                <w:lang w:eastAsia="sr-Latn-CS"/>
              </w:rPr>
              <w:t>2</w:t>
            </w: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rPr>
          <w:trHeight w:val="330"/>
        </w:trPr>
        <w:tc>
          <w:tcPr>
            <w:tcW w:w="937" w:type="dxa"/>
          </w:tcPr>
          <w:p w:rsidR="00953467" w:rsidRPr="00953467"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lang w:eastAsia="ar-SA"/>
              </w:rPr>
            </w:pPr>
          </w:p>
        </w:tc>
        <w:tc>
          <w:tcPr>
            <w:tcW w:w="1610" w:type="dxa"/>
          </w:tcPr>
          <w:p w:rsidR="00953467" w:rsidRDefault="00953467" w:rsidP="00B17765">
            <w:pPr>
              <w:autoSpaceDE w:val="0"/>
              <w:autoSpaceDN w:val="0"/>
              <w:adjustRightInd w:val="0"/>
              <w:rPr>
                <w:rFonts w:ascii="Times New Roman" w:hAnsi="Times New Roman"/>
                <w:b/>
                <w:lang w:eastAsia="sr-Latn-CS"/>
              </w:rPr>
            </w:pPr>
          </w:p>
          <w:p w:rsidR="00953467" w:rsidRPr="00953467"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B17765">
            <w:pPr>
              <w:autoSpaceDE w:val="0"/>
              <w:autoSpaceDN w:val="0"/>
              <w:adjustRightInd w:val="0"/>
              <w:rPr>
                <w:rFonts w:ascii="Times New Roman" w:hAnsi="Times New Roman"/>
                <w:b/>
                <w:lang w:eastAsia="sr-Latn-CS"/>
              </w:rPr>
            </w:pPr>
          </w:p>
          <w:p w:rsidR="00953467" w:rsidRPr="0039137B" w:rsidRDefault="00953467" w:rsidP="00B17765">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r w:rsidR="00953467" w:rsidRPr="0039137B" w:rsidTr="00B17765">
        <w:tc>
          <w:tcPr>
            <w:tcW w:w="937" w:type="dxa"/>
          </w:tcPr>
          <w:p w:rsidR="00953467" w:rsidRPr="00953467" w:rsidRDefault="00953467" w:rsidP="00953467">
            <w:pPr>
              <w:autoSpaceDE w:val="0"/>
              <w:autoSpaceDN w:val="0"/>
              <w:adjustRightInd w:val="0"/>
              <w:rPr>
                <w:rFonts w:ascii="Times New Roman" w:hAnsi="Times New Roman"/>
                <w:b/>
                <w:lang w:eastAsia="sr-Latn-CS"/>
              </w:rPr>
            </w:pPr>
          </w:p>
        </w:tc>
        <w:tc>
          <w:tcPr>
            <w:tcW w:w="1880" w:type="dxa"/>
          </w:tcPr>
          <w:p w:rsidR="00953467" w:rsidRPr="0039137B" w:rsidRDefault="00953467" w:rsidP="00B17765">
            <w:pPr>
              <w:autoSpaceDE w:val="0"/>
              <w:autoSpaceDN w:val="0"/>
              <w:adjustRightInd w:val="0"/>
              <w:rPr>
                <w:rFonts w:ascii="Times New Roman" w:hAnsi="Times New Roman"/>
                <w:b/>
                <w:lang w:eastAsia="sr-Latn-CS"/>
              </w:rPr>
            </w:pPr>
          </w:p>
        </w:tc>
        <w:tc>
          <w:tcPr>
            <w:tcW w:w="3564" w:type="dxa"/>
          </w:tcPr>
          <w:p w:rsidR="00953467" w:rsidRPr="0039137B" w:rsidRDefault="00953467" w:rsidP="00B17765">
            <w:pPr>
              <w:autoSpaceDE w:val="0"/>
              <w:autoSpaceDN w:val="0"/>
              <w:adjustRightInd w:val="0"/>
              <w:rPr>
                <w:rFonts w:ascii="Times New Roman" w:hAnsi="Times New Roman"/>
                <w:b/>
                <w:lang w:eastAsia="sr-Latn-CS"/>
              </w:rPr>
            </w:pPr>
          </w:p>
        </w:tc>
        <w:tc>
          <w:tcPr>
            <w:tcW w:w="1285" w:type="dxa"/>
          </w:tcPr>
          <w:p w:rsidR="00953467" w:rsidRPr="0039137B" w:rsidRDefault="00953467" w:rsidP="00B17765">
            <w:pPr>
              <w:autoSpaceDE w:val="0"/>
              <w:autoSpaceDN w:val="0"/>
              <w:adjustRightInd w:val="0"/>
              <w:rPr>
                <w:rFonts w:ascii="Times New Roman" w:hAnsi="Times New Roman"/>
                <w:b/>
                <w:lang w:eastAsia="sr-Latn-CS"/>
              </w:rPr>
            </w:pPr>
          </w:p>
        </w:tc>
        <w:tc>
          <w:tcPr>
            <w:tcW w:w="1610" w:type="dxa"/>
          </w:tcPr>
          <w:p w:rsidR="00953467" w:rsidRPr="0039137B" w:rsidRDefault="00953467" w:rsidP="00B17765">
            <w:pPr>
              <w:autoSpaceDE w:val="0"/>
              <w:autoSpaceDN w:val="0"/>
              <w:adjustRightInd w:val="0"/>
              <w:rPr>
                <w:rFonts w:ascii="Times New Roman" w:hAnsi="Times New Roman"/>
                <w:b/>
                <w:lang w:eastAsia="sr-Latn-CS"/>
              </w:rPr>
            </w:pPr>
          </w:p>
        </w:tc>
      </w:tr>
    </w:tbl>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0E155F"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У </w:t>
      </w:r>
      <w:r>
        <w:rPr>
          <w:rFonts w:ascii="Times New Roman" w:hAnsi="Times New Roman"/>
          <w:b/>
          <w:lang w:eastAsia="sr-Latn-CS"/>
        </w:rPr>
        <w:t>____________________________</w:t>
      </w:r>
    </w:p>
    <w:p w:rsidR="00953467" w:rsidRPr="00D4509C" w:rsidRDefault="00953467" w:rsidP="00953467">
      <w:pPr>
        <w:autoSpaceDE w:val="0"/>
        <w:autoSpaceDN w:val="0"/>
        <w:adjustRightInd w:val="0"/>
        <w:rPr>
          <w:rFonts w:ascii="Times New Roman" w:hAnsi="Times New Roman"/>
          <w:b/>
          <w:lang w:eastAsia="sr-Latn-CS"/>
        </w:rPr>
      </w:pPr>
      <w:r>
        <w:rPr>
          <w:rFonts w:ascii="Times New Roman" w:hAnsi="Times New Roman"/>
          <w:b/>
          <w:lang w:eastAsia="sr-Latn-CS"/>
        </w:rPr>
        <w:t xml:space="preserve">                                                        </w:t>
      </w:r>
      <w:r w:rsidRPr="0039137B">
        <w:rPr>
          <w:rFonts w:ascii="Times New Roman" w:hAnsi="Times New Roman"/>
          <w:b/>
          <w:lang w:eastAsia="sr-Latn-CS"/>
        </w:rPr>
        <w:tab/>
      </w:r>
      <w:r>
        <w:rPr>
          <w:rFonts w:ascii="Times New Roman" w:hAnsi="Times New Roman"/>
          <w:b/>
          <w:lang w:eastAsia="sr-Latn-CS"/>
        </w:rPr>
        <w:t xml:space="preserve">                </w:t>
      </w:r>
      <w:r w:rsidRPr="0039137B">
        <w:rPr>
          <w:rFonts w:ascii="Times New Roman" w:hAnsi="Times New Roman"/>
          <w:b/>
          <w:lang w:eastAsia="sr-Latn-CS"/>
        </w:rPr>
        <w:tab/>
        <w:t xml:space="preserve">Потпис овлашћеног лица </w:t>
      </w:r>
      <w:r w:rsidR="00D4509C">
        <w:rPr>
          <w:rFonts w:ascii="Times New Roman" w:hAnsi="Times New Roman"/>
          <w:b/>
          <w:lang w:eastAsia="sr-Latn-CS"/>
        </w:rPr>
        <w:t>понуђача:</w:t>
      </w: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Дана</w:t>
      </w:r>
      <w:proofErr w:type="gramStart"/>
      <w:r w:rsidRPr="0039137B">
        <w:rPr>
          <w:rFonts w:ascii="Times New Roman" w:hAnsi="Times New Roman"/>
          <w:b/>
          <w:lang w:eastAsia="sr-Latn-CS"/>
        </w:rPr>
        <w:t>:_</w:t>
      </w:r>
      <w:proofErr w:type="gramEnd"/>
      <w:r w:rsidRPr="0039137B">
        <w:rPr>
          <w:rFonts w:ascii="Times New Roman" w:hAnsi="Times New Roman"/>
          <w:b/>
          <w:lang w:eastAsia="sr-Latn-CS"/>
        </w:rPr>
        <w:t xml:space="preserve">__________________________    </w:t>
      </w:r>
      <w:r w:rsidR="00D4509C">
        <w:rPr>
          <w:rFonts w:ascii="Times New Roman" w:hAnsi="Times New Roman"/>
          <w:b/>
          <w:lang w:eastAsia="sr-Latn-CS"/>
        </w:rPr>
        <w:t xml:space="preserve">      </w:t>
      </w:r>
      <w:r w:rsidRPr="0039137B">
        <w:rPr>
          <w:rFonts w:ascii="Times New Roman" w:hAnsi="Times New Roman"/>
          <w:b/>
          <w:lang w:eastAsia="sr-Latn-CS"/>
        </w:rPr>
        <w:t>М.П.</w:t>
      </w:r>
      <w:r w:rsidRPr="0039137B">
        <w:rPr>
          <w:rFonts w:ascii="Times New Roman" w:hAnsi="Times New Roman"/>
          <w:b/>
          <w:lang w:eastAsia="sr-Latn-CS"/>
        </w:rPr>
        <w:tab/>
      </w:r>
      <w:r w:rsidR="00D4509C">
        <w:rPr>
          <w:rFonts w:ascii="Times New Roman" w:hAnsi="Times New Roman"/>
          <w:b/>
          <w:lang w:eastAsia="sr-Latn-CS"/>
        </w:rPr>
        <w:t xml:space="preserve">    </w:t>
      </w:r>
      <w:r w:rsidRPr="0039137B">
        <w:rPr>
          <w:rFonts w:ascii="Times New Roman" w:hAnsi="Times New Roman"/>
          <w:b/>
          <w:lang w:eastAsia="sr-Latn-CS"/>
        </w:rPr>
        <w:t xml:space="preserve">____________________________ </w:t>
      </w: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
    <w:p w:rsidR="00953467" w:rsidRPr="0039137B" w:rsidRDefault="00953467" w:rsidP="00953467">
      <w:pPr>
        <w:autoSpaceDE w:val="0"/>
        <w:autoSpaceDN w:val="0"/>
        <w:adjustRightInd w:val="0"/>
        <w:rPr>
          <w:rFonts w:ascii="Times New Roman" w:hAnsi="Times New Roman"/>
          <w:b/>
          <w:lang w:eastAsia="sr-Latn-CS"/>
        </w:rPr>
      </w:pPr>
      <w:proofErr w:type="gramStart"/>
      <w:r w:rsidRPr="0039137B">
        <w:rPr>
          <w:rFonts w:ascii="Times New Roman" w:hAnsi="Times New Roman"/>
          <w:b/>
          <w:lang w:eastAsia="sr-Latn-CS"/>
        </w:rPr>
        <w:t>НАПОМЕНА :</w:t>
      </w:r>
      <w:proofErr w:type="gramEnd"/>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Списак запослених радника понуђач мора да попуни</w:t>
      </w:r>
      <w:proofErr w:type="gramStart"/>
      <w:r w:rsidRPr="0039137B">
        <w:rPr>
          <w:rFonts w:ascii="Times New Roman" w:hAnsi="Times New Roman"/>
          <w:b/>
          <w:lang w:eastAsia="sr-Latn-CS"/>
        </w:rPr>
        <w:t>,потпише</w:t>
      </w:r>
      <w:proofErr w:type="gramEnd"/>
      <w:r w:rsidRPr="0039137B">
        <w:rPr>
          <w:rFonts w:ascii="Times New Roman" w:hAnsi="Times New Roman"/>
          <w:b/>
          <w:lang w:eastAsia="sr-Latn-CS"/>
        </w:rPr>
        <w:t xml:space="preserve"> и овери печатом,чиме потврђује  да су тачни подаци који су у Списку наведени .</w:t>
      </w:r>
    </w:p>
    <w:p w:rsidR="00953467" w:rsidRPr="0039137B" w:rsidRDefault="00953467" w:rsidP="00953467">
      <w:pPr>
        <w:autoSpaceDE w:val="0"/>
        <w:autoSpaceDN w:val="0"/>
        <w:adjustRightInd w:val="0"/>
        <w:rPr>
          <w:rFonts w:ascii="Times New Roman" w:hAnsi="Times New Roman"/>
          <w:b/>
          <w:lang w:eastAsia="sr-Latn-CS"/>
        </w:rPr>
      </w:pPr>
      <w:r w:rsidRPr="0039137B">
        <w:rPr>
          <w:rFonts w:ascii="Times New Roman" w:hAnsi="Times New Roman"/>
          <w:b/>
          <w:lang w:eastAsia="sr-Latn-CS"/>
        </w:rPr>
        <w:t xml:space="preserve">Уколико </w:t>
      </w:r>
      <w:proofErr w:type="gramStart"/>
      <w:r w:rsidRPr="0039137B">
        <w:rPr>
          <w:rFonts w:ascii="Times New Roman" w:hAnsi="Times New Roman"/>
          <w:b/>
          <w:lang w:eastAsia="sr-Latn-CS"/>
        </w:rPr>
        <w:t>понуђачи  поднесу</w:t>
      </w:r>
      <w:proofErr w:type="gramEnd"/>
      <w:r w:rsidRPr="0039137B">
        <w:rPr>
          <w:rFonts w:ascii="Times New Roman" w:hAnsi="Times New Roman"/>
          <w:b/>
          <w:lang w:eastAsia="sr-Latn-CS"/>
        </w:rPr>
        <w:t xml:space="preserve">  заједничку понуду,</w:t>
      </w:r>
      <w:r>
        <w:rPr>
          <w:rFonts w:ascii="Times New Roman" w:hAnsi="Times New Roman"/>
          <w:b/>
          <w:lang w:eastAsia="sr-Latn-CS"/>
        </w:rPr>
        <w:t xml:space="preserve"> </w:t>
      </w:r>
      <w:r w:rsidRPr="0039137B">
        <w:rPr>
          <w:rFonts w:ascii="Times New Roman" w:hAnsi="Times New Roman"/>
          <w:b/>
          <w:lang w:eastAsia="sr-Latn-CS"/>
        </w:rPr>
        <w:t>група понуђача може да се определи да Списак  запослених радника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Times New Roman" w:hAnsi="Times New Roman"/>
          <w:b/>
          <w:lang w:eastAsia="sr-Latn-CS"/>
        </w:rPr>
        <w:t xml:space="preserve"> </w:t>
      </w:r>
      <w:r w:rsidRPr="0039137B">
        <w:rPr>
          <w:rFonts w:ascii="Times New Roman" w:hAnsi="Times New Roman"/>
          <w:b/>
          <w:lang w:eastAsia="sr-Latn-CS"/>
        </w:rPr>
        <w:t>потписати и оверити печатом Списак .</w:t>
      </w:r>
    </w:p>
    <w:p w:rsidR="00953467" w:rsidRPr="0039137B" w:rsidRDefault="00953467" w:rsidP="00953467">
      <w:pPr>
        <w:autoSpaceDE w:val="0"/>
        <w:autoSpaceDN w:val="0"/>
        <w:adjustRightInd w:val="0"/>
        <w:jc w:val="center"/>
        <w:rPr>
          <w:rFonts w:ascii="Times New Roman" w:hAnsi="Times New Roman"/>
          <w:b/>
          <w:lang w:eastAsia="sr-Latn-CS"/>
        </w:rPr>
      </w:pPr>
    </w:p>
    <w:p w:rsidR="00953467" w:rsidRPr="0039137B" w:rsidRDefault="00953467" w:rsidP="00953467">
      <w:pPr>
        <w:autoSpaceDE w:val="0"/>
        <w:autoSpaceDN w:val="0"/>
        <w:adjustRightInd w:val="0"/>
        <w:jc w:val="center"/>
        <w:rPr>
          <w:rFonts w:ascii="Times New Roman" w:hAnsi="Times New Roman"/>
          <w:b/>
          <w:lang w:eastAsia="sr-Latn-CS"/>
        </w:rPr>
      </w:pP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Default="00E36F2A" w:rsidP="00E36F2A">
      <w:pPr>
        <w:jc w:val="both"/>
        <w:rPr>
          <w:rFonts w:ascii="Times New Roman" w:hAnsi="Times New Roman"/>
          <w:b/>
          <w:szCs w:val="56"/>
        </w:rPr>
      </w:pPr>
    </w:p>
    <w:p w:rsidR="00E36F2A" w:rsidRPr="000970CA" w:rsidRDefault="000970CA" w:rsidP="0088411D">
      <w:pPr>
        <w:jc w:val="center"/>
        <w:rPr>
          <w:rFonts w:ascii="Times New Roman" w:hAnsi="Times New Roman"/>
          <w:b/>
          <w:sz w:val="28"/>
          <w:szCs w:val="28"/>
        </w:rPr>
      </w:pPr>
      <w:r w:rsidRPr="000970CA">
        <w:rPr>
          <w:rFonts w:ascii="Times New Roman" w:hAnsi="Times New Roman"/>
          <w:b/>
          <w:sz w:val="28"/>
          <w:szCs w:val="28"/>
        </w:rPr>
        <w:t>Прилог бр.18</w:t>
      </w:r>
    </w:p>
    <w:p w:rsidR="00E36F2A" w:rsidRPr="000970CA" w:rsidRDefault="00E36F2A" w:rsidP="00E36F2A">
      <w:pPr>
        <w:jc w:val="both"/>
        <w:rPr>
          <w:rFonts w:ascii="Times New Roman" w:hAnsi="Times New Roman"/>
          <w:b/>
          <w:sz w:val="28"/>
          <w:szCs w:val="28"/>
        </w:rPr>
      </w:pPr>
    </w:p>
    <w:p w:rsidR="00E36F2A" w:rsidRPr="000970CA" w:rsidRDefault="00E36F2A" w:rsidP="00E36F2A">
      <w:pPr>
        <w:jc w:val="both"/>
        <w:rPr>
          <w:rFonts w:ascii="Times New Roman" w:hAnsi="Times New Roman"/>
          <w:b/>
          <w:sz w:val="28"/>
          <w:szCs w:val="28"/>
        </w:rPr>
      </w:pPr>
    </w:p>
    <w:p w:rsidR="00E36F2A" w:rsidRPr="000970CA" w:rsidRDefault="00E36F2A" w:rsidP="00E36F2A">
      <w:pPr>
        <w:jc w:val="center"/>
        <w:rPr>
          <w:rFonts w:ascii="Times New Roman" w:hAnsi="Times New Roman"/>
          <w:b/>
          <w:sz w:val="28"/>
          <w:szCs w:val="28"/>
        </w:rPr>
      </w:pPr>
      <w:r w:rsidRPr="000970CA">
        <w:rPr>
          <w:rFonts w:ascii="Times New Roman" w:hAnsi="Times New Roman"/>
          <w:b/>
          <w:sz w:val="28"/>
          <w:szCs w:val="28"/>
        </w:rPr>
        <w:t>ПОТВРДА О ПРЕУЗИМАЊУ КОНКУРСНЕ</w:t>
      </w:r>
    </w:p>
    <w:p w:rsidR="00E36F2A" w:rsidRPr="000970CA" w:rsidRDefault="00E36F2A" w:rsidP="00E36F2A">
      <w:pPr>
        <w:jc w:val="center"/>
        <w:rPr>
          <w:rFonts w:ascii="Times New Roman" w:hAnsi="Times New Roman"/>
          <w:b/>
          <w:sz w:val="28"/>
          <w:szCs w:val="28"/>
        </w:rPr>
      </w:pPr>
      <w:r w:rsidRPr="000970CA">
        <w:rPr>
          <w:rFonts w:ascii="Times New Roman" w:hAnsi="Times New Roman"/>
          <w:b/>
          <w:sz w:val="28"/>
          <w:szCs w:val="28"/>
        </w:rPr>
        <w:t>ДОКУМЕНТАЦИЈЕ</w:t>
      </w:r>
    </w:p>
    <w:p w:rsidR="00E36F2A" w:rsidRPr="000970CA" w:rsidRDefault="00E36F2A" w:rsidP="00E36F2A">
      <w:pPr>
        <w:jc w:val="center"/>
        <w:rPr>
          <w:rFonts w:ascii="Times New Roman" w:hAnsi="Times New Roman"/>
          <w:b/>
          <w:sz w:val="28"/>
          <w:szCs w:val="28"/>
        </w:rPr>
      </w:pPr>
      <w:proofErr w:type="gramStart"/>
      <w:r w:rsidRPr="000970CA">
        <w:rPr>
          <w:rFonts w:ascii="Times New Roman" w:hAnsi="Times New Roman"/>
          <w:b/>
          <w:sz w:val="28"/>
          <w:szCs w:val="28"/>
        </w:rPr>
        <w:t xml:space="preserve">За јавну набавку </w:t>
      </w:r>
      <w:r w:rsidR="000970CA">
        <w:rPr>
          <w:rFonts w:ascii="Times New Roman" w:hAnsi="Times New Roman"/>
          <w:b/>
          <w:sz w:val="28"/>
          <w:szCs w:val="28"/>
        </w:rPr>
        <w:t>мале вредности</w:t>
      </w:r>
      <w:r w:rsidR="001C0A2F">
        <w:rPr>
          <w:rFonts w:ascii="Times New Roman" w:hAnsi="Times New Roman"/>
          <w:b/>
          <w:sz w:val="28"/>
          <w:szCs w:val="28"/>
        </w:rPr>
        <w:t xml:space="preserve"> бр.</w:t>
      </w:r>
      <w:proofErr w:type="gramEnd"/>
      <w:r w:rsidR="001C0A2F">
        <w:rPr>
          <w:rFonts w:ascii="Times New Roman" w:hAnsi="Times New Roman"/>
          <w:b/>
          <w:sz w:val="28"/>
          <w:szCs w:val="28"/>
        </w:rPr>
        <w:t xml:space="preserve"> 1/2017</w:t>
      </w:r>
      <w:r w:rsidRPr="000970CA">
        <w:rPr>
          <w:rFonts w:ascii="Times New Roman" w:hAnsi="Times New Roman"/>
          <w:b/>
          <w:sz w:val="28"/>
          <w:szCs w:val="28"/>
        </w:rPr>
        <w:t>.</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Потврђујем да сам у име понуђача______________________________________</w:t>
      </w:r>
      <w:r>
        <w:rPr>
          <w:rFonts w:ascii="Times New Roman" w:hAnsi="Times New Roman"/>
          <w:szCs w:val="56"/>
        </w:rPr>
        <w:t>_________</w:t>
      </w: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са</w:t>
      </w:r>
      <w:proofErr w:type="gramEnd"/>
      <w:r w:rsidRPr="00B80D87">
        <w:rPr>
          <w:rFonts w:ascii="Times New Roman" w:hAnsi="Times New Roman"/>
          <w:szCs w:val="56"/>
        </w:rPr>
        <w:t xml:space="preserve"> седиштем у ____________________, ул. </w:t>
      </w:r>
      <w:proofErr w:type="gramStart"/>
      <w:r w:rsidRPr="00B80D87">
        <w:rPr>
          <w:rFonts w:ascii="Times New Roman" w:hAnsi="Times New Roman"/>
          <w:szCs w:val="56"/>
        </w:rPr>
        <w:t>_________________________бр.</w:t>
      </w:r>
      <w:proofErr w:type="gramEnd"/>
      <w:r w:rsidRPr="00B80D87">
        <w:rPr>
          <w:rFonts w:ascii="Times New Roman" w:hAnsi="Times New Roman"/>
          <w:szCs w:val="56"/>
        </w:rPr>
        <w:t xml:space="preserve"> 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Матични број: ___________________ПИБ: ____________________________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Контакт особа: _____________________________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Контакт телефон: ______________ факс: 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roofErr w:type="gramStart"/>
      <w:r w:rsidRPr="00B80D87">
        <w:rPr>
          <w:rFonts w:ascii="Times New Roman" w:hAnsi="Times New Roman"/>
          <w:szCs w:val="56"/>
        </w:rPr>
        <w:t>преузео</w:t>
      </w:r>
      <w:proofErr w:type="gramEnd"/>
      <w:r w:rsidRPr="00B80D87">
        <w:rPr>
          <w:rFonts w:ascii="Times New Roman" w:hAnsi="Times New Roman"/>
          <w:szCs w:val="56"/>
        </w:rPr>
        <w:t xml:space="preserve"> конкурсну документацију</w:t>
      </w:r>
      <w:r>
        <w:rPr>
          <w:rFonts w:ascii="Times New Roman" w:hAnsi="Times New Roman"/>
          <w:szCs w:val="56"/>
        </w:rPr>
        <w:t xml:space="preserve"> за јавну набавку</w:t>
      </w:r>
      <w:r w:rsidR="001C0A2F">
        <w:rPr>
          <w:rFonts w:ascii="Times New Roman" w:hAnsi="Times New Roman"/>
          <w:szCs w:val="56"/>
        </w:rPr>
        <w:t xml:space="preserve"> мале вредности  бр. 1/2017</w:t>
      </w:r>
      <w:r w:rsidR="0088411D">
        <w:rPr>
          <w:rFonts w:ascii="Times New Roman" w:hAnsi="Times New Roman"/>
          <w:szCs w:val="56"/>
        </w:rPr>
        <w:t xml:space="preserve"> </w:t>
      </w:r>
      <w:r w:rsidRPr="00B80D87">
        <w:rPr>
          <w:rFonts w:ascii="Times New Roman" w:hAnsi="Times New Roman"/>
          <w:szCs w:val="56"/>
        </w:rPr>
        <w:t xml:space="preserve"> </w:t>
      </w:r>
    </w:p>
    <w:p w:rsidR="00E36F2A" w:rsidRPr="00065FE2" w:rsidRDefault="00065FE2" w:rsidP="00E36F2A">
      <w:pPr>
        <w:jc w:val="both"/>
        <w:rPr>
          <w:rFonts w:ascii="Times New Roman" w:hAnsi="Times New Roman"/>
          <w:szCs w:val="56"/>
        </w:rPr>
      </w:pPr>
      <w:r>
        <w:rPr>
          <w:rFonts w:ascii="Times New Roman" w:hAnsi="Times New Roman"/>
          <w:lang w:val="sr-Cyrl-CS"/>
        </w:rPr>
        <w:t>ФИЗИЧКО И ТЕХНИЧКО ОБЕЗБЕЂЕЊЕ ИМОВИНЕ И ЛИЦА</w:t>
      </w:r>
      <w:r w:rsidR="000970CA">
        <w:rPr>
          <w:rFonts w:ascii="Times New Roman" w:hAnsi="Times New Roman"/>
          <w:lang w:val="sr-Cyrl-CS"/>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ДАТУМ: 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Овлашћено </w:t>
      </w:r>
      <w:proofErr w:type="gramStart"/>
      <w:r w:rsidRPr="00B80D87">
        <w:rPr>
          <w:rFonts w:ascii="Times New Roman" w:hAnsi="Times New Roman"/>
          <w:szCs w:val="56"/>
        </w:rPr>
        <w:t>лице :</w:t>
      </w:r>
      <w:proofErr w:type="gramEnd"/>
      <w:r w:rsidRPr="00B80D87">
        <w:rPr>
          <w:rFonts w:ascii="Times New Roman" w:hAnsi="Times New Roman"/>
          <w:szCs w:val="56"/>
        </w:rPr>
        <w:t xml:space="preserve"> ___________________________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ПОТПИС: ___________________________ М.П.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Напомена: Образац потврде понуђач преузима приликом преузимања конкурсне документације и попуњену и оверену доставља наручиоцу у најкраћем могућем року.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Приликом предаје понуде понуђач није у обавези да достави потврду о преузимању конкурсне документације.</w:t>
      </w:r>
      <w:proofErr w:type="gramEnd"/>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w:t>
      </w:r>
    </w:p>
    <w:p w:rsidR="000970CA" w:rsidRDefault="000970CA" w:rsidP="00E36F2A">
      <w:pPr>
        <w:jc w:val="both"/>
        <w:rPr>
          <w:rFonts w:ascii="Times New Roman" w:hAnsi="Times New Roman"/>
          <w:szCs w:val="56"/>
        </w:rPr>
      </w:pPr>
    </w:p>
    <w:p w:rsidR="000970CA" w:rsidRDefault="000970CA" w:rsidP="00E36F2A">
      <w:pPr>
        <w:jc w:val="both"/>
        <w:rPr>
          <w:rFonts w:ascii="Times New Roman" w:hAnsi="Times New Roman"/>
          <w:szCs w:val="56"/>
        </w:rPr>
      </w:pP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ВАЖНО: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proofErr w:type="gramEnd"/>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У случају да потписану и оверену Потврду о преузимању конкурсне документације понуђач не достави Наруч</w:t>
      </w:r>
      <w:r>
        <w:rPr>
          <w:rFonts w:ascii="Times New Roman" w:hAnsi="Times New Roman"/>
          <w:szCs w:val="56"/>
        </w:rPr>
        <w:t>иоцу поштом на адресу: ОШ „ИВО ЛОЛА РИБАР</w:t>
      </w:r>
      <w:proofErr w:type="gramStart"/>
      <w:r>
        <w:rPr>
          <w:rFonts w:ascii="Times New Roman" w:hAnsi="Times New Roman"/>
          <w:szCs w:val="56"/>
        </w:rPr>
        <w:t>“ Сомбор</w:t>
      </w:r>
      <w:proofErr w:type="gramEnd"/>
      <w:r>
        <w:rPr>
          <w:rFonts w:ascii="Times New Roman" w:hAnsi="Times New Roman"/>
          <w:szCs w:val="56"/>
        </w:rPr>
        <w:t xml:space="preserve">, Моношторска ул. </w:t>
      </w:r>
      <w:proofErr w:type="gramStart"/>
      <w:r>
        <w:rPr>
          <w:rFonts w:ascii="Times New Roman" w:hAnsi="Times New Roman"/>
          <w:szCs w:val="56"/>
        </w:rPr>
        <w:t>бр.</w:t>
      </w:r>
      <w:r w:rsidR="0044734B">
        <w:rPr>
          <w:rFonts w:ascii="Times New Roman" w:hAnsi="Times New Roman"/>
          <w:szCs w:val="56"/>
        </w:rPr>
        <w:t>8</w:t>
      </w:r>
      <w:r w:rsidRPr="00B80D87">
        <w:rPr>
          <w:rFonts w:ascii="Times New Roman" w:hAnsi="Times New Roman"/>
          <w:szCs w:val="56"/>
        </w:rPr>
        <w:t>.,</w:t>
      </w:r>
      <w:proofErr w:type="gramEnd"/>
      <w:r w:rsidRPr="00B80D87">
        <w:rPr>
          <w:rFonts w:ascii="Times New Roman" w:hAnsi="Times New Roman"/>
          <w:szCs w:val="56"/>
        </w:rPr>
        <w:t xml:space="preserve"> или печатирану и скенирану на e-mail: </w:t>
      </w:r>
      <w:r>
        <w:rPr>
          <w:rFonts w:ascii="Times New Roman" w:hAnsi="Times New Roman"/>
          <w:szCs w:val="56"/>
        </w:rPr>
        <w:t>ilrsombor@sbb</w:t>
      </w:r>
      <w:r w:rsidRPr="00B80D87">
        <w:rPr>
          <w:rFonts w:ascii="Times New Roman" w:hAnsi="Times New Roman"/>
          <w:szCs w:val="56"/>
        </w:rPr>
        <w:t>.rs</w:t>
      </w:r>
      <w:r>
        <w:rPr>
          <w:rFonts w:ascii="Times New Roman" w:hAnsi="Times New Roman"/>
          <w:szCs w:val="56"/>
        </w:rPr>
        <w:t>.</w:t>
      </w:r>
      <w:r w:rsidRPr="00B80D87">
        <w:rPr>
          <w:rFonts w:ascii="Times New Roman" w:hAnsi="Times New Roman"/>
          <w:szCs w:val="56"/>
        </w:rPr>
        <w:t>Наручилац не преузима никакву одговорност везано за члан 63</w:t>
      </w:r>
      <w:r>
        <w:rPr>
          <w:rFonts w:ascii="Times New Roman" w:hAnsi="Times New Roman"/>
          <w:szCs w:val="56"/>
        </w:rPr>
        <w:t>.</w:t>
      </w:r>
      <w:r w:rsidRPr="00B80D87">
        <w:rPr>
          <w:rFonts w:ascii="Times New Roman" w:hAnsi="Times New Roman"/>
          <w:szCs w:val="56"/>
        </w:rPr>
        <w:t xml:space="preserve">Закона о јавним набавкама. </w:t>
      </w: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Pr="0044734B" w:rsidRDefault="00E36F2A" w:rsidP="00E36F2A">
      <w:pPr>
        <w:jc w:val="both"/>
        <w:rPr>
          <w:rFonts w:ascii="Times New Roman" w:hAnsi="Times New Roman"/>
          <w:b/>
          <w:sz w:val="28"/>
          <w:szCs w:val="28"/>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E36F2A" w:rsidRPr="000970CA" w:rsidRDefault="0044734B" w:rsidP="0044734B">
      <w:pPr>
        <w:jc w:val="center"/>
        <w:rPr>
          <w:rFonts w:ascii="Times New Roman" w:hAnsi="Times New Roman"/>
          <w:b/>
          <w:sz w:val="28"/>
          <w:szCs w:val="28"/>
        </w:rPr>
      </w:pPr>
      <w:r w:rsidRPr="000970CA">
        <w:rPr>
          <w:rFonts w:ascii="Times New Roman" w:hAnsi="Times New Roman"/>
          <w:b/>
          <w:sz w:val="28"/>
          <w:szCs w:val="28"/>
        </w:rPr>
        <w:t>Прилог бр.</w:t>
      </w:r>
      <w:r w:rsidR="000970CA">
        <w:rPr>
          <w:rFonts w:ascii="Times New Roman" w:hAnsi="Times New Roman"/>
          <w:b/>
          <w:sz w:val="28"/>
          <w:szCs w:val="28"/>
        </w:rPr>
        <w:t>18</w:t>
      </w:r>
      <w:r w:rsidRPr="000970CA">
        <w:rPr>
          <w:rFonts w:ascii="Times New Roman" w:hAnsi="Times New Roman"/>
          <w:b/>
          <w:sz w:val="28"/>
          <w:szCs w:val="28"/>
        </w:rPr>
        <w:t>.</w:t>
      </w:r>
    </w:p>
    <w:p w:rsidR="00E36F2A" w:rsidRDefault="00E36F2A" w:rsidP="00E36F2A">
      <w:pPr>
        <w:jc w:val="both"/>
        <w:rPr>
          <w:rFonts w:ascii="Times New Roman" w:hAnsi="Times New Roman"/>
          <w:b/>
          <w:szCs w:val="56"/>
        </w:rPr>
      </w:pPr>
    </w:p>
    <w:p w:rsidR="00E36F2A" w:rsidRDefault="00E36F2A" w:rsidP="00E36F2A">
      <w:pPr>
        <w:jc w:val="both"/>
        <w:rPr>
          <w:rFonts w:ascii="Times New Roman" w:hAnsi="Times New Roman"/>
          <w:b/>
          <w:szCs w:val="56"/>
        </w:rPr>
      </w:pPr>
    </w:p>
    <w:p w:rsidR="000970CA" w:rsidRDefault="000970CA" w:rsidP="00E36F2A">
      <w:pPr>
        <w:jc w:val="both"/>
        <w:rPr>
          <w:rFonts w:ascii="Times New Roman" w:hAnsi="Times New Roman"/>
          <w:b/>
          <w:szCs w:val="56"/>
        </w:rPr>
      </w:pPr>
    </w:p>
    <w:p w:rsidR="000970CA" w:rsidRPr="000970CA" w:rsidRDefault="000970CA" w:rsidP="00E36F2A">
      <w:pPr>
        <w:jc w:val="both"/>
        <w:rPr>
          <w:rFonts w:ascii="Times New Roman" w:hAnsi="Times New Roman"/>
          <w:b/>
          <w:szCs w:val="56"/>
        </w:rPr>
      </w:pPr>
    </w:p>
    <w:p w:rsidR="00E36F2A" w:rsidRDefault="00E36F2A" w:rsidP="00E36F2A">
      <w:pPr>
        <w:jc w:val="both"/>
        <w:rPr>
          <w:rFonts w:ascii="Times New Roman" w:hAnsi="Times New Roman"/>
          <w:szCs w:val="56"/>
        </w:rPr>
      </w:pPr>
      <w:r w:rsidRPr="00B80D87">
        <w:rPr>
          <w:rFonts w:ascii="Times New Roman" w:hAnsi="Times New Roman"/>
          <w:szCs w:val="56"/>
        </w:rPr>
        <w:t xml:space="preserve"> </w:t>
      </w:r>
      <w:proofErr w:type="gramStart"/>
      <w:r w:rsidRPr="00B80D87">
        <w:rPr>
          <w:rFonts w:ascii="Times New Roman" w:hAnsi="Times New Roman"/>
          <w:szCs w:val="56"/>
        </w:rPr>
        <w:t>На основу члана 102.</w:t>
      </w:r>
      <w:proofErr w:type="gramEnd"/>
      <w:r w:rsidRPr="00B80D87">
        <w:rPr>
          <w:rFonts w:ascii="Times New Roman" w:hAnsi="Times New Roman"/>
          <w:szCs w:val="56"/>
        </w:rPr>
        <w:t xml:space="preserve"> Закона о јавним набавкама (''Службени гласник Републике Србије'', број 124/12), д а ј е</w:t>
      </w:r>
      <w:r>
        <w:rPr>
          <w:rFonts w:ascii="Times New Roman" w:hAnsi="Times New Roman"/>
          <w:szCs w:val="56"/>
        </w:rPr>
        <w:t xml:space="preserve">  </w:t>
      </w:r>
      <w:r w:rsidRPr="00B80D87">
        <w:rPr>
          <w:rFonts w:ascii="Times New Roman" w:hAnsi="Times New Roman"/>
          <w:szCs w:val="56"/>
        </w:rPr>
        <w:t xml:space="preserve"> с е </w:t>
      </w: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Default="00E36F2A" w:rsidP="00E36F2A">
      <w:pPr>
        <w:jc w:val="center"/>
        <w:rPr>
          <w:rFonts w:ascii="Times New Roman" w:hAnsi="Times New Roman"/>
          <w:b/>
          <w:szCs w:val="56"/>
        </w:rPr>
      </w:pPr>
    </w:p>
    <w:p w:rsidR="00E36F2A" w:rsidRPr="005E00F0" w:rsidRDefault="00E36F2A" w:rsidP="00E36F2A">
      <w:pPr>
        <w:jc w:val="center"/>
        <w:rPr>
          <w:rFonts w:ascii="Times New Roman" w:hAnsi="Times New Roman"/>
          <w:b/>
          <w:szCs w:val="56"/>
        </w:rPr>
      </w:pPr>
      <w:r w:rsidRPr="005E00F0">
        <w:rPr>
          <w:rFonts w:ascii="Times New Roman" w:hAnsi="Times New Roman"/>
          <w:b/>
          <w:szCs w:val="56"/>
        </w:rPr>
        <w:t>П О Т В Р Д А</w:t>
      </w:r>
    </w:p>
    <w:p w:rsidR="00E36F2A" w:rsidRPr="005E00F0" w:rsidRDefault="00E36F2A" w:rsidP="00E36F2A">
      <w:pPr>
        <w:jc w:val="center"/>
        <w:rPr>
          <w:rFonts w:ascii="Times New Roman" w:hAnsi="Times New Roman"/>
          <w:b/>
          <w:szCs w:val="56"/>
        </w:rPr>
      </w:pPr>
      <w:r w:rsidRPr="005E00F0">
        <w:rPr>
          <w:rFonts w:ascii="Times New Roman" w:hAnsi="Times New Roman"/>
          <w:b/>
          <w:szCs w:val="56"/>
        </w:rPr>
        <w:t>О ПРИЈЕМУ ПОНУДЕ</w:t>
      </w:r>
    </w:p>
    <w:p w:rsidR="00E36F2A" w:rsidRPr="0044734B" w:rsidRDefault="00E36F2A" w:rsidP="00E36F2A">
      <w:pPr>
        <w:jc w:val="center"/>
        <w:rPr>
          <w:rFonts w:ascii="Times New Roman" w:hAnsi="Times New Roman"/>
          <w:b/>
          <w:szCs w:val="56"/>
        </w:rPr>
      </w:pPr>
      <w:proofErr w:type="gramStart"/>
      <w:r>
        <w:rPr>
          <w:rFonts w:ascii="Times New Roman" w:hAnsi="Times New Roman"/>
          <w:b/>
          <w:szCs w:val="56"/>
        </w:rPr>
        <w:t>За јавну набавку</w:t>
      </w:r>
      <w:r w:rsidR="001C0A2F">
        <w:rPr>
          <w:rFonts w:ascii="Times New Roman" w:hAnsi="Times New Roman"/>
          <w:b/>
          <w:szCs w:val="56"/>
        </w:rPr>
        <w:t xml:space="preserve"> бр.</w:t>
      </w:r>
      <w:proofErr w:type="gramEnd"/>
      <w:r w:rsidR="001C0A2F">
        <w:rPr>
          <w:rFonts w:ascii="Times New Roman" w:hAnsi="Times New Roman"/>
          <w:b/>
          <w:szCs w:val="56"/>
        </w:rPr>
        <w:t xml:space="preserve"> 1/2017</w:t>
      </w:r>
      <w:r w:rsidR="0044734B">
        <w:rPr>
          <w:rFonts w:ascii="Times New Roman" w:hAnsi="Times New Roman"/>
          <w:b/>
          <w:szCs w:val="56"/>
        </w:rPr>
        <w:t xml:space="preserve">.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  О</w:t>
      </w:r>
      <w:r>
        <w:rPr>
          <w:rFonts w:ascii="Times New Roman" w:hAnsi="Times New Roman"/>
          <w:szCs w:val="56"/>
        </w:rPr>
        <w:t>вом потврдом Наручилац ОШ „ИВО ЛОЛА РИБАР</w:t>
      </w:r>
      <w:proofErr w:type="gramStart"/>
      <w:r>
        <w:rPr>
          <w:rFonts w:ascii="Times New Roman" w:hAnsi="Times New Roman"/>
          <w:szCs w:val="56"/>
        </w:rPr>
        <w:t>“ у</w:t>
      </w:r>
      <w:proofErr w:type="gramEnd"/>
      <w:r>
        <w:rPr>
          <w:rFonts w:ascii="Times New Roman" w:hAnsi="Times New Roman"/>
          <w:szCs w:val="56"/>
        </w:rPr>
        <w:t xml:space="preserve"> Сомбору, Моношторска</w:t>
      </w:r>
      <w:r w:rsidRPr="00B80D87">
        <w:rPr>
          <w:rFonts w:ascii="Times New Roman" w:hAnsi="Times New Roman"/>
          <w:szCs w:val="56"/>
        </w:rPr>
        <w:t xml:space="preserve"> </w:t>
      </w:r>
    </w:p>
    <w:p w:rsidR="00E36F2A" w:rsidRPr="00B80D87" w:rsidRDefault="00E36F2A" w:rsidP="00E36F2A">
      <w:pPr>
        <w:jc w:val="both"/>
        <w:rPr>
          <w:rFonts w:ascii="Times New Roman" w:hAnsi="Times New Roman"/>
          <w:szCs w:val="56"/>
        </w:rPr>
      </w:pPr>
      <w:r>
        <w:rPr>
          <w:rFonts w:ascii="Times New Roman" w:hAnsi="Times New Roman"/>
          <w:szCs w:val="56"/>
        </w:rPr>
        <w:t xml:space="preserve"> </w:t>
      </w:r>
      <w:proofErr w:type="gramStart"/>
      <w:r>
        <w:rPr>
          <w:rFonts w:ascii="Times New Roman" w:hAnsi="Times New Roman"/>
          <w:szCs w:val="56"/>
        </w:rPr>
        <w:t>ул</w:t>
      </w:r>
      <w:proofErr w:type="gramEnd"/>
      <w:r>
        <w:rPr>
          <w:rFonts w:ascii="Times New Roman" w:hAnsi="Times New Roman"/>
          <w:szCs w:val="56"/>
        </w:rPr>
        <w:t>. бр.</w:t>
      </w:r>
      <w:r w:rsidR="0044734B">
        <w:rPr>
          <w:rFonts w:ascii="Times New Roman" w:hAnsi="Times New Roman"/>
          <w:szCs w:val="56"/>
        </w:rPr>
        <w:t>8</w:t>
      </w:r>
      <w:proofErr w:type="gramStart"/>
      <w:r w:rsidRPr="00B80D87">
        <w:rPr>
          <w:rFonts w:ascii="Times New Roman" w:hAnsi="Times New Roman"/>
          <w:szCs w:val="56"/>
        </w:rPr>
        <w:t>. ,</w:t>
      </w:r>
      <w:proofErr w:type="gramEnd"/>
      <w:r w:rsidRPr="00B80D87">
        <w:rPr>
          <w:rFonts w:ascii="Times New Roman" w:hAnsi="Times New Roman"/>
          <w:szCs w:val="56"/>
        </w:rPr>
        <w:t xml:space="preserve"> потврђује да је од стране </w:t>
      </w:r>
    </w:p>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______________________________________ (име и презиме ов.лица понуђача), као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овлашћеног</w:t>
      </w:r>
      <w:proofErr w:type="gramEnd"/>
      <w:r w:rsidRPr="00B80D87">
        <w:rPr>
          <w:rFonts w:ascii="Times New Roman" w:hAnsi="Times New Roman"/>
          <w:szCs w:val="56"/>
        </w:rPr>
        <w:t xml:space="preserve"> представника Понуђача ____________________________________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из</w:t>
      </w:r>
      <w:proofErr w:type="gramEnd"/>
      <w:r w:rsidRPr="00B80D87">
        <w:rPr>
          <w:rFonts w:ascii="Times New Roman" w:hAnsi="Times New Roman"/>
          <w:szCs w:val="56"/>
        </w:rPr>
        <w:t xml:space="preserve"> __________________ ул. ___________________________________ </w:t>
      </w:r>
      <w:proofErr w:type="gramStart"/>
      <w:r w:rsidRPr="00B80D87">
        <w:rPr>
          <w:rFonts w:ascii="Times New Roman" w:hAnsi="Times New Roman"/>
          <w:szCs w:val="56"/>
        </w:rPr>
        <w:t>бр</w:t>
      </w:r>
      <w:proofErr w:type="gramEnd"/>
      <w:r w:rsidRPr="00B80D87">
        <w:rPr>
          <w:rFonts w:ascii="Times New Roman" w:hAnsi="Times New Roman"/>
          <w:szCs w:val="56"/>
        </w:rPr>
        <w:t xml:space="preserve">. ____,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предата</w:t>
      </w:r>
      <w:proofErr w:type="gramEnd"/>
      <w:r w:rsidRPr="00B80D87">
        <w:rPr>
          <w:rFonts w:ascii="Times New Roman" w:hAnsi="Times New Roman"/>
          <w:szCs w:val="56"/>
        </w:rPr>
        <w:t xml:space="preserve"> </w:t>
      </w:r>
      <w:r>
        <w:rPr>
          <w:rFonts w:ascii="Times New Roman" w:hAnsi="Times New Roman"/>
          <w:szCs w:val="56"/>
        </w:rPr>
        <w:t>Понуда бр.______ од ___.___.201</w:t>
      </w:r>
      <w:r w:rsidR="001C0A2F">
        <w:rPr>
          <w:rFonts w:ascii="Times New Roman" w:hAnsi="Times New Roman"/>
          <w:szCs w:val="56"/>
        </w:rPr>
        <w:t>7</w:t>
      </w:r>
      <w:r w:rsidRPr="00B80D87">
        <w:rPr>
          <w:rFonts w:ascii="Times New Roman" w:hAnsi="Times New Roman"/>
          <w:szCs w:val="56"/>
        </w:rPr>
        <w:t>.године за Јавну набавку бр.</w:t>
      </w:r>
      <w:r w:rsidR="001C0A2F">
        <w:rPr>
          <w:rFonts w:ascii="Times New Roman" w:hAnsi="Times New Roman"/>
          <w:szCs w:val="56"/>
        </w:rPr>
        <w:t>1/2017</w:t>
      </w:r>
      <w:r w:rsidR="0044734B">
        <w:rPr>
          <w:rFonts w:ascii="Times New Roman" w:hAnsi="Times New Roman"/>
          <w:szCs w:val="56"/>
        </w:rPr>
        <w:t xml:space="preserve"> </w:t>
      </w:r>
      <w:r w:rsidR="000970CA">
        <w:rPr>
          <w:rFonts w:ascii="Times New Roman" w:hAnsi="Times New Roman"/>
          <w:lang w:val="sr-Cyrl-CS"/>
        </w:rPr>
        <w:t xml:space="preserve">ФИЗИЧКО И ТЕХНИЧКО ОБЕЗБЕЂЕЊЕ ИМОВИНЕ И ЛИЦА </w:t>
      </w:r>
      <w:r w:rsidR="001C0A2F">
        <w:rPr>
          <w:rFonts w:ascii="Times New Roman" w:hAnsi="Times New Roman"/>
          <w:szCs w:val="56"/>
        </w:rPr>
        <w:t>од ______</w:t>
      </w:r>
      <w:r>
        <w:rPr>
          <w:rFonts w:ascii="Times New Roman" w:hAnsi="Times New Roman"/>
          <w:szCs w:val="56"/>
        </w:rPr>
        <w:t>201</w:t>
      </w:r>
      <w:r w:rsidR="001C0A2F">
        <w:rPr>
          <w:rFonts w:ascii="Times New Roman" w:hAnsi="Times New Roman"/>
          <w:szCs w:val="56"/>
        </w:rPr>
        <w:t>7</w:t>
      </w:r>
      <w:r w:rsidRPr="00B80D87">
        <w:rPr>
          <w:rFonts w:ascii="Times New Roman" w:hAnsi="Times New Roman"/>
          <w:szCs w:val="56"/>
        </w:rPr>
        <w:t xml:space="preserve">.године.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 xml:space="preserve">Понуда је код наручиоца евидентирана и заведена под бр.________ од </w:t>
      </w:r>
      <w:r w:rsidR="001C0A2F">
        <w:rPr>
          <w:rFonts w:ascii="Times New Roman" w:hAnsi="Times New Roman"/>
          <w:szCs w:val="56"/>
        </w:rPr>
        <w:t>___.___.2017</w:t>
      </w:r>
      <w:r w:rsidRPr="00B80D87">
        <w:rPr>
          <w:rFonts w:ascii="Times New Roman" w:hAnsi="Times New Roman"/>
          <w:szCs w:val="56"/>
        </w:rPr>
        <w:t>.године.</w:t>
      </w:r>
      <w:proofErr w:type="gramEnd"/>
      <w:r w:rsidRPr="00B80D87">
        <w:rPr>
          <w:rFonts w:ascii="Times New Roman" w:hAnsi="Times New Roman"/>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4733"/>
      </w:tblGrid>
      <w:tr w:rsidR="00E36F2A" w:rsidRPr="003E20F5" w:rsidTr="00B17765">
        <w:tc>
          <w:tcPr>
            <w:tcW w:w="4811" w:type="dxa"/>
          </w:tcPr>
          <w:p w:rsidR="00E36F2A" w:rsidRPr="003E20F5" w:rsidRDefault="00E36F2A" w:rsidP="00B17765">
            <w:pPr>
              <w:jc w:val="both"/>
              <w:rPr>
                <w:rFonts w:ascii="Times New Roman" w:hAnsi="Times New Roman"/>
                <w:szCs w:val="56"/>
              </w:rPr>
            </w:pPr>
            <w:r w:rsidRPr="00B80D87">
              <w:rPr>
                <w:rFonts w:ascii="Times New Roman" w:hAnsi="Times New Roman"/>
                <w:szCs w:val="56"/>
              </w:rPr>
              <w:t xml:space="preserve"> </w:t>
            </w:r>
          </w:p>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 Датум пријема понуде</w:t>
            </w:r>
          </w:p>
        </w:tc>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____.____.201</w:t>
            </w:r>
            <w:r w:rsidR="001C0A2F">
              <w:rPr>
                <w:rFonts w:ascii="Times New Roman" w:hAnsi="Times New Roman"/>
                <w:szCs w:val="56"/>
              </w:rPr>
              <w:t>7</w:t>
            </w:r>
            <w:r w:rsidRPr="003E20F5">
              <w:rPr>
                <w:rFonts w:ascii="Times New Roman" w:hAnsi="Times New Roman"/>
                <w:szCs w:val="56"/>
              </w:rPr>
              <w:t>.године</w:t>
            </w:r>
          </w:p>
        </w:tc>
      </w:tr>
      <w:tr w:rsidR="00E36F2A" w:rsidRPr="003E20F5" w:rsidTr="00B17765">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Време пријема понуде:</w:t>
            </w:r>
          </w:p>
        </w:tc>
        <w:tc>
          <w:tcPr>
            <w:tcW w:w="4811" w:type="dxa"/>
          </w:tcPr>
          <w:p w:rsidR="00E36F2A" w:rsidRPr="003E20F5"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_______ часова </w:t>
            </w:r>
          </w:p>
          <w:p w:rsidR="00E36F2A" w:rsidRPr="003E20F5" w:rsidRDefault="00E36F2A" w:rsidP="00B17765">
            <w:pPr>
              <w:jc w:val="both"/>
              <w:rPr>
                <w:rFonts w:ascii="Times New Roman" w:hAnsi="Times New Roman"/>
                <w:szCs w:val="56"/>
              </w:rPr>
            </w:pPr>
          </w:p>
        </w:tc>
      </w:tr>
      <w:tr w:rsidR="00E36F2A" w:rsidRPr="003E20F5" w:rsidTr="00B17765">
        <w:trPr>
          <w:trHeight w:val="2067"/>
        </w:trPr>
        <w:tc>
          <w:tcPr>
            <w:tcW w:w="4811" w:type="dxa"/>
            <w:tcBorders>
              <w:bottom w:val="single" w:sz="4" w:space="0" w:color="auto"/>
            </w:tcBorders>
          </w:tcPr>
          <w:p w:rsidR="00E36F2A" w:rsidRPr="003E20F5" w:rsidRDefault="00E36F2A" w:rsidP="00B17765">
            <w:pPr>
              <w:jc w:val="both"/>
              <w:rPr>
                <w:rFonts w:ascii="Times New Roman" w:hAnsi="Times New Roman"/>
                <w:szCs w:val="56"/>
              </w:rPr>
            </w:pPr>
            <w:r w:rsidRPr="003E20F5">
              <w:rPr>
                <w:rFonts w:ascii="Times New Roman" w:hAnsi="Times New Roman"/>
                <w:szCs w:val="56"/>
              </w:rPr>
              <w:t xml:space="preserve">Овлашћено лице наручиоца:   </w:t>
            </w:r>
          </w:p>
          <w:p w:rsidR="00E36F2A"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p>
        </w:tc>
        <w:tc>
          <w:tcPr>
            <w:tcW w:w="4811" w:type="dxa"/>
            <w:tcBorders>
              <w:bottom w:val="single" w:sz="4" w:space="0" w:color="auto"/>
            </w:tcBorders>
          </w:tcPr>
          <w:p w:rsidR="0044734B" w:rsidRDefault="0044734B" w:rsidP="00B17765">
            <w:pPr>
              <w:jc w:val="both"/>
              <w:rPr>
                <w:rFonts w:ascii="Times New Roman" w:hAnsi="Times New Roman"/>
                <w:szCs w:val="56"/>
              </w:rPr>
            </w:pPr>
          </w:p>
          <w:p w:rsidR="0044734B" w:rsidRDefault="0044734B" w:rsidP="00B17765">
            <w:pPr>
              <w:jc w:val="both"/>
              <w:rPr>
                <w:rFonts w:ascii="Times New Roman" w:hAnsi="Times New Roman"/>
                <w:szCs w:val="56"/>
              </w:rPr>
            </w:pPr>
          </w:p>
          <w:p w:rsidR="0044734B" w:rsidRDefault="0044734B" w:rsidP="00B17765">
            <w:pPr>
              <w:jc w:val="both"/>
              <w:rPr>
                <w:rFonts w:ascii="Times New Roman" w:hAnsi="Times New Roman"/>
                <w:szCs w:val="56"/>
              </w:rPr>
            </w:pPr>
            <w:r>
              <w:rPr>
                <w:rFonts w:ascii="Times New Roman" w:hAnsi="Times New Roman"/>
                <w:szCs w:val="56"/>
              </w:rPr>
              <w:t xml:space="preserve"> </w:t>
            </w:r>
            <w:r w:rsidRPr="003E20F5">
              <w:rPr>
                <w:rFonts w:ascii="Times New Roman" w:hAnsi="Times New Roman"/>
                <w:szCs w:val="56"/>
              </w:rPr>
              <w:t>Потпис:</w:t>
            </w:r>
            <w:r>
              <w:rPr>
                <w:rFonts w:ascii="Times New Roman" w:hAnsi="Times New Roman"/>
                <w:szCs w:val="56"/>
              </w:rPr>
              <w:t xml:space="preserve">               </w:t>
            </w:r>
          </w:p>
          <w:p w:rsidR="00E36F2A" w:rsidRPr="003E20F5" w:rsidRDefault="0044734B" w:rsidP="00B17765">
            <w:pPr>
              <w:jc w:val="both"/>
              <w:rPr>
                <w:rFonts w:ascii="Times New Roman" w:hAnsi="Times New Roman"/>
                <w:szCs w:val="56"/>
              </w:rPr>
            </w:pPr>
            <w:r>
              <w:rPr>
                <w:rFonts w:ascii="Times New Roman" w:hAnsi="Times New Roman"/>
                <w:szCs w:val="56"/>
              </w:rPr>
              <w:t xml:space="preserve">                ______________________________</w:t>
            </w:r>
          </w:p>
          <w:p w:rsidR="00E36F2A" w:rsidRDefault="00E36F2A" w:rsidP="00B17765">
            <w:pPr>
              <w:jc w:val="both"/>
              <w:rPr>
                <w:rFonts w:ascii="Times New Roman" w:hAnsi="Times New Roman"/>
                <w:szCs w:val="56"/>
              </w:rPr>
            </w:pPr>
          </w:p>
          <w:p w:rsidR="00E36F2A" w:rsidRPr="003E20F5" w:rsidRDefault="00E36F2A" w:rsidP="00B17765">
            <w:pPr>
              <w:jc w:val="both"/>
              <w:rPr>
                <w:rFonts w:ascii="Times New Roman" w:hAnsi="Times New Roman"/>
                <w:szCs w:val="56"/>
              </w:rPr>
            </w:pPr>
            <w:r w:rsidRPr="003E20F5">
              <w:rPr>
                <w:rFonts w:ascii="Times New Roman" w:hAnsi="Times New Roman"/>
                <w:szCs w:val="56"/>
              </w:rPr>
              <w:t>М.П.</w:t>
            </w:r>
          </w:p>
        </w:tc>
      </w:tr>
    </w:tbl>
    <w:p w:rsidR="00E36F2A" w:rsidRPr="00B80D87" w:rsidRDefault="00E36F2A" w:rsidP="00E36F2A">
      <w:pPr>
        <w:jc w:val="both"/>
        <w:rPr>
          <w:rFonts w:ascii="Times New Roman" w:hAnsi="Times New Roman"/>
          <w:szCs w:val="56"/>
        </w:rPr>
      </w:pPr>
      <w:r w:rsidRPr="00B80D87">
        <w:rPr>
          <w:rFonts w:ascii="Times New Roman" w:hAnsi="Times New Roman"/>
          <w:szCs w:val="56"/>
        </w:rPr>
        <w:t xml:space="preserve">НАПОМЕНА: </w:t>
      </w:r>
    </w:p>
    <w:p w:rsidR="00E36F2A" w:rsidRPr="00B80D87" w:rsidRDefault="00E36F2A" w:rsidP="00E36F2A">
      <w:pPr>
        <w:jc w:val="both"/>
        <w:rPr>
          <w:rFonts w:ascii="Times New Roman" w:hAnsi="Times New Roman"/>
          <w:szCs w:val="56"/>
        </w:rPr>
      </w:pPr>
      <w:proofErr w:type="gramStart"/>
      <w:r w:rsidRPr="00B80D87">
        <w:rPr>
          <w:rFonts w:ascii="Times New Roman" w:hAnsi="Times New Roman"/>
          <w:szCs w:val="56"/>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roofErr w:type="gramEnd"/>
      <w:r w:rsidRPr="00B80D87">
        <w:rPr>
          <w:rFonts w:ascii="Times New Roman" w:hAnsi="Times New Roman"/>
          <w:szCs w:val="56"/>
        </w:rPr>
        <w:t xml:space="preserve"> </w:t>
      </w:r>
    </w:p>
    <w:p w:rsidR="00E36F2A" w:rsidRPr="004A005C" w:rsidRDefault="00E36F2A" w:rsidP="00E36F2A">
      <w:pPr>
        <w:jc w:val="both"/>
        <w:rPr>
          <w:rFonts w:ascii="Times New Roman" w:hAnsi="Times New Roman"/>
          <w:szCs w:val="56"/>
        </w:rPr>
      </w:pPr>
      <w:proofErr w:type="gramStart"/>
      <w:r w:rsidRPr="00B80D87">
        <w:rPr>
          <w:rFonts w:ascii="Times New Roman" w:hAnsi="Times New Roman"/>
          <w:szCs w:val="56"/>
        </w:rPr>
        <w:t>Потврда о пријему понуде неће се издавати понуђачима који понуду доставе поштом или преко курирских служби.</w:t>
      </w:r>
      <w:proofErr w:type="gramEnd"/>
      <w:r w:rsidRPr="00B80D87">
        <w:rPr>
          <w:rFonts w:ascii="Times New Roman" w:hAnsi="Times New Roman"/>
          <w:szCs w:val="56"/>
        </w:rPr>
        <w:t xml:space="preserve"> </w:t>
      </w:r>
    </w:p>
    <w:p w:rsidR="00E36F2A" w:rsidRDefault="00E36F2A" w:rsidP="00E36F2A">
      <w:pPr>
        <w:jc w:val="both"/>
        <w:rPr>
          <w:rFonts w:ascii="Times New Roman" w:hAnsi="Times New Roman"/>
          <w:sz w:val="32"/>
          <w:szCs w:val="32"/>
        </w:rPr>
      </w:pPr>
    </w:p>
    <w:p w:rsidR="00E36F2A" w:rsidRDefault="00E36F2A" w:rsidP="00E36F2A"/>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39137B" w:rsidRDefault="0039137B" w:rsidP="000F2262">
      <w:pPr>
        <w:autoSpaceDE w:val="0"/>
        <w:autoSpaceDN w:val="0"/>
        <w:adjustRightInd w:val="0"/>
        <w:ind w:firstLine="720"/>
        <w:jc w:val="both"/>
        <w:rPr>
          <w:rFonts w:ascii="Times New Roman" w:hAnsi="Times New Roman"/>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0970CA" w:rsidRDefault="000970CA" w:rsidP="000970CA">
      <w:pPr>
        <w:autoSpaceDE w:val="0"/>
        <w:autoSpaceDN w:val="0"/>
        <w:adjustRightInd w:val="0"/>
        <w:jc w:val="center"/>
        <w:rPr>
          <w:rFonts w:ascii="Times New Roman" w:hAnsi="Times New Roman"/>
          <w:b/>
          <w:sz w:val="28"/>
          <w:szCs w:val="28"/>
          <w:lang w:eastAsia="sr-Latn-CS"/>
        </w:rPr>
      </w:pPr>
      <w:r w:rsidRPr="000970CA">
        <w:rPr>
          <w:rFonts w:ascii="Times New Roman" w:hAnsi="Times New Roman"/>
          <w:b/>
          <w:sz w:val="28"/>
          <w:szCs w:val="28"/>
          <w:lang w:eastAsia="sr-Latn-CS"/>
        </w:rPr>
        <w:t>Прилог бр.19.</w:t>
      </w:r>
    </w:p>
    <w:p w:rsidR="0063089F" w:rsidRPr="0039137B" w:rsidRDefault="0063089F" w:rsidP="0063089F">
      <w:pPr>
        <w:autoSpaceDE w:val="0"/>
        <w:autoSpaceDN w:val="0"/>
        <w:adjustRightInd w:val="0"/>
        <w:jc w:val="center"/>
        <w:rPr>
          <w:rFonts w:ascii="Times New Roman" w:hAnsi="Times New Roman"/>
          <w:b/>
          <w:lang w:eastAsia="sr-Latn-CS"/>
        </w:rPr>
      </w:pPr>
    </w:p>
    <w:p w:rsidR="0063089F" w:rsidRPr="0039137B" w:rsidRDefault="0063089F" w:rsidP="0063089F">
      <w:pPr>
        <w:autoSpaceDE w:val="0"/>
        <w:autoSpaceDN w:val="0"/>
        <w:adjustRightInd w:val="0"/>
        <w:jc w:val="center"/>
        <w:rPr>
          <w:rFonts w:ascii="Times New Roman" w:hAnsi="Times New Roman"/>
          <w:b/>
          <w:lang w:eastAsia="sr-Latn-CS"/>
        </w:rPr>
      </w:pPr>
    </w:p>
    <w:p w:rsidR="005E7B09" w:rsidRDefault="005E7B09" w:rsidP="0063089F">
      <w:pPr>
        <w:autoSpaceDE w:val="0"/>
        <w:autoSpaceDN w:val="0"/>
        <w:adjustRightInd w:val="0"/>
        <w:rPr>
          <w:rFonts w:asciiTheme="minorHAnsi" w:hAnsiTheme="minorHAnsi"/>
          <w:b/>
          <w:lang w:eastAsia="sr-Latn-CS"/>
        </w:rPr>
      </w:pPr>
    </w:p>
    <w:p w:rsidR="005E7B09" w:rsidRPr="000970CA" w:rsidRDefault="000970CA" w:rsidP="000970CA">
      <w:pPr>
        <w:pStyle w:val="Heading6"/>
        <w:jc w:val="left"/>
        <w:rPr>
          <w:rFonts w:ascii="Times New Roman" w:hAnsi="Times New Roman"/>
          <w:bCs/>
          <w:szCs w:val="28"/>
          <w:lang w:val="ru-RU"/>
        </w:rPr>
      </w:pPr>
      <w:r>
        <w:rPr>
          <w:rFonts w:ascii="Times New Roman" w:hAnsi="Times New Roman"/>
          <w:szCs w:val="28"/>
        </w:rPr>
        <w:t xml:space="preserve">                 </w:t>
      </w:r>
      <w:r w:rsidR="005E7B09">
        <w:rPr>
          <w:rFonts w:ascii="Times New Roman" w:hAnsi="Times New Roman"/>
          <w:szCs w:val="28"/>
        </w:rPr>
        <w:t xml:space="preserve">   </w:t>
      </w:r>
      <w:r w:rsidR="005E7B09" w:rsidRPr="00806C9C">
        <w:rPr>
          <w:rFonts w:ascii="Times New Roman" w:hAnsi="Times New Roman"/>
          <w:szCs w:val="28"/>
          <w:lang w:val="ru-RU"/>
        </w:rPr>
        <w:t>ОВЛАШЋЕЊЕ</w:t>
      </w:r>
      <w:r>
        <w:rPr>
          <w:rFonts w:ascii="Times New Roman" w:hAnsi="Times New Roman"/>
          <w:szCs w:val="28"/>
          <w:lang w:val="ru-RU"/>
        </w:rPr>
        <w:t xml:space="preserve"> </w:t>
      </w:r>
      <w:r w:rsidR="005E7B09">
        <w:rPr>
          <w:rFonts w:ascii="Times New Roman" w:hAnsi="Times New Roman"/>
          <w:b w:val="0"/>
          <w:bCs/>
          <w:szCs w:val="28"/>
        </w:rPr>
        <w:t xml:space="preserve"> </w:t>
      </w:r>
      <w:r w:rsidR="005E7B09" w:rsidRPr="000970CA">
        <w:rPr>
          <w:rFonts w:ascii="Times New Roman" w:hAnsi="Times New Roman"/>
          <w:bCs/>
          <w:szCs w:val="28"/>
          <w:lang w:val="ru-RU"/>
        </w:rPr>
        <w:t>ПРЕДСТАВНИКА ПОНУЂАЧА</w:t>
      </w:r>
    </w:p>
    <w:p w:rsidR="005E7B09" w:rsidRPr="000970CA" w:rsidRDefault="005E7B09" w:rsidP="005E7B09">
      <w:pPr>
        <w:ind w:left="90"/>
        <w:jc w:val="center"/>
        <w:rPr>
          <w:rFonts w:ascii="Times New Roman" w:hAnsi="Times New Roman"/>
          <w:b/>
          <w:bCs/>
          <w:sz w:val="28"/>
          <w:szCs w:val="28"/>
          <w:lang w:val="ru-RU"/>
        </w:rPr>
      </w:pPr>
    </w:p>
    <w:p w:rsidR="005E7B09" w:rsidRPr="00806C9C" w:rsidRDefault="005E7B09" w:rsidP="005E7B09">
      <w:pPr>
        <w:ind w:left="90"/>
        <w:jc w:val="center"/>
        <w:rPr>
          <w:rFonts w:ascii="Times New Roman" w:hAnsi="Times New Roman"/>
          <w:b/>
          <w:bCs/>
          <w:sz w:val="28"/>
          <w:szCs w:val="28"/>
          <w:lang w:val="ru-RU"/>
        </w:rPr>
      </w:pPr>
    </w:p>
    <w:p w:rsidR="005E7B09" w:rsidRPr="00806C9C" w:rsidRDefault="005E7B09" w:rsidP="005E7B09">
      <w:pPr>
        <w:ind w:left="90"/>
        <w:rPr>
          <w:rFonts w:ascii="Times New Roman" w:hAnsi="Times New Roman"/>
          <w:lang w:val="ru-RU"/>
        </w:rPr>
      </w:pPr>
      <w:r w:rsidRPr="00806C9C">
        <w:rPr>
          <w:rFonts w:ascii="Times New Roman" w:hAnsi="Times New Roman"/>
          <w:lang w:val="ru-RU"/>
        </w:rPr>
        <w:t>______________________________________________________________________</w:t>
      </w:r>
    </w:p>
    <w:p w:rsidR="005E7B09" w:rsidRPr="00806C9C" w:rsidRDefault="005E7B09" w:rsidP="005E7B09">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(име и презиме лица које представља понуђача)</w:t>
      </w:r>
    </w:p>
    <w:p w:rsidR="005E7B09" w:rsidRPr="00806C9C" w:rsidRDefault="005E7B09" w:rsidP="005E7B09">
      <w:pPr>
        <w:ind w:left="90"/>
        <w:rPr>
          <w:rFonts w:ascii="Times New Roman" w:hAnsi="Times New Roman"/>
          <w:lang w:val="ru-RU"/>
        </w:rPr>
      </w:pPr>
    </w:p>
    <w:p w:rsidR="005E7B09" w:rsidRDefault="005E7B09" w:rsidP="005E7B09">
      <w:pPr>
        <w:ind w:left="90"/>
        <w:rPr>
          <w:rFonts w:ascii="Times New Roman" w:hAnsi="Times New Roman"/>
          <w:lang w:val="sr-Cyrl-CS"/>
        </w:rPr>
      </w:pPr>
      <w:r w:rsidRPr="00806C9C">
        <w:rPr>
          <w:rFonts w:ascii="Times New Roman" w:hAnsi="Times New Roman"/>
          <w:lang w:val="ru-RU"/>
        </w:rPr>
        <w:t xml:space="preserve">из ______________________________ </w:t>
      </w:r>
    </w:p>
    <w:p w:rsidR="005E7B09" w:rsidRDefault="005E7B09" w:rsidP="005E7B09">
      <w:pPr>
        <w:ind w:left="90"/>
        <w:rPr>
          <w:rFonts w:ascii="Times New Roman" w:hAnsi="Times New Roman"/>
          <w:lang w:val="sr-Cyrl-CS"/>
        </w:rPr>
      </w:pPr>
    </w:p>
    <w:p w:rsidR="005E7B09" w:rsidRPr="00806C9C" w:rsidRDefault="005E7B09" w:rsidP="005E7B09">
      <w:pPr>
        <w:ind w:left="90"/>
        <w:rPr>
          <w:rFonts w:ascii="Times New Roman" w:hAnsi="Times New Roman"/>
          <w:lang w:val="ru-RU"/>
        </w:rPr>
      </w:pPr>
      <w:r w:rsidRPr="00806C9C">
        <w:rPr>
          <w:rFonts w:ascii="Times New Roman" w:hAnsi="Times New Roman"/>
          <w:lang w:val="ru-RU"/>
        </w:rPr>
        <w:t>ул.________________________________________</w:t>
      </w:r>
    </w:p>
    <w:p w:rsidR="005E7B09" w:rsidRPr="00806C9C" w:rsidRDefault="005E7B09" w:rsidP="005E7B09">
      <w:pPr>
        <w:ind w:left="90"/>
        <w:rPr>
          <w:rFonts w:ascii="Times New Roman" w:hAnsi="Times New Roman"/>
          <w:lang w:val="ru-RU"/>
        </w:rPr>
      </w:pPr>
    </w:p>
    <w:p w:rsidR="005E7B09" w:rsidRDefault="005E7B09" w:rsidP="005E7B09">
      <w:pPr>
        <w:ind w:left="90"/>
        <w:rPr>
          <w:rFonts w:ascii="Times New Roman" w:hAnsi="Times New Roman"/>
          <w:lang w:val="sr-Cyrl-CS"/>
        </w:rPr>
      </w:pPr>
      <w:r w:rsidRPr="00806C9C">
        <w:rPr>
          <w:rFonts w:ascii="Times New Roman" w:hAnsi="Times New Roman"/>
          <w:lang w:val="ru-RU"/>
        </w:rPr>
        <w:t xml:space="preserve">бр. л. к. _________________________ овлашћује се да у </w:t>
      </w:r>
    </w:p>
    <w:p w:rsidR="005E7B09" w:rsidRDefault="005E7B09" w:rsidP="005E7B09">
      <w:pPr>
        <w:ind w:left="90"/>
        <w:rPr>
          <w:rFonts w:ascii="Times New Roman" w:hAnsi="Times New Roman"/>
          <w:lang w:val="sr-Cyrl-CS"/>
        </w:rPr>
      </w:pPr>
    </w:p>
    <w:p w:rsidR="005E7B09" w:rsidRPr="00E4114A" w:rsidRDefault="005E7B09" w:rsidP="005E7B09">
      <w:pPr>
        <w:ind w:left="90"/>
        <w:rPr>
          <w:rFonts w:ascii="Times New Roman" w:hAnsi="Times New Roman"/>
          <w:lang w:val="sr-Cyrl-CS"/>
        </w:rPr>
      </w:pPr>
      <w:r w:rsidRPr="00806C9C">
        <w:rPr>
          <w:rFonts w:ascii="Times New Roman" w:hAnsi="Times New Roman"/>
          <w:lang w:val="ru-RU"/>
        </w:rPr>
        <w:t>име__________________________</w:t>
      </w:r>
      <w:r>
        <w:rPr>
          <w:rFonts w:ascii="Times New Roman" w:hAnsi="Times New Roman"/>
          <w:lang w:val="sr-Cyrl-CS"/>
        </w:rPr>
        <w:t>________________________________________</w:t>
      </w:r>
    </w:p>
    <w:p w:rsidR="005E7B09" w:rsidRPr="00806C9C" w:rsidRDefault="005E7B09" w:rsidP="005E7B09">
      <w:pPr>
        <w:ind w:left="90"/>
        <w:rPr>
          <w:rFonts w:ascii="Times New Roman" w:hAnsi="Times New Roman"/>
          <w:lang w:val="ru-RU"/>
        </w:rPr>
      </w:pP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r>
      <w:r w:rsidRPr="00806C9C">
        <w:rPr>
          <w:rFonts w:ascii="Times New Roman" w:hAnsi="Times New Roman"/>
          <w:lang w:val="ru-RU"/>
        </w:rPr>
        <w:tab/>
        <w:t>(назив понуђача)</w:t>
      </w:r>
    </w:p>
    <w:p w:rsidR="005E7B09" w:rsidRPr="00806C9C" w:rsidRDefault="005E7B09" w:rsidP="005E7B09">
      <w:pPr>
        <w:ind w:left="90"/>
        <w:jc w:val="both"/>
        <w:rPr>
          <w:rFonts w:ascii="Times New Roman" w:hAnsi="Times New Roman"/>
          <w:lang w:val="ru-RU"/>
        </w:rPr>
      </w:pPr>
    </w:p>
    <w:p w:rsidR="005E7B09" w:rsidRPr="000970CA" w:rsidRDefault="005E7B09" w:rsidP="005E7B09">
      <w:pPr>
        <w:ind w:left="90"/>
        <w:jc w:val="both"/>
        <w:rPr>
          <w:rFonts w:ascii="Times New Roman" w:hAnsi="Times New Roman"/>
          <w:color w:val="000000" w:themeColor="text1"/>
        </w:rPr>
      </w:pPr>
      <w:r w:rsidRPr="00806C9C">
        <w:rPr>
          <w:rFonts w:ascii="Times New Roman" w:hAnsi="Times New Roman"/>
          <w:lang w:val="ru-RU"/>
        </w:rPr>
        <w:t>може да учествује поступку јавне набавке</w:t>
      </w:r>
      <w:r>
        <w:rPr>
          <w:rFonts w:ascii="Times New Roman" w:hAnsi="Times New Roman"/>
          <w:lang w:val="sr-Cyrl-CS"/>
        </w:rPr>
        <w:t xml:space="preserve"> мале вредности</w:t>
      </w:r>
      <w:r w:rsidRPr="00806C9C">
        <w:rPr>
          <w:rFonts w:ascii="Times New Roman" w:hAnsi="Times New Roman"/>
          <w:lang w:val="ru-RU"/>
        </w:rPr>
        <w:t xml:space="preserve"> </w:t>
      </w:r>
      <w:r>
        <w:rPr>
          <w:rFonts w:ascii="Times New Roman" w:hAnsi="Times New Roman"/>
          <w:lang w:val="sr-Cyrl-CS"/>
        </w:rPr>
        <w:t>услуге-  ФИЗИЧКОГ И  ТЕХНИЧКОГ ОБЕЗБЕЂЕЊА ИМОВИНЕ И ЛИЦА</w:t>
      </w:r>
      <w:r w:rsidRPr="001344CB">
        <w:rPr>
          <w:rFonts w:ascii="Times New Roman" w:hAnsi="Times New Roman"/>
          <w:b/>
          <w:lang w:val="sr-Cyrl-CS"/>
        </w:rPr>
        <w:t xml:space="preserve"> </w:t>
      </w:r>
      <w:r w:rsidRPr="00806C9C">
        <w:rPr>
          <w:rFonts w:ascii="Times New Roman" w:hAnsi="Times New Roman"/>
          <w:lang w:val="ru-RU"/>
        </w:rPr>
        <w:t xml:space="preserve">бр. </w:t>
      </w:r>
      <w:r w:rsidR="000970CA" w:rsidRPr="000970CA">
        <w:rPr>
          <w:rFonts w:ascii="Times New Roman" w:hAnsi="Times New Roman"/>
          <w:color w:val="000000" w:themeColor="text1"/>
          <w:lang w:val="sr-Cyrl-CS"/>
        </w:rPr>
        <w:t>2</w:t>
      </w:r>
      <w:r w:rsidR="004E6895" w:rsidRPr="000970CA">
        <w:rPr>
          <w:rFonts w:ascii="Times New Roman" w:hAnsi="Times New Roman"/>
          <w:color w:val="000000" w:themeColor="text1"/>
          <w:lang w:val="sr-Cyrl-CS"/>
        </w:rPr>
        <w:t>/</w:t>
      </w:r>
      <w:r w:rsidRPr="000970CA">
        <w:rPr>
          <w:rFonts w:ascii="Times New Roman" w:hAnsi="Times New Roman"/>
          <w:color w:val="000000" w:themeColor="text1"/>
          <w:lang w:val="sr-Cyrl-CS"/>
        </w:rPr>
        <w:t>15</w:t>
      </w:r>
      <w:r w:rsidRPr="00806C9C">
        <w:rPr>
          <w:rFonts w:ascii="Times New Roman" w:hAnsi="Times New Roman"/>
          <w:lang w:val="ru-RU"/>
        </w:rPr>
        <w:t xml:space="preserve"> коју је покренуо наручилац </w:t>
      </w:r>
      <w:r w:rsidRPr="000970CA">
        <w:rPr>
          <w:rFonts w:ascii="Times New Roman" w:hAnsi="Times New Roman"/>
          <w:color w:val="000000" w:themeColor="text1"/>
          <w:lang w:val="sr-Cyrl-CS"/>
        </w:rPr>
        <w:t>ОШ „</w:t>
      </w:r>
      <w:r w:rsidR="004E6895" w:rsidRPr="000970CA">
        <w:rPr>
          <w:rFonts w:ascii="Times New Roman" w:hAnsi="Times New Roman"/>
          <w:color w:val="000000" w:themeColor="text1"/>
        </w:rPr>
        <w:t>ИВО ЛОЛА РИБАР</w:t>
      </w:r>
      <w:r w:rsidRPr="000970CA">
        <w:rPr>
          <w:rFonts w:ascii="Times New Roman" w:hAnsi="Times New Roman"/>
          <w:color w:val="000000" w:themeColor="text1"/>
          <w:lang w:val="sr-Cyrl-CS"/>
        </w:rPr>
        <w:t xml:space="preserve">“ </w:t>
      </w:r>
      <w:r w:rsidR="004E6895" w:rsidRPr="000970CA">
        <w:rPr>
          <w:rFonts w:ascii="Times New Roman" w:hAnsi="Times New Roman"/>
          <w:color w:val="000000" w:themeColor="text1"/>
          <w:lang w:val="sr-Cyrl-CS"/>
        </w:rPr>
        <w:t xml:space="preserve"> у </w:t>
      </w:r>
      <w:r w:rsidRPr="000970CA">
        <w:rPr>
          <w:rFonts w:ascii="Times New Roman" w:hAnsi="Times New Roman"/>
          <w:color w:val="000000" w:themeColor="text1"/>
          <w:lang w:val="sr-Cyrl-CS"/>
        </w:rPr>
        <w:t>Сомбор</w:t>
      </w:r>
      <w:r w:rsidR="004E6895" w:rsidRPr="000970CA">
        <w:rPr>
          <w:rFonts w:ascii="Times New Roman" w:hAnsi="Times New Roman"/>
          <w:color w:val="000000" w:themeColor="text1"/>
          <w:lang w:val="sr-Cyrl-CS"/>
        </w:rPr>
        <w:t>у</w:t>
      </w:r>
      <w:r w:rsidRPr="000970CA">
        <w:rPr>
          <w:rFonts w:ascii="Times New Roman" w:hAnsi="Times New Roman"/>
          <w:color w:val="000000" w:themeColor="text1"/>
        </w:rPr>
        <w:t>.</w:t>
      </w:r>
    </w:p>
    <w:p w:rsidR="005E7B09" w:rsidRPr="00806C9C" w:rsidRDefault="005E7B09" w:rsidP="005E7B09">
      <w:pPr>
        <w:ind w:left="90"/>
        <w:jc w:val="both"/>
        <w:rPr>
          <w:rFonts w:ascii="Times New Roman" w:hAnsi="Times New Roman"/>
          <w:lang w:val="ru-RU"/>
        </w:rPr>
      </w:pPr>
      <w:r w:rsidRPr="00806C9C">
        <w:rPr>
          <w:rFonts w:ascii="Times New Roman" w:hAnsi="Times New Roman"/>
          <w:lang w:val="ru-RU"/>
        </w:rPr>
        <w:tab/>
        <w:t xml:space="preserve">Пуномоћник има овлашћења да предузима све радње у поступку јавног отварања понуда. </w:t>
      </w:r>
    </w:p>
    <w:p w:rsidR="005E7B09" w:rsidRPr="00806C9C" w:rsidRDefault="005E7B09" w:rsidP="005E7B09">
      <w:pPr>
        <w:ind w:left="90"/>
        <w:jc w:val="both"/>
        <w:rPr>
          <w:rFonts w:ascii="Times New Roman" w:hAnsi="Times New Roman"/>
          <w:lang w:val="ru-RU"/>
        </w:rPr>
      </w:pPr>
      <w:r w:rsidRPr="00806C9C">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5E7B09" w:rsidRPr="001344CB" w:rsidRDefault="005E7B09" w:rsidP="005E7B09">
      <w:pPr>
        <w:jc w:val="both"/>
        <w:rPr>
          <w:rFonts w:ascii="Times New Roman" w:hAnsi="Times New Roman"/>
          <w:lang w:val="sr-Cyrl-CS"/>
        </w:rPr>
      </w:pPr>
    </w:p>
    <w:p w:rsidR="005E7B09" w:rsidRDefault="005E7B09" w:rsidP="005E7B09">
      <w:pPr>
        <w:ind w:left="90"/>
        <w:jc w:val="both"/>
        <w:rPr>
          <w:rFonts w:ascii="Times New Roman" w:hAnsi="Times New Roman"/>
          <w:lang w:val="sr-Cyrl-CS"/>
        </w:rPr>
      </w:pPr>
      <w:r w:rsidRPr="00806C9C">
        <w:rPr>
          <w:rFonts w:ascii="Times New Roman" w:hAnsi="Times New Roman"/>
          <w:lang w:val="ru-RU"/>
        </w:rPr>
        <w:t>Датум: __________ 201</w:t>
      </w:r>
      <w:r w:rsidR="001C0A2F">
        <w:rPr>
          <w:rFonts w:ascii="Times New Roman" w:hAnsi="Times New Roman"/>
          <w:lang w:val="sr-Cyrl-CS"/>
        </w:rPr>
        <w:t>7</w:t>
      </w:r>
      <w:r w:rsidRPr="00806C9C">
        <w:rPr>
          <w:rFonts w:ascii="Times New Roman" w:hAnsi="Times New Roman"/>
          <w:lang w:val="ru-RU"/>
        </w:rPr>
        <w:t>. год.</w:t>
      </w:r>
    </w:p>
    <w:p w:rsidR="005E7B09" w:rsidRDefault="005E7B09" w:rsidP="005E7B09">
      <w:pPr>
        <w:ind w:left="90"/>
        <w:jc w:val="both"/>
        <w:rPr>
          <w:rFonts w:ascii="Times New Roman" w:hAnsi="Times New Roman"/>
          <w:lang w:val="sr-Cyrl-CS"/>
        </w:rPr>
      </w:pPr>
    </w:p>
    <w:p w:rsidR="005E7B09" w:rsidRDefault="005E7B09" w:rsidP="005E7B09">
      <w:pPr>
        <w:ind w:left="90"/>
        <w:jc w:val="both"/>
        <w:rPr>
          <w:rFonts w:ascii="Times New Roman" w:hAnsi="Times New Roman"/>
          <w:lang w:val="sr-Cyrl-CS"/>
        </w:rPr>
      </w:pPr>
    </w:p>
    <w:p w:rsidR="005E7B09" w:rsidRPr="00C731D8" w:rsidRDefault="005E7B09" w:rsidP="005E7B09">
      <w:pPr>
        <w:ind w:left="90"/>
        <w:jc w:val="both"/>
        <w:rPr>
          <w:rFonts w:ascii="Times New Roman" w:hAnsi="Times New Roman"/>
          <w:lang w:val="sr-Cyrl-CS"/>
        </w:rPr>
      </w:pPr>
    </w:p>
    <w:p w:rsidR="005E7B09" w:rsidRPr="00806C9C" w:rsidRDefault="005E7B09" w:rsidP="005E7B09">
      <w:pPr>
        <w:ind w:left="90"/>
        <w:jc w:val="both"/>
        <w:rPr>
          <w:rFonts w:ascii="Times New Roman" w:hAnsi="Times New Roman"/>
          <w:lang w:val="ru-RU"/>
        </w:rPr>
      </w:pPr>
    </w:p>
    <w:p w:rsidR="005E7B09" w:rsidRPr="001344CB" w:rsidRDefault="005E7B09" w:rsidP="005E7B09">
      <w:pPr>
        <w:ind w:left="120"/>
        <w:jc w:val="center"/>
        <w:rPr>
          <w:rFonts w:ascii="Times New Roman" w:hAnsi="Times New Roman"/>
          <w:lang w:val="sr-Cyrl-CS"/>
        </w:rPr>
      </w:pPr>
      <w:r w:rsidRPr="00806C9C">
        <w:rPr>
          <w:rFonts w:ascii="Times New Roman" w:hAnsi="Times New Roman"/>
          <w:lang w:val="ru-RU"/>
        </w:rPr>
        <w:t>М.П.</w:t>
      </w:r>
    </w:p>
    <w:p w:rsidR="005E7B09" w:rsidRPr="00806C9C" w:rsidRDefault="005E7B09" w:rsidP="005E7B09">
      <w:pPr>
        <w:ind w:left="5760"/>
        <w:jc w:val="both"/>
        <w:rPr>
          <w:rFonts w:ascii="Times New Roman" w:hAnsi="Times New Roman"/>
          <w:lang w:val="ru-RU"/>
        </w:rPr>
      </w:pPr>
      <w:r w:rsidRPr="00806C9C">
        <w:rPr>
          <w:rFonts w:ascii="Times New Roman" w:hAnsi="Times New Roman"/>
          <w:lang w:val="ru-RU"/>
        </w:rPr>
        <w:t xml:space="preserve">Потпис овлашћеног лица: </w:t>
      </w:r>
    </w:p>
    <w:p w:rsidR="005E7B09" w:rsidRPr="00806C9C" w:rsidRDefault="005E7B09" w:rsidP="005E7B09">
      <w:pPr>
        <w:ind w:left="6120"/>
        <w:jc w:val="both"/>
        <w:rPr>
          <w:rFonts w:ascii="Times New Roman" w:hAnsi="Times New Roman"/>
          <w:lang w:val="ru-RU"/>
        </w:rPr>
      </w:pPr>
    </w:p>
    <w:p w:rsidR="005E7B09" w:rsidRPr="001344CB" w:rsidRDefault="005E7B09" w:rsidP="005E7B09">
      <w:pPr>
        <w:ind w:left="6120"/>
        <w:jc w:val="both"/>
        <w:rPr>
          <w:rFonts w:ascii="Times New Roman" w:hAnsi="Times New Roman"/>
          <w:lang w:val="sr-Cyrl-CS"/>
        </w:rPr>
      </w:pPr>
      <w:r w:rsidRPr="00806C9C">
        <w:rPr>
          <w:rFonts w:ascii="Times New Roman" w:hAnsi="Times New Roman"/>
          <w:lang w:val="ru-RU"/>
        </w:rPr>
        <w:t>_________</w:t>
      </w:r>
      <w:r>
        <w:rPr>
          <w:rFonts w:ascii="Times New Roman" w:hAnsi="Times New Roman"/>
          <w:lang w:val="ru-RU"/>
        </w:rPr>
        <w:t>__</w:t>
      </w:r>
      <w:r w:rsidRPr="00806C9C">
        <w:rPr>
          <w:rFonts w:ascii="Times New Roman" w:hAnsi="Times New Roman"/>
          <w:lang w:val="ru-RU"/>
        </w:rPr>
        <w:t>________</w:t>
      </w:r>
    </w:p>
    <w:sectPr w:rsidR="005E7B09" w:rsidRPr="001344CB" w:rsidSect="00953467">
      <w:footerReference w:type="even" r:id="rId11"/>
      <w:footerReference w:type="default" r:id="rId12"/>
      <w:pgSz w:w="12240" w:h="15840"/>
      <w:pgMar w:top="620" w:right="1580" w:bottom="280" w:left="1600" w:header="720" w:footer="720" w:gutter="0"/>
      <w:cols w:space="720" w:equalWidth="0">
        <w:col w:w="90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27" w:rsidRDefault="003B7627" w:rsidP="00CD0460">
      <w:r>
        <w:separator/>
      </w:r>
    </w:p>
  </w:endnote>
  <w:endnote w:type="continuationSeparator" w:id="0">
    <w:p w:rsidR="003B7627" w:rsidRDefault="003B7627" w:rsidP="00CD0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2AFF" w:usb1="C000247B" w:usb2="00000009" w:usb3="00000000" w:csb0="000001FF" w:csb1="00000000"/>
  </w:font>
  <w:font w:name="Times Roman YU">
    <w:altName w:val="Courier New"/>
    <w:charset w:val="00"/>
    <w:family w:val="roman"/>
    <w:pitch w:val="variable"/>
    <w:sig w:usb0="00000001" w:usb1="00000000" w:usb2="00000000" w:usb3="00000000" w:csb0="00000009"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charset w:val="EE"/>
    <w:family w:val="auto"/>
    <w:pitch w:val="default"/>
    <w:sig w:usb0="00000000" w:usb1="00000000" w:usb2="00000000" w:usb3="00000000" w:csb0="00040001" w:csb1="00000000"/>
  </w:font>
  <w:font w:name="TT2C2o00">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Schoolbook">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F" w:rsidRDefault="0058017C" w:rsidP="003F30B9">
    <w:pPr>
      <w:pStyle w:val="Footer"/>
      <w:framePr w:wrap="around" w:vAnchor="text" w:hAnchor="margin" w:xAlign="right" w:y="1"/>
      <w:rPr>
        <w:rStyle w:val="PageNumber"/>
      </w:rPr>
    </w:pPr>
    <w:r>
      <w:rPr>
        <w:rStyle w:val="PageNumber"/>
      </w:rPr>
      <w:fldChar w:fldCharType="begin"/>
    </w:r>
    <w:r w:rsidR="001C0A2F">
      <w:rPr>
        <w:rStyle w:val="PageNumber"/>
      </w:rPr>
      <w:instrText xml:space="preserve">PAGE  </w:instrText>
    </w:r>
    <w:r>
      <w:rPr>
        <w:rStyle w:val="PageNumber"/>
      </w:rPr>
      <w:fldChar w:fldCharType="end"/>
    </w:r>
  </w:p>
  <w:p w:rsidR="001C0A2F" w:rsidRDefault="001C0A2F" w:rsidP="003F30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F" w:rsidRDefault="0058017C" w:rsidP="003F30B9">
    <w:pPr>
      <w:pStyle w:val="Footer"/>
      <w:framePr w:wrap="around" w:vAnchor="text" w:hAnchor="margin" w:xAlign="right" w:y="1"/>
      <w:rPr>
        <w:rStyle w:val="PageNumber"/>
      </w:rPr>
    </w:pPr>
    <w:r>
      <w:rPr>
        <w:rStyle w:val="PageNumber"/>
      </w:rPr>
      <w:fldChar w:fldCharType="begin"/>
    </w:r>
    <w:r w:rsidR="001C0A2F">
      <w:rPr>
        <w:rStyle w:val="PageNumber"/>
      </w:rPr>
      <w:instrText xml:space="preserve">PAGE  </w:instrText>
    </w:r>
    <w:r>
      <w:rPr>
        <w:rStyle w:val="PageNumber"/>
      </w:rPr>
      <w:fldChar w:fldCharType="separate"/>
    </w:r>
    <w:r w:rsidR="002A5857">
      <w:rPr>
        <w:rStyle w:val="PageNumber"/>
        <w:noProof/>
      </w:rPr>
      <w:t>21</w:t>
    </w:r>
    <w:r>
      <w:rPr>
        <w:rStyle w:val="PageNumber"/>
      </w:rPr>
      <w:fldChar w:fldCharType="end"/>
    </w:r>
  </w:p>
  <w:p w:rsidR="001C0A2F" w:rsidRDefault="001C0A2F" w:rsidP="003F30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F" w:rsidRDefault="0058017C">
    <w:pPr>
      <w:pStyle w:val="Footer"/>
      <w:jc w:val="center"/>
      <w:rPr>
        <w:rFonts w:ascii="Cambria" w:hAnsi="Cambria"/>
        <w:color w:val="4F81BD"/>
        <w:sz w:val="40"/>
        <w:szCs w:val="40"/>
      </w:rPr>
    </w:pPr>
    <w:fldSimple w:instr=" PAGE   \* MERGEFORMAT ">
      <w:r w:rsidR="002A5857" w:rsidRPr="002A5857">
        <w:rPr>
          <w:rFonts w:ascii="Cambria" w:hAnsi="Cambria"/>
          <w:noProof/>
          <w:color w:val="4F81BD"/>
          <w:sz w:val="40"/>
          <w:szCs w:val="40"/>
        </w:rPr>
        <w:t>34</w:t>
      </w:r>
    </w:fldSimple>
  </w:p>
  <w:p w:rsidR="001C0A2F" w:rsidRDefault="001C0A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F" w:rsidRDefault="0058017C" w:rsidP="003F30B9">
    <w:pPr>
      <w:pStyle w:val="Footer"/>
      <w:framePr w:wrap="around" w:vAnchor="text" w:hAnchor="margin" w:xAlign="center" w:y="1"/>
      <w:rPr>
        <w:rStyle w:val="PageNumber"/>
      </w:rPr>
    </w:pPr>
    <w:r>
      <w:rPr>
        <w:rStyle w:val="PageNumber"/>
      </w:rPr>
      <w:fldChar w:fldCharType="begin"/>
    </w:r>
    <w:r w:rsidR="001C0A2F">
      <w:rPr>
        <w:rStyle w:val="PageNumber"/>
      </w:rPr>
      <w:instrText xml:space="preserve">PAGE  </w:instrText>
    </w:r>
    <w:r>
      <w:rPr>
        <w:rStyle w:val="PageNumber"/>
      </w:rPr>
      <w:fldChar w:fldCharType="end"/>
    </w:r>
  </w:p>
  <w:p w:rsidR="001C0A2F" w:rsidRDefault="001C0A2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F" w:rsidRDefault="0058017C" w:rsidP="003F30B9">
    <w:pPr>
      <w:pStyle w:val="Footer"/>
      <w:framePr w:wrap="around" w:vAnchor="text" w:hAnchor="page" w:x="5761" w:y="86"/>
      <w:rPr>
        <w:rStyle w:val="PageNumber"/>
      </w:rPr>
    </w:pPr>
    <w:r>
      <w:rPr>
        <w:rStyle w:val="PageNumber"/>
      </w:rPr>
      <w:fldChar w:fldCharType="begin"/>
    </w:r>
    <w:r w:rsidR="001C0A2F">
      <w:rPr>
        <w:rStyle w:val="PageNumber"/>
      </w:rPr>
      <w:instrText xml:space="preserve">PAGE  </w:instrText>
    </w:r>
    <w:r>
      <w:rPr>
        <w:rStyle w:val="PageNumber"/>
      </w:rPr>
      <w:fldChar w:fldCharType="separate"/>
    </w:r>
    <w:r w:rsidR="002A5857">
      <w:rPr>
        <w:rStyle w:val="PageNumber"/>
        <w:noProof/>
      </w:rPr>
      <w:t>38</w:t>
    </w:r>
    <w:r>
      <w:rPr>
        <w:rStyle w:val="PageNumber"/>
      </w:rPr>
      <w:fldChar w:fldCharType="end"/>
    </w:r>
  </w:p>
  <w:p w:rsidR="001C0A2F" w:rsidRDefault="001C0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27" w:rsidRDefault="003B7627" w:rsidP="00CD0460">
      <w:r>
        <w:separator/>
      </w:r>
    </w:p>
  </w:footnote>
  <w:footnote w:type="continuationSeparator" w:id="0">
    <w:p w:rsidR="003B7627" w:rsidRDefault="003B7627" w:rsidP="00CD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0"/>
        </w:tabs>
        <w:ind w:left="45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name w:val="WW8Num4"/>
    <w:lvl w:ilvl="0">
      <w:start w:val="8"/>
      <w:numFmt w:val="decimal"/>
      <w:lvlText w:val="%1)"/>
      <w:lvlJc w:val="left"/>
      <w:pPr>
        <w:tabs>
          <w:tab w:val="num" w:pos="1260"/>
        </w:tabs>
        <w:ind w:left="12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name w:val="WW8Num5"/>
    <w:lvl w:ilvl="0">
      <w:start w:val="1"/>
      <w:numFmt w:val="bullet"/>
      <w:suff w:val="nothing"/>
      <w:lvlText w:val=""/>
      <w:lvlJc w:val="left"/>
      <w:pPr>
        <w:tabs>
          <w:tab w:val="num" w:pos="284"/>
        </w:tabs>
        <w:ind w:left="284" w:firstLine="0"/>
      </w:pPr>
      <w:rPr>
        <w:rFonts w:ascii="Wingdings" w:hAnsi="Wingding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00000006"/>
    <w:name w:val="WW8Num6"/>
    <w:lvl w:ilvl="0">
      <w:start w:val="1"/>
      <w:numFmt w:val="decimal"/>
      <w:lvlText w:val="%1."/>
      <w:lvlJc w:val="left"/>
      <w:pPr>
        <w:tabs>
          <w:tab w:val="num" w:pos="4500"/>
        </w:tabs>
        <w:ind w:left="4500" w:hanging="360"/>
      </w:pPr>
      <w:rPr>
        <w:rFonts w:ascii="Times New Roman" w:eastAsia="PMingLiU" w:hAnsi="Times New Roman"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6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530"/>
        </w:tabs>
        <w:ind w:left="5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0000000A"/>
    <w:name w:val="WW8Num10"/>
    <w:lvl w:ilvl="0">
      <w:start w:val="1"/>
      <w:numFmt w:val="decimal"/>
      <w:lvlText w:val="%1."/>
      <w:lvlJc w:val="right"/>
      <w:pPr>
        <w:tabs>
          <w:tab w:val="num" w:pos="113"/>
        </w:tabs>
        <w:ind w:left="113" w:firstLine="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name w:val="WW8Num11"/>
    <w:lvl w:ilvl="0">
      <w:start w:val="10"/>
      <w:numFmt w:val="decimal"/>
      <w:lvlText w:val="%1."/>
      <w:lvlJc w:val="left"/>
      <w:pPr>
        <w:tabs>
          <w:tab w:val="num" w:pos="855"/>
        </w:tabs>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927319"/>
    <w:multiLevelType w:val="hybridMultilevel"/>
    <w:tmpl w:val="1C46302C"/>
    <w:lvl w:ilvl="0" w:tplc="0CA0ACE8">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B056639"/>
    <w:multiLevelType w:val="hybridMultilevel"/>
    <w:tmpl w:val="09B60BAC"/>
    <w:lvl w:ilvl="0" w:tplc="79E4B13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C96CEA"/>
    <w:multiLevelType w:val="hybridMultilevel"/>
    <w:tmpl w:val="9924A106"/>
    <w:lvl w:ilvl="0" w:tplc="4A1A2938">
      <w:start w:val="5"/>
      <w:numFmt w:val="decimal"/>
      <w:lvlText w:val="%1."/>
      <w:lvlJc w:val="left"/>
      <w:pPr>
        <w:tabs>
          <w:tab w:val="num" w:pos="1070"/>
        </w:tabs>
        <w:ind w:left="1070" w:hanging="360"/>
      </w:pPr>
      <w:rPr>
        <w:rFonts w:hint="default"/>
      </w:rPr>
    </w:lvl>
    <w:lvl w:ilvl="1" w:tplc="081A0019" w:tentative="1">
      <w:start w:val="1"/>
      <w:numFmt w:val="lowerLetter"/>
      <w:lvlText w:val="%2."/>
      <w:lvlJc w:val="left"/>
      <w:pPr>
        <w:tabs>
          <w:tab w:val="num" w:pos="1790"/>
        </w:tabs>
        <w:ind w:left="1790" w:hanging="360"/>
      </w:pPr>
    </w:lvl>
    <w:lvl w:ilvl="2" w:tplc="081A001B" w:tentative="1">
      <w:start w:val="1"/>
      <w:numFmt w:val="lowerRoman"/>
      <w:lvlText w:val="%3."/>
      <w:lvlJc w:val="right"/>
      <w:pPr>
        <w:tabs>
          <w:tab w:val="num" w:pos="2510"/>
        </w:tabs>
        <w:ind w:left="2510" w:hanging="180"/>
      </w:pPr>
    </w:lvl>
    <w:lvl w:ilvl="3" w:tplc="081A000F" w:tentative="1">
      <w:start w:val="1"/>
      <w:numFmt w:val="decimal"/>
      <w:lvlText w:val="%4."/>
      <w:lvlJc w:val="left"/>
      <w:pPr>
        <w:tabs>
          <w:tab w:val="num" w:pos="3230"/>
        </w:tabs>
        <w:ind w:left="3230" w:hanging="360"/>
      </w:pPr>
    </w:lvl>
    <w:lvl w:ilvl="4" w:tplc="081A0019" w:tentative="1">
      <w:start w:val="1"/>
      <w:numFmt w:val="lowerLetter"/>
      <w:lvlText w:val="%5."/>
      <w:lvlJc w:val="left"/>
      <w:pPr>
        <w:tabs>
          <w:tab w:val="num" w:pos="3950"/>
        </w:tabs>
        <w:ind w:left="3950" w:hanging="360"/>
      </w:pPr>
    </w:lvl>
    <w:lvl w:ilvl="5" w:tplc="081A001B" w:tentative="1">
      <w:start w:val="1"/>
      <w:numFmt w:val="lowerRoman"/>
      <w:lvlText w:val="%6."/>
      <w:lvlJc w:val="right"/>
      <w:pPr>
        <w:tabs>
          <w:tab w:val="num" w:pos="4670"/>
        </w:tabs>
        <w:ind w:left="4670" w:hanging="180"/>
      </w:pPr>
    </w:lvl>
    <w:lvl w:ilvl="6" w:tplc="081A000F" w:tentative="1">
      <w:start w:val="1"/>
      <w:numFmt w:val="decimal"/>
      <w:lvlText w:val="%7."/>
      <w:lvlJc w:val="left"/>
      <w:pPr>
        <w:tabs>
          <w:tab w:val="num" w:pos="5390"/>
        </w:tabs>
        <w:ind w:left="5390" w:hanging="360"/>
      </w:pPr>
    </w:lvl>
    <w:lvl w:ilvl="7" w:tplc="081A0019" w:tentative="1">
      <w:start w:val="1"/>
      <w:numFmt w:val="lowerLetter"/>
      <w:lvlText w:val="%8."/>
      <w:lvlJc w:val="left"/>
      <w:pPr>
        <w:tabs>
          <w:tab w:val="num" w:pos="6110"/>
        </w:tabs>
        <w:ind w:left="6110" w:hanging="360"/>
      </w:pPr>
    </w:lvl>
    <w:lvl w:ilvl="8" w:tplc="081A001B" w:tentative="1">
      <w:start w:val="1"/>
      <w:numFmt w:val="lowerRoman"/>
      <w:lvlText w:val="%9."/>
      <w:lvlJc w:val="right"/>
      <w:pPr>
        <w:tabs>
          <w:tab w:val="num" w:pos="6830"/>
        </w:tabs>
        <w:ind w:left="6830" w:hanging="180"/>
      </w:pPr>
    </w:lvl>
  </w:abstractNum>
  <w:abstractNum w:abstractNumId="14">
    <w:nsid w:val="133D48FE"/>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131D3"/>
    <w:multiLevelType w:val="hybridMultilevel"/>
    <w:tmpl w:val="BECAE25A"/>
    <w:lvl w:ilvl="0" w:tplc="B36A9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48503E"/>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3345"/>
    <w:multiLevelType w:val="hybridMultilevel"/>
    <w:tmpl w:val="21C4D820"/>
    <w:lvl w:ilvl="0" w:tplc="4FEEF120">
      <w:numFmt w:val="bullet"/>
      <w:lvlText w:val="-"/>
      <w:lvlJc w:val="left"/>
      <w:pPr>
        <w:ind w:left="720" w:hanging="360"/>
      </w:pPr>
      <w:rPr>
        <w:rFonts w:ascii="TimesNewRomanPS-BoldItalicMT" w:eastAsia="Calibri" w:hAnsi="TimesNewRomanPS-BoldItalicMT" w:cs="TimesNewRomanPS-BoldItalicM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077F5"/>
    <w:multiLevelType w:val="hybridMultilevel"/>
    <w:tmpl w:val="9DFC799E"/>
    <w:lvl w:ilvl="0" w:tplc="FFFFFFFF">
      <w:start w:val="1"/>
      <w:numFmt w:val="bullet"/>
      <w:lvlText w:val="-"/>
      <w:lvlJc w:val="left"/>
      <w:pPr>
        <w:tabs>
          <w:tab w:val="num" w:pos="851"/>
        </w:tabs>
        <w:ind w:left="851"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8D35EB"/>
    <w:multiLevelType w:val="hybridMultilevel"/>
    <w:tmpl w:val="AAD8BD52"/>
    <w:lvl w:ilvl="0" w:tplc="0704A47E">
      <w:start w:val="2"/>
      <w:numFmt w:val="bullet"/>
      <w:lvlText w:val=""/>
      <w:lvlJc w:val="left"/>
      <w:pPr>
        <w:tabs>
          <w:tab w:val="num" w:pos="1740"/>
        </w:tabs>
        <w:ind w:left="1740" w:hanging="1020"/>
      </w:pPr>
      <w:rPr>
        <w:rFonts w:ascii="Symbol" w:eastAsia="Times New Roman" w:hAnsi="Symbol" w:cs="Times New Roman" w:hint="default"/>
      </w:rPr>
    </w:lvl>
    <w:lvl w:ilvl="1" w:tplc="8900242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9C22A1"/>
    <w:multiLevelType w:val="hybridMultilevel"/>
    <w:tmpl w:val="898EB782"/>
    <w:lvl w:ilvl="0" w:tplc="3274E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35B9F"/>
    <w:multiLevelType w:val="hybridMultilevel"/>
    <w:tmpl w:val="37588FEE"/>
    <w:lvl w:ilvl="0" w:tplc="A0E87F7C">
      <w:start w:val="1"/>
      <w:numFmt w:val="decimal"/>
      <w:lvlText w:val="%1."/>
      <w:lvlJc w:val="left"/>
      <w:pPr>
        <w:tabs>
          <w:tab w:val="num" w:pos="720"/>
        </w:tabs>
        <w:ind w:left="720" w:hanging="360"/>
      </w:pPr>
      <w:rPr>
        <w:rFonts w:ascii="Times Roman YU" w:hAnsi="Times Roman YU"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3">
    <w:nsid w:val="40FB2CE6"/>
    <w:multiLevelType w:val="hybridMultilevel"/>
    <w:tmpl w:val="6526C4B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38F0AE3"/>
    <w:multiLevelType w:val="hybridMultilevel"/>
    <w:tmpl w:val="FAF4E5D4"/>
    <w:lvl w:ilvl="0" w:tplc="FFFFFFFF">
      <w:start w:val="8"/>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5">
    <w:nsid w:val="4F0A78FB"/>
    <w:multiLevelType w:val="hybridMultilevel"/>
    <w:tmpl w:val="5B8C7692"/>
    <w:lvl w:ilvl="0" w:tplc="DEF2690C">
      <w:start w:val="14"/>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8224EC1"/>
    <w:multiLevelType w:val="hybridMultilevel"/>
    <w:tmpl w:val="9DF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75B26"/>
    <w:multiLevelType w:val="hybridMultilevel"/>
    <w:tmpl w:val="7F3E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B3E3529"/>
    <w:multiLevelType w:val="hybridMultilevel"/>
    <w:tmpl w:val="5BAA03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DB6F2E"/>
    <w:multiLevelType w:val="hybridMultilevel"/>
    <w:tmpl w:val="B2EA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5A0656"/>
    <w:multiLevelType w:val="hybridMultilevel"/>
    <w:tmpl w:val="422CF748"/>
    <w:lvl w:ilvl="0" w:tplc="41967B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855AB0"/>
    <w:multiLevelType w:val="hybridMultilevel"/>
    <w:tmpl w:val="A5681CBC"/>
    <w:lvl w:ilvl="0" w:tplc="D604D472">
      <w:start w:val="3"/>
      <w:numFmt w:val="bullet"/>
      <w:lvlText w:val=""/>
      <w:lvlJc w:val="left"/>
      <w:pPr>
        <w:tabs>
          <w:tab w:val="num" w:pos="720"/>
        </w:tabs>
        <w:ind w:left="720" w:hanging="360"/>
      </w:pPr>
      <w:rPr>
        <w:rFonts w:ascii="Symbol" w:eastAsia="Times New Roman" w:hAnsi="Symbol"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3D6567"/>
    <w:multiLevelType w:val="hybridMultilevel"/>
    <w:tmpl w:val="8E0C0EFC"/>
    <w:lvl w:ilvl="0" w:tplc="6BEA65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802633"/>
    <w:multiLevelType w:val="hybridMultilevel"/>
    <w:tmpl w:val="AF18DBC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994D77"/>
    <w:multiLevelType w:val="hybridMultilevel"/>
    <w:tmpl w:val="8C9A747C"/>
    <w:lvl w:ilvl="0" w:tplc="1CC622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B1E2FED"/>
    <w:multiLevelType w:val="hybridMultilevel"/>
    <w:tmpl w:val="E69A36B0"/>
    <w:lvl w:ilvl="0" w:tplc="B22CE51C">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F80734"/>
    <w:multiLevelType w:val="hybridMultilevel"/>
    <w:tmpl w:val="F6245BB2"/>
    <w:lvl w:ilvl="0" w:tplc="A3462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E337E5"/>
    <w:multiLevelType w:val="multilevel"/>
    <w:tmpl w:val="2C4E24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C10497E"/>
    <w:multiLevelType w:val="hybridMultilevel"/>
    <w:tmpl w:val="32E4C490"/>
    <w:lvl w:ilvl="0" w:tplc="EEA6F7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3"/>
  </w:num>
  <w:num w:numId="5">
    <w:abstractNumId w:val="3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24"/>
  </w:num>
  <w:num w:numId="18">
    <w:abstractNumId w:val="19"/>
  </w:num>
  <w:num w:numId="19">
    <w:abstractNumId w:val="23"/>
  </w:num>
  <w:num w:numId="20">
    <w:abstractNumId w:val="13"/>
  </w:num>
  <w:num w:numId="21">
    <w:abstractNumId w:val="25"/>
  </w:num>
  <w:num w:numId="22">
    <w:abstractNumId w:val="11"/>
  </w:num>
  <w:num w:numId="23">
    <w:abstractNumId w:val="34"/>
  </w:num>
  <w:num w:numId="24">
    <w:abstractNumId w:val="29"/>
  </w:num>
  <w:num w:numId="25">
    <w:abstractNumId w:val="39"/>
  </w:num>
  <w:num w:numId="26">
    <w:abstractNumId w:val="12"/>
  </w:num>
  <w:num w:numId="27">
    <w:abstractNumId w:val="37"/>
  </w:num>
  <w:num w:numId="28">
    <w:abstractNumId w:val="36"/>
  </w:num>
  <w:num w:numId="29">
    <w:abstractNumId w:val="18"/>
  </w:num>
  <w:num w:numId="30">
    <w:abstractNumId w:val="30"/>
  </w:num>
  <w:num w:numId="31">
    <w:abstractNumId w:val="32"/>
  </w:num>
  <w:num w:numId="32">
    <w:abstractNumId w:val="20"/>
  </w:num>
  <w:num w:numId="33">
    <w:abstractNumId w:val="15"/>
  </w:num>
  <w:num w:numId="34">
    <w:abstractNumId w:val="21"/>
  </w:num>
  <w:num w:numId="35">
    <w:abstractNumId w:val="31"/>
  </w:num>
  <w:num w:numId="36">
    <w:abstractNumId w:val="17"/>
  </w:num>
  <w:num w:numId="37">
    <w:abstractNumId w:val="26"/>
  </w:num>
  <w:num w:numId="38">
    <w:abstractNumId w:val="27"/>
  </w:num>
  <w:num w:numId="39">
    <w:abstractNumId w:val="1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F2262"/>
    <w:rsid w:val="0000298B"/>
    <w:rsid w:val="0000749E"/>
    <w:rsid w:val="000122D1"/>
    <w:rsid w:val="00013AFA"/>
    <w:rsid w:val="00014320"/>
    <w:rsid w:val="000143A0"/>
    <w:rsid w:val="00016CC7"/>
    <w:rsid w:val="00016FF5"/>
    <w:rsid w:val="00017C05"/>
    <w:rsid w:val="000205CE"/>
    <w:rsid w:val="00023D0A"/>
    <w:rsid w:val="00024A49"/>
    <w:rsid w:val="0002547A"/>
    <w:rsid w:val="00027574"/>
    <w:rsid w:val="0003106C"/>
    <w:rsid w:val="00031A45"/>
    <w:rsid w:val="00032614"/>
    <w:rsid w:val="00033B94"/>
    <w:rsid w:val="00033E42"/>
    <w:rsid w:val="000349B3"/>
    <w:rsid w:val="000365F4"/>
    <w:rsid w:val="00036909"/>
    <w:rsid w:val="000413D7"/>
    <w:rsid w:val="0004159A"/>
    <w:rsid w:val="000416B3"/>
    <w:rsid w:val="00041A35"/>
    <w:rsid w:val="000430B3"/>
    <w:rsid w:val="00045798"/>
    <w:rsid w:val="00045A3C"/>
    <w:rsid w:val="00047BC7"/>
    <w:rsid w:val="0005164B"/>
    <w:rsid w:val="0005294A"/>
    <w:rsid w:val="0005589F"/>
    <w:rsid w:val="00055A60"/>
    <w:rsid w:val="00055A7A"/>
    <w:rsid w:val="00061F28"/>
    <w:rsid w:val="00062BD9"/>
    <w:rsid w:val="00063796"/>
    <w:rsid w:val="00065824"/>
    <w:rsid w:val="00065FE2"/>
    <w:rsid w:val="00067C02"/>
    <w:rsid w:val="00070FD1"/>
    <w:rsid w:val="00072260"/>
    <w:rsid w:val="000735F0"/>
    <w:rsid w:val="00073720"/>
    <w:rsid w:val="00074772"/>
    <w:rsid w:val="00074B1E"/>
    <w:rsid w:val="00074CDF"/>
    <w:rsid w:val="00074D04"/>
    <w:rsid w:val="00077CF1"/>
    <w:rsid w:val="00080AA7"/>
    <w:rsid w:val="00080F52"/>
    <w:rsid w:val="0008103B"/>
    <w:rsid w:val="00081B5A"/>
    <w:rsid w:val="000826E0"/>
    <w:rsid w:val="00083C07"/>
    <w:rsid w:val="00083C91"/>
    <w:rsid w:val="00084AA6"/>
    <w:rsid w:val="000855FB"/>
    <w:rsid w:val="00086D1E"/>
    <w:rsid w:val="00087AF2"/>
    <w:rsid w:val="00091168"/>
    <w:rsid w:val="000916F5"/>
    <w:rsid w:val="00092609"/>
    <w:rsid w:val="000951AD"/>
    <w:rsid w:val="000951B8"/>
    <w:rsid w:val="00095BE2"/>
    <w:rsid w:val="00096C25"/>
    <w:rsid w:val="000970CA"/>
    <w:rsid w:val="00097536"/>
    <w:rsid w:val="000A1876"/>
    <w:rsid w:val="000A2176"/>
    <w:rsid w:val="000A2BE1"/>
    <w:rsid w:val="000A2F18"/>
    <w:rsid w:val="000A6101"/>
    <w:rsid w:val="000A6924"/>
    <w:rsid w:val="000B0292"/>
    <w:rsid w:val="000B0FAE"/>
    <w:rsid w:val="000B125F"/>
    <w:rsid w:val="000B24C4"/>
    <w:rsid w:val="000B2553"/>
    <w:rsid w:val="000B3227"/>
    <w:rsid w:val="000B33AF"/>
    <w:rsid w:val="000B436B"/>
    <w:rsid w:val="000C5DA1"/>
    <w:rsid w:val="000D0908"/>
    <w:rsid w:val="000D0AA1"/>
    <w:rsid w:val="000D133E"/>
    <w:rsid w:val="000D2EB5"/>
    <w:rsid w:val="000D33EB"/>
    <w:rsid w:val="000D65F1"/>
    <w:rsid w:val="000D764C"/>
    <w:rsid w:val="000D7742"/>
    <w:rsid w:val="000E0807"/>
    <w:rsid w:val="000E0C27"/>
    <w:rsid w:val="000E155F"/>
    <w:rsid w:val="000F06F4"/>
    <w:rsid w:val="000F0C38"/>
    <w:rsid w:val="000F0EE6"/>
    <w:rsid w:val="000F2172"/>
    <w:rsid w:val="000F2262"/>
    <w:rsid w:val="000F50E6"/>
    <w:rsid w:val="000F5514"/>
    <w:rsid w:val="000F5D10"/>
    <w:rsid w:val="001009F0"/>
    <w:rsid w:val="00100A85"/>
    <w:rsid w:val="0010117D"/>
    <w:rsid w:val="00101254"/>
    <w:rsid w:val="00101320"/>
    <w:rsid w:val="00101ABF"/>
    <w:rsid w:val="00102D17"/>
    <w:rsid w:val="001039EB"/>
    <w:rsid w:val="00103EF2"/>
    <w:rsid w:val="00104E18"/>
    <w:rsid w:val="001054FB"/>
    <w:rsid w:val="00105C3A"/>
    <w:rsid w:val="00105C90"/>
    <w:rsid w:val="00111430"/>
    <w:rsid w:val="00112C35"/>
    <w:rsid w:val="00112F34"/>
    <w:rsid w:val="00113D64"/>
    <w:rsid w:val="00115301"/>
    <w:rsid w:val="001171EB"/>
    <w:rsid w:val="00117666"/>
    <w:rsid w:val="0012114C"/>
    <w:rsid w:val="001245E0"/>
    <w:rsid w:val="0012462C"/>
    <w:rsid w:val="001246E3"/>
    <w:rsid w:val="001301AD"/>
    <w:rsid w:val="00130E73"/>
    <w:rsid w:val="001327C8"/>
    <w:rsid w:val="0014033F"/>
    <w:rsid w:val="001425F6"/>
    <w:rsid w:val="00143CAA"/>
    <w:rsid w:val="001444FE"/>
    <w:rsid w:val="001459CC"/>
    <w:rsid w:val="00146466"/>
    <w:rsid w:val="001466B6"/>
    <w:rsid w:val="00147321"/>
    <w:rsid w:val="001504F1"/>
    <w:rsid w:val="00151C6C"/>
    <w:rsid w:val="00153792"/>
    <w:rsid w:val="001539C0"/>
    <w:rsid w:val="00156220"/>
    <w:rsid w:val="00157842"/>
    <w:rsid w:val="00157F30"/>
    <w:rsid w:val="00160A02"/>
    <w:rsid w:val="0016138B"/>
    <w:rsid w:val="00162F3B"/>
    <w:rsid w:val="0016360F"/>
    <w:rsid w:val="00163B73"/>
    <w:rsid w:val="00165825"/>
    <w:rsid w:val="00165FDB"/>
    <w:rsid w:val="00167E8D"/>
    <w:rsid w:val="0017070D"/>
    <w:rsid w:val="00174D83"/>
    <w:rsid w:val="00175DFE"/>
    <w:rsid w:val="00175ED5"/>
    <w:rsid w:val="001769FD"/>
    <w:rsid w:val="00181B30"/>
    <w:rsid w:val="001820D7"/>
    <w:rsid w:val="00182575"/>
    <w:rsid w:val="00182B8C"/>
    <w:rsid w:val="00183539"/>
    <w:rsid w:val="00183FDE"/>
    <w:rsid w:val="00184A48"/>
    <w:rsid w:val="00184E3B"/>
    <w:rsid w:val="0018572A"/>
    <w:rsid w:val="00185871"/>
    <w:rsid w:val="00185AD4"/>
    <w:rsid w:val="00186EE0"/>
    <w:rsid w:val="001873F6"/>
    <w:rsid w:val="00187899"/>
    <w:rsid w:val="00187E94"/>
    <w:rsid w:val="0019065A"/>
    <w:rsid w:val="001910BC"/>
    <w:rsid w:val="001913E6"/>
    <w:rsid w:val="001913FD"/>
    <w:rsid w:val="00191441"/>
    <w:rsid w:val="00194947"/>
    <w:rsid w:val="001A2826"/>
    <w:rsid w:val="001A30AE"/>
    <w:rsid w:val="001A3ED7"/>
    <w:rsid w:val="001A6BB7"/>
    <w:rsid w:val="001A713F"/>
    <w:rsid w:val="001A74B5"/>
    <w:rsid w:val="001A7551"/>
    <w:rsid w:val="001A797F"/>
    <w:rsid w:val="001A7B7B"/>
    <w:rsid w:val="001B0253"/>
    <w:rsid w:val="001B0CB0"/>
    <w:rsid w:val="001B1117"/>
    <w:rsid w:val="001B1FDD"/>
    <w:rsid w:val="001B62EA"/>
    <w:rsid w:val="001C0A2F"/>
    <w:rsid w:val="001C1AB2"/>
    <w:rsid w:val="001C3149"/>
    <w:rsid w:val="001C3F3D"/>
    <w:rsid w:val="001C4122"/>
    <w:rsid w:val="001C41F2"/>
    <w:rsid w:val="001C42D6"/>
    <w:rsid w:val="001C4E3B"/>
    <w:rsid w:val="001C4F6E"/>
    <w:rsid w:val="001C76E4"/>
    <w:rsid w:val="001C7C34"/>
    <w:rsid w:val="001D12D3"/>
    <w:rsid w:val="001D1398"/>
    <w:rsid w:val="001D2063"/>
    <w:rsid w:val="001D2F17"/>
    <w:rsid w:val="001D3FA6"/>
    <w:rsid w:val="001D6AC2"/>
    <w:rsid w:val="001D75E2"/>
    <w:rsid w:val="001E1A1C"/>
    <w:rsid w:val="001E1BBE"/>
    <w:rsid w:val="001E36C2"/>
    <w:rsid w:val="001E3D87"/>
    <w:rsid w:val="001E6A90"/>
    <w:rsid w:val="001E7DC3"/>
    <w:rsid w:val="001F02F6"/>
    <w:rsid w:val="001F1283"/>
    <w:rsid w:val="001F1F71"/>
    <w:rsid w:val="001F2F4B"/>
    <w:rsid w:val="001F31E5"/>
    <w:rsid w:val="001F3696"/>
    <w:rsid w:val="001F3BBF"/>
    <w:rsid w:val="001F3D70"/>
    <w:rsid w:val="001F7F4A"/>
    <w:rsid w:val="00200D16"/>
    <w:rsid w:val="0020470D"/>
    <w:rsid w:val="002118AE"/>
    <w:rsid w:val="002124AF"/>
    <w:rsid w:val="0021375A"/>
    <w:rsid w:val="002142EF"/>
    <w:rsid w:val="00215894"/>
    <w:rsid w:val="002242E3"/>
    <w:rsid w:val="002258E6"/>
    <w:rsid w:val="00230098"/>
    <w:rsid w:val="00230BF9"/>
    <w:rsid w:val="00231FE7"/>
    <w:rsid w:val="0023220A"/>
    <w:rsid w:val="002329D8"/>
    <w:rsid w:val="002342C1"/>
    <w:rsid w:val="0023434C"/>
    <w:rsid w:val="002346B5"/>
    <w:rsid w:val="00235469"/>
    <w:rsid w:val="00235572"/>
    <w:rsid w:val="0024055B"/>
    <w:rsid w:val="002417FF"/>
    <w:rsid w:val="002421D0"/>
    <w:rsid w:val="002454B4"/>
    <w:rsid w:val="00245B17"/>
    <w:rsid w:val="0024796E"/>
    <w:rsid w:val="00251EA4"/>
    <w:rsid w:val="0025237E"/>
    <w:rsid w:val="00252800"/>
    <w:rsid w:val="00253977"/>
    <w:rsid w:val="00255950"/>
    <w:rsid w:val="00255F7A"/>
    <w:rsid w:val="00256CF2"/>
    <w:rsid w:val="00257E2A"/>
    <w:rsid w:val="0026017B"/>
    <w:rsid w:val="00260185"/>
    <w:rsid w:val="00260F6D"/>
    <w:rsid w:val="002627D4"/>
    <w:rsid w:val="002654D1"/>
    <w:rsid w:val="0026585E"/>
    <w:rsid w:val="00266CD3"/>
    <w:rsid w:val="00266D4F"/>
    <w:rsid w:val="00275C88"/>
    <w:rsid w:val="00277244"/>
    <w:rsid w:val="00281522"/>
    <w:rsid w:val="00281AAD"/>
    <w:rsid w:val="00281D05"/>
    <w:rsid w:val="00282214"/>
    <w:rsid w:val="0028293E"/>
    <w:rsid w:val="002835E7"/>
    <w:rsid w:val="00283E94"/>
    <w:rsid w:val="002840BF"/>
    <w:rsid w:val="002851EA"/>
    <w:rsid w:val="002863DC"/>
    <w:rsid w:val="00287474"/>
    <w:rsid w:val="002908CB"/>
    <w:rsid w:val="0029098A"/>
    <w:rsid w:val="00290B25"/>
    <w:rsid w:val="00292510"/>
    <w:rsid w:val="002A0A7D"/>
    <w:rsid w:val="002A0B4B"/>
    <w:rsid w:val="002A118A"/>
    <w:rsid w:val="002A496A"/>
    <w:rsid w:val="002A5857"/>
    <w:rsid w:val="002A5E27"/>
    <w:rsid w:val="002A641B"/>
    <w:rsid w:val="002B1BFD"/>
    <w:rsid w:val="002B1ECA"/>
    <w:rsid w:val="002B30B5"/>
    <w:rsid w:val="002B33D1"/>
    <w:rsid w:val="002B4E57"/>
    <w:rsid w:val="002B700D"/>
    <w:rsid w:val="002B7A59"/>
    <w:rsid w:val="002C0A85"/>
    <w:rsid w:val="002C1C97"/>
    <w:rsid w:val="002C24D2"/>
    <w:rsid w:val="002C5BDB"/>
    <w:rsid w:val="002C6F7B"/>
    <w:rsid w:val="002D1CA3"/>
    <w:rsid w:val="002D4719"/>
    <w:rsid w:val="002D6779"/>
    <w:rsid w:val="002D7E8D"/>
    <w:rsid w:val="002E0A3F"/>
    <w:rsid w:val="002E1FD2"/>
    <w:rsid w:val="002E3350"/>
    <w:rsid w:val="002E4114"/>
    <w:rsid w:val="002E48AB"/>
    <w:rsid w:val="002E5C65"/>
    <w:rsid w:val="002E5D3D"/>
    <w:rsid w:val="002E68AD"/>
    <w:rsid w:val="002F1547"/>
    <w:rsid w:val="002F22A9"/>
    <w:rsid w:val="002F3A74"/>
    <w:rsid w:val="002F4AE5"/>
    <w:rsid w:val="002F63E1"/>
    <w:rsid w:val="002F6F97"/>
    <w:rsid w:val="0030002A"/>
    <w:rsid w:val="003000A4"/>
    <w:rsid w:val="00301281"/>
    <w:rsid w:val="00301A88"/>
    <w:rsid w:val="00301BE0"/>
    <w:rsid w:val="00301E8F"/>
    <w:rsid w:val="00302750"/>
    <w:rsid w:val="00303293"/>
    <w:rsid w:val="0030494A"/>
    <w:rsid w:val="00304B4B"/>
    <w:rsid w:val="003074AD"/>
    <w:rsid w:val="00307E0A"/>
    <w:rsid w:val="00310F86"/>
    <w:rsid w:val="003111CF"/>
    <w:rsid w:val="003131B6"/>
    <w:rsid w:val="003144A5"/>
    <w:rsid w:val="00314AB2"/>
    <w:rsid w:val="0031551C"/>
    <w:rsid w:val="003169A8"/>
    <w:rsid w:val="0031725D"/>
    <w:rsid w:val="00317A9E"/>
    <w:rsid w:val="00320570"/>
    <w:rsid w:val="003214AD"/>
    <w:rsid w:val="0032291D"/>
    <w:rsid w:val="00323137"/>
    <w:rsid w:val="00324E40"/>
    <w:rsid w:val="003309EB"/>
    <w:rsid w:val="003327DC"/>
    <w:rsid w:val="003331BC"/>
    <w:rsid w:val="0033402D"/>
    <w:rsid w:val="00340181"/>
    <w:rsid w:val="003417F9"/>
    <w:rsid w:val="00341C49"/>
    <w:rsid w:val="00342DA5"/>
    <w:rsid w:val="00343748"/>
    <w:rsid w:val="00344098"/>
    <w:rsid w:val="00345720"/>
    <w:rsid w:val="00346795"/>
    <w:rsid w:val="003506DD"/>
    <w:rsid w:val="00350874"/>
    <w:rsid w:val="003511F8"/>
    <w:rsid w:val="00351822"/>
    <w:rsid w:val="003520B8"/>
    <w:rsid w:val="003523C8"/>
    <w:rsid w:val="00352539"/>
    <w:rsid w:val="00353D09"/>
    <w:rsid w:val="00353F71"/>
    <w:rsid w:val="0035601C"/>
    <w:rsid w:val="00356FC1"/>
    <w:rsid w:val="00357677"/>
    <w:rsid w:val="00360E14"/>
    <w:rsid w:val="00362218"/>
    <w:rsid w:val="003628C1"/>
    <w:rsid w:val="00362BDA"/>
    <w:rsid w:val="003631D6"/>
    <w:rsid w:val="00365A67"/>
    <w:rsid w:val="003667C8"/>
    <w:rsid w:val="003668F8"/>
    <w:rsid w:val="00366BAD"/>
    <w:rsid w:val="00367003"/>
    <w:rsid w:val="0037098C"/>
    <w:rsid w:val="00373470"/>
    <w:rsid w:val="003742F3"/>
    <w:rsid w:val="003748CE"/>
    <w:rsid w:val="00374952"/>
    <w:rsid w:val="003761CB"/>
    <w:rsid w:val="00376309"/>
    <w:rsid w:val="003768CF"/>
    <w:rsid w:val="003829DE"/>
    <w:rsid w:val="00382C4A"/>
    <w:rsid w:val="00382E11"/>
    <w:rsid w:val="00383B52"/>
    <w:rsid w:val="00383F72"/>
    <w:rsid w:val="00385CAA"/>
    <w:rsid w:val="00386556"/>
    <w:rsid w:val="00386834"/>
    <w:rsid w:val="00386A36"/>
    <w:rsid w:val="0039137B"/>
    <w:rsid w:val="0039215A"/>
    <w:rsid w:val="00392A52"/>
    <w:rsid w:val="003939F8"/>
    <w:rsid w:val="003952D4"/>
    <w:rsid w:val="00396378"/>
    <w:rsid w:val="00397996"/>
    <w:rsid w:val="003A0375"/>
    <w:rsid w:val="003A278D"/>
    <w:rsid w:val="003A38D0"/>
    <w:rsid w:val="003A4EB9"/>
    <w:rsid w:val="003B0716"/>
    <w:rsid w:val="003B0A6C"/>
    <w:rsid w:val="003B15F4"/>
    <w:rsid w:val="003B2782"/>
    <w:rsid w:val="003B4074"/>
    <w:rsid w:val="003B464D"/>
    <w:rsid w:val="003B47BA"/>
    <w:rsid w:val="003B5ABF"/>
    <w:rsid w:val="003B7627"/>
    <w:rsid w:val="003C21A9"/>
    <w:rsid w:val="003C31E4"/>
    <w:rsid w:val="003C3839"/>
    <w:rsid w:val="003C6BEB"/>
    <w:rsid w:val="003D427F"/>
    <w:rsid w:val="003D4D7F"/>
    <w:rsid w:val="003D67D8"/>
    <w:rsid w:val="003D73EB"/>
    <w:rsid w:val="003E067A"/>
    <w:rsid w:val="003E07D5"/>
    <w:rsid w:val="003E1A1A"/>
    <w:rsid w:val="003E1D8D"/>
    <w:rsid w:val="003E6DDC"/>
    <w:rsid w:val="003E6F84"/>
    <w:rsid w:val="003F00A1"/>
    <w:rsid w:val="003F0A96"/>
    <w:rsid w:val="003F0AB4"/>
    <w:rsid w:val="003F1B96"/>
    <w:rsid w:val="003F30B9"/>
    <w:rsid w:val="003F34D3"/>
    <w:rsid w:val="003F56F5"/>
    <w:rsid w:val="003F5915"/>
    <w:rsid w:val="003F63DB"/>
    <w:rsid w:val="003F7874"/>
    <w:rsid w:val="003F7DCD"/>
    <w:rsid w:val="00401E8B"/>
    <w:rsid w:val="00402948"/>
    <w:rsid w:val="004031CB"/>
    <w:rsid w:val="004052C9"/>
    <w:rsid w:val="00406DC4"/>
    <w:rsid w:val="00407270"/>
    <w:rsid w:val="00407364"/>
    <w:rsid w:val="004075BB"/>
    <w:rsid w:val="004105D1"/>
    <w:rsid w:val="00413147"/>
    <w:rsid w:val="00414550"/>
    <w:rsid w:val="00415250"/>
    <w:rsid w:val="00415FE7"/>
    <w:rsid w:val="00417C9D"/>
    <w:rsid w:val="00420815"/>
    <w:rsid w:val="00420DF2"/>
    <w:rsid w:val="00422BA1"/>
    <w:rsid w:val="004231B1"/>
    <w:rsid w:val="00423B54"/>
    <w:rsid w:val="00423DB3"/>
    <w:rsid w:val="0042405D"/>
    <w:rsid w:val="00424720"/>
    <w:rsid w:val="004263BE"/>
    <w:rsid w:val="00435F0E"/>
    <w:rsid w:val="00436866"/>
    <w:rsid w:val="004404BD"/>
    <w:rsid w:val="00441CA2"/>
    <w:rsid w:val="00441D5C"/>
    <w:rsid w:val="004424A1"/>
    <w:rsid w:val="004429CF"/>
    <w:rsid w:val="00442F0F"/>
    <w:rsid w:val="00443B3D"/>
    <w:rsid w:val="00444052"/>
    <w:rsid w:val="00444B59"/>
    <w:rsid w:val="00445623"/>
    <w:rsid w:val="004466BB"/>
    <w:rsid w:val="00447034"/>
    <w:rsid w:val="0044734B"/>
    <w:rsid w:val="004475DE"/>
    <w:rsid w:val="004501A7"/>
    <w:rsid w:val="0045047F"/>
    <w:rsid w:val="00451A84"/>
    <w:rsid w:val="00451D41"/>
    <w:rsid w:val="00452331"/>
    <w:rsid w:val="00455183"/>
    <w:rsid w:val="00457249"/>
    <w:rsid w:val="0046096B"/>
    <w:rsid w:val="00461084"/>
    <w:rsid w:val="00461206"/>
    <w:rsid w:val="00461967"/>
    <w:rsid w:val="00462277"/>
    <w:rsid w:val="0046230C"/>
    <w:rsid w:val="00462F4C"/>
    <w:rsid w:val="0046666B"/>
    <w:rsid w:val="004672CF"/>
    <w:rsid w:val="00472089"/>
    <w:rsid w:val="00472190"/>
    <w:rsid w:val="004737B1"/>
    <w:rsid w:val="00474149"/>
    <w:rsid w:val="00474D01"/>
    <w:rsid w:val="00474D16"/>
    <w:rsid w:val="00477146"/>
    <w:rsid w:val="00477C99"/>
    <w:rsid w:val="004816B2"/>
    <w:rsid w:val="0048229C"/>
    <w:rsid w:val="00482338"/>
    <w:rsid w:val="00484EC6"/>
    <w:rsid w:val="00486D8D"/>
    <w:rsid w:val="00486EB1"/>
    <w:rsid w:val="004905B8"/>
    <w:rsid w:val="004905EA"/>
    <w:rsid w:val="004915C9"/>
    <w:rsid w:val="00493175"/>
    <w:rsid w:val="00493D29"/>
    <w:rsid w:val="0049437B"/>
    <w:rsid w:val="00495422"/>
    <w:rsid w:val="004966EF"/>
    <w:rsid w:val="00496962"/>
    <w:rsid w:val="00496D1C"/>
    <w:rsid w:val="004A01D0"/>
    <w:rsid w:val="004A057E"/>
    <w:rsid w:val="004A0EA5"/>
    <w:rsid w:val="004A101E"/>
    <w:rsid w:val="004A1C67"/>
    <w:rsid w:val="004A2703"/>
    <w:rsid w:val="004A40B0"/>
    <w:rsid w:val="004A5311"/>
    <w:rsid w:val="004A5A8D"/>
    <w:rsid w:val="004A7223"/>
    <w:rsid w:val="004B011B"/>
    <w:rsid w:val="004B1AEB"/>
    <w:rsid w:val="004B1FD8"/>
    <w:rsid w:val="004B33EC"/>
    <w:rsid w:val="004B35E5"/>
    <w:rsid w:val="004B44EB"/>
    <w:rsid w:val="004B4780"/>
    <w:rsid w:val="004B4A58"/>
    <w:rsid w:val="004B6D0A"/>
    <w:rsid w:val="004C017D"/>
    <w:rsid w:val="004C035E"/>
    <w:rsid w:val="004C0476"/>
    <w:rsid w:val="004C32B4"/>
    <w:rsid w:val="004C35CA"/>
    <w:rsid w:val="004C43E1"/>
    <w:rsid w:val="004C66E9"/>
    <w:rsid w:val="004C6A9C"/>
    <w:rsid w:val="004D12D3"/>
    <w:rsid w:val="004D5305"/>
    <w:rsid w:val="004D626F"/>
    <w:rsid w:val="004D6387"/>
    <w:rsid w:val="004E01EE"/>
    <w:rsid w:val="004E3ED6"/>
    <w:rsid w:val="004E4B42"/>
    <w:rsid w:val="004E4D34"/>
    <w:rsid w:val="004E59E9"/>
    <w:rsid w:val="004E67EC"/>
    <w:rsid w:val="004E6895"/>
    <w:rsid w:val="004E7B78"/>
    <w:rsid w:val="004F04DA"/>
    <w:rsid w:val="004F1C22"/>
    <w:rsid w:val="004F39B5"/>
    <w:rsid w:val="004F3A74"/>
    <w:rsid w:val="004F5074"/>
    <w:rsid w:val="004F50EF"/>
    <w:rsid w:val="004F5F64"/>
    <w:rsid w:val="004F6D97"/>
    <w:rsid w:val="004F6EF4"/>
    <w:rsid w:val="005015A9"/>
    <w:rsid w:val="00501E0E"/>
    <w:rsid w:val="005033B5"/>
    <w:rsid w:val="0050619A"/>
    <w:rsid w:val="00506D26"/>
    <w:rsid w:val="00506D98"/>
    <w:rsid w:val="005073EA"/>
    <w:rsid w:val="00512666"/>
    <w:rsid w:val="00514117"/>
    <w:rsid w:val="005151EB"/>
    <w:rsid w:val="0051523F"/>
    <w:rsid w:val="00515495"/>
    <w:rsid w:val="0052060F"/>
    <w:rsid w:val="00520F4D"/>
    <w:rsid w:val="00522D76"/>
    <w:rsid w:val="00523256"/>
    <w:rsid w:val="00523FE1"/>
    <w:rsid w:val="005246C9"/>
    <w:rsid w:val="00524AD5"/>
    <w:rsid w:val="00525910"/>
    <w:rsid w:val="00526370"/>
    <w:rsid w:val="00527CE2"/>
    <w:rsid w:val="005308EC"/>
    <w:rsid w:val="00532404"/>
    <w:rsid w:val="00535BE9"/>
    <w:rsid w:val="005369BA"/>
    <w:rsid w:val="005379B5"/>
    <w:rsid w:val="00540340"/>
    <w:rsid w:val="005404AC"/>
    <w:rsid w:val="005408B3"/>
    <w:rsid w:val="0054238C"/>
    <w:rsid w:val="00543409"/>
    <w:rsid w:val="0054409A"/>
    <w:rsid w:val="00544115"/>
    <w:rsid w:val="0055103F"/>
    <w:rsid w:val="00552180"/>
    <w:rsid w:val="00552515"/>
    <w:rsid w:val="00552B8A"/>
    <w:rsid w:val="005535AD"/>
    <w:rsid w:val="00553B85"/>
    <w:rsid w:val="005561A7"/>
    <w:rsid w:val="0055699E"/>
    <w:rsid w:val="00560A62"/>
    <w:rsid w:val="00562E52"/>
    <w:rsid w:val="00563C3F"/>
    <w:rsid w:val="005648E6"/>
    <w:rsid w:val="00565FD1"/>
    <w:rsid w:val="0057135F"/>
    <w:rsid w:val="005725C4"/>
    <w:rsid w:val="00574127"/>
    <w:rsid w:val="005752A7"/>
    <w:rsid w:val="00575315"/>
    <w:rsid w:val="00576B5A"/>
    <w:rsid w:val="0058017C"/>
    <w:rsid w:val="0058028F"/>
    <w:rsid w:val="00580878"/>
    <w:rsid w:val="00580D14"/>
    <w:rsid w:val="00581B87"/>
    <w:rsid w:val="00582A5B"/>
    <w:rsid w:val="005831E5"/>
    <w:rsid w:val="005845D8"/>
    <w:rsid w:val="0058488D"/>
    <w:rsid w:val="00584FFE"/>
    <w:rsid w:val="005853E8"/>
    <w:rsid w:val="00585FAA"/>
    <w:rsid w:val="005860DD"/>
    <w:rsid w:val="00592005"/>
    <w:rsid w:val="00594C5E"/>
    <w:rsid w:val="0059603A"/>
    <w:rsid w:val="005962E2"/>
    <w:rsid w:val="005962FC"/>
    <w:rsid w:val="00597960"/>
    <w:rsid w:val="005A0E3B"/>
    <w:rsid w:val="005A157B"/>
    <w:rsid w:val="005A204A"/>
    <w:rsid w:val="005A2EB0"/>
    <w:rsid w:val="005A3164"/>
    <w:rsid w:val="005A3546"/>
    <w:rsid w:val="005A4C52"/>
    <w:rsid w:val="005A51B5"/>
    <w:rsid w:val="005A5210"/>
    <w:rsid w:val="005A55E1"/>
    <w:rsid w:val="005A7561"/>
    <w:rsid w:val="005B03D8"/>
    <w:rsid w:val="005B04B9"/>
    <w:rsid w:val="005B0BA0"/>
    <w:rsid w:val="005B18AF"/>
    <w:rsid w:val="005B2907"/>
    <w:rsid w:val="005B357F"/>
    <w:rsid w:val="005C3A06"/>
    <w:rsid w:val="005C42DD"/>
    <w:rsid w:val="005C6AD4"/>
    <w:rsid w:val="005C6E39"/>
    <w:rsid w:val="005C77F8"/>
    <w:rsid w:val="005D0A63"/>
    <w:rsid w:val="005D0DBA"/>
    <w:rsid w:val="005D2C13"/>
    <w:rsid w:val="005D3B64"/>
    <w:rsid w:val="005D41E5"/>
    <w:rsid w:val="005D55E9"/>
    <w:rsid w:val="005D5B17"/>
    <w:rsid w:val="005D5EFB"/>
    <w:rsid w:val="005D6C03"/>
    <w:rsid w:val="005E35BE"/>
    <w:rsid w:val="005E3948"/>
    <w:rsid w:val="005E516A"/>
    <w:rsid w:val="005E595A"/>
    <w:rsid w:val="005E7B09"/>
    <w:rsid w:val="005F15C5"/>
    <w:rsid w:val="005F2A86"/>
    <w:rsid w:val="005F3C4A"/>
    <w:rsid w:val="005F5527"/>
    <w:rsid w:val="005F587E"/>
    <w:rsid w:val="005F593D"/>
    <w:rsid w:val="005F5B47"/>
    <w:rsid w:val="005F6E86"/>
    <w:rsid w:val="00603EFB"/>
    <w:rsid w:val="00604BF3"/>
    <w:rsid w:val="00604DDD"/>
    <w:rsid w:val="006056F7"/>
    <w:rsid w:val="00607765"/>
    <w:rsid w:val="0060792A"/>
    <w:rsid w:val="00610174"/>
    <w:rsid w:val="00612203"/>
    <w:rsid w:val="006129F8"/>
    <w:rsid w:val="00612F5D"/>
    <w:rsid w:val="0061342C"/>
    <w:rsid w:val="00616EE6"/>
    <w:rsid w:val="00617E37"/>
    <w:rsid w:val="006214F3"/>
    <w:rsid w:val="00621F27"/>
    <w:rsid w:val="00623115"/>
    <w:rsid w:val="006246AA"/>
    <w:rsid w:val="00625330"/>
    <w:rsid w:val="00625F62"/>
    <w:rsid w:val="006270FC"/>
    <w:rsid w:val="0063089F"/>
    <w:rsid w:val="00630EE5"/>
    <w:rsid w:val="006317E5"/>
    <w:rsid w:val="0063264A"/>
    <w:rsid w:val="0063336F"/>
    <w:rsid w:val="00633E69"/>
    <w:rsid w:val="00634157"/>
    <w:rsid w:val="0063449F"/>
    <w:rsid w:val="0063651D"/>
    <w:rsid w:val="00641047"/>
    <w:rsid w:val="00641467"/>
    <w:rsid w:val="006415B0"/>
    <w:rsid w:val="00642129"/>
    <w:rsid w:val="00643706"/>
    <w:rsid w:val="00650178"/>
    <w:rsid w:val="00651F5D"/>
    <w:rsid w:val="00652CF8"/>
    <w:rsid w:val="00653389"/>
    <w:rsid w:val="006533FA"/>
    <w:rsid w:val="00657E54"/>
    <w:rsid w:val="00661EA5"/>
    <w:rsid w:val="00662D49"/>
    <w:rsid w:val="00664224"/>
    <w:rsid w:val="0066428B"/>
    <w:rsid w:val="006674A7"/>
    <w:rsid w:val="00670790"/>
    <w:rsid w:val="00670D2A"/>
    <w:rsid w:val="00671887"/>
    <w:rsid w:val="00671E1A"/>
    <w:rsid w:val="0067340D"/>
    <w:rsid w:val="00673BB1"/>
    <w:rsid w:val="006746E7"/>
    <w:rsid w:val="006763FC"/>
    <w:rsid w:val="00676F77"/>
    <w:rsid w:val="00677794"/>
    <w:rsid w:val="00677E83"/>
    <w:rsid w:val="00680F6E"/>
    <w:rsid w:val="0068141D"/>
    <w:rsid w:val="00686BF3"/>
    <w:rsid w:val="00690B7D"/>
    <w:rsid w:val="00691700"/>
    <w:rsid w:val="00692143"/>
    <w:rsid w:val="00693745"/>
    <w:rsid w:val="006942A6"/>
    <w:rsid w:val="006958A1"/>
    <w:rsid w:val="0069722F"/>
    <w:rsid w:val="006A0554"/>
    <w:rsid w:val="006A087A"/>
    <w:rsid w:val="006A0D2A"/>
    <w:rsid w:val="006A23A3"/>
    <w:rsid w:val="006A2E94"/>
    <w:rsid w:val="006A5715"/>
    <w:rsid w:val="006A61C4"/>
    <w:rsid w:val="006A667E"/>
    <w:rsid w:val="006A72FD"/>
    <w:rsid w:val="006A73A9"/>
    <w:rsid w:val="006B001A"/>
    <w:rsid w:val="006B1FC2"/>
    <w:rsid w:val="006B2F40"/>
    <w:rsid w:val="006B4C5B"/>
    <w:rsid w:val="006B6D3B"/>
    <w:rsid w:val="006C09E1"/>
    <w:rsid w:val="006C0D8C"/>
    <w:rsid w:val="006C1461"/>
    <w:rsid w:val="006C355E"/>
    <w:rsid w:val="006C364B"/>
    <w:rsid w:val="006C37BA"/>
    <w:rsid w:val="006C42C0"/>
    <w:rsid w:val="006C5B12"/>
    <w:rsid w:val="006C7DF6"/>
    <w:rsid w:val="006D0280"/>
    <w:rsid w:val="006D17B4"/>
    <w:rsid w:val="006D76A5"/>
    <w:rsid w:val="006E0D5A"/>
    <w:rsid w:val="006E2DC8"/>
    <w:rsid w:val="006E393C"/>
    <w:rsid w:val="006E39D9"/>
    <w:rsid w:val="006E4C2A"/>
    <w:rsid w:val="006E5484"/>
    <w:rsid w:val="006E5B3D"/>
    <w:rsid w:val="006E6540"/>
    <w:rsid w:val="006E6C38"/>
    <w:rsid w:val="006E742F"/>
    <w:rsid w:val="006E7480"/>
    <w:rsid w:val="006F000F"/>
    <w:rsid w:val="006F19BC"/>
    <w:rsid w:val="006F297B"/>
    <w:rsid w:val="006F2F50"/>
    <w:rsid w:val="006F42A3"/>
    <w:rsid w:val="006F6465"/>
    <w:rsid w:val="006F742E"/>
    <w:rsid w:val="00700127"/>
    <w:rsid w:val="0070098F"/>
    <w:rsid w:val="00700B2D"/>
    <w:rsid w:val="00700D92"/>
    <w:rsid w:val="00705767"/>
    <w:rsid w:val="007068ED"/>
    <w:rsid w:val="00706D89"/>
    <w:rsid w:val="0070780E"/>
    <w:rsid w:val="00710E54"/>
    <w:rsid w:val="00710FFA"/>
    <w:rsid w:val="007144F6"/>
    <w:rsid w:val="007146B4"/>
    <w:rsid w:val="00714CB3"/>
    <w:rsid w:val="0071779F"/>
    <w:rsid w:val="00720B8A"/>
    <w:rsid w:val="00720CE3"/>
    <w:rsid w:val="00722EF7"/>
    <w:rsid w:val="007247F6"/>
    <w:rsid w:val="007263E0"/>
    <w:rsid w:val="00727741"/>
    <w:rsid w:val="00731A5B"/>
    <w:rsid w:val="00732F9E"/>
    <w:rsid w:val="00735E74"/>
    <w:rsid w:val="00736934"/>
    <w:rsid w:val="00737806"/>
    <w:rsid w:val="00740DA7"/>
    <w:rsid w:val="00742A1B"/>
    <w:rsid w:val="00742B97"/>
    <w:rsid w:val="00746A1C"/>
    <w:rsid w:val="00752DFF"/>
    <w:rsid w:val="00753CE4"/>
    <w:rsid w:val="00754C90"/>
    <w:rsid w:val="0075556F"/>
    <w:rsid w:val="00755C70"/>
    <w:rsid w:val="00757B98"/>
    <w:rsid w:val="00762005"/>
    <w:rsid w:val="0076337E"/>
    <w:rsid w:val="007639EC"/>
    <w:rsid w:val="00763A61"/>
    <w:rsid w:val="00763D46"/>
    <w:rsid w:val="007655E2"/>
    <w:rsid w:val="00765766"/>
    <w:rsid w:val="00765B8F"/>
    <w:rsid w:val="00765C5D"/>
    <w:rsid w:val="00766555"/>
    <w:rsid w:val="0076740E"/>
    <w:rsid w:val="007678ED"/>
    <w:rsid w:val="00767B64"/>
    <w:rsid w:val="00770E63"/>
    <w:rsid w:val="00770E72"/>
    <w:rsid w:val="00771697"/>
    <w:rsid w:val="00773C46"/>
    <w:rsid w:val="007748FC"/>
    <w:rsid w:val="00780AFD"/>
    <w:rsid w:val="00781ED7"/>
    <w:rsid w:val="0078265C"/>
    <w:rsid w:val="007827C6"/>
    <w:rsid w:val="007829D5"/>
    <w:rsid w:val="00784E56"/>
    <w:rsid w:val="00785AE4"/>
    <w:rsid w:val="007874FA"/>
    <w:rsid w:val="0079090F"/>
    <w:rsid w:val="00791B29"/>
    <w:rsid w:val="00791EFA"/>
    <w:rsid w:val="007927F3"/>
    <w:rsid w:val="00795D9D"/>
    <w:rsid w:val="00796275"/>
    <w:rsid w:val="00796B3A"/>
    <w:rsid w:val="00797515"/>
    <w:rsid w:val="007A1FCB"/>
    <w:rsid w:val="007A3C31"/>
    <w:rsid w:val="007A3FBB"/>
    <w:rsid w:val="007A49AE"/>
    <w:rsid w:val="007A5A2C"/>
    <w:rsid w:val="007A6C27"/>
    <w:rsid w:val="007A7828"/>
    <w:rsid w:val="007A7A77"/>
    <w:rsid w:val="007B1492"/>
    <w:rsid w:val="007B7F3D"/>
    <w:rsid w:val="007C0299"/>
    <w:rsid w:val="007C0392"/>
    <w:rsid w:val="007C3179"/>
    <w:rsid w:val="007C54D2"/>
    <w:rsid w:val="007C5F15"/>
    <w:rsid w:val="007D6284"/>
    <w:rsid w:val="007D6AFC"/>
    <w:rsid w:val="007D7F79"/>
    <w:rsid w:val="007E05CE"/>
    <w:rsid w:val="007E0BA2"/>
    <w:rsid w:val="007E1C1D"/>
    <w:rsid w:val="007E1E2F"/>
    <w:rsid w:val="007E5C4B"/>
    <w:rsid w:val="007E728C"/>
    <w:rsid w:val="007F26A9"/>
    <w:rsid w:val="007F2CAD"/>
    <w:rsid w:val="007F349D"/>
    <w:rsid w:val="007F627F"/>
    <w:rsid w:val="007F65D0"/>
    <w:rsid w:val="0080136A"/>
    <w:rsid w:val="00805051"/>
    <w:rsid w:val="00805F5A"/>
    <w:rsid w:val="0080773F"/>
    <w:rsid w:val="00811611"/>
    <w:rsid w:val="00811969"/>
    <w:rsid w:val="00812278"/>
    <w:rsid w:val="008124D7"/>
    <w:rsid w:val="008135B6"/>
    <w:rsid w:val="00813EB6"/>
    <w:rsid w:val="008143AB"/>
    <w:rsid w:val="00814F2B"/>
    <w:rsid w:val="008154D6"/>
    <w:rsid w:val="00815B4F"/>
    <w:rsid w:val="00816691"/>
    <w:rsid w:val="00816B2A"/>
    <w:rsid w:val="00816C12"/>
    <w:rsid w:val="0081728C"/>
    <w:rsid w:val="00822FE6"/>
    <w:rsid w:val="00827D03"/>
    <w:rsid w:val="00827E08"/>
    <w:rsid w:val="00830C96"/>
    <w:rsid w:val="00831996"/>
    <w:rsid w:val="00831C9F"/>
    <w:rsid w:val="0083240A"/>
    <w:rsid w:val="00832467"/>
    <w:rsid w:val="00833149"/>
    <w:rsid w:val="00834E22"/>
    <w:rsid w:val="00836138"/>
    <w:rsid w:val="00836764"/>
    <w:rsid w:val="00837911"/>
    <w:rsid w:val="00840E63"/>
    <w:rsid w:val="00841284"/>
    <w:rsid w:val="00842B08"/>
    <w:rsid w:val="00842B4A"/>
    <w:rsid w:val="0084443E"/>
    <w:rsid w:val="00846EAC"/>
    <w:rsid w:val="00847C5B"/>
    <w:rsid w:val="00850D82"/>
    <w:rsid w:val="00852AE3"/>
    <w:rsid w:val="00852E84"/>
    <w:rsid w:val="00852E97"/>
    <w:rsid w:val="008537CC"/>
    <w:rsid w:val="0085438A"/>
    <w:rsid w:val="008609E3"/>
    <w:rsid w:val="00861B26"/>
    <w:rsid w:val="00863537"/>
    <w:rsid w:val="008662C5"/>
    <w:rsid w:val="008715EB"/>
    <w:rsid w:val="00873C1F"/>
    <w:rsid w:val="00874878"/>
    <w:rsid w:val="00875CA5"/>
    <w:rsid w:val="00876242"/>
    <w:rsid w:val="00876955"/>
    <w:rsid w:val="00877B23"/>
    <w:rsid w:val="00880074"/>
    <w:rsid w:val="008809F0"/>
    <w:rsid w:val="00880DD9"/>
    <w:rsid w:val="008811DE"/>
    <w:rsid w:val="00882DE9"/>
    <w:rsid w:val="0088411D"/>
    <w:rsid w:val="0088421C"/>
    <w:rsid w:val="00884281"/>
    <w:rsid w:val="00885815"/>
    <w:rsid w:val="00887531"/>
    <w:rsid w:val="00890440"/>
    <w:rsid w:val="008906CD"/>
    <w:rsid w:val="0089153C"/>
    <w:rsid w:val="00891BBF"/>
    <w:rsid w:val="00891F74"/>
    <w:rsid w:val="0089593A"/>
    <w:rsid w:val="00895985"/>
    <w:rsid w:val="0089658D"/>
    <w:rsid w:val="00896E48"/>
    <w:rsid w:val="008978EE"/>
    <w:rsid w:val="008A0B28"/>
    <w:rsid w:val="008A2F4F"/>
    <w:rsid w:val="008A3472"/>
    <w:rsid w:val="008A590D"/>
    <w:rsid w:val="008A7148"/>
    <w:rsid w:val="008B0822"/>
    <w:rsid w:val="008B1EDC"/>
    <w:rsid w:val="008B2158"/>
    <w:rsid w:val="008B32C4"/>
    <w:rsid w:val="008B3D4F"/>
    <w:rsid w:val="008B447C"/>
    <w:rsid w:val="008B4AAC"/>
    <w:rsid w:val="008B5BCF"/>
    <w:rsid w:val="008C2CBC"/>
    <w:rsid w:val="008C2CDC"/>
    <w:rsid w:val="008C5DD7"/>
    <w:rsid w:val="008C6DF6"/>
    <w:rsid w:val="008C7836"/>
    <w:rsid w:val="008D0676"/>
    <w:rsid w:val="008D1CA4"/>
    <w:rsid w:val="008D21CB"/>
    <w:rsid w:val="008D2AF4"/>
    <w:rsid w:val="008D629B"/>
    <w:rsid w:val="008D63CE"/>
    <w:rsid w:val="008D7A99"/>
    <w:rsid w:val="008E083E"/>
    <w:rsid w:val="008E199F"/>
    <w:rsid w:val="008E25C2"/>
    <w:rsid w:val="008E2F6B"/>
    <w:rsid w:val="008E3D39"/>
    <w:rsid w:val="008E3FD0"/>
    <w:rsid w:val="008E47E4"/>
    <w:rsid w:val="008E4D2D"/>
    <w:rsid w:val="008E57B0"/>
    <w:rsid w:val="008E677D"/>
    <w:rsid w:val="008E73B8"/>
    <w:rsid w:val="008E7C41"/>
    <w:rsid w:val="008F0889"/>
    <w:rsid w:val="008F13C5"/>
    <w:rsid w:val="008F3202"/>
    <w:rsid w:val="008F355F"/>
    <w:rsid w:val="008F3632"/>
    <w:rsid w:val="008F4A14"/>
    <w:rsid w:val="008F6152"/>
    <w:rsid w:val="008F61F9"/>
    <w:rsid w:val="00900D31"/>
    <w:rsid w:val="00901DD3"/>
    <w:rsid w:val="00905141"/>
    <w:rsid w:val="00905EF6"/>
    <w:rsid w:val="0090628E"/>
    <w:rsid w:val="00906DE4"/>
    <w:rsid w:val="009105E1"/>
    <w:rsid w:val="00910D97"/>
    <w:rsid w:val="009157A2"/>
    <w:rsid w:val="00916CAA"/>
    <w:rsid w:val="00917D61"/>
    <w:rsid w:val="00924379"/>
    <w:rsid w:val="0092505C"/>
    <w:rsid w:val="00925F10"/>
    <w:rsid w:val="00927BBC"/>
    <w:rsid w:val="0093003C"/>
    <w:rsid w:val="00930211"/>
    <w:rsid w:val="00930645"/>
    <w:rsid w:val="00930CA9"/>
    <w:rsid w:val="00931545"/>
    <w:rsid w:val="009315F3"/>
    <w:rsid w:val="009331CA"/>
    <w:rsid w:val="00933A33"/>
    <w:rsid w:val="009362B5"/>
    <w:rsid w:val="00937D94"/>
    <w:rsid w:val="009402AC"/>
    <w:rsid w:val="00940F81"/>
    <w:rsid w:val="00941D2D"/>
    <w:rsid w:val="0094352E"/>
    <w:rsid w:val="00944DE7"/>
    <w:rsid w:val="009476A0"/>
    <w:rsid w:val="00950CB4"/>
    <w:rsid w:val="00951A2F"/>
    <w:rsid w:val="009532CB"/>
    <w:rsid w:val="00953467"/>
    <w:rsid w:val="00953863"/>
    <w:rsid w:val="00956546"/>
    <w:rsid w:val="00960150"/>
    <w:rsid w:val="00960440"/>
    <w:rsid w:val="009636B6"/>
    <w:rsid w:val="009639C3"/>
    <w:rsid w:val="009639F4"/>
    <w:rsid w:val="00963EE8"/>
    <w:rsid w:val="00966222"/>
    <w:rsid w:val="00966D1B"/>
    <w:rsid w:val="00966DEC"/>
    <w:rsid w:val="00967B34"/>
    <w:rsid w:val="00967C77"/>
    <w:rsid w:val="00967CC4"/>
    <w:rsid w:val="00970032"/>
    <w:rsid w:val="00970DA9"/>
    <w:rsid w:val="0097155F"/>
    <w:rsid w:val="009748AC"/>
    <w:rsid w:val="00975D5F"/>
    <w:rsid w:val="0097682D"/>
    <w:rsid w:val="00977A08"/>
    <w:rsid w:val="00977C62"/>
    <w:rsid w:val="009801D6"/>
    <w:rsid w:val="00982795"/>
    <w:rsid w:val="00982BD1"/>
    <w:rsid w:val="009850F4"/>
    <w:rsid w:val="0098593A"/>
    <w:rsid w:val="00985A95"/>
    <w:rsid w:val="0098731B"/>
    <w:rsid w:val="0099038F"/>
    <w:rsid w:val="00992358"/>
    <w:rsid w:val="009923C9"/>
    <w:rsid w:val="00994201"/>
    <w:rsid w:val="009A068D"/>
    <w:rsid w:val="009A26DF"/>
    <w:rsid w:val="009A27FE"/>
    <w:rsid w:val="009A280E"/>
    <w:rsid w:val="009A31F7"/>
    <w:rsid w:val="009A7260"/>
    <w:rsid w:val="009A7BA7"/>
    <w:rsid w:val="009A7C99"/>
    <w:rsid w:val="009B06FA"/>
    <w:rsid w:val="009B093E"/>
    <w:rsid w:val="009B0E48"/>
    <w:rsid w:val="009B19CF"/>
    <w:rsid w:val="009B2148"/>
    <w:rsid w:val="009B358F"/>
    <w:rsid w:val="009B4106"/>
    <w:rsid w:val="009B4D60"/>
    <w:rsid w:val="009B58A4"/>
    <w:rsid w:val="009B6F38"/>
    <w:rsid w:val="009B70AC"/>
    <w:rsid w:val="009B76F3"/>
    <w:rsid w:val="009B7EEF"/>
    <w:rsid w:val="009C0054"/>
    <w:rsid w:val="009C0493"/>
    <w:rsid w:val="009C128F"/>
    <w:rsid w:val="009C4A1D"/>
    <w:rsid w:val="009C6476"/>
    <w:rsid w:val="009C6D79"/>
    <w:rsid w:val="009C6DB6"/>
    <w:rsid w:val="009D11A7"/>
    <w:rsid w:val="009D1F77"/>
    <w:rsid w:val="009D3A5E"/>
    <w:rsid w:val="009D5F40"/>
    <w:rsid w:val="009D6156"/>
    <w:rsid w:val="009E10B5"/>
    <w:rsid w:val="009E1836"/>
    <w:rsid w:val="009E414A"/>
    <w:rsid w:val="009E4A18"/>
    <w:rsid w:val="009E4FF4"/>
    <w:rsid w:val="009E5316"/>
    <w:rsid w:val="009E79D7"/>
    <w:rsid w:val="009E7CCC"/>
    <w:rsid w:val="009F1002"/>
    <w:rsid w:val="009F26A0"/>
    <w:rsid w:val="009F3392"/>
    <w:rsid w:val="009F3A2B"/>
    <w:rsid w:val="009F44FB"/>
    <w:rsid w:val="00A00616"/>
    <w:rsid w:val="00A00EB9"/>
    <w:rsid w:val="00A027E8"/>
    <w:rsid w:val="00A042D6"/>
    <w:rsid w:val="00A1182C"/>
    <w:rsid w:val="00A13ABF"/>
    <w:rsid w:val="00A15525"/>
    <w:rsid w:val="00A1633E"/>
    <w:rsid w:val="00A1685E"/>
    <w:rsid w:val="00A1703A"/>
    <w:rsid w:val="00A242E8"/>
    <w:rsid w:val="00A24899"/>
    <w:rsid w:val="00A2712A"/>
    <w:rsid w:val="00A27562"/>
    <w:rsid w:val="00A27CEC"/>
    <w:rsid w:val="00A30CAF"/>
    <w:rsid w:val="00A31453"/>
    <w:rsid w:val="00A31F05"/>
    <w:rsid w:val="00A340BE"/>
    <w:rsid w:val="00A34164"/>
    <w:rsid w:val="00A342EA"/>
    <w:rsid w:val="00A34426"/>
    <w:rsid w:val="00A34D5C"/>
    <w:rsid w:val="00A35DA0"/>
    <w:rsid w:val="00A37392"/>
    <w:rsid w:val="00A3766A"/>
    <w:rsid w:val="00A4281E"/>
    <w:rsid w:val="00A42ABA"/>
    <w:rsid w:val="00A43B3B"/>
    <w:rsid w:val="00A449AC"/>
    <w:rsid w:val="00A45274"/>
    <w:rsid w:val="00A45A08"/>
    <w:rsid w:val="00A46A40"/>
    <w:rsid w:val="00A502C6"/>
    <w:rsid w:val="00A54D5E"/>
    <w:rsid w:val="00A5583C"/>
    <w:rsid w:val="00A57584"/>
    <w:rsid w:val="00A57EA5"/>
    <w:rsid w:val="00A6097B"/>
    <w:rsid w:val="00A60A34"/>
    <w:rsid w:val="00A620F3"/>
    <w:rsid w:val="00A62F5D"/>
    <w:rsid w:val="00A63CCE"/>
    <w:rsid w:val="00A64F3F"/>
    <w:rsid w:val="00A65B04"/>
    <w:rsid w:val="00A6611E"/>
    <w:rsid w:val="00A66CB1"/>
    <w:rsid w:val="00A74582"/>
    <w:rsid w:val="00A7708D"/>
    <w:rsid w:val="00A774E0"/>
    <w:rsid w:val="00A77AD2"/>
    <w:rsid w:val="00A77B21"/>
    <w:rsid w:val="00A80C37"/>
    <w:rsid w:val="00A81B1E"/>
    <w:rsid w:val="00A84DA4"/>
    <w:rsid w:val="00A85616"/>
    <w:rsid w:val="00A85B67"/>
    <w:rsid w:val="00A87543"/>
    <w:rsid w:val="00A90AF4"/>
    <w:rsid w:val="00A91414"/>
    <w:rsid w:val="00A917AC"/>
    <w:rsid w:val="00A92E94"/>
    <w:rsid w:val="00A96B5E"/>
    <w:rsid w:val="00A96CB0"/>
    <w:rsid w:val="00AA06E5"/>
    <w:rsid w:val="00AA1405"/>
    <w:rsid w:val="00AA15A3"/>
    <w:rsid w:val="00AA16C5"/>
    <w:rsid w:val="00AA1DBD"/>
    <w:rsid w:val="00AA1DFB"/>
    <w:rsid w:val="00AA369E"/>
    <w:rsid w:val="00AA3700"/>
    <w:rsid w:val="00AA3A90"/>
    <w:rsid w:val="00AA3CB2"/>
    <w:rsid w:val="00AA4333"/>
    <w:rsid w:val="00AA580C"/>
    <w:rsid w:val="00AA7628"/>
    <w:rsid w:val="00AB2653"/>
    <w:rsid w:val="00AB2FA3"/>
    <w:rsid w:val="00AB3D39"/>
    <w:rsid w:val="00AB47E5"/>
    <w:rsid w:val="00AB5752"/>
    <w:rsid w:val="00AC16BA"/>
    <w:rsid w:val="00AC3467"/>
    <w:rsid w:val="00AC35A0"/>
    <w:rsid w:val="00AC406B"/>
    <w:rsid w:val="00AC4432"/>
    <w:rsid w:val="00AC4689"/>
    <w:rsid w:val="00AC6193"/>
    <w:rsid w:val="00AC78D3"/>
    <w:rsid w:val="00AD00BB"/>
    <w:rsid w:val="00AD0707"/>
    <w:rsid w:val="00AD0D09"/>
    <w:rsid w:val="00AD1F86"/>
    <w:rsid w:val="00AD22B2"/>
    <w:rsid w:val="00AD27BF"/>
    <w:rsid w:val="00AD2ADA"/>
    <w:rsid w:val="00AD4E39"/>
    <w:rsid w:val="00AD5DA6"/>
    <w:rsid w:val="00AD6B8B"/>
    <w:rsid w:val="00AD79D8"/>
    <w:rsid w:val="00AE0600"/>
    <w:rsid w:val="00AE0913"/>
    <w:rsid w:val="00AE1CE3"/>
    <w:rsid w:val="00AE1FE5"/>
    <w:rsid w:val="00AE21FD"/>
    <w:rsid w:val="00AE2784"/>
    <w:rsid w:val="00AE4065"/>
    <w:rsid w:val="00AE5E01"/>
    <w:rsid w:val="00AE659E"/>
    <w:rsid w:val="00AE6671"/>
    <w:rsid w:val="00AE68EC"/>
    <w:rsid w:val="00AF0300"/>
    <w:rsid w:val="00AF19F7"/>
    <w:rsid w:val="00AF1B7D"/>
    <w:rsid w:val="00AF3535"/>
    <w:rsid w:val="00AF3D77"/>
    <w:rsid w:val="00AF41E7"/>
    <w:rsid w:val="00AF4C6E"/>
    <w:rsid w:val="00AF5D77"/>
    <w:rsid w:val="00AF5DB8"/>
    <w:rsid w:val="00AF6998"/>
    <w:rsid w:val="00AF7361"/>
    <w:rsid w:val="00AF7A69"/>
    <w:rsid w:val="00B00D5D"/>
    <w:rsid w:val="00B01BFB"/>
    <w:rsid w:val="00B01F27"/>
    <w:rsid w:val="00B04119"/>
    <w:rsid w:val="00B05016"/>
    <w:rsid w:val="00B05E6A"/>
    <w:rsid w:val="00B063DC"/>
    <w:rsid w:val="00B06F6D"/>
    <w:rsid w:val="00B11E59"/>
    <w:rsid w:val="00B12C0F"/>
    <w:rsid w:val="00B14BF0"/>
    <w:rsid w:val="00B14E49"/>
    <w:rsid w:val="00B1514D"/>
    <w:rsid w:val="00B15DE8"/>
    <w:rsid w:val="00B1688F"/>
    <w:rsid w:val="00B17765"/>
    <w:rsid w:val="00B17A96"/>
    <w:rsid w:val="00B21024"/>
    <w:rsid w:val="00B225FA"/>
    <w:rsid w:val="00B2307B"/>
    <w:rsid w:val="00B24FA1"/>
    <w:rsid w:val="00B26BD7"/>
    <w:rsid w:val="00B31805"/>
    <w:rsid w:val="00B33FCC"/>
    <w:rsid w:val="00B3494F"/>
    <w:rsid w:val="00B36A3C"/>
    <w:rsid w:val="00B377AD"/>
    <w:rsid w:val="00B40744"/>
    <w:rsid w:val="00B41693"/>
    <w:rsid w:val="00B41B5F"/>
    <w:rsid w:val="00B439B6"/>
    <w:rsid w:val="00B44F22"/>
    <w:rsid w:val="00B45154"/>
    <w:rsid w:val="00B45EA3"/>
    <w:rsid w:val="00B46FB2"/>
    <w:rsid w:val="00B50E4D"/>
    <w:rsid w:val="00B518C0"/>
    <w:rsid w:val="00B52258"/>
    <w:rsid w:val="00B52550"/>
    <w:rsid w:val="00B53C70"/>
    <w:rsid w:val="00B54DD4"/>
    <w:rsid w:val="00B54FC5"/>
    <w:rsid w:val="00B561F5"/>
    <w:rsid w:val="00B601AF"/>
    <w:rsid w:val="00B6191F"/>
    <w:rsid w:val="00B6217A"/>
    <w:rsid w:val="00B6560A"/>
    <w:rsid w:val="00B65A66"/>
    <w:rsid w:val="00B661F0"/>
    <w:rsid w:val="00B6630A"/>
    <w:rsid w:val="00B6725F"/>
    <w:rsid w:val="00B67B4D"/>
    <w:rsid w:val="00B67F06"/>
    <w:rsid w:val="00B67FD3"/>
    <w:rsid w:val="00B70826"/>
    <w:rsid w:val="00B70D8B"/>
    <w:rsid w:val="00B7117A"/>
    <w:rsid w:val="00B73AEE"/>
    <w:rsid w:val="00B74488"/>
    <w:rsid w:val="00B74A76"/>
    <w:rsid w:val="00B75F48"/>
    <w:rsid w:val="00B77288"/>
    <w:rsid w:val="00B8198C"/>
    <w:rsid w:val="00B838C1"/>
    <w:rsid w:val="00B8399C"/>
    <w:rsid w:val="00B85E9D"/>
    <w:rsid w:val="00B90E66"/>
    <w:rsid w:val="00B91F00"/>
    <w:rsid w:val="00B9210B"/>
    <w:rsid w:val="00B934A0"/>
    <w:rsid w:val="00B941C3"/>
    <w:rsid w:val="00B94E84"/>
    <w:rsid w:val="00B959E1"/>
    <w:rsid w:val="00B9691D"/>
    <w:rsid w:val="00B96DF9"/>
    <w:rsid w:val="00BA0754"/>
    <w:rsid w:val="00BA1592"/>
    <w:rsid w:val="00BA4C36"/>
    <w:rsid w:val="00BA4E44"/>
    <w:rsid w:val="00BA555A"/>
    <w:rsid w:val="00BA56DE"/>
    <w:rsid w:val="00BB02E0"/>
    <w:rsid w:val="00BB21CD"/>
    <w:rsid w:val="00BB2B2A"/>
    <w:rsid w:val="00BB32E5"/>
    <w:rsid w:val="00BB409A"/>
    <w:rsid w:val="00BB46F6"/>
    <w:rsid w:val="00BB4E0E"/>
    <w:rsid w:val="00BB61EA"/>
    <w:rsid w:val="00BB6817"/>
    <w:rsid w:val="00BC1BFE"/>
    <w:rsid w:val="00BC2097"/>
    <w:rsid w:val="00BC2259"/>
    <w:rsid w:val="00BC4081"/>
    <w:rsid w:val="00BC6990"/>
    <w:rsid w:val="00BD104C"/>
    <w:rsid w:val="00BD324D"/>
    <w:rsid w:val="00BD35C9"/>
    <w:rsid w:val="00BD5EDD"/>
    <w:rsid w:val="00BE03A4"/>
    <w:rsid w:val="00BE03B5"/>
    <w:rsid w:val="00BE14E5"/>
    <w:rsid w:val="00BE5CAE"/>
    <w:rsid w:val="00BE5E4F"/>
    <w:rsid w:val="00BE73A0"/>
    <w:rsid w:val="00BE7811"/>
    <w:rsid w:val="00BF085D"/>
    <w:rsid w:val="00BF2FF7"/>
    <w:rsid w:val="00BF414D"/>
    <w:rsid w:val="00BF69FA"/>
    <w:rsid w:val="00BF6A4D"/>
    <w:rsid w:val="00BF7057"/>
    <w:rsid w:val="00BF7553"/>
    <w:rsid w:val="00BF7B6C"/>
    <w:rsid w:val="00BF7C01"/>
    <w:rsid w:val="00BF7CE0"/>
    <w:rsid w:val="00C00A48"/>
    <w:rsid w:val="00C015A0"/>
    <w:rsid w:val="00C0186D"/>
    <w:rsid w:val="00C020D9"/>
    <w:rsid w:val="00C0341C"/>
    <w:rsid w:val="00C03BB2"/>
    <w:rsid w:val="00C07437"/>
    <w:rsid w:val="00C10410"/>
    <w:rsid w:val="00C128B8"/>
    <w:rsid w:val="00C13135"/>
    <w:rsid w:val="00C148CF"/>
    <w:rsid w:val="00C17F2B"/>
    <w:rsid w:val="00C17FDE"/>
    <w:rsid w:val="00C20C31"/>
    <w:rsid w:val="00C2186F"/>
    <w:rsid w:val="00C23B13"/>
    <w:rsid w:val="00C25BC0"/>
    <w:rsid w:val="00C26791"/>
    <w:rsid w:val="00C30BF7"/>
    <w:rsid w:val="00C33478"/>
    <w:rsid w:val="00C33F64"/>
    <w:rsid w:val="00C3602D"/>
    <w:rsid w:val="00C36208"/>
    <w:rsid w:val="00C371AD"/>
    <w:rsid w:val="00C376D2"/>
    <w:rsid w:val="00C4145B"/>
    <w:rsid w:val="00C416D7"/>
    <w:rsid w:val="00C4268A"/>
    <w:rsid w:val="00C42E0A"/>
    <w:rsid w:val="00C458EA"/>
    <w:rsid w:val="00C45D8A"/>
    <w:rsid w:val="00C45E04"/>
    <w:rsid w:val="00C463E1"/>
    <w:rsid w:val="00C46D05"/>
    <w:rsid w:val="00C46DFD"/>
    <w:rsid w:val="00C5041E"/>
    <w:rsid w:val="00C50582"/>
    <w:rsid w:val="00C5094D"/>
    <w:rsid w:val="00C50A83"/>
    <w:rsid w:val="00C53179"/>
    <w:rsid w:val="00C54397"/>
    <w:rsid w:val="00C556AA"/>
    <w:rsid w:val="00C55E54"/>
    <w:rsid w:val="00C5682F"/>
    <w:rsid w:val="00C56E02"/>
    <w:rsid w:val="00C60BC7"/>
    <w:rsid w:val="00C610BF"/>
    <w:rsid w:val="00C61B4F"/>
    <w:rsid w:val="00C630F0"/>
    <w:rsid w:val="00C6329A"/>
    <w:rsid w:val="00C6364A"/>
    <w:rsid w:val="00C6597D"/>
    <w:rsid w:val="00C7076C"/>
    <w:rsid w:val="00C70B0C"/>
    <w:rsid w:val="00C73C54"/>
    <w:rsid w:val="00C760C0"/>
    <w:rsid w:val="00C76E69"/>
    <w:rsid w:val="00C77B76"/>
    <w:rsid w:val="00C77EF5"/>
    <w:rsid w:val="00C816C6"/>
    <w:rsid w:val="00C8224A"/>
    <w:rsid w:val="00C83BD0"/>
    <w:rsid w:val="00C848BC"/>
    <w:rsid w:val="00C84AA7"/>
    <w:rsid w:val="00C87E01"/>
    <w:rsid w:val="00C90C52"/>
    <w:rsid w:val="00C91692"/>
    <w:rsid w:val="00C9182B"/>
    <w:rsid w:val="00C91C58"/>
    <w:rsid w:val="00C92A09"/>
    <w:rsid w:val="00C93696"/>
    <w:rsid w:val="00C94307"/>
    <w:rsid w:val="00C95C14"/>
    <w:rsid w:val="00C962AE"/>
    <w:rsid w:val="00CA12E4"/>
    <w:rsid w:val="00CA1551"/>
    <w:rsid w:val="00CA1B7C"/>
    <w:rsid w:val="00CA2F61"/>
    <w:rsid w:val="00CA3CD0"/>
    <w:rsid w:val="00CA429F"/>
    <w:rsid w:val="00CA4B80"/>
    <w:rsid w:val="00CA4D1B"/>
    <w:rsid w:val="00CA5C07"/>
    <w:rsid w:val="00CA5F29"/>
    <w:rsid w:val="00CA642D"/>
    <w:rsid w:val="00CA6AB0"/>
    <w:rsid w:val="00CB0BD3"/>
    <w:rsid w:val="00CB0E70"/>
    <w:rsid w:val="00CB17DD"/>
    <w:rsid w:val="00CB20C6"/>
    <w:rsid w:val="00CB251E"/>
    <w:rsid w:val="00CB2D29"/>
    <w:rsid w:val="00CB5AE6"/>
    <w:rsid w:val="00CB67B4"/>
    <w:rsid w:val="00CB67F7"/>
    <w:rsid w:val="00CB6E1F"/>
    <w:rsid w:val="00CB7143"/>
    <w:rsid w:val="00CB7194"/>
    <w:rsid w:val="00CB7E56"/>
    <w:rsid w:val="00CC1FCF"/>
    <w:rsid w:val="00CC23B0"/>
    <w:rsid w:val="00CC3BBD"/>
    <w:rsid w:val="00CC4EF0"/>
    <w:rsid w:val="00CC58BA"/>
    <w:rsid w:val="00CC58E2"/>
    <w:rsid w:val="00CC66FF"/>
    <w:rsid w:val="00CC78BB"/>
    <w:rsid w:val="00CD0460"/>
    <w:rsid w:val="00CD089B"/>
    <w:rsid w:val="00CD2459"/>
    <w:rsid w:val="00CD281A"/>
    <w:rsid w:val="00CD689C"/>
    <w:rsid w:val="00CD7679"/>
    <w:rsid w:val="00CE114F"/>
    <w:rsid w:val="00CE2185"/>
    <w:rsid w:val="00CE2419"/>
    <w:rsid w:val="00CE2C54"/>
    <w:rsid w:val="00CE6118"/>
    <w:rsid w:val="00CE63CD"/>
    <w:rsid w:val="00CF066C"/>
    <w:rsid w:val="00CF0B47"/>
    <w:rsid w:val="00CF17A5"/>
    <w:rsid w:val="00CF1F32"/>
    <w:rsid w:val="00CF2830"/>
    <w:rsid w:val="00CF561C"/>
    <w:rsid w:val="00CF6711"/>
    <w:rsid w:val="00D0050D"/>
    <w:rsid w:val="00D00CCD"/>
    <w:rsid w:val="00D0113A"/>
    <w:rsid w:val="00D0292B"/>
    <w:rsid w:val="00D029A6"/>
    <w:rsid w:val="00D0350C"/>
    <w:rsid w:val="00D03659"/>
    <w:rsid w:val="00D03BE5"/>
    <w:rsid w:val="00D05516"/>
    <w:rsid w:val="00D06295"/>
    <w:rsid w:val="00D07B04"/>
    <w:rsid w:val="00D10D07"/>
    <w:rsid w:val="00D10E03"/>
    <w:rsid w:val="00D11B79"/>
    <w:rsid w:val="00D13E93"/>
    <w:rsid w:val="00D1402C"/>
    <w:rsid w:val="00D162A1"/>
    <w:rsid w:val="00D170B4"/>
    <w:rsid w:val="00D21444"/>
    <w:rsid w:val="00D216D6"/>
    <w:rsid w:val="00D22EE1"/>
    <w:rsid w:val="00D239D2"/>
    <w:rsid w:val="00D2431F"/>
    <w:rsid w:val="00D24718"/>
    <w:rsid w:val="00D25174"/>
    <w:rsid w:val="00D27036"/>
    <w:rsid w:val="00D30BEC"/>
    <w:rsid w:val="00D30DC9"/>
    <w:rsid w:val="00D31B1E"/>
    <w:rsid w:val="00D31B9F"/>
    <w:rsid w:val="00D31F13"/>
    <w:rsid w:val="00D328CA"/>
    <w:rsid w:val="00D3614E"/>
    <w:rsid w:val="00D36C64"/>
    <w:rsid w:val="00D40A9A"/>
    <w:rsid w:val="00D41A6C"/>
    <w:rsid w:val="00D4267D"/>
    <w:rsid w:val="00D4307B"/>
    <w:rsid w:val="00D43147"/>
    <w:rsid w:val="00D44676"/>
    <w:rsid w:val="00D4477E"/>
    <w:rsid w:val="00D4509C"/>
    <w:rsid w:val="00D45D4E"/>
    <w:rsid w:val="00D4793A"/>
    <w:rsid w:val="00D51313"/>
    <w:rsid w:val="00D51A53"/>
    <w:rsid w:val="00D51FE4"/>
    <w:rsid w:val="00D53205"/>
    <w:rsid w:val="00D537BA"/>
    <w:rsid w:val="00D539A8"/>
    <w:rsid w:val="00D53DAE"/>
    <w:rsid w:val="00D548B5"/>
    <w:rsid w:val="00D54EA0"/>
    <w:rsid w:val="00D55710"/>
    <w:rsid w:val="00D56F05"/>
    <w:rsid w:val="00D57017"/>
    <w:rsid w:val="00D57AA8"/>
    <w:rsid w:val="00D61508"/>
    <w:rsid w:val="00D617C8"/>
    <w:rsid w:val="00D61C02"/>
    <w:rsid w:val="00D64AB6"/>
    <w:rsid w:val="00D65A40"/>
    <w:rsid w:val="00D66FE8"/>
    <w:rsid w:val="00D67CD6"/>
    <w:rsid w:val="00D70F37"/>
    <w:rsid w:val="00D71473"/>
    <w:rsid w:val="00D71E15"/>
    <w:rsid w:val="00D73EAA"/>
    <w:rsid w:val="00D74F2E"/>
    <w:rsid w:val="00D764BC"/>
    <w:rsid w:val="00D80881"/>
    <w:rsid w:val="00D828B6"/>
    <w:rsid w:val="00D844AD"/>
    <w:rsid w:val="00D846A5"/>
    <w:rsid w:val="00D849BA"/>
    <w:rsid w:val="00D84D9B"/>
    <w:rsid w:val="00D852D3"/>
    <w:rsid w:val="00D86346"/>
    <w:rsid w:val="00D873EC"/>
    <w:rsid w:val="00D87828"/>
    <w:rsid w:val="00D90DBB"/>
    <w:rsid w:val="00D90E88"/>
    <w:rsid w:val="00D91CE9"/>
    <w:rsid w:val="00D935C9"/>
    <w:rsid w:val="00D937B8"/>
    <w:rsid w:val="00D95B88"/>
    <w:rsid w:val="00D96FBC"/>
    <w:rsid w:val="00D97826"/>
    <w:rsid w:val="00D979B2"/>
    <w:rsid w:val="00D97E1A"/>
    <w:rsid w:val="00DA0B09"/>
    <w:rsid w:val="00DA0C6A"/>
    <w:rsid w:val="00DA3642"/>
    <w:rsid w:val="00DA3BD5"/>
    <w:rsid w:val="00DA57E6"/>
    <w:rsid w:val="00DA5EE8"/>
    <w:rsid w:val="00DA5F1F"/>
    <w:rsid w:val="00DA674C"/>
    <w:rsid w:val="00DA79F8"/>
    <w:rsid w:val="00DB03AE"/>
    <w:rsid w:val="00DB2629"/>
    <w:rsid w:val="00DB3091"/>
    <w:rsid w:val="00DB3C28"/>
    <w:rsid w:val="00DB4027"/>
    <w:rsid w:val="00DC02BC"/>
    <w:rsid w:val="00DC0631"/>
    <w:rsid w:val="00DC0D3E"/>
    <w:rsid w:val="00DC4157"/>
    <w:rsid w:val="00DD05FE"/>
    <w:rsid w:val="00DD0CA1"/>
    <w:rsid w:val="00DD12BF"/>
    <w:rsid w:val="00DD3B28"/>
    <w:rsid w:val="00DD4E95"/>
    <w:rsid w:val="00DD54AC"/>
    <w:rsid w:val="00DE099E"/>
    <w:rsid w:val="00DE1665"/>
    <w:rsid w:val="00DE2455"/>
    <w:rsid w:val="00DE3F82"/>
    <w:rsid w:val="00DE428B"/>
    <w:rsid w:val="00DE496B"/>
    <w:rsid w:val="00DE52C1"/>
    <w:rsid w:val="00DE6112"/>
    <w:rsid w:val="00DF10AA"/>
    <w:rsid w:val="00DF2116"/>
    <w:rsid w:val="00DF23A1"/>
    <w:rsid w:val="00DF23CB"/>
    <w:rsid w:val="00DF3BF9"/>
    <w:rsid w:val="00DF5433"/>
    <w:rsid w:val="00DF5EB6"/>
    <w:rsid w:val="00DF6837"/>
    <w:rsid w:val="00DF786B"/>
    <w:rsid w:val="00DF7C76"/>
    <w:rsid w:val="00E02BEF"/>
    <w:rsid w:val="00E0377A"/>
    <w:rsid w:val="00E038FF"/>
    <w:rsid w:val="00E047F0"/>
    <w:rsid w:val="00E05313"/>
    <w:rsid w:val="00E077B2"/>
    <w:rsid w:val="00E07CBD"/>
    <w:rsid w:val="00E1157A"/>
    <w:rsid w:val="00E11687"/>
    <w:rsid w:val="00E11B67"/>
    <w:rsid w:val="00E11C94"/>
    <w:rsid w:val="00E126A6"/>
    <w:rsid w:val="00E1271A"/>
    <w:rsid w:val="00E12936"/>
    <w:rsid w:val="00E14001"/>
    <w:rsid w:val="00E14640"/>
    <w:rsid w:val="00E1572D"/>
    <w:rsid w:val="00E16BC6"/>
    <w:rsid w:val="00E20688"/>
    <w:rsid w:val="00E21B5E"/>
    <w:rsid w:val="00E2204F"/>
    <w:rsid w:val="00E23537"/>
    <w:rsid w:val="00E25B8F"/>
    <w:rsid w:val="00E262F6"/>
    <w:rsid w:val="00E272CE"/>
    <w:rsid w:val="00E27412"/>
    <w:rsid w:val="00E27AF2"/>
    <w:rsid w:val="00E303F7"/>
    <w:rsid w:val="00E333B0"/>
    <w:rsid w:val="00E36F2A"/>
    <w:rsid w:val="00E40EFB"/>
    <w:rsid w:val="00E41A5B"/>
    <w:rsid w:val="00E429B3"/>
    <w:rsid w:val="00E42D03"/>
    <w:rsid w:val="00E436C8"/>
    <w:rsid w:val="00E44113"/>
    <w:rsid w:val="00E44BB7"/>
    <w:rsid w:val="00E44ED4"/>
    <w:rsid w:val="00E4613A"/>
    <w:rsid w:val="00E50010"/>
    <w:rsid w:val="00E51597"/>
    <w:rsid w:val="00E5164C"/>
    <w:rsid w:val="00E522D0"/>
    <w:rsid w:val="00E52C2B"/>
    <w:rsid w:val="00E5690E"/>
    <w:rsid w:val="00E5710A"/>
    <w:rsid w:val="00E5715E"/>
    <w:rsid w:val="00E5723D"/>
    <w:rsid w:val="00E57540"/>
    <w:rsid w:val="00E60056"/>
    <w:rsid w:val="00E604B6"/>
    <w:rsid w:val="00E61008"/>
    <w:rsid w:val="00E6250E"/>
    <w:rsid w:val="00E6620C"/>
    <w:rsid w:val="00E70680"/>
    <w:rsid w:val="00E70A37"/>
    <w:rsid w:val="00E70CB1"/>
    <w:rsid w:val="00E72490"/>
    <w:rsid w:val="00E74508"/>
    <w:rsid w:val="00E749E5"/>
    <w:rsid w:val="00E74F6F"/>
    <w:rsid w:val="00E75586"/>
    <w:rsid w:val="00E76915"/>
    <w:rsid w:val="00E77F51"/>
    <w:rsid w:val="00E8013C"/>
    <w:rsid w:val="00E80E59"/>
    <w:rsid w:val="00E80E87"/>
    <w:rsid w:val="00E8123E"/>
    <w:rsid w:val="00E8169F"/>
    <w:rsid w:val="00E83EAA"/>
    <w:rsid w:val="00E84061"/>
    <w:rsid w:val="00E84294"/>
    <w:rsid w:val="00E84EE5"/>
    <w:rsid w:val="00E85B78"/>
    <w:rsid w:val="00E87843"/>
    <w:rsid w:val="00E90D1A"/>
    <w:rsid w:val="00E92CA5"/>
    <w:rsid w:val="00E93E13"/>
    <w:rsid w:val="00E9404C"/>
    <w:rsid w:val="00E96FAE"/>
    <w:rsid w:val="00EA0A50"/>
    <w:rsid w:val="00EA137E"/>
    <w:rsid w:val="00EA2ABF"/>
    <w:rsid w:val="00EA2ED6"/>
    <w:rsid w:val="00EA33E5"/>
    <w:rsid w:val="00EA3518"/>
    <w:rsid w:val="00EA3A94"/>
    <w:rsid w:val="00EA403B"/>
    <w:rsid w:val="00EA4A43"/>
    <w:rsid w:val="00EA71AE"/>
    <w:rsid w:val="00EA7CD5"/>
    <w:rsid w:val="00EB14DF"/>
    <w:rsid w:val="00EB21EC"/>
    <w:rsid w:val="00EB4148"/>
    <w:rsid w:val="00EB5816"/>
    <w:rsid w:val="00EB5A0C"/>
    <w:rsid w:val="00EB6547"/>
    <w:rsid w:val="00EC200C"/>
    <w:rsid w:val="00EC51E1"/>
    <w:rsid w:val="00EC5572"/>
    <w:rsid w:val="00ED001D"/>
    <w:rsid w:val="00EE0261"/>
    <w:rsid w:val="00EE0BC1"/>
    <w:rsid w:val="00EE320A"/>
    <w:rsid w:val="00EE3D77"/>
    <w:rsid w:val="00EE7FD8"/>
    <w:rsid w:val="00EF0BDD"/>
    <w:rsid w:val="00EF34A9"/>
    <w:rsid w:val="00EF36AC"/>
    <w:rsid w:val="00EF548A"/>
    <w:rsid w:val="00EF5BF3"/>
    <w:rsid w:val="00EF6A89"/>
    <w:rsid w:val="00F017B4"/>
    <w:rsid w:val="00F02787"/>
    <w:rsid w:val="00F031E2"/>
    <w:rsid w:val="00F03417"/>
    <w:rsid w:val="00F03B10"/>
    <w:rsid w:val="00F03F02"/>
    <w:rsid w:val="00F05045"/>
    <w:rsid w:val="00F0720F"/>
    <w:rsid w:val="00F10100"/>
    <w:rsid w:val="00F10539"/>
    <w:rsid w:val="00F12796"/>
    <w:rsid w:val="00F130EE"/>
    <w:rsid w:val="00F14A06"/>
    <w:rsid w:val="00F1789D"/>
    <w:rsid w:val="00F24E32"/>
    <w:rsid w:val="00F267B6"/>
    <w:rsid w:val="00F2699A"/>
    <w:rsid w:val="00F26D44"/>
    <w:rsid w:val="00F31DCE"/>
    <w:rsid w:val="00F32397"/>
    <w:rsid w:val="00F32B14"/>
    <w:rsid w:val="00F32EA4"/>
    <w:rsid w:val="00F36389"/>
    <w:rsid w:val="00F36926"/>
    <w:rsid w:val="00F36FB9"/>
    <w:rsid w:val="00F37BFE"/>
    <w:rsid w:val="00F42A9A"/>
    <w:rsid w:val="00F43864"/>
    <w:rsid w:val="00F44E40"/>
    <w:rsid w:val="00F4500F"/>
    <w:rsid w:val="00F467D1"/>
    <w:rsid w:val="00F509C1"/>
    <w:rsid w:val="00F52CF3"/>
    <w:rsid w:val="00F54989"/>
    <w:rsid w:val="00F54BE4"/>
    <w:rsid w:val="00F54C00"/>
    <w:rsid w:val="00F55DC5"/>
    <w:rsid w:val="00F60C4B"/>
    <w:rsid w:val="00F6292A"/>
    <w:rsid w:val="00F62DA1"/>
    <w:rsid w:val="00F6602C"/>
    <w:rsid w:val="00F66B62"/>
    <w:rsid w:val="00F71CC0"/>
    <w:rsid w:val="00F71EF3"/>
    <w:rsid w:val="00F73EE9"/>
    <w:rsid w:val="00F740B9"/>
    <w:rsid w:val="00F74EB5"/>
    <w:rsid w:val="00F76864"/>
    <w:rsid w:val="00F77094"/>
    <w:rsid w:val="00F77C7A"/>
    <w:rsid w:val="00F8133A"/>
    <w:rsid w:val="00F81AC7"/>
    <w:rsid w:val="00F82821"/>
    <w:rsid w:val="00F834DA"/>
    <w:rsid w:val="00F91036"/>
    <w:rsid w:val="00F9621D"/>
    <w:rsid w:val="00F9725A"/>
    <w:rsid w:val="00FA1F8E"/>
    <w:rsid w:val="00FA31C8"/>
    <w:rsid w:val="00FA4587"/>
    <w:rsid w:val="00FA66AD"/>
    <w:rsid w:val="00FA734A"/>
    <w:rsid w:val="00FA74A1"/>
    <w:rsid w:val="00FB077D"/>
    <w:rsid w:val="00FB1A05"/>
    <w:rsid w:val="00FB51D3"/>
    <w:rsid w:val="00FB7E6C"/>
    <w:rsid w:val="00FC22D2"/>
    <w:rsid w:val="00FD0111"/>
    <w:rsid w:val="00FD088A"/>
    <w:rsid w:val="00FD0D62"/>
    <w:rsid w:val="00FD101F"/>
    <w:rsid w:val="00FD10E6"/>
    <w:rsid w:val="00FD1462"/>
    <w:rsid w:val="00FD1B1D"/>
    <w:rsid w:val="00FD1B3E"/>
    <w:rsid w:val="00FD290D"/>
    <w:rsid w:val="00FD32EA"/>
    <w:rsid w:val="00FD3562"/>
    <w:rsid w:val="00FD49F8"/>
    <w:rsid w:val="00FD558D"/>
    <w:rsid w:val="00FD70A0"/>
    <w:rsid w:val="00FE126E"/>
    <w:rsid w:val="00FE2527"/>
    <w:rsid w:val="00FE393B"/>
    <w:rsid w:val="00FE4715"/>
    <w:rsid w:val="00FF0423"/>
    <w:rsid w:val="00FF07A9"/>
    <w:rsid w:val="00FF0D60"/>
    <w:rsid w:val="00FF2224"/>
    <w:rsid w:val="00FF4E32"/>
    <w:rsid w:val="00FF5480"/>
    <w:rsid w:val="00FF56F1"/>
    <w:rsid w:val="00FF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62"/>
    <w:pPr>
      <w:spacing w:after="0" w:line="240" w:lineRule="auto"/>
    </w:pPr>
    <w:rPr>
      <w:rFonts w:ascii="Times Roman YU" w:eastAsia="Times New Roman" w:hAnsi="Times Roman YU" w:cs="Times New Roman"/>
      <w:sz w:val="24"/>
      <w:szCs w:val="24"/>
    </w:rPr>
  </w:style>
  <w:style w:type="paragraph" w:styleId="Heading1">
    <w:name w:val="heading 1"/>
    <w:basedOn w:val="Normal"/>
    <w:next w:val="Normal"/>
    <w:link w:val="Heading1Char"/>
    <w:qFormat/>
    <w:rsid w:val="000F22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2262"/>
    <w:pPr>
      <w:keepNext/>
      <w:jc w:val="center"/>
      <w:outlineLvl w:val="1"/>
    </w:pPr>
    <w:rPr>
      <w:b/>
      <w:bCs/>
    </w:rPr>
  </w:style>
  <w:style w:type="paragraph" w:styleId="Heading3">
    <w:name w:val="heading 3"/>
    <w:basedOn w:val="Normal"/>
    <w:next w:val="Normal"/>
    <w:link w:val="Heading3Char"/>
    <w:qFormat/>
    <w:rsid w:val="000F2262"/>
    <w:pPr>
      <w:keepNext/>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qFormat/>
    <w:rsid w:val="000F2262"/>
    <w:pPr>
      <w:keepNext/>
      <w:jc w:val="center"/>
      <w:outlineLvl w:val="3"/>
    </w:pPr>
    <w:rPr>
      <w:b/>
      <w:sz w:val="32"/>
    </w:rPr>
  </w:style>
  <w:style w:type="paragraph" w:styleId="Heading5">
    <w:name w:val="heading 5"/>
    <w:basedOn w:val="Normal"/>
    <w:next w:val="Normal"/>
    <w:link w:val="Heading5Char"/>
    <w:qFormat/>
    <w:rsid w:val="000F2262"/>
    <w:pPr>
      <w:keepNext/>
      <w:ind w:firstLine="720"/>
      <w:jc w:val="both"/>
      <w:outlineLvl w:val="4"/>
    </w:pPr>
    <w:rPr>
      <w:b/>
    </w:rPr>
  </w:style>
  <w:style w:type="paragraph" w:styleId="Heading6">
    <w:name w:val="heading 6"/>
    <w:basedOn w:val="Normal"/>
    <w:next w:val="Normal"/>
    <w:link w:val="Heading6Char"/>
    <w:qFormat/>
    <w:rsid w:val="000F2262"/>
    <w:pPr>
      <w:keepNext/>
      <w:ind w:left="90"/>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262"/>
    <w:rPr>
      <w:rFonts w:ascii="Arial" w:eastAsia="Times New Roman" w:hAnsi="Arial" w:cs="Arial"/>
      <w:b/>
      <w:bCs/>
      <w:kern w:val="32"/>
      <w:sz w:val="32"/>
      <w:szCs w:val="32"/>
    </w:rPr>
  </w:style>
  <w:style w:type="character" w:customStyle="1" w:styleId="Heading2Char">
    <w:name w:val="Heading 2 Char"/>
    <w:basedOn w:val="DefaultParagraphFont"/>
    <w:link w:val="Heading2"/>
    <w:rsid w:val="000F2262"/>
    <w:rPr>
      <w:rFonts w:ascii="Times Roman YU" w:eastAsia="Times New Roman" w:hAnsi="Times Roman YU" w:cs="Times New Roman"/>
      <w:b/>
      <w:bCs/>
      <w:sz w:val="24"/>
      <w:szCs w:val="24"/>
    </w:rPr>
  </w:style>
  <w:style w:type="character" w:customStyle="1" w:styleId="Heading3Char">
    <w:name w:val="Heading 3 Char"/>
    <w:basedOn w:val="DefaultParagraphFont"/>
    <w:link w:val="Heading3"/>
    <w:rsid w:val="000F2262"/>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0F2262"/>
    <w:rPr>
      <w:rFonts w:ascii="Times Roman YU" w:eastAsia="Times New Roman" w:hAnsi="Times Roman YU" w:cs="Times New Roman"/>
      <w:b/>
      <w:sz w:val="32"/>
      <w:szCs w:val="24"/>
    </w:rPr>
  </w:style>
  <w:style w:type="character" w:customStyle="1" w:styleId="Heading5Char">
    <w:name w:val="Heading 5 Char"/>
    <w:basedOn w:val="DefaultParagraphFont"/>
    <w:link w:val="Heading5"/>
    <w:rsid w:val="000F2262"/>
    <w:rPr>
      <w:rFonts w:ascii="Times Roman YU" w:eastAsia="Times New Roman" w:hAnsi="Times Roman YU" w:cs="Times New Roman"/>
      <w:b/>
      <w:sz w:val="24"/>
      <w:szCs w:val="24"/>
    </w:rPr>
  </w:style>
  <w:style w:type="character" w:customStyle="1" w:styleId="Heading6Char">
    <w:name w:val="Heading 6 Char"/>
    <w:basedOn w:val="DefaultParagraphFont"/>
    <w:link w:val="Heading6"/>
    <w:rsid w:val="000F2262"/>
    <w:rPr>
      <w:rFonts w:ascii="Times Roman YU" w:eastAsia="Times New Roman" w:hAnsi="Times Roman YU" w:cs="Times New Roman"/>
      <w:b/>
      <w:sz w:val="28"/>
      <w:szCs w:val="24"/>
    </w:rPr>
  </w:style>
  <w:style w:type="paragraph" w:styleId="BodyTextIndent">
    <w:name w:val="Body Text Indent"/>
    <w:basedOn w:val="Normal"/>
    <w:link w:val="BodyTextIndentChar"/>
    <w:rsid w:val="000F2262"/>
    <w:pPr>
      <w:ind w:firstLine="720"/>
      <w:jc w:val="both"/>
    </w:pPr>
  </w:style>
  <w:style w:type="character" w:customStyle="1" w:styleId="BodyTextIndentChar">
    <w:name w:val="Body Text Indent Char"/>
    <w:basedOn w:val="DefaultParagraphFont"/>
    <w:link w:val="BodyTextIndent"/>
    <w:rsid w:val="000F2262"/>
    <w:rPr>
      <w:rFonts w:ascii="Times Roman YU" w:eastAsia="Times New Roman" w:hAnsi="Times Roman YU" w:cs="Times New Roman"/>
      <w:sz w:val="24"/>
      <w:szCs w:val="24"/>
    </w:rPr>
  </w:style>
  <w:style w:type="table" w:styleId="TableGrid">
    <w:name w:val="Table Grid"/>
    <w:basedOn w:val="TableNormal"/>
    <w:rsid w:val="000F2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F2262"/>
    <w:pPr>
      <w:tabs>
        <w:tab w:val="center" w:pos="4320"/>
        <w:tab w:val="right" w:pos="8640"/>
      </w:tabs>
    </w:pPr>
  </w:style>
  <w:style w:type="character" w:customStyle="1" w:styleId="FooterChar">
    <w:name w:val="Footer Char"/>
    <w:basedOn w:val="DefaultParagraphFont"/>
    <w:link w:val="Footer"/>
    <w:uiPriority w:val="99"/>
    <w:rsid w:val="000F2262"/>
    <w:rPr>
      <w:rFonts w:ascii="Times Roman YU" w:eastAsia="Times New Roman" w:hAnsi="Times Roman YU" w:cs="Times New Roman"/>
      <w:sz w:val="24"/>
      <w:szCs w:val="24"/>
    </w:rPr>
  </w:style>
  <w:style w:type="character" w:styleId="PageNumber">
    <w:name w:val="page number"/>
    <w:basedOn w:val="DefaultParagraphFont"/>
    <w:rsid w:val="000F2262"/>
  </w:style>
  <w:style w:type="paragraph" w:styleId="Title">
    <w:name w:val="Title"/>
    <w:basedOn w:val="Normal"/>
    <w:link w:val="TitleChar"/>
    <w:qFormat/>
    <w:rsid w:val="000F2262"/>
    <w:pPr>
      <w:jc w:val="center"/>
    </w:pPr>
    <w:rPr>
      <w:b/>
      <w:bCs/>
      <w:szCs w:val="20"/>
    </w:rPr>
  </w:style>
  <w:style w:type="character" w:customStyle="1" w:styleId="TitleChar">
    <w:name w:val="Title Char"/>
    <w:basedOn w:val="DefaultParagraphFont"/>
    <w:link w:val="Title"/>
    <w:rsid w:val="000F2262"/>
    <w:rPr>
      <w:rFonts w:ascii="Times Roman YU" w:eastAsia="Times New Roman" w:hAnsi="Times Roman YU" w:cs="Times New Roman"/>
      <w:b/>
      <w:bCs/>
      <w:sz w:val="24"/>
      <w:szCs w:val="20"/>
    </w:rPr>
  </w:style>
  <w:style w:type="character" w:styleId="Hyperlink">
    <w:name w:val="Hyperlink"/>
    <w:rsid w:val="000F2262"/>
    <w:rPr>
      <w:color w:val="0000FF"/>
      <w:u w:val="single"/>
    </w:rPr>
  </w:style>
  <w:style w:type="paragraph" w:styleId="Header">
    <w:name w:val="header"/>
    <w:basedOn w:val="Normal"/>
    <w:link w:val="HeaderChar"/>
    <w:rsid w:val="000F2262"/>
    <w:pPr>
      <w:tabs>
        <w:tab w:val="center" w:pos="4320"/>
        <w:tab w:val="right" w:pos="8640"/>
      </w:tabs>
    </w:pPr>
  </w:style>
  <w:style w:type="character" w:customStyle="1" w:styleId="HeaderChar">
    <w:name w:val="Header Char"/>
    <w:basedOn w:val="DefaultParagraphFont"/>
    <w:link w:val="Header"/>
    <w:rsid w:val="000F2262"/>
    <w:rPr>
      <w:rFonts w:ascii="Times Roman YU" w:eastAsia="Times New Roman" w:hAnsi="Times Roman YU" w:cs="Times New Roman"/>
      <w:sz w:val="24"/>
      <w:szCs w:val="24"/>
    </w:rPr>
  </w:style>
  <w:style w:type="paragraph" w:customStyle="1" w:styleId="Heading">
    <w:name w:val="Heading"/>
    <w:basedOn w:val="Normal"/>
    <w:next w:val="BodyText"/>
    <w:rsid w:val="000F2262"/>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link w:val="BodyTextChar"/>
    <w:rsid w:val="000F2262"/>
    <w:pPr>
      <w:suppressAutoHyphens/>
      <w:spacing w:after="120"/>
    </w:pPr>
    <w:rPr>
      <w:rFonts w:ascii="Arial" w:hAnsi="Arial"/>
      <w:lang w:eastAsia="ar-SA"/>
    </w:rPr>
  </w:style>
  <w:style w:type="character" w:customStyle="1" w:styleId="BodyTextChar">
    <w:name w:val="Body Text Char"/>
    <w:basedOn w:val="DefaultParagraphFont"/>
    <w:link w:val="BodyText"/>
    <w:rsid w:val="000F2262"/>
    <w:rPr>
      <w:rFonts w:ascii="Arial" w:eastAsia="Times New Roman" w:hAnsi="Arial" w:cs="Times New Roman"/>
      <w:sz w:val="24"/>
      <w:szCs w:val="24"/>
      <w:lang w:eastAsia="ar-SA"/>
    </w:rPr>
  </w:style>
  <w:style w:type="character" w:customStyle="1" w:styleId="WW8Num2z0">
    <w:name w:val="WW8Num2z0"/>
    <w:rsid w:val="000F2262"/>
    <w:rPr>
      <w:b/>
    </w:rPr>
  </w:style>
  <w:style w:type="character" w:customStyle="1" w:styleId="WW8Num4z0">
    <w:name w:val="WW8Num4z0"/>
    <w:rsid w:val="000F2262"/>
    <w:rPr>
      <w:b w:val="0"/>
    </w:rPr>
  </w:style>
  <w:style w:type="character" w:customStyle="1" w:styleId="WW8Num5z0">
    <w:name w:val="WW8Num5z0"/>
    <w:rsid w:val="000F2262"/>
    <w:rPr>
      <w:rFonts w:ascii="Wingdings" w:hAnsi="Wingdings"/>
      <w:b/>
      <w:sz w:val="20"/>
      <w:szCs w:val="20"/>
    </w:rPr>
  </w:style>
  <w:style w:type="character" w:customStyle="1" w:styleId="WW8Num6z0">
    <w:name w:val="WW8Num6z0"/>
    <w:rsid w:val="000F2262"/>
    <w:rPr>
      <w:rFonts w:ascii="Times New Roman" w:eastAsia="PMingLiU" w:hAnsi="Times New Roman" w:cs="Times New Roman"/>
      <w:b/>
      <w:sz w:val="18"/>
      <w:szCs w:val="18"/>
    </w:rPr>
  </w:style>
  <w:style w:type="character" w:customStyle="1" w:styleId="WW8Num9z0">
    <w:name w:val="WW8Num9z0"/>
    <w:rsid w:val="000F2262"/>
    <w:rPr>
      <w:b/>
    </w:rPr>
  </w:style>
  <w:style w:type="character" w:customStyle="1" w:styleId="WW8Num10z0">
    <w:name w:val="WW8Num10z0"/>
    <w:rsid w:val="000F2262"/>
    <w:rPr>
      <w:b/>
      <w:sz w:val="20"/>
      <w:szCs w:val="20"/>
    </w:rPr>
  </w:style>
  <w:style w:type="character" w:customStyle="1" w:styleId="WW8Num1z0">
    <w:name w:val="WW8Num1z0"/>
    <w:rsid w:val="000F2262"/>
    <w:rPr>
      <w:b/>
    </w:rPr>
  </w:style>
  <w:style w:type="character" w:customStyle="1" w:styleId="WW8Num3z0">
    <w:name w:val="WW8Num3z0"/>
    <w:rsid w:val="000F2262"/>
    <w:rPr>
      <w:b w:val="0"/>
    </w:rPr>
  </w:style>
  <w:style w:type="character" w:customStyle="1" w:styleId="WW8Num6z1">
    <w:name w:val="WW8Num6z1"/>
    <w:rsid w:val="000F2262"/>
    <w:rPr>
      <w:rFonts w:ascii="Courier New" w:hAnsi="Courier New" w:cs="Courier New"/>
    </w:rPr>
  </w:style>
  <w:style w:type="character" w:customStyle="1" w:styleId="WW8Num6z2">
    <w:name w:val="WW8Num6z2"/>
    <w:rsid w:val="000F2262"/>
    <w:rPr>
      <w:rFonts w:ascii="Wingdings" w:hAnsi="Wingdings"/>
    </w:rPr>
  </w:style>
  <w:style w:type="character" w:customStyle="1" w:styleId="WW8Num6z3">
    <w:name w:val="WW8Num6z3"/>
    <w:rsid w:val="000F2262"/>
    <w:rPr>
      <w:rFonts w:ascii="Symbol" w:hAnsi="Symbol"/>
    </w:rPr>
  </w:style>
  <w:style w:type="character" w:customStyle="1" w:styleId="WW8Num8z0">
    <w:name w:val="WW8Num8z0"/>
    <w:rsid w:val="000F2262"/>
    <w:rPr>
      <w:rFonts w:ascii="Wingdings" w:hAnsi="Wingdings"/>
      <w:b/>
      <w:sz w:val="20"/>
      <w:szCs w:val="20"/>
    </w:rPr>
  </w:style>
  <w:style w:type="character" w:customStyle="1" w:styleId="WW8Num8z1">
    <w:name w:val="WW8Num8z1"/>
    <w:rsid w:val="000F2262"/>
    <w:rPr>
      <w:rFonts w:ascii="Courier New" w:hAnsi="Courier New" w:cs="Courier New"/>
    </w:rPr>
  </w:style>
  <w:style w:type="character" w:customStyle="1" w:styleId="WW8Num8z2">
    <w:name w:val="WW8Num8z2"/>
    <w:rsid w:val="000F2262"/>
    <w:rPr>
      <w:rFonts w:ascii="Wingdings" w:hAnsi="Wingdings"/>
    </w:rPr>
  </w:style>
  <w:style w:type="character" w:customStyle="1" w:styleId="WW8Num8z3">
    <w:name w:val="WW8Num8z3"/>
    <w:rsid w:val="000F2262"/>
    <w:rPr>
      <w:rFonts w:ascii="Symbol" w:hAnsi="Symbol"/>
    </w:rPr>
  </w:style>
  <w:style w:type="character" w:customStyle="1" w:styleId="WW8Num11z0">
    <w:name w:val="WW8Num11z0"/>
    <w:rsid w:val="000F2262"/>
    <w:rPr>
      <w:rFonts w:ascii="Symbol" w:hAnsi="Symbol"/>
    </w:rPr>
  </w:style>
  <w:style w:type="character" w:customStyle="1" w:styleId="WW8Num11z1">
    <w:name w:val="WW8Num11z1"/>
    <w:rsid w:val="000F2262"/>
    <w:rPr>
      <w:rFonts w:ascii="Courier New" w:hAnsi="Courier New" w:cs="Courier New"/>
    </w:rPr>
  </w:style>
  <w:style w:type="character" w:customStyle="1" w:styleId="WW8Num11z2">
    <w:name w:val="WW8Num11z2"/>
    <w:rsid w:val="000F2262"/>
    <w:rPr>
      <w:rFonts w:ascii="Wingdings" w:hAnsi="Wingdings"/>
    </w:rPr>
  </w:style>
  <w:style w:type="character" w:customStyle="1" w:styleId="WW8Num14z0">
    <w:name w:val="WW8Num14z0"/>
    <w:rsid w:val="000F2262"/>
    <w:rPr>
      <w:rFonts w:ascii="Wingdings" w:hAnsi="Wingdings"/>
    </w:rPr>
  </w:style>
  <w:style w:type="character" w:customStyle="1" w:styleId="WW8Num14z1">
    <w:name w:val="WW8Num14z1"/>
    <w:rsid w:val="000F2262"/>
    <w:rPr>
      <w:rFonts w:ascii="Courier New" w:hAnsi="Courier New"/>
    </w:rPr>
  </w:style>
  <w:style w:type="character" w:customStyle="1" w:styleId="WW8Num14z3">
    <w:name w:val="WW8Num14z3"/>
    <w:rsid w:val="000F2262"/>
    <w:rPr>
      <w:rFonts w:ascii="Symbol" w:hAnsi="Symbol"/>
    </w:rPr>
  </w:style>
  <w:style w:type="character" w:customStyle="1" w:styleId="WW8Num15z0">
    <w:name w:val="WW8Num15z0"/>
    <w:rsid w:val="000F2262"/>
    <w:rPr>
      <w:b/>
      <w:sz w:val="20"/>
      <w:szCs w:val="20"/>
    </w:rPr>
  </w:style>
  <w:style w:type="character" w:customStyle="1" w:styleId="WW-DefaultParagraphFont">
    <w:name w:val="WW-Default Paragraph Font"/>
    <w:rsid w:val="000F2262"/>
  </w:style>
  <w:style w:type="character" w:customStyle="1" w:styleId="Absatz-Standardschriftart">
    <w:name w:val="Absatz-Standardschriftart"/>
    <w:rsid w:val="000F2262"/>
  </w:style>
  <w:style w:type="character" w:customStyle="1" w:styleId="WW-Absatz-Standardschriftart">
    <w:name w:val="WW-Absatz-Standardschriftart"/>
    <w:rsid w:val="000F2262"/>
  </w:style>
  <w:style w:type="character" w:customStyle="1" w:styleId="WW-Absatz-Standardschriftart1">
    <w:name w:val="WW-Absatz-Standardschriftart1"/>
    <w:rsid w:val="000F2262"/>
  </w:style>
  <w:style w:type="character" w:customStyle="1" w:styleId="WW-Absatz-Standardschriftart11">
    <w:name w:val="WW-Absatz-Standardschriftart11"/>
    <w:rsid w:val="000F2262"/>
  </w:style>
  <w:style w:type="character" w:customStyle="1" w:styleId="WW-Absatz-Standardschriftart111">
    <w:name w:val="WW-Absatz-Standardschriftart111"/>
    <w:rsid w:val="000F2262"/>
  </w:style>
  <w:style w:type="character" w:customStyle="1" w:styleId="WW-Absatz-Standardschriftart1111">
    <w:name w:val="WW-Absatz-Standardschriftart1111"/>
    <w:rsid w:val="000F2262"/>
  </w:style>
  <w:style w:type="character" w:customStyle="1" w:styleId="WW-Absatz-Standardschriftart11111">
    <w:name w:val="WW-Absatz-Standardschriftart11111"/>
    <w:rsid w:val="000F2262"/>
  </w:style>
  <w:style w:type="character" w:customStyle="1" w:styleId="WW-Absatz-Standardschriftart111111">
    <w:name w:val="WW-Absatz-Standardschriftart111111"/>
    <w:rsid w:val="000F2262"/>
  </w:style>
  <w:style w:type="character" w:customStyle="1" w:styleId="WW-Absatz-Standardschriftart1111111">
    <w:name w:val="WW-Absatz-Standardschriftart1111111"/>
    <w:rsid w:val="000F2262"/>
  </w:style>
  <w:style w:type="character" w:customStyle="1" w:styleId="WW-Absatz-Standardschriftart11111111">
    <w:name w:val="WW-Absatz-Standardschriftart11111111"/>
    <w:rsid w:val="000F2262"/>
  </w:style>
  <w:style w:type="character" w:customStyle="1" w:styleId="WW-Absatz-Standardschriftart111111111">
    <w:name w:val="WW-Absatz-Standardschriftart111111111"/>
    <w:rsid w:val="000F2262"/>
  </w:style>
  <w:style w:type="character" w:customStyle="1" w:styleId="WW-Absatz-Standardschriftart1111111111">
    <w:name w:val="WW-Absatz-Standardschriftart1111111111"/>
    <w:rsid w:val="000F2262"/>
  </w:style>
  <w:style w:type="character" w:customStyle="1" w:styleId="NumberingSymbols">
    <w:name w:val="Numbering Symbols"/>
    <w:rsid w:val="000F2262"/>
  </w:style>
  <w:style w:type="character" w:customStyle="1" w:styleId="Bullets">
    <w:name w:val="Bullets"/>
    <w:rsid w:val="000F2262"/>
    <w:rPr>
      <w:rFonts w:ascii="StarSymbol" w:eastAsia="StarSymbol" w:hAnsi="StarSymbol" w:cs="StarSymbol"/>
      <w:sz w:val="18"/>
      <w:szCs w:val="18"/>
    </w:rPr>
  </w:style>
  <w:style w:type="paragraph" w:styleId="List">
    <w:name w:val="List"/>
    <w:basedOn w:val="BodyText"/>
    <w:rsid w:val="000F2262"/>
    <w:rPr>
      <w:rFonts w:cs="Tahoma"/>
    </w:rPr>
  </w:style>
  <w:style w:type="paragraph" w:styleId="Caption">
    <w:name w:val="caption"/>
    <w:basedOn w:val="Normal"/>
    <w:qFormat/>
    <w:rsid w:val="000F2262"/>
    <w:pPr>
      <w:suppressLineNumbers/>
      <w:suppressAutoHyphens/>
      <w:spacing w:before="120" w:after="120"/>
    </w:pPr>
    <w:rPr>
      <w:rFonts w:ascii="Arial" w:hAnsi="Arial" w:cs="Tahoma"/>
      <w:i/>
      <w:iCs/>
      <w:lang w:eastAsia="ar-SA"/>
    </w:rPr>
  </w:style>
  <w:style w:type="paragraph" w:customStyle="1" w:styleId="Index">
    <w:name w:val="Index"/>
    <w:basedOn w:val="Normal"/>
    <w:rsid w:val="000F2262"/>
    <w:pPr>
      <w:suppressLineNumbers/>
      <w:suppressAutoHyphens/>
    </w:pPr>
    <w:rPr>
      <w:rFonts w:ascii="Arial" w:hAnsi="Arial" w:cs="Tahoma"/>
      <w:lang w:eastAsia="ar-SA"/>
    </w:rPr>
  </w:style>
  <w:style w:type="paragraph" w:styleId="BodyTextIndent3">
    <w:name w:val="Body Text Indent 3"/>
    <w:basedOn w:val="Normal"/>
    <w:link w:val="BodyTextIndent3Char"/>
    <w:rsid w:val="000F2262"/>
    <w:pPr>
      <w:suppressAutoHyphens/>
      <w:ind w:firstLine="720"/>
      <w:jc w:val="both"/>
    </w:pPr>
    <w:rPr>
      <w:rFonts w:ascii="Arial" w:hAnsi="Arial" w:cs="Arial"/>
      <w:b/>
      <w:bCs/>
      <w:sz w:val="22"/>
      <w:szCs w:val="22"/>
      <w:lang w:val="sr-Cyrl-CS" w:eastAsia="ar-SA"/>
    </w:rPr>
  </w:style>
  <w:style w:type="character" w:customStyle="1" w:styleId="BodyTextIndent3Char">
    <w:name w:val="Body Text Indent 3 Char"/>
    <w:basedOn w:val="DefaultParagraphFont"/>
    <w:link w:val="BodyTextIndent3"/>
    <w:rsid w:val="000F2262"/>
    <w:rPr>
      <w:rFonts w:ascii="Arial" w:eastAsia="Times New Roman" w:hAnsi="Arial" w:cs="Arial"/>
      <w:b/>
      <w:bCs/>
      <w:lang w:val="sr-Cyrl-CS" w:eastAsia="ar-SA"/>
    </w:rPr>
  </w:style>
  <w:style w:type="paragraph" w:styleId="BodyText2">
    <w:name w:val="Body Text 2"/>
    <w:basedOn w:val="Normal"/>
    <w:link w:val="BodyText2Char"/>
    <w:rsid w:val="000F2262"/>
    <w:pPr>
      <w:suppressAutoHyphens/>
      <w:spacing w:after="120" w:line="480" w:lineRule="auto"/>
    </w:pPr>
    <w:rPr>
      <w:rFonts w:ascii="Arial" w:hAnsi="Arial"/>
      <w:lang w:eastAsia="ar-SA"/>
    </w:rPr>
  </w:style>
  <w:style w:type="character" w:customStyle="1" w:styleId="BodyText2Char">
    <w:name w:val="Body Text 2 Char"/>
    <w:basedOn w:val="DefaultParagraphFont"/>
    <w:link w:val="BodyText2"/>
    <w:rsid w:val="000F2262"/>
    <w:rPr>
      <w:rFonts w:ascii="Arial" w:eastAsia="Times New Roman" w:hAnsi="Arial" w:cs="Times New Roman"/>
      <w:sz w:val="24"/>
      <w:szCs w:val="24"/>
      <w:lang w:eastAsia="ar-SA"/>
    </w:rPr>
  </w:style>
  <w:style w:type="paragraph" w:styleId="BlockText">
    <w:name w:val="Block Text"/>
    <w:basedOn w:val="Normal"/>
    <w:rsid w:val="000F2262"/>
    <w:pPr>
      <w:keepLines/>
      <w:spacing w:before="60"/>
      <w:ind w:left="284" w:right="47"/>
      <w:jc w:val="both"/>
    </w:pPr>
    <w:rPr>
      <w:rFonts w:ascii="Franklin Gothic Book" w:eastAsia="PMingLiU" w:hAnsi="Franklin Gothic Book"/>
      <w:b/>
      <w:smallCaps/>
      <w:szCs w:val="20"/>
      <w:lang w:val="sr-Cyrl-CS" w:eastAsia="ar-SA"/>
    </w:rPr>
  </w:style>
  <w:style w:type="paragraph" w:styleId="NormalWeb">
    <w:name w:val="Normal (Web)"/>
    <w:basedOn w:val="Normal"/>
    <w:uiPriority w:val="99"/>
    <w:rsid w:val="000F2262"/>
    <w:pPr>
      <w:suppressAutoHyphens/>
      <w:spacing w:before="280" w:after="119"/>
    </w:pPr>
    <w:rPr>
      <w:rFonts w:ascii="Times New Roman" w:hAnsi="Times New Roman"/>
      <w:lang w:val="sr-Cyrl-CS" w:eastAsia="ar-SA"/>
    </w:rPr>
  </w:style>
  <w:style w:type="paragraph" w:customStyle="1" w:styleId="TableContents">
    <w:name w:val="Table Contents"/>
    <w:basedOn w:val="Normal"/>
    <w:rsid w:val="000F2262"/>
    <w:pPr>
      <w:suppressLineNumbers/>
      <w:suppressAutoHyphens/>
    </w:pPr>
    <w:rPr>
      <w:rFonts w:ascii="Arial" w:hAnsi="Arial"/>
      <w:lang w:eastAsia="ar-SA"/>
    </w:rPr>
  </w:style>
  <w:style w:type="paragraph" w:customStyle="1" w:styleId="TableHeading">
    <w:name w:val="Table Heading"/>
    <w:basedOn w:val="TableContents"/>
    <w:rsid w:val="000F2262"/>
    <w:pPr>
      <w:jc w:val="center"/>
    </w:pPr>
    <w:rPr>
      <w:b/>
      <w:bCs/>
    </w:rPr>
  </w:style>
  <w:style w:type="paragraph" w:customStyle="1" w:styleId="Framecontents">
    <w:name w:val="Frame contents"/>
    <w:basedOn w:val="BodyText"/>
    <w:rsid w:val="000F2262"/>
  </w:style>
  <w:style w:type="paragraph" w:styleId="BodyTextIndent2">
    <w:name w:val="Body Text Indent 2"/>
    <w:basedOn w:val="Normal"/>
    <w:link w:val="BodyTextIndent2Char"/>
    <w:rsid w:val="000F2262"/>
    <w:pPr>
      <w:spacing w:after="120" w:line="480" w:lineRule="auto"/>
      <w:ind w:left="360"/>
    </w:pPr>
    <w:rPr>
      <w:rFonts w:ascii="Times New Roman" w:hAnsi="Times New Roman"/>
      <w:lang w:val="en-GB"/>
    </w:rPr>
  </w:style>
  <w:style w:type="character" w:customStyle="1" w:styleId="BodyTextIndent2Char">
    <w:name w:val="Body Text Indent 2 Char"/>
    <w:basedOn w:val="DefaultParagraphFont"/>
    <w:link w:val="BodyTextIndent2"/>
    <w:rsid w:val="000F2262"/>
    <w:rPr>
      <w:rFonts w:ascii="Times New Roman" w:eastAsia="Times New Roman" w:hAnsi="Times New Roman" w:cs="Times New Roman"/>
      <w:sz w:val="24"/>
      <w:szCs w:val="24"/>
      <w:lang w:val="en-GB"/>
    </w:rPr>
  </w:style>
  <w:style w:type="paragraph" w:styleId="ListParagraph">
    <w:name w:val="List Paragraph"/>
    <w:basedOn w:val="Normal"/>
    <w:qFormat/>
    <w:rsid w:val="000F226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F2262"/>
    <w:rPr>
      <w:rFonts w:ascii="Tahoma" w:hAnsi="Tahoma"/>
      <w:sz w:val="16"/>
      <w:szCs w:val="16"/>
    </w:rPr>
  </w:style>
  <w:style w:type="character" w:customStyle="1" w:styleId="BalloonTextChar">
    <w:name w:val="Balloon Text Char"/>
    <w:basedOn w:val="DefaultParagraphFont"/>
    <w:link w:val="BalloonText"/>
    <w:rsid w:val="000F2262"/>
    <w:rPr>
      <w:rFonts w:ascii="Tahoma" w:eastAsia="Times New Roman" w:hAnsi="Tahoma" w:cs="Times New Roman"/>
      <w:sz w:val="16"/>
      <w:szCs w:val="16"/>
    </w:rPr>
  </w:style>
  <w:style w:type="paragraph" w:customStyle="1" w:styleId="Default">
    <w:name w:val="Default"/>
    <w:rsid w:val="006365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B54F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F2CC-4483-4983-8663-0AE109D3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38</Pages>
  <Words>9989</Words>
  <Characters>56940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dc:creator>
  <cp:lastModifiedBy>ILR</cp:lastModifiedBy>
  <cp:revision>99</cp:revision>
  <cp:lastPrinted>2017-01-14T10:49:00Z</cp:lastPrinted>
  <dcterms:created xsi:type="dcterms:W3CDTF">2015-01-29T17:40:00Z</dcterms:created>
  <dcterms:modified xsi:type="dcterms:W3CDTF">2017-01-14T11:19:00Z</dcterms:modified>
</cp:coreProperties>
</file>