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62" w:rsidRPr="00057FCD" w:rsidRDefault="000F2262" w:rsidP="000F2262">
      <w:pPr>
        <w:ind w:firstLine="720"/>
        <w:rPr>
          <w:rFonts w:ascii="Times New Roman" w:hAnsi="Times New Roman"/>
          <w:color w:val="FF0000"/>
          <w:sz w:val="28"/>
          <w:szCs w:val="28"/>
          <w:lang w:val="ru-RU"/>
        </w:rPr>
      </w:pPr>
      <w:r w:rsidRPr="00057FCD">
        <w:rPr>
          <w:rFonts w:ascii="Times New Roman" w:hAnsi="Times New Roman"/>
          <w:color w:val="FF0000"/>
          <w:sz w:val="28"/>
          <w:szCs w:val="28"/>
          <w:lang w:val="ru-RU"/>
        </w:rPr>
        <w:tab/>
        <w:t xml:space="preserve"> </w:t>
      </w:r>
    </w:p>
    <w:p w:rsidR="000F2262" w:rsidRPr="00AD44F8" w:rsidRDefault="000F2262" w:rsidP="00AD44F8">
      <w:pPr>
        <w:ind w:firstLine="480"/>
        <w:rPr>
          <w:rFonts w:ascii="Times New Roman" w:hAnsi="Times New Roman"/>
          <w:color w:val="FF0000"/>
          <w:sz w:val="22"/>
          <w:szCs w:val="22"/>
        </w:rPr>
      </w:pPr>
      <w:r w:rsidRPr="00057FCD">
        <w:rPr>
          <w:rFonts w:ascii="Times New Roman" w:hAnsi="Times New Roman"/>
          <w:color w:val="FF0000"/>
          <w:sz w:val="20"/>
          <w:lang w:val="ru-RU"/>
        </w:rPr>
        <w:t xml:space="preserve"> </w:t>
      </w:r>
      <w:r w:rsidRPr="00057FCD">
        <w:rPr>
          <w:rFonts w:ascii="Times New Roman" w:hAnsi="Times New Roman"/>
          <w:color w:val="FF0000"/>
          <w:sz w:val="20"/>
          <w:lang w:val="ru-RU"/>
        </w:rPr>
        <w:tab/>
      </w:r>
      <w:r w:rsidRPr="00057FCD">
        <w:rPr>
          <w:rFonts w:ascii="Times New Roman" w:hAnsi="Times New Roman"/>
          <w:color w:val="FF0000"/>
          <w:sz w:val="20"/>
          <w:lang w:val="ru-RU"/>
        </w:rPr>
        <w:tab/>
        <w:t xml:space="preserve">     </w:t>
      </w:r>
    </w:p>
    <w:p w:rsidR="00D00CCD" w:rsidRPr="00057FCD" w:rsidRDefault="00D00CCD" w:rsidP="00D00CCD">
      <w:pPr>
        <w:pStyle w:val="Heading1"/>
        <w:rPr>
          <w:rFonts w:ascii="Times New Roman" w:hAnsi="Times New Roman" w:cs="Times New Roman"/>
          <w:lang w:val="sr-Cyrl-CS"/>
        </w:rPr>
      </w:pPr>
      <w:r w:rsidRPr="00057FCD">
        <w:rPr>
          <w:rFonts w:ascii="Times New Roman" w:hAnsi="Times New Roman" w:cs="Times New Roman"/>
          <w:lang w:val="sr-Cyrl-CS"/>
        </w:rPr>
        <w:t>ОСНОВНА ШКОЛА</w:t>
      </w:r>
    </w:p>
    <w:p w:rsidR="00D00CCD" w:rsidRPr="00057FCD" w:rsidRDefault="00075E72" w:rsidP="00D00CCD">
      <w:pPr>
        <w:rPr>
          <w:rFonts w:ascii="Times New Roman" w:hAnsi="Times New Roman"/>
          <w:b/>
          <w:sz w:val="28"/>
          <w:szCs w:val="28"/>
          <w:lang w:val="sr-Cyrl-CS"/>
        </w:rPr>
      </w:pPr>
      <w:r>
        <w:rPr>
          <w:rFonts w:ascii="Times New Roman" w:hAnsi="Times New Roman"/>
          <w:b/>
          <w:sz w:val="28"/>
          <w:szCs w:val="28"/>
          <w:lang w:val="sr-Cyrl-CS"/>
        </w:rPr>
        <w:t>„</w:t>
      </w:r>
      <w:r w:rsidR="00E63945">
        <w:rPr>
          <w:rFonts w:ascii="Times New Roman" w:hAnsi="Times New Roman"/>
          <w:b/>
          <w:sz w:val="28"/>
          <w:szCs w:val="28"/>
          <w:lang w:val="sr-Cyrl-CS"/>
        </w:rPr>
        <w:t>ИВО ЛОЛА РИБАР</w:t>
      </w:r>
      <w:r>
        <w:rPr>
          <w:rFonts w:ascii="Times New Roman" w:hAnsi="Times New Roman"/>
          <w:b/>
          <w:sz w:val="28"/>
          <w:szCs w:val="28"/>
          <w:lang w:val="sr-Cyrl-CS"/>
        </w:rPr>
        <w:t>“</w:t>
      </w:r>
    </w:p>
    <w:p w:rsidR="00D00CCD" w:rsidRPr="00057FCD" w:rsidRDefault="00D00CCD" w:rsidP="00D00CCD">
      <w:pPr>
        <w:rPr>
          <w:rFonts w:ascii="Times New Roman" w:hAnsi="Times New Roman"/>
          <w:b/>
          <w:sz w:val="28"/>
          <w:szCs w:val="28"/>
          <w:lang w:val="sr-Cyrl-CS"/>
        </w:rPr>
      </w:pPr>
      <w:r w:rsidRPr="00057FCD">
        <w:rPr>
          <w:rFonts w:ascii="Times New Roman" w:hAnsi="Times New Roman"/>
          <w:b/>
          <w:sz w:val="28"/>
          <w:szCs w:val="28"/>
          <w:lang w:val="sr-Cyrl-CS"/>
        </w:rPr>
        <w:t>25000  СОМБОР</w:t>
      </w:r>
    </w:p>
    <w:p w:rsidR="00D00CCD" w:rsidRPr="00057FCD" w:rsidRDefault="00E63945" w:rsidP="00D00CCD">
      <w:pPr>
        <w:rPr>
          <w:rFonts w:ascii="Times New Roman" w:hAnsi="Times New Roman"/>
          <w:sz w:val="28"/>
          <w:szCs w:val="28"/>
          <w:lang w:val="sr-Cyrl-CS"/>
        </w:rPr>
      </w:pPr>
      <w:r>
        <w:rPr>
          <w:rFonts w:ascii="Times New Roman" w:hAnsi="Times New Roman"/>
          <w:sz w:val="28"/>
          <w:szCs w:val="28"/>
          <w:lang w:val="sr-Cyrl-CS"/>
        </w:rPr>
        <w:t>Моношторска бр. 4</w:t>
      </w:r>
    </w:p>
    <w:p w:rsidR="00D00CCD" w:rsidRPr="00E63945" w:rsidRDefault="00D00CCD" w:rsidP="00D00CCD">
      <w:pPr>
        <w:rPr>
          <w:rFonts w:ascii="Times New Roman" w:hAnsi="Times New Roman"/>
          <w:sz w:val="28"/>
          <w:szCs w:val="28"/>
        </w:rPr>
      </w:pPr>
      <w:r w:rsidRPr="00057FCD">
        <w:rPr>
          <w:rFonts w:ascii="Times New Roman" w:hAnsi="Times New Roman"/>
          <w:sz w:val="28"/>
          <w:szCs w:val="28"/>
          <w:lang w:val="sr-Latn-CS"/>
        </w:rPr>
        <w:t>E</w:t>
      </w:r>
      <w:r w:rsidRPr="00057FCD">
        <w:rPr>
          <w:rFonts w:ascii="Times New Roman" w:hAnsi="Times New Roman"/>
          <w:sz w:val="28"/>
          <w:szCs w:val="28"/>
        </w:rPr>
        <w:t xml:space="preserve">-mail: </w:t>
      </w:r>
      <w:r w:rsidR="00E63945">
        <w:rPr>
          <w:rFonts w:ascii="Times New Roman" w:hAnsi="Times New Roman"/>
          <w:sz w:val="28"/>
          <w:szCs w:val="28"/>
        </w:rPr>
        <w:t>ilrsombor@sbb.rs</w:t>
      </w:r>
    </w:p>
    <w:p w:rsidR="00D00CCD" w:rsidRPr="00E63945" w:rsidRDefault="00D00CCD" w:rsidP="00D00CCD">
      <w:pPr>
        <w:rPr>
          <w:rFonts w:ascii="Times New Roman" w:hAnsi="Times New Roman"/>
          <w:sz w:val="28"/>
          <w:szCs w:val="28"/>
        </w:rPr>
      </w:pPr>
      <w:r w:rsidRPr="00057FCD">
        <w:rPr>
          <w:rFonts w:ascii="Times New Roman" w:hAnsi="Times New Roman"/>
          <w:sz w:val="28"/>
          <w:szCs w:val="28"/>
          <w:lang w:val="sr-Cyrl-CS"/>
        </w:rPr>
        <w:t>Тел/фах: 025/</w:t>
      </w:r>
      <w:r w:rsidRPr="00057FCD">
        <w:rPr>
          <w:rFonts w:ascii="Times New Roman" w:hAnsi="Times New Roman"/>
          <w:sz w:val="28"/>
          <w:szCs w:val="28"/>
        </w:rPr>
        <w:t>41</w:t>
      </w:r>
      <w:r w:rsidR="00E63945">
        <w:rPr>
          <w:rFonts w:ascii="Times New Roman" w:hAnsi="Times New Roman"/>
          <w:sz w:val="28"/>
          <w:szCs w:val="28"/>
          <w:lang w:val="sr-Cyrl-CS"/>
        </w:rPr>
        <w:t>2</w:t>
      </w:r>
      <w:r w:rsidR="00E63945">
        <w:rPr>
          <w:rFonts w:ascii="Times New Roman" w:hAnsi="Times New Roman"/>
          <w:sz w:val="28"/>
          <w:szCs w:val="28"/>
        </w:rPr>
        <w:t>-371</w:t>
      </w:r>
    </w:p>
    <w:p w:rsidR="00D00CCD" w:rsidRPr="00177EF9" w:rsidRDefault="00C00232" w:rsidP="00D00CCD">
      <w:pPr>
        <w:rPr>
          <w:rFonts w:ascii="Times New Roman" w:hAnsi="Times New Roman"/>
          <w:color w:val="000000" w:themeColor="text1"/>
          <w:sz w:val="28"/>
          <w:szCs w:val="28"/>
        </w:rPr>
      </w:pPr>
      <w:r>
        <w:rPr>
          <w:rFonts w:ascii="Times New Roman" w:hAnsi="Times New Roman"/>
          <w:sz w:val="28"/>
          <w:szCs w:val="28"/>
          <w:lang w:val="sr-Cyrl-CS"/>
        </w:rPr>
        <w:t>Дел.б</w:t>
      </w:r>
      <w:r w:rsidR="002D01EC">
        <w:rPr>
          <w:rFonts w:ascii="Times New Roman" w:hAnsi="Times New Roman"/>
          <w:sz w:val="28"/>
          <w:szCs w:val="28"/>
          <w:lang w:val="sr-Cyrl-CS"/>
        </w:rPr>
        <w:t>рој</w:t>
      </w:r>
      <w:r w:rsidR="002D01EC" w:rsidRPr="00177EF9">
        <w:rPr>
          <w:rFonts w:ascii="Times New Roman" w:hAnsi="Times New Roman"/>
          <w:color w:val="000000" w:themeColor="text1"/>
          <w:sz w:val="28"/>
          <w:szCs w:val="28"/>
          <w:lang w:val="sr-Cyrl-CS"/>
        </w:rPr>
        <w:t xml:space="preserve">: </w:t>
      </w:r>
      <w:r w:rsidR="00E63945" w:rsidRPr="00177EF9">
        <w:rPr>
          <w:rFonts w:ascii="Times New Roman" w:hAnsi="Times New Roman"/>
          <w:color w:val="000000" w:themeColor="text1"/>
          <w:sz w:val="28"/>
          <w:szCs w:val="28"/>
        </w:rPr>
        <w:t xml:space="preserve">01- </w:t>
      </w:r>
      <w:r w:rsidR="00177EF9">
        <w:rPr>
          <w:rFonts w:ascii="Times New Roman" w:hAnsi="Times New Roman"/>
          <w:color w:val="000000" w:themeColor="text1"/>
          <w:sz w:val="28"/>
          <w:szCs w:val="28"/>
        </w:rPr>
        <w:t>44</w:t>
      </w:r>
      <w:r w:rsidR="00E63945" w:rsidRPr="00177EF9">
        <w:rPr>
          <w:rFonts w:ascii="Times New Roman" w:hAnsi="Times New Roman"/>
          <w:color w:val="000000" w:themeColor="text1"/>
          <w:sz w:val="28"/>
          <w:szCs w:val="28"/>
        </w:rPr>
        <w:t>/18</w:t>
      </w:r>
    </w:p>
    <w:p w:rsidR="005D623E" w:rsidRPr="00177EF9" w:rsidRDefault="005D623E" w:rsidP="00D00CCD">
      <w:pPr>
        <w:rPr>
          <w:rFonts w:ascii="Times New Roman" w:hAnsi="Times New Roman"/>
          <w:color w:val="000000" w:themeColor="text1"/>
          <w:sz w:val="28"/>
          <w:szCs w:val="28"/>
        </w:rPr>
      </w:pPr>
      <w:r w:rsidRPr="00177EF9">
        <w:rPr>
          <w:rFonts w:ascii="Times New Roman" w:hAnsi="Times New Roman"/>
          <w:color w:val="000000" w:themeColor="text1"/>
          <w:sz w:val="28"/>
          <w:szCs w:val="28"/>
        </w:rPr>
        <w:t xml:space="preserve">Дана: </w:t>
      </w:r>
      <w:r w:rsidR="003B739F" w:rsidRPr="00177EF9">
        <w:rPr>
          <w:rFonts w:ascii="Times New Roman" w:hAnsi="Times New Roman"/>
          <w:color w:val="000000" w:themeColor="text1"/>
          <w:sz w:val="28"/>
          <w:szCs w:val="28"/>
        </w:rPr>
        <w:t>2</w:t>
      </w:r>
      <w:r w:rsidR="00B40633" w:rsidRPr="00177EF9">
        <w:rPr>
          <w:rFonts w:ascii="Times New Roman" w:hAnsi="Times New Roman"/>
          <w:color w:val="000000" w:themeColor="text1"/>
          <w:sz w:val="28"/>
          <w:szCs w:val="28"/>
        </w:rPr>
        <w:t>5</w:t>
      </w:r>
      <w:r w:rsidRPr="00177EF9">
        <w:rPr>
          <w:rFonts w:ascii="Times New Roman" w:hAnsi="Times New Roman"/>
          <w:color w:val="000000" w:themeColor="text1"/>
          <w:sz w:val="28"/>
          <w:szCs w:val="28"/>
        </w:rPr>
        <w:t>.01.2018.године</w:t>
      </w:r>
    </w:p>
    <w:p w:rsidR="00D00CCD" w:rsidRPr="00057FCD" w:rsidRDefault="00D00CCD" w:rsidP="00D00CCD">
      <w:pPr>
        <w:ind w:firstLine="720"/>
        <w:jc w:val="both"/>
        <w:rPr>
          <w:rFonts w:ascii="Times New Roman" w:hAnsi="Times New Roman"/>
          <w:sz w:val="28"/>
          <w:szCs w:val="28"/>
        </w:rPr>
      </w:pPr>
    </w:p>
    <w:p w:rsidR="00024FBC" w:rsidRPr="00057FCD" w:rsidRDefault="00024FBC" w:rsidP="00D00CCD">
      <w:pPr>
        <w:ind w:firstLine="720"/>
        <w:jc w:val="both"/>
        <w:rPr>
          <w:rFonts w:ascii="Times New Roman" w:hAnsi="Times New Roman"/>
          <w:sz w:val="28"/>
          <w:szCs w:val="28"/>
        </w:rPr>
      </w:pPr>
    </w:p>
    <w:p w:rsidR="000F2262" w:rsidRPr="00057FCD" w:rsidRDefault="000F2262" w:rsidP="000F2262">
      <w:pPr>
        <w:ind w:firstLine="720"/>
        <w:rPr>
          <w:rFonts w:ascii="Times New Roman" w:hAnsi="Times New Roman"/>
          <w:sz w:val="20"/>
          <w:lang w:val="ru-RU"/>
        </w:rPr>
      </w:pPr>
    </w:p>
    <w:p w:rsidR="000F2262" w:rsidRPr="00057FCD" w:rsidRDefault="000F2262" w:rsidP="000F2262">
      <w:pPr>
        <w:rPr>
          <w:rFonts w:ascii="Times New Roman" w:hAnsi="Times New Roman"/>
          <w:sz w:val="20"/>
          <w:lang w:val="ru-RU"/>
        </w:rPr>
      </w:pPr>
    </w:p>
    <w:p w:rsidR="000F2262" w:rsidRPr="00057FCD" w:rsidRDefault="000F2262" w:rsidP="006317E5">
      <w:pPr>
        <w:rPr>
          <w:rFonts w:ascii="Times New Roman" w:hAnsi="Times New Roman"/>
          <w:sz w:val="20"/>
          <w:lang w:val="ru-RU"/>
        </w:rPr>
      </w:pPr>
    </w:p>
    <w:p w:rsidR="000F2262" w:rsidRPr="00057FCD" w:rsidRDefault="000F2262" w:rsidP="000F2262">
      <w:pPr>
        <w:ind w:firstLine="720"/>
        <w:rPr>
          <w:rFonts w:ascii="Times New Roman" w:hAnsi="Times New Roman"/>
          <w:i/>
          <w:sz w:val="20"/>
          <w:lang w:val="ru-RU"/>
        </w:rPr>
      </w:pPr>
    </w:p>
    <w:p w:rsidR="000F2262" w:rsidRPr="00057FCD" w:rsidRDefault="000F2262" w:rsidP="000F2262">
      <w:pPr>
        <w:ind w:firstLine="720"/>
        <w:rPr>
          <w:rFonts w:ascii="Times New Roman" w:hAnsi="Times New Roman"/>
          <w:lang w:val="ru-RU"/>
        </w:rPr>
      </w:pPr>
    </w:p>
    <w:p w:rsidR="000F2262" w:rsidRPr="00057FCD" w:rsidRDefault="000F2262" w:rsidP="000F2262">
      <w:pPr>
        <w:rPr>
          <w:rFonts w:ascii="Times New Roman" w:hAnsi="Times New Roman"/>
          <w:sz w:val="20"/>
          <w:lang w:val="ru-RU"/>
        </w:rPr>
      </w:pPr>
    </w:p>
    <w:p w:rsidR="000F2262" w:rsidRPr="00057FCD" w:rsidRDefault="000F2262" w:rsidP="000F2262">
      <w:pPr>
        <w:ind w:firstLine="720"/>
        <w:jc w:val="center"/>
        <w:rPr>
          <w:rFonts w:ascii="Times New Roman" w:hAnsi="Times New Roman"/>
          <w:b/>
          <w:sz w:val="28"/>
          <w:szCs w:val="28"/>
          <w:lang w:val="ru-RU"/>
        </w:rPr>
      </w:pPr>
      <w:r w:rsidRPr="00057FCD">
        <w:rPr>
          <w:rFonts w:ascii="Times New Roman" w:hAnsi="Times New Roman"/>
          <w:b/>
          <w:sz w:val="28"/>
          <w:szCs w:val="28"/>
          <w:lang w:val="ru-RU"/>
        </w:rPr>
        <w:t>КОНКУРСНА ДОКУМЕНТАЦИЈА</w:t>
      </w:r>
    </w:p>
    <w:p w:rsidR="000F2262" w:rsidRPr="00057FCD" w:rsidRDefault="000F2262" w:rsidP="000F2262">
      <w:pPr>
        <w:ind w:firstLine="720"/>
        <w:rPr>
          <w:rFonts w:ascii="Times New Roman" w:hAnsi="Times New Roman"/>
          <w:b/>
          <w:sz w:val="28"/>
          <w:szCs w:val="28"/>
          <w:lang w:val="sr-Latn-CS"/>
        </w:rPr>
      </w:pPr>
      <w:r w:rsidRPr="00057FCD">
        <w:rPr>
          <w:rFonts w:ascii="Times New Roman" w:hAnsi="Times New Roman"/>
          <w:b/>
          <w:sz w:val="28"/>
          <w:szCs w:val="28"/>
          <w:lang w:val="ru-RU"/>
        </w:rPr>
        <w:t xml:space="preserve">                    </w:t>
      </w:r>
      <w:r w:rsidRPr="00057FCD">
        <w:rPr>
          <w:rFonts w:ascii="Times New Roman" w:hAnsi="Times New Roman"/>
          <w:b/>
          <w:sz w:val="28"/>
          <w:szCs w:val="28"/>
          <w:lang w:val="sr-Cyrl-CS"/>
        </w:rPr>
        <w:t xml:space="preserve">          </w:t>
      </w:r>
      <w:r w:rsidRPr="00057FCD">
        <w:rPr>
          <w:rFonts w:ascii="Times New Roman" w:hAnsi="Times New Roman"/>
          <w:b/>
          <w:sz w:val="28"/>
          <w:szCs w:val="28"/>
          <w:lang w:val="ru-RU"/>
        </w:rPr>
        <w:t xml:space="preserve">за јавну набавку </w:t>
      </w:r>
      <w:r w:rsidRPr="002D01EC">
        <w:rPr>
          <w:rFonts w:ascii="Times New Roman" w:hAnsi="Times New Roman"/>
          <w:b/>
          <w:sz w:val="28"/>
          <w:szCs w:val="28"/>
        </w:rPr>
        <w:t>мале вредности</w:t>
      </w:r>
      <w:r w:rsidRPr="00057FCD">
        <w:rPr>
          <w:rFonts w:ascii="Times New Roman" w:hAnsi="Times New Roman"/>
          <w:b/>
          <w:color w:val="FF0000"/>
          <w:sz w:val="28"/>
          <w:szCs w:val="28"/>
          <w:lang w:val="ru-RU"/>
        </w:rPr>
        <w:t xml:space="preserve"> </w:t>
      </w:r>
    </w:p>
    <w:p w:rsidR="000F2262" w:rsidRPr="00057FCD" w:rsidRDefault="000F2262" w:rsidP="000F2262">
      <w:pPr>
        <w:ind w:firstLine="720"/>
        <w:jc w:val="center"/>
        <w:rPr>
          <w:rFonts w:ascii="Times New Roman" w:hAnsi="Times New Roman"/>
          <w:sz w:val="28"/>
          <w:szCs w:val="28"/>
          <w:lang w:val="ru-RU"/>
        </w:rPr>
      </w:pPr>
    </w:p>
    <w:p w:rsidR="000F2262" w:rsidRPr="00057FCD" w:rsidRDefault="000F2262" w:rsidP="000F2262">
      <w:pPr>
        <w:ind w:firstLine="720"/>
        <w:jc w:val="center"/>
        <w:rPr>
          <w:rFonts w:ascii="Times New Roman" w:hAnsi="Times New Roman"/>
          <w:sz w:val="28"/>
          <w:szCs w:val="28"/>
          <w:lang w:val="ru-RU"/>
        </w:rPr>
      </w:pPr>
    </w:p>
    <w:p w:rsidR="000F2262" w:rsidRPr="00057FCD" w:rsidRDefault="000F2262" w:rsidP="000F2262">
      <w:pPr>
        <w:ind w:firstLine="720"/>
        <w:jc w:val="center"/>
        <w:rPr>
          <w:rFonts w:ascii="Times New Roman" w:hAnsi="Times New Roman"/>
          <w:sz w:val="28"/>
          <w:szCs w:val="28"/>
          <w:lang w:val="ru-RU"/>
        </w:rPr>
      </w:pPr>
    </w:p>
    <w:p w:rsidR="000F2262" w:rsidRPr="00057FCD" w:rsidRDefault="000F2262" w:rsidP="000F2262">
      <w:pPr>
        <w:ind w:firstLine="720"/>
        <w:jc w:val="center"/>
        <w:rPr>
          <w:rFonts w:ascii="Times New Roman" w:hAnsi="Times New Roman"/>
          <w:sz w:val="28"/>
          <w:szCs w:val="28"/>
          <w:lang w:val="ru-RU"/>
        </w:rPr>
      </w:pPr>
    </w:p>
    <w:p w:rsidR="000F2262" w:rsidRPr="00057FCD" w:rsidRDefault="000F2262" w:rsidP="000F2262">
      <w:pPr>
        <w:ind w:firstLine="720"/>
        <w:jc w:val="center"/>
        <w:rPr>
          <w:rFonts w:ascii="Times New Roman" w:hAnsi="Times New Roman"/>
          <w:sz w:val="28"/>
          <w:szCs w:val="28"/>
          <w:lang w:val="ru-RU"/>
        </w:rPr>
      </w:pPr>
    </w:p>
    <w:p w:rsidR="000F2262" w:rsidRPr="00CF1DCF" w:rsidRDefault="000F2262" w:rsidP="00493D29">
      <w:pPr>
        <w:tabs>
          <w:tab w:val="left" w:pos="0"/>
          <w:tab w:val="left" w:pos="5954"/>
        </w:tabs>
        <w:jc w:val="center"/>
        <w:rPr>
          <w:rFonts w:ascii="Times New Roman" w:hAnsi="Times New Roman"/>
          <w:b/>
          <w:sz w:val="28"/>
          <w:szCs w:val="28"/>
        </w:rPr>
      </w:pPr>
      <w:r w:rsidRPr="00057FCD">
        <w:rPr>
          <w:rFonts w:ascii="Times New Roman" w:hAnsi="Times New Roman"/>
          <w:b/>
          <w:sz w:val="28"/>
          <w:szCs w:val="28"/>
          <w:lang w:val="sr-Latn-CS"/>
        </w:rPr>
        <w:t>УСЛУГE</w:t>
      </w:r>
      <w:r w:rsidR="00493D29" w:rsidRPr="00057FCD">
        <w:rPr>
          <w:rFonts w:ascii="Times New Roman" w:hAnsi="Times New Roman"/>
          <w:b/>
          <w:sz w:val="28"/>
          <w:szCs w:val="28"/>
          <w:lang w:val="sr-Cyrl-CS"/>
        </w:rPr>
        <w:t xml:space="preserve"> ФИЗИЧКОГ </w:t>
      </w:r>
      <w:r w:rsidR="00304FCC" w:rsidRPr="00057FCD">
        <w:rPr>
          <w:rFonts w:ascii="Times New Roman" w:hAnsi="Times New Roman"/>
          <w:b/>
          <w:sz w:val="28"/>
          <w:szCs w:val="28"/>
          <w:lang w:val="sr-Cyrl-CS"/>
        </w:rPr>
        <w:t xml:space="preserve">И ТЕХНИЧКОГ </w:t>
      </w:r>
      <w:r w:rsidRPr="00057FCD">
        <w:rPr>
          <w:rFonts w:ascii="Times New Roman" w:hAnsi="Times New Roman"/>
          <w:b/>
          <w:sz w:val="28"/>
          <w:szCs w:val="28"/>
          <w:lang w:val="sr-Cyrl-CS"/>
        </w:rPr>
        <w:t>ОБЕЗБЕЂЕЊА</w:t>
      </w:r>
      <w:r w:rsidR="003F30B9" w:rsidRPr="00057FCD">
        <w:rPr>
          <w:rFonts w:ascii="Times New Roman" w:hAnsi="Times New Roman"/>
          <w:b/>
          <w:sz w:val="28"/>
          <w:szCs w:val="28"/>
        </w:rPr>
        <w:t xml:space="preserve"> </w:t>
      </w:r>
      <w:r w:rsidR="00623115" w:rsidRPr="00057FCD">
        <w:rPr>
          <w:rFonts w:ascii="Times New Roman" w:hAnsi="Times New Roman"/>
          <w:b/>
          <w:sz w:val="28"/>
          <w:szCs w:val="28"/>
          <w:lang w:val="sr-Cyrl-CS"/>
        </w:rPr>
        <w:t>ИМОВИНЕ И ЛИЦА</w:t>
      </w:r>
      <w:r w:rsidRPr="00057FCD">
        <w:rPr>
          <w:rFonts w:ascii="Times New Roman" w:hAnsi="Times New Roman"/>
          <w:b/>
          <w:sz w:val="28"/>
          <w:szCs w:val="28"/>
          <w:lang w:val="sr-Cyrl-CS"/>
        </w:rPr>
        <w:t xml:space="preserve"> </w:t>
      </w:r>
      <w:r w:rsidR="00493D29" w:rsidRPr="00057FCD">
        <w:rPr>
          <w:rFonts w:ascii="Times New Roman" w:hAnsi="Times New Roman"/>
          <w:b/>
          <w:sz w:val="28"/>
          <w:szCs w:val="28"/>
          <w:lang w:val="sr-Cyrl-CS"/>
        </w:rPr>
        <w:t>ОШ „</w:t>
      </w:r>
      <w:r w:rsidR="00E63945">
        <w:rPr>
          <w:rFonts w:ascii="Times New Roman" w:hAnsi="Times New Roman"/>
          <w:b/>
          <w:sz w:val="28"/>
          <w:szCs w:val="28"/>
        </w:rPr>
        <w:t>ИВО ЛОЛА РИБАР</w:t>
      </w:r>
      <w:r w:rsidRPr="00057FCD">
        <w:rPr>
          <w:rFonts w:ascii="Times New Roman" w:hAnsi="Times New Roman"/>
          <w:b/>
          <w:sz w:val="28"/>
          <w:szCs w:val="28"/>
          <w:lang w:val="sr-Cyrl-CS"/>
        </w:rPr>
        <w:t>“</w:t>
      </w:r>
      <w:r w:rsidR="00493D29" w:rsidRPr="00057FCD">
        <w:rPr>
          <w:rFonts w:ascii="Times New Roman" w:hAnsi="Times New Roman"/>
          <w:b/>
          <w:sz w:val="28"/>
          <w:szCs w:val="28"/>
          <w:lang w:val="sr-Cyrl-CS"/>
        </w:rPr>
        <w:t xml:space="preserve"> </w:t>
      </w:r>
      <w:r w:rsidR="00C00232">
        <w:rPr>
          <w:rFonts w:ascii="Times New Roman" w:hAnsi="Times New Roman"/>
          <w:b/>
          <w:sz w:val="28"/>
          <w:szCs w:val="28"/>
          <w:lang w:val="sr-Cyrl-CS"/>
        </w:rPr>
        <w:t xml:space="preserve">У </w:t>
      </w:r>
      <w:r w:rsidR="00493D29" w:rsidRPr="00057FCD">
        <w:rPr>
          <w:rFonts w:ascii="Times New Roman" w:hAnsi="Times New Roman"/>
          <w:b/>
          <w:sz w:val="28"/>
          <w:szCs w:val="28"/>
          <w:lang w:val="sr-Cyrl-CS"/>
        </w:rPr>
        <w:t>СОМБОР</w:t>
      </w:r>
      <w:r w:rsidR="00C00232">
        <w:rPr>
          <w:rFonts w:ascii="Times New Roman" w:hAnsi="Times New Roman"/>
          <w:b/>
          <w:sz w:val="28"/>
          <w:szCs w:val="28"/>
          <w:lang w:val="sr-Cyrl-CS"/>
        </w:rPr>
        <w:t>У</w:t>
      </w:r>
      <w:r w:rsidR="00975C34">
        <w:rPr>
          <w:rFonts w:ascii="Times New Roman" w:hAnsi="Times New Roman"/>
          <w:b/>
          <w:sz w:val="28"/>
          <w:szCs w:val="28"/>
        </w:rPr>
        <w:t xml:space="preserve"> У 2018</w:t>
      </w:r>
      <w:r w:rsidR="00CF1DCF">
        <w:rPr>
          <w:rFonts w:ascii="Times New Roman" w:hAnsi="Times New Roman"/>
          <w:b/>
          <w:sz w:val="28"/>
          <w:szCs w:val="28"/>
        </w:rPr>
        <w:t>.ГОДИНИ</w:t>
      </w:r>
    </w:p>
    <w:p w:rsidR="000F2262" w:rsidRPr="00141401" w:rsidRDefault="00141401" w:rsidP="000F2262">
      <w:pPr>
        <w:ind w:left="720"/>
        <w:jc w:val="center"/>
        <w:rPr>
          <w:rFonts w:ascii="Times New Roman" w:hAnsi="Times New Roman"/>
          <w:b/>
          <w:sz w:val="28"/>
          <w:szCs w:val="28"/>
        </w:rPr>
      </w:pPr>
      <w:r>
        <w:rPr>
          <w:rFonts w:ascii="Times New Roman" w:hAnsi="Times New Roman"/>
          <w:b/>
          <w:sz w:val="28"/>
          <w:szCs w:val="28"/>
          <w:lang w:val="sr-Latn-CS"/>
        </w:rPr>
        <w:t>(</w:t>
      </w:r>
      <w:r w:rsidR="000F2262" w:rsidRPr="00057FCD">
        <w:rPr>
          <w:rFonts w:ascii="Times New Roman" w:hAnsi="Times New Roman"/>
          <w:b/>
          <w:sz w:val="28"/>
          <w:szCs w:val="28"/>
          <w:lang w:val="sr-Latn-CS"/>
        </w:rPr>
        <w:t xml:space="preserve">број набавке </w:t>
      </w:r>
      <w:r w:rsidR="00E63945">
        <w:rPr>
          <w:rFonts w:ascii="Times New Roman" w:hAnsi="Times New Roman"/>
          <w:b/>
          <w:sz w:val="28"/>
          <w:szCs w:val="28"/>
        </w:rPr>
        <w:t>2</w:t>
      </w:r>
      <w:r w:rsidR="000F2262" w:rsidRPr="002D01EC">
        <w:rPr>
          <w:rFonts w:ascii="Times New Roman" w:hAnsi="Times New Roman"/>
          <w:b/>
          <w:sz w:val="28"/>
          <w:szCs w:val="28"/>
          <w:lang w:val="sr-Latn-CS"/>
        </w:rPr>
        <w:t>/201</w:t>
      </w:r>
      <w:r w:rsidR="00975C34">
        <w:rPr>
          <w:rFonts w:ascii="Times New Roman" w:hAnsi="Times New Roman"/>
          <w:b/>
          <w:sz w:val="28"/>
          <w:szCs w:val="28"/>
        </w:rPr>
        <w:t>8</w:t>
      </w:r>
      <w:r>
        <w:rPr>
          <w:rFonts w:ascii="Times New Roman" w:hAnsi="Times New Roman"/>
          <w:b/>
          <w:sz w:val="28"/>
          <w:szCs w:val="28"/>
        </w:rPr>
        <w:t>)</w:t>
      </w:r>
    </w:p>
    <w:p w:rsidR="000F2262" w:rsidRPr="00057FCD" w:rsidRDefault="000F2262" w:rsidP="000F2262">
      <w:pPr>
        <w:jc w:val="both"/>
        <w:rPr>
          <w:rFonts w:ascii="Times New Roman" w:hAnsi="Times New Roman"/>
          <w:b/>
          <w:lang w:val="sr-Cyrl-CS"/>
        </w:rPr>
      </w:pPr>
    </w:p>
    <w:p w:rsidR="000F2262" w:rsidRPr="00057FCD" w:rsidRDefault="000F2262" w:rsidP="000F2262">
      <w:pPr>
        <w:ind w:left="1620"/>
        <w:rPr>
          <w:rFonts w:ascii="Times New Roman" w:hAnsi="Times New Roman"/>
          <w:b/>
          <w:lang w:val="sr-Latn-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2"/>
          <w:szCs w:val="22"/>
          <w:lang w:val="ru-RU"/>
        </w:rPr>
      </w:pPr>
      <w:r w:rsidRPr="00057FCD">
        <w:rPr>
          <w:rFonts w:ascii="Times New Roman" w:hAnsi="Times New Roman"/>
          <w:sz w:val="22"/>
          <w:szCs w:val="22"/>
          <w:lang w:val="ru-RU"/>
        </w:rPr>
        <w:t xml:space="preserve">                 </w:t>
      </w:r>
    </w:p>
    <w:p w:rsidR="000F2262" w:rsidRDefault="000F2262" w:rsidP="000F2262">
      <w:pPr>
        <w:pStyle w:val="Heading4"/>
        <w:jc w:val="left"/>
        <w:rPr>
          <w:rFonts w:ascii="Times New Roman" w:hAnsi="Times New Roman"/>
          <w:lang w:val="sr-Cyrl-CS"/>
        </w:rPr>
      </w:pPr>
    </w:p>
    <w:p w:rsidR="00057FCD" w:rsidRPr="00057FCD" w:rsidRDefault="00057FCD" w:rsidP="00057FCD">
      <w:pPr>
        <w:rPr>
          <w:rFonts w:ascii="Calibri" w:hAnsi="Calibri"/>
          <w:lang w:val="sr-Cyrl-CS"/>
        </w:rPr>
      </w:pPr>
    </w:p>
    <w:p w:rsidR="00AD44F8" w:rsidRDefault="00AD44F8" w:rsidP="000F2262">
      <w:pPr>
        <w:pStyle w:val="Heading4"/>
        <w:rPr>
          <w:rFonts w:ascii="Times New Roman" w:hAnsi="Times New Roman"/>
          <w:lang w:val="sr-Cyrl-CS"/>
        </w:rPr>
      </w:pPr>
    </w:p>
    <w:p w:rsidR="00AD44F8" w:rsidRDefault="00AD44F8" w:rsidP="000F2262">
      <w:pPr>
        <w:pStyle w:val="Heading4"/>
        <w:rPr>
          <w:rFonts w:ascii="Times New Roman" w:hAnsi="Times New Roman"/>
          <w:lang w:val="sr-Cyrl-CS"/>
        </w:rPr>
      </w:pPr>
    </w:p>
    <w:p w:rsidR="000F2262" w:rsidRPr="00057FCD" w:rsidRDefault="000F2262" w:rsidP="000F2262">
      <w:pPr>
        <w:pStyle w:val="Heading4"/>
        <w:rPr>
          <w:rFonts w:ascii="Times New Roman" w:hAnsi="Times New Roman"/>
          <w:lang w:val="sr-Cyrl-CS"/>
        </w:rPr>
      </w:pPr>
      <w:r w:rsidRPr="00057FCD">
        <w:rPr>
          <w:rFonts w:ascii="Times New Roman" w:hAnsi="Times New Roman"/>
          <w:lang w:val="sr-Cyrl-CS"/>
        </w:rPr>
        <w:t xml:space="preserve">Прилог бр. </w:t>
      </w:r>
      <w:r w:rsidRPr="00057FCD">
        <w:rPr>
          <w:rFonts w:ascii="Times New Roman" w:hAnsi="Times New Roman"/>
          <w:lang w:val="ru-RU"/>
        </w:rPr>
        <w:t>1.</w:t>
      </w:r>
    </w:p>
    <w:p w:rsidR="000F2262" w:rsidRPr="00057FCD" w:rsidRDefault="000F2262" w:rsidP="000F2262">
      <w:pPr>
        <w:pStyle w:val="Heading5"/>
        <w:ind w:firstLine="0"/>
        <w:jc w:val="center"/>
        <w:rPr>
          <w:rFonts w:ascii="Times New Roman" w:hAnsi="Times New Roman"/>
          <w:sz w:val="28"/>
          <w:szCs w:val="28"/>
          <w:lang w:val="sr-Cyrl-CS"/>
        </w:rPr>
      </w:pPr>
      <w:r w:rsidRPr="00057FCD">
        <w:rPr>
          <w:rFonts w:ascii="Times New Roman" w:hAnsi="Times New Roman"/>
          <w:sz w:val="28"/>
          <w:szCs w:val="28"/>
          <w:lang w:val="sr-Cyrl-CS"/>
        </w:rPr>
        <w:t>Подаци</w:t>
      </w:r>
      <w:r w:rsidRPr="00057FCD">
        <w:rPr>
          <w:rFonts w:ascii="Times New Roman" w:hAnsi="Times New Roman"/>
          <w:sz w:val="28"/>
          <w:szCs w:val="28"/>
          <w:lang w:val="ru-RU"/>
        </w:rPr>
        <w:t xml:space="preserve"> </w:t>
      </w:r>
      <w:r w:rsidRPr="00057FCD">
        <w:rPr>
          <w:rFonts w:ascii="Times New Roman" w:hAnsi="Times New Roman"/>
          <w:sz w:val="28"/>
          <w:szCs w:val="28"/>
          <w:lang w:val="sr-Cyrl-CS"/>
        </w:rPr>
        <w:t>о</w:t>
      </w:r>
      <w:r w:rsidRPr="00057FCD">
        <w:rPr>
          <w:rFonts w:ascii="Times New Roman" w:hAnsi="Times New Roman"/>
          <w:sz w:val="28"/>
          <w:szCs w:val="28"/>
          <w:lang w:val="ru-RU"/>
        </w:rPr>
        <w:t xml:space="preserve"> </w:t>
      </w:r>
      <w:r w:rsidRPr="00057FCD">
        <w:rPr>
          <w:rFonts w:ascii="Times New Roman" w:hAnsi="Times New Roman"/>
          <w:sz w:val="28"/>
          <w:szCs w:val="28"/>
          <w:lang w:val="sr-Cyrl-CS"/>
        </w:rPr>
        <w:t xml:space="preserve">Наручиоцу и </w:t>
      </w:r>
      <w:r w:rsidRPr="00057FCD">
        <w:rPr>
          <w:rFonts w:ascii="Times New Roman" w:hAnsi="Times New Roman"/>
          <w:b w:val="0"/>
          <w:sz w:val="28"/>
          <w:szCs w:val="28"/>
          <w:lang w:val="sr-Cyrl-CS"/>
        </w:rPr>
        <w:t xml:space="preserve"> </w:t>
      </w:r>
      <w:r w:rsidRPr="00057FCD">
        <w:rPr>
          <w:rFonts w:ascii="Times New Roman" w:hAnsi="Times New Roman"/>
          <w:sz w:val="28"/>
          <w:szCs w:val="28"/>
          <w:lang w:val="sr-Cyrl-CS"/>
        </w:rPr>
        <w:t>предмету јавне набавке</w:t>
      </w:r>
    </w:p>
    <w:p w:rsidR="000F2262" w:rsidRPr="00057FCD" w:rsidRDefault="000F2262" w:rsidP="000F2262">
      <w:pPr>
        <w:rPr>
          <w:rFonts w:ascii="Times New Roman" w:hAnsi="Times New Roman"/>
          <w:lang w:val="ru-RU"/>
        </w:rPr>
      </w:pPr>
    </w:p>
    <w:tbl>
      <w:tblPr>
        <w:tblW w:w="8640" w:type="dxa"/>
        <w:tblInd w:w="108" w:type="dxa"/>
        <w:tblLayout w:type="fixed"/>
        <w:tblLook w:val="0000"/>
      </w:tblPr>
      <w:tblGrid>
        <w:gridCol w:w="3240"/>
        <w:gridCol w:w="5400"/>
      </w:tblGrid>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b/>
                <w:lang w:val="sr-Cyrl-CS"/>
              </w:rPr>
            </w:pPr>
            <w:r w:rsidRPr="00057FCD">
              <w:rPr>
                <w:rFonts w:ascii="Times New Roman" w:hAnsi="Times New Roman"/>
                <w:lang w:val="sv-SE"/>
              </w:rPr>
              <w:t>Назив</w:t>
            </w:r>
            <w:r w:rsidRPr="00057FCD">
              <w:rPr>
                <w:rFonts w:ascii="Times New Roman" w:hAnsi="Times New Roman"/>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493D29" w:rsidP="00E63945">
            <w:pPr>
              <w:jc w:val="both"/>
              <w:rPr>
                <w:rFonts w:ascii="Times New Roman" w:hAnsi="Times New Roman"/>
                <w:b/>
                <w:lang w:val="sr-Cyrl-CS"/>
              </w:rPr>
            </w:pPr>
            <w:r w:rsidRPr="00057FCD">
              <w:rPr>
                <w:rFonts w:ascii="Times New Roman" w:hAnsi="Times New Roman"/>
                <w:b/>
                <w:lang w:val="sr-Cyrl-CS"/>
              </w:rPr>
              <w:t>ОШ „</w:t>
            </w:r>
            <w:r w:rsidR="00E63945">
              <w:rPr>
                <w:rFonts w:ascii="Times New Roman" w:hAnsi="Times New Roman"/>
                <w:b/>
                <w:lang w:val="sr-Cyrl-CS"/>
              </w:rPr>
              <w:t>Иво Лола рибар</w:t>
            </w:r>
            <w:r w:rsidR="000F2262" w:rsidRPr="00057FCD">
              <w:rPr>
                <w:rFonts w:ascii="Times New Roman" w:hAnsi="Times New Roman"/>
                <w:b/>
                <w:lang w:val="sr-Cyrl-CS"/>
              </w:rPr>
              <w:t>“</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 xml:space="preserve">Седиште и адреса </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493D29" w:rsidP="00E63945">
            <w:pPr>
              <w:jc w:val="both"/>
              <w:rPr>
                <w:rFonts w:ascii="Times New Roman" w:hAnsi="Times New Roman"/>
                <w:b/>
                <w:lang w:val="sr-Cyrl-CS"/>
              </w:rPr>
            </w:pPr>
            <w:r w:rsidRPr="00057FCD">
              <w:rPr>
                <w:rFonts w:ascii="Times New Roman" w:hAnsi="Times New Roman"/>
                <w:b/>
                <w:lang w:val="sr-Cyrl-CS"/>
              </w:rPr>
              <w:t xml:space="preserve">Сомбор, </w:t>
            </w:r>
            <w:r w:rsidR="00E63945">
              <w:rPr>
                <w:rFonts w:ascii="Times New Roman" w:hAnsi="Times New Roman"/>
                <w:b/>
                <w:lang w:val="sr-Cyrl-CS"/>
              </w:rPr>
              <w:t>Моношторска</w:t>
            </w:r>
            <w:r w:rsidRPr="00057FCD">
              <w:rPr>
                <w:rFonts w:ascii="Times New Roman" w:hAnsi="Times New Roman"/>
                <w:b/>
                <w:lang w:val="sr-Cyrl-CS"/>
              </w:rPr>
              <w:t xml:space="preserve"> </w:t>
            </w:r>
            <w:r w:rsidR="00E63945">
              <w:rPr>
                <w:rFonts w:ascii="Times New Roman" w:hAnsi="Times New Roman"/>
                <w:b/>
                <w:lang w:val="sr-Cyrl-CS"/>
              </w:rPr>
              <w:t>4</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0F2262" w:rsidRPr="00141401" w:rsidRDefault="00E63945" w:rsidP="00075E72">
            <w:pPr>
              <w:jc w:val="both"/>
              <w:rPr>
                <w:rFonts w:ascii="Times New Roman" w:hAnsi="Times New Roman"/>
              </w:rPr>
            </w:pPr>
            <w:r>
              <w:rPr>
                <w:rFonts w:ascii="Times New Roman" w:hAnsi="Times New Roman"/>
              </w:rPr>
              <w:t>ilrsombor</w:t>
            </w:r>
            <w:r w:rsidR="000F2262" w:rsidRPr="00057FCD">
              <w:rPr>
                <w:rFonts w:ascii="Times New Roman" w:hAnsi="Times New Roman"/>
                <w:lang w:val="sr-Latn-CS"/>
              </w:rPr>
              <w:t>@sbb.rs</w:t>
            </w:r>
            <w:r w:rsidR="00141401">
              <w:rPr>
                <w:rFonts w:ascii="Times New Roman" w:hAnsi="Times New Roman"/>
              </w:rPr>
              <w:t xml:space="preserve">  </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623115" w:rsidP="00597F12">
            <w:pPr>
              <w:rPr>
                <w:rFonts w:ascii="Times New Roman" w:hAnsi="Times New Roman"/>
                <w:lang w:val="sr-Cyrl-CS"/>
              </w:rPr>
            </w:pPr>
            <w:r w:rsidRPr="00057FCD">
              <w:rPr>
                <w:rFonts w:ascii="Times New Roman" w:hAnsi="Times New Roman"/>
              </w:rPr>
              <w:t>www.</w:t>
            </w:r>
            <w:r w:rsidR="00597F12">
              <w:rPr>
                <w:rFonts w:ascii="Times New Roman" w:hAnsi="Times New Roman"/>
              </w:rPr>
              <w:t>ilrsombor</w:t>
            </w:r>
            <w:r w:rsidRPr="00057FCD">
              <w:rPr>
                <w:rFonts w:ascii="Times New Roman" w:hAnsi="Times New Roman"/>
              </w:rPr>
              <w:t>.edu.</w:t>
            </w:r>
            <w:r w:rsidR="00597F12">
              <w:rPr>
                <w:rFonts w:ascii="Times New Roman" w:hAnsi="Times New Roman"/>
              </w:rPr>
              <w:t>rs</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Особа за контакт</w:t>
            </w:r>
          </w:p>
        </w:tc>
        <w:tc>
          <w:tcPr>
            <w:tcW w:w="5400" w:type="dxa"/>
            <w:tcBorders>
              <w:top w:val="single" w:sz="6" w:space="0" w:color="auto"/>
              <w:left w:val="single" w:sz="6" w:space="0" w:color="auto"/>
              <w:bottom w:val="single" w:sz="6" w:space="0" w:color="auto"/>
              <w:right w:val="single" w:sz="6" w:space="0" w:color="auto"/>
            </w:tcBorders>
          </w:tcPr>
          <w:p w:rsidR="000F2262" w:rsidRPr="00597F12" w:rsidRDefault="00344966" w:rsidP="00344966">
            <w:pPr>
              <w:jc w:val="both"/>
              <w:rPr>
                <w:rFonts w:ascii="Times New Roman" w:hAnsi="Times New Roman"/>
              </w:rPr>
            </w:pPr>
            <w:r>
              <w:rPr>
                <w:rFonts w:ascii="Times New Roman" w:hAnsi="Times New Roman"/>
              </w:rPr>
              <w:t>Директор</w:t>
            </w:r>
            <w:r w:rsidR="00623115" w:rsidRPr="00057FCD">
              <w:rPr>
                <w:rFonts w:ascii="Times New Roman" w:hAnsi="Times New Roman"/>
                <w:lang w:val="sr-Cyrl-CS"/>
              </w:rPr>
              <w:t xml:space="preserve"> школе, </w:t>
            </w:r>
            <w:r>
              <w:rPr>
                <w:rFonts w:ascii="Times New Roman" w:hAnsi="Times New Roman"/>
              </w:rPr>
              <w:t>Зоран Борак</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623115" w:rsidP="003F30B9">
            <w:pPr>
              <w:jc w:val="both"/>
              <w:rPr>
                <w:rFonts w:ascii="Times New Roman" w:hAnsi="Times New Roman"/>
                <w:lang w:val="sr-Cyrl-CS"/>
              </w:rPr>
            </w:pPr>
            <w:r w:rsidRPr="00057FCD">
              <w:rPr>
                <w:rFonts w:ascii="Times New Roman" w:hAnsi="Times New Roman"/>
                <w:lang w:val="sr-Cyrl-CS"/>
              </w:rPr>
              <w:t>025/412-</w:t>
            </w:r>
            <w:r w:rsidR="00597F12">
              <w:rPr>
                <w:rFonts w:ascii="Times New Roman" w:hAnsi="Times New Roman"/>
                <w:lang w:val="sr-Cyrl-CS"/>
              </w:rPr>
              <w:t>371</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623115" w:rsidP="003F30B9">
            <w:pPr>
              <w:jc w:val="both"/>
              <w:rPr>
                <w:rFonts w:ascii="Times New Roman" w:hAnsi="Times New Roman"/>
                <w:lang w:val="sr-Cyrl-CS"/>
              </w:rPr>
            </w:pPr>
            <w:r w:rsidRPr="00057FCD">
              <w:rPr>
                <w:rFonts w:ascii="Times New Roman" w:hAnsi="Times New Roman"/>
                <w:lang w:val="sr-Cyrl-CS"/>
              </w:rPr>
              <w:t>025/412-</w:t>
            </w:r>
            <w:r w:rsidR="00597F12">
              <w:rPr>
                <w:rFonts w:ascii="Times New Roman" w:hAnsi="Times New Roman"/>
                <w:lang w:val="sr-Cyrl-CS"/>
              </w:rPr>
              <w:t>371</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Ш</w:t>
            </w:r>
            <w:r w:rsidRPr="00057FCD">
              <w:rPr>
                <w:rFonts w:ascii="Times New Roman" w:hAnsi="Times New Roman"/>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8520</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Р</w:t>
            </w:r>
            <w:r w:rsidRPr="00057FCD">
              <w:rPr>
                <w:rFonts w:ascii="Times New Roman" w:hAnsi="Times New Roman"/>
                <w:lang w:val="sv-SE"/>
              </w:rPr>
              <w:t>ачун</w:t>
            </w:r>
            <w:r w:rsidRPr="00057FCD">
              <w:rPr>
                <w:rFonts w:ascii="Times New Roman" w:hAnsi="Times New Roman"/>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597F12" w:rsidP="003F30B9">
            <w:pPr>
              <w:jc w:val="both"/>
              <w:rPr>
                <w:rFonts w:ascii="Times New Roman" w:hAnsi="Times New Roman"/>
                <w:lang w:val="sr-Cyrl-CS"/>
              </w:rPr>
            </w:pPr>
            <w:r w:rsidRPr="00D25701">
              <w:rPr>
                <w:rFonts w:ascii="Times New Roman" w:hAnsi="Times New Roman"/>
                <w:lang w:val="sr-Cyrl-CS"/>
              </w:rPr>
              <w:t>840-</w:t>
            </w:r>
            <w:r>
              <w:rPr>
                <w:rFonts w:ascii="Times New Roman" w:hAnsi="Times New Roman"/>
                <w:lang w:val="sr-Cyrl-CS"/>
              </w:rPr>
              <w:t>560660-31</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Порески иденфикациони број (</w:t>
            </w:r>
            <w:r w:rsidRPr="00057FCD">
              <w:rPr>
                <w:rFonts w:ascii="Times New Roman" w:hAnsi="Times New Roman"/>
                <w:lang w:val="sv-SE"/>
              </w:rPr>
              <w:t>ПИБ</w:t>
            </w:r>
            <w:r w:rsidRPr="00057FCD">
              <w:rPr>
                <w:rFonts w:ascii="Times New Roman" w:hAnsi="Times New Roman"/>
                <w:lang w:val="sr-Cyrl-CS"/>
              </w:rPr>
              <w:t>)</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597F12" w:rsidP="003F30B9">
            <w:pPr>
              <w:jc w:val="both"/>
              <w:rPr>
                <w:rFonts w:ascii="Times New Roman" w:hAnsi="Times New Roman"/>
                <w:lang w:val="sr-Cyrl-CS"/>
              </w:rPr>
            </w:pPr>
            <w:r>
              <w:rPr>
                <w:rFonts w:ascii="Times New Roman" w:hAnsi="Times New Roman"/>
                <w:lang w:val="sr-Cyrl-CS"/>
              </w:rPr>
              <w:t>101841787</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Latn-CS"/>
              </w:rPr>
            </w:pPr>
            <w:r w:rsidRPr="00057FCD">
              <w:rPr>
                <w:rFonts w:ascii="Times New Roman" w:hAnsi="Times New Roman"/>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597F12" w:rsidP="003F30B9">
            <w:pPr>
              <w:rPr>
                <w:rFonts w:ascii="Times New Roman" w:hAnsi="Times New Roman"/>
                <w:lang w:val="sr-Cyrl-CS"/>
              </w:rPr>
            </w:pPr>
            <w:r>
              <w:rPr>
                <w:rFonts w:ascii="Times New Roman" w:hAnsi="Times New Roman"/>
                <w:lang w:val="sr-Cyrl-CS"/>
              </w:rPr>
              <w:t>08062714</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Latn-CS"/>
              </w:rPr>
            </w:pPr>
            <w:r w:rsidRPr="00057FCD">
              <w:rPr>
                <w:rFonts w:ascii="Times New Roman" w:hAnsi="Times New Roman"/>
                <w:lang w:val="sr-Latn-CS"/>
              </w:rPr>
              <w:t>Лице одговорно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p>
          <w:p w:rsidR="000F2262" w:rsidRPr="00057FCD" w:rsidRDefault="00975C34" w:rsidP="00597F12">
            <w:pPr>
              <w:rPr>
                <w:rFonts w:ascii="Times New Roman" w:hAnsi="Times New Roman"/>
                <w:lang w:val="sr-Cyrl-CS"/>
              </w:rPr>
            </w:pPr>
            <w:r>
              <w:rPr>
                <w:rFonts w:ascii="Times New Roman" w:hAnsi="Times New Roman"/>
                <w:lang w:val="sr-Cyrl-CS"/>
              </w:rPr>
              <w:t xml:space="preserve">Директор школе </w:t>
            </w:r>
            <w:r w:rsidR="00623115" w:rsidRPr="00057FCD">
              <w:rPr>
                <w:rFonts w:ascii="Times New Roman" w:hAnsi="Times New Roman"/>
                <w:lang w:val="sr-Cyrl-CS"/>
              </w:rPr>
              <w:t xml:space="preserve"> </w:t>
            </w:r>
            <w:r w:rsidR="00597F12">
              <w:rPr>
                <w:rFonts w:ascii="Times New Roman" w:hAnsi="Times New Roman"/>
                <w:lang w:val="sr-Cyrl-CS"/>
              </w:rPr>
              <w:t>Зоран Борак</w:t>
            </w:r>
          </w:p>
        </w:tc>
      </w:tr>
    </w:tbl>
    <w:p w:rsidR="000F2262" w:rsidRPr="00057FCD" w:rsidRDefault="000F2262" w:rsidP="000F2262">
      <w:pPr>
        <w:rPr>
          <w:rFonts w:ascii="Times New Roman" w:hAnsi="Times New Roman"/>
          <w:b/>
          <w:lang w:val="sr-Cyrl-CS"/>
        </w:rPr>
      </w:pPr>
      <w:r w:rsidRPr="00057FCD">
        <w:rPr>
          <w:rFonts w:ascii="Times New Roman" w:hAnsi="Times New Roman"/>
          <w:b/>
          <w:lang w:val="sv-SE"/>
        </w:rPr>
        <w:t xml:space="preserve">  </w:t>
      </w:r>
    </w:p>
    <w:p w:rsidR="000F2262" w:rsidRPr="00057FCD" w:rsidRDefault="000F2262" w:rsidP="000F2262">
      <w:pPr>
        <w:autoSpaceDE w:val="0"/>
        <w:autoSpaceDN w:val="0"/>
        <w:adjustRightInd w:val="0"/>
        <w:jc w:val="both"/>
        <w:rPr>
          <w:rFonts w:ascii="Times New Roman" w:hAnsi="Times New Roman"/>
          <w:lang w:val="sr-Cyrl-CS"/>
        </w:rPr>
      </w:pPr>
    </w:p>
    <w:p w:rsidR="00AD44F8" w:rsidRDefault="000F2262" w:rsidP="000F2262">
      <w:pPr>
        <w:tabs>
          <w:tab w:val="left" w:pos="0"/>
          <w:tab w:val="left" w:pos="5954"/>
        </w:tabs>
        <w:jc w:val="both"/>
        <w:rPr>
          <w:rFonts w:ascii="Times New Roman" w:hAnsi="Times New Roman"/>
        </w:rPr>
      </w:pPr>
      <w:r w:rsidRPr="00057FCD">
        <w:rPr>
          <w:rFonts w:ascii="Times New Roman" w:hAnsi="Times New Roman"/>
          <w:lang w:val="ru-RU"/>
        </w:rPr>
        <w:t xml:space="preserve">Предмет јавне набавке </w:t>
      </w:r>
      <w:r w:rsidR="00AD44F8">
        <w:rPr>
          <w:rFonts w:ascii="Times New Roman" w:hAnsi="Times New Roman"/>
          <w:lang w:val="sr-Cyrl-CS"/>
        </w:rPr>
        <w:t>су услуге:</w:t>
      </w:r>
    </w:p>
    <w:p w:rsidR="0044452B" w:rsidRPr="0044452B" w:rsidRDefault="0044452B" w:rsidP="000F2262">
      <w:pPr>
        <w:tabs>
          <w:tab w:val="left" w:pos="0"/>
          <w:tab w:val="left" w:pos="5954"/>
        </w:tabs>
        <w:jc w:val="both"/>
        <w:rPr>
          <w:rFonts w:ascii="Times New Roman" w:hAnsi="Times New Roman"/>
        </w:rPr>
      </w:pPr>
    </w:p>
    <w:p w:rsidR="00AD44F8" w:rsidRPr="0044452B" w:rsidRDefault="000F2262" w:rsidP="0044452B">
      <w:pPr>
        <w:tabs>
          <w:tab w:val="left" w:pos="0"/>
          <w:tab w:val="left" w:pos="5954"/>
        </w:tabs>
        <w:jc w:val="center"/>
        <w:rPr>
          <w:rFonts w:ascii="Times New Roman" w:hAnsi="Times New Roman"/>
          <w:b/>
          <w:lang w:val="sr-Cyrl-CS"/>
        </w:rPr>
      </w:pPr>
      <w:r w:rsidRPr="0044452B">
        <w:rPr>
          <w:rFonts w:ascii="Times New Roman" w:hAnsi="Times New Roman"/>
          <w:b/>
          <w:lang w:val="sr-Latn-CS"/>
        </w:rPr>
        <w:t>УСЛУГE</w:t>
      </w:r>
      <w:r w:rsidR="00BD35C9" w:rsidRPr="0044452B">
        <w:rPr>
          <w:rFonts w:ascii="Times New Roman" w:hAnsi="Times New Roman"/>
          <w:b/>
          <w:lang w:val="sr-Cyrl-CS"/>
        </w:rPr>
        <w:t xml:space="preserve"> ФИЗИЧКОГ</w:t>
      </w:r>
      <w:r w:rsidRPr="0044452B">
        <w:rPr>
          <w:rFonts w:ascii="Times New Roman" w:hAnsi="Times New Roman"/>
          <w:b/>
          <w:lang w:val="sr-Cyrl-CS"/>
        </w:rPr>
        <w:t xml:space="preserve"> </w:t>
      </w:r>
      <w:r w:rsidR="00304FCC" w:rsidRPr="0044452B">
        <w:rPr>
          <w:rFonts w:ascii="Times New Roman" w:hAnsi="Times New Roman"/>
          <w:b/>
          <w:lang w:val="sr-Cyrl-CS"/>
        </w:rPr>
        <w:t xml:space="preserve">И ТЕХНИЧКОГ </w:t>
      </w:r>
      <w:r w:rsidRPr="0044452B">
        <w:rPr>
          <w:rFonts w:ascii="Times New Roman" w:hAnsi="Times New Roman"/>
          <w:b/>
          <w:lang w:val="sr-Cyrl-CS"/>
        </w:rPr>
        <w:t>ОБЕЗБЕЂЕЊА</w:t>
      </w:r>
      <w:r w:rsidR="00623115" w:rsidRPr="0044452B">
        <w:rPr>
          <w:rFonts w:ascii="Times New Roman" w:hAnsi="Times New Roman"/>
          <w:b/>
          <w:lang w:val="sr-Cyrl-CS"/>
        </w:rPr>
        <w:t xml:space="preserve"> ИМОВИНЕ И ЛИЦА</w:t>
      </w:r>
    </w:p>
    <w:p w:rsidR="000F2262" w:rsidRPr="0044452B" w:rsidRDefault="00AD44F8" w:rsidP="0044452B">
      <w:pPr>
        <w:tabs>
          <w:tab w:val="left" w:pos="0"/>
          <w:tab w:val="left" w:pos="5954"/>
        </w:tabs>
        <w:jc w:val="center"/>
        <w:rPr>
          <w:rFonts w:ascii="Times New Roman" w:hAnsi="Times New Roman"/>
          <w:b/>
          <w:lang w:val="sr-Cyrl-CS"/>
        </w:rPr>
      </w:pPr>
      <w:r w:rsidRPr="0044452B">
        <w:rPr>
          <w:rFonts w:ascii="Times New Roman" w:hAnsi="Times New Roman"/>
          <w:b/>
          <w:lang w:val="sr-Cyrl-CS"/>
        </w:rPr>
        <w:t xml:space="preserve">У </w:t>
      </w:r>
      <w:r w:rsidR="00623115" w:rsidRPr="0044452B">
        <w:rPr>
          <w:rFonts w:ascii="Times New Roman" w:hAnsi="Times New Roman"/>
          <w:b/>
          <w:lang w:val="sr-Cyrl-CS"/>
        </w:rPr>
        <w:t>ОШ „</w:t>
      </w:r>
      <w:r w:rsidR="00597F12">
        <w:rPr>
          <w:rFonts w:ascii="Times New Roman" w:hAnsi="Times New Roman"/>
          <w:b/>
          <w:lang w:val="sr-Cyrl-CS"/>
        </w:rPr>
        <w:t>ИВО ЛОЛА РИБАР</w:t>
      </w:r>
      <w:r w:rsidR="00CF1DCF">
        <w:rPr>
          <w:rFonts w:ascii="Times New Roman" w:hAnsi="Times New Roman"/>
          <w:b/>
          <w:lang w:val="sr-Cyrl-CS"/>
        </w:rPr>
        <w:t>“ У СОМБОРУ У</w:t>
      </w:r>
      <w:r w:rsidR="000F2262" w:rsidRPr="0044452B">
        <w:rPr>
          <w:rFonts w:ascii="Times New Roman" w:hAnsi="Times New Roman"/>
          <w:b/>
          <w:lang w:val="sr-Cyrl-CS"/>
        </w:rPr>
        <w:t xml:space="preserve"> </w:t>
      </w:r>
      <w:r w:rsidR="006D481C">
        <w:rPr>
          <w:rFonts w:ascii="Times New Roman" w:hAnsi="Times New Roman"/>
          <w:b/>
        </w:rPr>
        <w:t>201</w:t>
      </w:r>
      <w:r w:rsidR="00975C34">
        <w:rPr>
          <w:rFonts w:ascii="Times New Roman" w:hAnsi="Times New Roman"/>
          <w:b/>
        </w:rPr>
        <w:t>8</w:t>
      </w:r>
      <w:r w:rsidRPr="0044452B">
        <w:rPr>
          <w:rFonts w:ascii="Times New Roman" w:hAnsi="Times New Roman"/>
          <w:b/>
        </w:rPr>
        <w:t>.</w:t>
      </w:r>
      <w:r w:rsidR="00CF1DCF">
        <w:rPr>
          <w:rFonts w:ascii="Times New Roman" w:hAnsi="Times New Roman"/>
          <w:b/>
        </w:rPr>
        <w:t>години</w:t>
      </w:r>
      <w:r w:rsidR="00BD35C9" w:rsidRPr="0044452B">
        <w:rPr>
          <w:rFonts w:ascii="Times New Roman" w:hAnsi="Times New Roman"/>
          <w:b/>
          <w:lang w:val="sr-Cyrl-CS"/>
        </w:rPr>
        <w:t>.</w:t>
      </w:r>
    </w:p>
    <w:p w:rsidR="000F2262" w:rsidRPr="00057FCD" w:rsidRDefault="000F2262" w:rsidP="000F2262">
      <w:pPr>
        <w:jc w:val="both"/>
        <w:rPr>
          <w:rFonts w:ascii="Times New Roman" w:hAnsi="Times New Roman"/>
          <w:lang w:val="ru-RU"/>
        </w:rPr>
      </w:pPr>
    </w:p>
    <w:p w:rsidR="000F2262" w:rsidRPr="00057FCD" w:rsidRDefault="000F2262" w:rsidP="000F2262">
      <w:pPr>
        <w:jc w:val="both"/>
        <w:rPr>
          <w:rFonts w:ascii="Times New Roman" w:hAnsi="Times New Roman"/>
          <w:lang w:val="sr-Cyrl-CS"/>
        </w:rPr>
      </w:pPr>
    </w:p>
    <w:tbl>
      <w:tblPr>
        <w:tblpPr w:leftFromText="180" w:rightFromText="180" w:vertAnchor="text" w:horzAnchor="margin" w:tblpXSpec="center" w:tblpY="176"/>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3600"/>
      </w:tblGrid>
      <w:tr w:rsidR="000F2262" w:rsidRPr="00057FCD" w:rsidTr="003F30B9">
        <w:trPr>
          <w:trHeight w:val="153"/>
        </w:trPr>
        <w:tc>
          <w:tcPr>
            <w:tcW w:w="3960" w:type="dxa"/>
          </w:tcPr>
          <w:p w:rsidR="000F2262" w:rsidRPr="00057FCD" w:rsidRDefault="000F2262" w:rsidP="003F30B9">
            <w:pPr>
              <w:jc w:val="center"/>
              <w:rPr>
                <w:rFonts w:ascii="Times New Roman" w:hAnsi="Times New Roman"/>
                <w:lang w:val="sr-Cyrl-CS"/>
              </w:rPr>
            </w:pPr>
          </w:p>
          <w:p w:rsidR="000F2262" w:rsidRPr="00057FCD" w:rsidRDefault="000F2262" w:rsidP="003F30B9">
            <w:pPr>
              <w:jc w:val="center"/>
              <w:rPr>
                <w:rFonts w:ascii="Times New Roman" w:hAnsi="Times New Roman"/>
                <w:lang w:val="sr-Cyrl-CS"/>
              </w:rPr>
            </w:pPr>
            <w:r w:rsidRPr="00057FCD">
              <w:rPr>
                <w:rFonts w:ascii="Times New Roman" w:hAnsi="Times New Roman"/>
                <w:lang w:val="sr-Cyrl-CS"/>
              </w:rPr>
              <w:t>ОПИС ПРЕДМЕТА И НАЗИВ</w:t>
            </w:r>
          </w:p>
          <w:p w:rsidR="000F2262" w:rsidRPr="00057FCD" w:rsidRDefault="000F2262" w:rsidP="003F30B9">
            <w:pPr>
              <w:jc w:val="center"/>
              <w:rPr>
                <w:rFonts w:ascii="Times New Roman" w:hAnsi="Times New Roman"/>
                <w:lang w:val="sr-Latn-CS"/>
              </w:rPr>
            </w:pPr>
          </w:p>
        </w:tc>
        <w:tc>
          <w:tcPr>
            <w:tcW w:w="3600" w:type="dxa"/>
          </w:tcPr>
          <w:p w:rsidR="000F2262" w:rsidRPr="00057FCD" w:rsidRDefault="000F2262" w:rsidP="003F30B9">
            <w:pPr>
              <w:jc w:val="center"/>
              <w:rPr>
                <w:rFonts w:ascii="Times New Roman" w:hAnsi="Times New Roman"/>
                <w:lang w:val="sr-Cyrl-CS"/>
              </w:rPr>
            </w:pPr>
          </w:p>
          <w:p w:rsidR="000F2262" w:rsidRPr="00057FCD" w:rsidRDefault="000F2262" w:rsidP="003F30B9">
            <w:pPr>
              <w:jc w:val="center"/>
              <w:rPr>
                <w:rFonts w:ascii="Times New Roman" w:hAnsi="Times New Roman"/>
                <w:lang w:val="sr-Latn-CS"/>
              </w:rPr>
            </w:pPr>
            <w:r w:rsidRPr="00057FCD">
              <w:rPr>
                <w:rFonts w:ascii="Times New Roman" w:hAnsi="Times New Roman"/>
                <w:lang w:val="sr-Cyrl-CS"/>
              </w:rPr>
              <w:t>ОЗНАКА ИЗ ОПШТЕГ РЕЧНИКА НАБАВКЕ</w:t>
            </w:r>
          </w:p>
        </w:tc>
      </w:tr>
      <w:tr w:rsidR="000F2262" w:rsidRPr="00057FCD" w:rsidTr="003F30B9">
        <w:trPr>
          <w:trHeight w:val="153"/>
        </w:trPr>
        <w:tc>
          <w:tcPr>
            <w:tcW w:w="3960" w:type="dxa"/>
          </w:tcPr>
          <w:p w:rsidR="000F2262" w:rsidRPr="00057FCD" w:rsidRDefault="000F2262" w:rsidP="003F30B9">
            <w:pPr>
              <w:rPr>
                <w:rFonts w:ascii="Times New Roman" w:hAnsi="Times New Roman"/>
                <w:lang w:val="sr-Cyrl-CS"/>
              </w:rPr>
            </w:pPr>
          </w:p>
          <w:p w:rsidR="000F2262" w:rsidRPr="00057FCD" w:rsidRDefault="000F2262" w:rsidP="003F30B9">
            <w:pPr>
              <w:jc w:val="center"/>
              <w:rPr>
                <w:rFonts w:ascii="Times New Roman" w:hAnsi="Times New Roman"/>
                <w:lang w:val="sr-Cyrl-CS"/>
              </w:rPr>
            </w:pPr>
            <w:r w:rsidRPr="00057FCD">
              <w:rPr>
                <w:rFonts w:ascii="Times New Roman" w:hAnsi="Times New Roman"/>
                <w:lang w:val="sr-Cyrl-CS"/>
              </w:rPr>
              <w:t>Физичко-техничко обезбеђење</w:t>
            </w:r>
          </w:p>
          <w:p w:rsidR="000F2262" w:rsidRPr="00057FCD" w:rsidRDefault="000F2262" w:rsidP="003F30B9">
            <w:pPr>
              <w:rPr>
                <w:rFonts w:ascii="Times New Roman" w:hAnsi="Times New Roman"/>
                <w:lang w:val="sr-Latn-CS"/>
              </w:rPr>
            </w:pPr>
          </w:p>
        </w:tc>
        <w:tc>
          <w:tcPr>
            <w:tcW w:w="3600" w:type="dxa"/>
          </w:tcPr>
          <w:p w:rsidR="000F2262" w:rsidRPr="00057FCD" w:rsidRDefault="000F2262" w:rsidP="003F30B9">
            <w:pPr>
              <w:rPr>
                <w:rFonts w:ascii="Times New Roman" w:hAnsi="Times New Roman"/>
                <w:lang w:val="sr-Cyrl-CS"/>
              </w:rPr>
            </w:pPr>
          </w:p>
          <w:p w:rsidR="000F2262" w:rsidRPr="00057FCD" w:rsidRDefault="000F2262" w:rsidP="003F30B9">
            <w:pPr>
              <w:jc w:val="center"/>
              <w:rPr>
                <w:rFonts w:ascii="Times New Roman" w:hAnsi="Times New Roman"/>
                <w:lang w:val="sr-Cyrl-CS"/>
              </w:rPr>
            </w:pPr>
            <w:r w:rsidRPr="00057FCD">
              <w:rPr>
                <w:rFonts w:ascii="Times New Roman" w:hAnsi="Times New Roman"/>
                <w:lang w:val="sr-Cyrl-CS"/>
              </w:rPr>
              <w:t>79710000</w:t>
            </w:r>
          </w:p>
        </w:tc>
      </w:tr>
    </w:tbl>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rPr>
      </w:pPr>
    </w:p>
    <w:p w:rsidR="00F834DA" w:rsidRPr="00057FCD" w:rsidRDefault="00F834DA" w:rsidP="000F2262">
      <w:pPr>
        <w:ind w:left="1620" w:hanging="1620"/>
        <w:jc w:val="both"/>
        <w:rPr>
          <w:rFonts w:ascii="Times New Roman" w:hAnsi="Times New Roman"/>
          <w:b/>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ind w:left="1620" w:hanging="1620"/>
        <w:jc w:val="both"/>
        <w:rPr>
          <w:rFonts w:ascii="Times New Roman" w:hAnsi="Times New Roman"/>
          <w:b/>
          <w:lang w:val="sr-Cyrl-CS"/>
        </w:rPr>
      </w:pPr>
    </w:p>
    <w:p w:rsidR="000F2262" w:rsidRPr="0044452B" w:rsidRDefault="000F2262" w:rsidP="000F2262">
      <w:pPr>
        <w:ind w:left="1620" w:hanging="1620"/>
        <w:jc w:val="both"/>
        <w:rPr>
          <w:rFonts w:ascii="Times New Roman" w:hAnsi="Times New Roman"/>
          <w:b/>
        </w:rPr>
      </w:pP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t>Прилог бр. 2</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t>Позив за подношење понуда</w:t>
      </w:r>
    </w:p>
    <w:p w:rsidR="000F2262" w:rsidRPr="00057FCD" w:rsidRDefault="000F2262" w:rsidP="000F2262">
      <w:pPr>
        <w:rPr>
          <w:rFonts w:ascii="Times New Roman" w:hAnsi="Times New Roman"/>
          <w:b/>
          <w:sz w:val="28"/>
          <w:szCs w:val="28"/>
          <w:lang w:val="sr-Cyrl-CS"/>
        </w:rPr>
      </w:pPr>
    </w:p>
    <w:p w:rsidR="000F2262" w:rsidRPr="00057FCD" w:rsidRDefault="00304FCC" w:rsidP="000F2262">
      <w:pPr>
        <w:tabs>
          <w:tab w:val="left" w:pos="0"/>
          <w:tab w:val="left" w:pos="5954"/>
        </w:tabs>
        <w:jc w:val="both"/>
        <w:rPr>
          <w:rFonts w:ascii="Times New Roman" w:hAnsi="Times New Roman"/>
          <w:b/>
          <w:sz w:val="22"/>
          <w:szCs w:val="22"/>
          <w:lang w:val="sr-Cyrl-CS"/>
        </w:rPr>
      </w:pPr>
      <w:r w:rsidRPr="00057FCD">
        <w:rPr>
          <w:rFonts w:ascii="Times New Roman" w:hAnsi="Times New Roman"/>
          <w:lang w:val="ru-RU"/>
        </w:rPr>
        <w:t xml:space="preserve">            </w:t>
      </w:r>
      <w:r w:rsidR="000F2262" w:rsidRPr="00057FCD">
        <w:rPr>
          <w:rFonts w:ascii="Times New Roman" w:hAnsi="Times New Roman"/>
          <w:lang w:val="ru-RU"/>
        </w:rPr>
        <w:t>На основу члана 32. и 61.  Закона о јавним набавкама (''Службени гласник РС'', бр. 124/2012</w:t>
      </w:r>
      <w:r w:rsidR="00CF1E2C">
        <w:rPr>
          <w:rFonts w:ascii="Times New Roman" w:hAnsi="Times New Roman"/>
        </w:rPr>
        <w:t>, 114/15 и 68/15</w:t>
      </w:r>
      <w:r w:rsidR="000F2262" w:rsidRPr="00057FCD">
        <w:rPr>
          <w:rFonts w:ascii="Times New Roman" w:hAnsi="Times New Roman"/>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број 29/2013) и Одлуке о покретању поступка број </w:t>
      </w:r>
      <w:r w:rsidR="00597F12" w:rsidRPr="00344966">
        <w:rPr>
          <w:rFonts w:ascii="Times New Roman" w:hAnsi="Times New Roman"/>
          <w:color w:val="000000" w:themeColor="text1"/>
          <w:lang w:val="ru-RU"/>
        </w:rPr>
        <w:t>01-2/</w:t>
      </w:r>
      <w:r w:rsidR="00041C15" w:rsidRPr="00344966">
        <w:rPr>
          <w:rFonts w:ascii="Times New Roman" w:hAnsi="Times New Roman"/>
          <w:color w:val="000000" w:themeColor="text1"/>
          <w:lang w:val="ru-RU"/>
        </w:rPr>
        <w:t>18</w:t>
      </w:r>
      <w:r w:rsidR="000F2262" w:rsidRPr="002D01EC">
        <w:rPr>
          <w:rFonts w:ascii="Times New Roman" w:hAnsi="Times New Roman"/>
          <w:lang w:val="ru-RU"/>
        </w:rPr>
        <w:t xml:space="preserve"> од </w:t>
      </w:r>
      <w:r w:rsidR="003B739F" w:rsidRPr="002B0BA0">
        <w:rPr>
          <w:rFonts w:ascii="Times New Roman" w:hAnsi="Times New Roman"/>
          <w:color w:val="000000" w:themeColor="text1"/>
        </w:rPr>
        <w:t>0</w:t>
      </w:r>
      <w:r w:rsidR="00344966" w:rsidRPr="002B0BA0">
        <w:rPr>
          <w:rFonts w:ascii="Times New Roman" w:hAnsi="Times New Roman"/>
          <w:color w:val="000000" w:themeColor="text1"/>
        </w:rPr>
        <w:t>4</w:t>
      </w:r>
      <w:r w:rsidR="00BD35C9" w:rsidRPr="002D01EC">
        <w:rPr>
          <w:rFonts w:ascii="Times New Roman" w:hAnsi="Times New Roman"/>
        </w:rPr>
        <w:t>.0</w:t>
      </w:r>
      <w:r w:rsidR="00BD35C9" w:rsidRPr="002D01EC">
        <w:rPr>
          <w:rFonts w:ascii="Times New Roman" w:hAnsi="Times New Roman"/>
          <w:lang w:val="sr-Cyrl-CS"/>
        </w:rPr>
        <w:t>1</w:t>
      </w:r>
      <w:r w:rsidR="000F2262" w:rsidRPr="002D01EC">
        <w:rPr>
          <w:rFonts w:ascii="Times New Roman" w:hAnsi="Times New Roman"/>
        </w:rPr>
        <w:t>.201</w:t>
      </w:r>
      <w:r w:rsidR="00975C34">
        <w:rPr>
          <w:rFonts w:ascii="Times New Roman" w:hAnsi="Times New Roman"/>
        </w:rPr>
        <w:t>8</w:t>
      </w:r>
      <w:r w:rsidR="000F2262" w:rsidRPr="002D01EC">
        <w:rPr>
          <w:rFonts w:ascii="Times New Roman" w:hAnsi="Times New Roman"/>
          <w:lang w:val="ru-RU"/>
        </w:rPr>
        <w:t>.</w:t>
      </w:r>
      <w:r w:rsidR="000F2262" w:rsidRPr="00057FCD">
        <w:rPr>
          <w:rFonts w:ascii="Times New Roman" w:hAnsi="Times New Roman"/>
          <w:lang w:val="ru-RU"/>
        </w:rPr>
        <w:t xml:space="preserve"> године, наручилац </w:t>
      </w:r>
      <w:r w:rsidR="00BD35C9" w:rsidRPr="002D01EC">
        <w:rPr>
          <w:rFonts w:ascii="Times New Roman" w:hAnsi="Times New Roman"/>
          <w:b/>
          <w:lang w:val="sr-Cyrl-CS"/>
        </w:rPr>
        <w:t>ОШ „</w:t>
      </w:r>
      <w:r w:rsidR="00597F12">
        <w:rPr>
          <w:rFonts w:ascii="Times New Roman" w:hAnsi="Times New Roman"/>
          <w:b/>
          <w:lang w:val="sr-Cyrl-CS"/>
        </w:rPr>
        <w:t>Иво Лола Рибар</w:t>
      </w:r>
      <w:r w:rsidR="000F2262" w:rsidRPr="002D01EC">
        <w:rPr>
          <w:rFonts w:ascii="Times New Roman" w:hAnsi="Times New Roman"/>
          <w:b/>
          <w:lang w:val="sr-Cyrl-CS"/>
        </w:rPr>
        <w:t>“</w:t>
      </w:r>
      <w:r w:rsidR="006317E5" w:rsidRPr="002D01EC">
        <w:rPr>
          <w:rFonts w:ascii="Times New Roman" w:hAnsi="Times New Roman"/>
          <w:b/>
          <w:lang w:val="sr-Cyrl-CS"/>
        </w:rPr>
        <w:t xml:space="preserve"> Сомбор</w:t>
      </w:r>
      <w:r w:rsidR="000F2262" w:rsidRPr="00057FCD">
        <w:rPr>
          <w:rFonts w:ascii="Times New Roman" w:hAnsi="Times New Roman"/>
          <w:color w:val="FF0000"/>
          <w:lang w:val="sr-Cyrl-CS"/>
        </w:rPr>
        <w:t xml:space="preserve"> </w:t>
      </w:r>
      <w:r w:rsidR="000F2262" w:rsidRPr="00057FCD">
        <w:rPr>
          <w:rFonts w:ascii="Times New Roman" w:hAnsi="Times New Roman"/>
          <w:lang w:val="ru-RU"/>
        </w:rPr>
        <w:t xml:space="preserve">позива сва заинтересована лица да поднесу своју писану понуду, у складу са конкурсном документацијом, за набавку </w:t>
      </w:r>
      <w:r w:rsidR="000F2262" w:rsidRPr="00057FCD">
        <w:rPr>
          <w:rFonts w:ascii="Times New Roman" w:hAnsi="Times New Roman"/>
          <w:bCs/>
          <w:lang w:val="ru-RU"/>
        </w:rPr>
        <w:t>услуге</w:t>
      </w:r>
      <w:r w:rsidR="00CF1E2C">
        <w:rPr>
          <w:rFonts w:ascii="Times New Roman" w:hAnsi="Times New Roman"/>
          <w:bCs/>
          <w:lang w:val="ru-RU"/>
        </w:rPr>
        <w:t>-</w:t>
      </w:r>
      <w:r w:rsidR="000F2262" w:rsidRPr="00057FCD">
        <w:rPr>
          <w:rFonts w:ascii="Times New Roman" w:hAnsi="Times New Roman"/>
          <w:b/>
          <w:sz w:val="22"/>
          <w:szCs w:val="22"/>
          <w:lang w:val="sr-Cyrl-CS"/>
        </w:rPr>
        <w:t>ФИЗИЧКО</w:t>
      </w:r>
      <w:r w:rsidR="004F6D97" w:rsidRPr="00057FCD">
        <w:rPr>
          <w:rFonts w:ascii="Times New Roman" w:hAnsi="Times New Roman"/>
          <w:b/>
          <w:sz w:val="22"/>
          <w:szCs w:val="22"/>
          <w:lang w:val="sr-Cyrl-CS"/>
        </w:rPr>
        <w:t xml:space="preserve"> </w:t>
      </w:r>
      <w:r w:rsidR="00CF1E2C">
        <w:rPr>
          <w:rFonts w:ascii="Times New Roman" w:hAnsi="Times New Roman"/>
          <w:b/>
          <w:sz w:val="22"/>
          <w:szCs w:val="22"/>
          <w:lang w:val="sr-Cyrl-CS"/>
        </w:rPr>
        <w:t>И ТЕХНИЧКО</w:t>
      </w:r>
      <w:r w:rsidR="000F2262" w:rsidRPr="00057FCD">
        <w:rPr>
          <w:rFonts w:ascii="Times New Roman" w:hAnsi="Times New Roman"/>
          <w:b/>
          <w:sz w:val="22"/>
          <w:szCs w:val="22"/>
          <w:lang w:val="ru-RU"/>
        </w:rPr>
        <w:t xml:space="preserve"> </w:t>
      </w:r>
      <w:r w:rsidR="00CF1E2C">
        <w:rPr>
          <w:rFonts w:ascii="Times New Roman" w:hAnsi="Times New Roman"/>
          <w:b/>
          <w:sz w:val="22"/>
          <w:szCs w:val="22"/>
          <w:lang w:val="sr-Cyrl-CS"/>
        </w:rPr>
        <w:t>ОБЕЗБЕЂЕЊЕ</w:t>
      </w:r>
      <w:r w:rsidR="004F6D97" w:rsidRPr="00057FCD">
        <w:rPr>
          <w:rFonts w:ascii="Times New Roman" w:hAnsi="Times New Roman"/>
          <w:b/>
          <w:sz w:val="22"/>
          <w:szCs w:val="22"/>
          <w:lang w:val="sr-Cyrl-CS"/>
        </w:rPr>
        <w:t xml:space="preserve"> ИМОВИНЕ И ЛИЦА ОШ „</w:t>
      </w:r>
      <w:r w:rsidR="00597F12">
        <w:rPr>
          <w:rFonts w:ascii="Times New Roman" w:hAnsi="Times New Roman"/>
          <w:b/>
          <w:sz w:val="22"/>
          <w:szCs w:val="22"/>
          <w:lang w:val="sr-Cyrl-CS"/>
        </w:rPr>
        <w:t>ИВО ЛОЛА РИБАР</w:t>
      </w:r>
      <w:r w:rsidR="000F2262" w:rsidRPr="00057FCD">
        <w:rPr>
          <w:rFonts w:ascii="Times New Roman" w:hAnsi="Times New Roman"/>
          <w:b/>
          <w:sz w:val="22"/>
          <w:szCs w:val="22"/>
          <w:lang w:val="sr-Cyrl-CS"/>
        </w:rPr>
        <w:t>“</w:t>
      </w:r>
      <w:r w:rsidR="006317E5" w:rsidRPr="00057FCD">
        <w:rPr>
          <w:rFonts w:ascii="Times New Roman" w:hAnsi="Times New Roman"/>
          <w:b/>
          <w:sz w:val="22"/>
          <w:szCs w:val="22"/>
          <w:lang w:val="sr-Cyrl-CS"/>
        </w:rPr>
        <w:t xml:space="preserve"> СОМБОР</w:t>
      </w:r>
      <w:r w:rsidR="00975C34">
        <w:rPr>
          <w:rFonts w:ascii="Times New Roman" w:hAnsi="Times New Roman"/>
          <w:b/>
          <w:sz w:val="22"/>
          <w:szCs w:val="22"/>
        </w:rPr>
        <w:t xml:space="preserve"> у 2018</w:t>
      </w:r>
      <w:r w:rsidR="006D481C">
        <w:rPr>
          <w:rFonts w:ascii="Times New Roman" w:hAnsi="Times New Roman"/>
          <w:b/>
          <w:sz w:val="22"/>
          <w:szCs w:val="22"/>
        </w:rPr>
        <w:t>.години</w:t>
      </w:r>
      <w:r w:rsidR="000F2262" w:rsidRPr="00057FCD">
        <w:rPr>
          <w:rFonts w:ascii="Times New Roman" w:hAnsi="Times New Roman"/>
          <w:bCs/>
          <w:lang w:val="ru-RU"/>
        </w:rPr>
        <w:t xml:space="preserve">, </w:t>
      </w:r>
      <w:r w:rsidR="000F2262" w:rsidRPr="00057FCD">
        <w:rPr>
          <w:rFonts w:ascii="Times New Roman" w:hAnsi="Times New Roman"/>
          <w:lang w:val="ru-RU"/>
        </w:rPr>
        <w:t xml:space="preserve">ради закључења уговора о јавној набавци. </w:t>
      </w:r>
    </w:p>
    <w:p w:rsidR="004F6D97" w:rsidRPr="00057FCD" w:rsidRDefault="000F2262" w:rsidP="000F2262">
      <w:pPr>
        <w:autoSpaceDE w:val="0"/>
        <w:autoSpaceDN w:val="0"/>
        <w:adjustRightInd w:val="0"/>
        <w:ind w:firstLine="720"/>
        <w:jc w:val="both"/>
        <w:rPr>
          <w:rFonts w:ascii="Times New Roman" w:hAnsi="Times New Roman"/>
          <w:color w:val="FF0000"/>
          <w:lang w:val="ru-RU"/>
        </w:rPr>
      </w:pPr>
      <w:r w:rsidRPr="00057FCD">
        <w:rPr>
          <w:rFonts w:ascii="Times New Roman" w:hAnsi="Times New Roman"/>
          <w:lang w:val="ru-RU"/>
        </w:rPr>
        <w:t>Позив за подношење понуда биће објављен заједно са конкурсном документацијом на Порталу јавних набавки</w:t>
      </w:r>
      <w:r w:rsidR="00975C34">
        <w:rPr>
          <w:rFonts w:ascii="Times New Roman" w:hAnsi="Times New Roman"/>
          <w:lang w:val="ru-RU"/>
        </w:rPr>
        <w:t>.</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w:t>
      </w:r>
      <w:r w:rsidR="00975C34">
        <w:rPr>
          <w:rFonts w:ascii="Times New Roman" w:hAnsi="Times New Roman"/>
          <w:lang w:val="ru-RU"/>
        </w:rPr>
        <w:t>има на питања понуђача и сл.), н</w:t>
      </w:r>
      <w:r w:rsidRPr="00057FCD">
        <w:rPr>
          <w:rFonts w:ascii="Times New Roman" w:hAnsi="Times New Roman"/>
          <w:lang w:val="ru-RU"/>
        </w:rPr>
        <w:t>аручилац ће благовремено објављивати на Порталу јавних набавки.</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Наручилац не сноси одговорност уколико понуђач нема сазнања о објављеним документима на Порталу за ј</w:t>
      </w:r>
      <w:r w:rsidR="00975C34">
        <w:rPr>
          <w:rFonts w:ascii="Times New Roman" w:hAnsi="Times New Roman"/>
          <w:lang w:val="ru-RU"/>
        </w:rPr>
        <w:t>авне набавке</w:t>
      </w:r>
      <w:r w:rsidRPr="00057FCD">
        <w:rPr>
          <w:rFonts w:ascii="Times New Roman" w:hAnsi="Times New Roman"/>
          <w:lang w:val="ru-RU"/>
        </w:rPr>
        <w:t>.</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Право учешћа имају сва заинтересована лица која испуњавају услове из члана 75. став 1. Закона о јавним набавкама. Испуњеност наведених услова понуђач доказује на начин предвиђен чланом 77. Закона о јавним набавкама. Услови које сваки понуђач треба да испуни као и начин на који се доказује испуњеност услова су ближе одређени конкурсном документацијом. Испуњеност услова понуђачи доказују достављањем докумената наведених у конкурсној документацији. Понуда мора бити припремљена и поднета у складу са позивом и конкурсном документацијом.</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Увид и преузимање конкурсне документације сва занитересована лица могу извршити на Порталу јавних набавки.</w:t>
      </w:r>
    </w:p>
    <w:p w:rsidR="00731A5B" w:rsidRPr="00057FCD" w:rsidRDefault="00731A5B" w:rsidP="000F2262">
      <w:pPr>
        <w:autoSpaceDE w:val="0"/>
        <w:autoSpaceDN w:val="0"/>
        <w:adjustRightInd w:val="0"/>
        <w:ind w:firstLine="720"/>
        <w:jc w:val="both"/>
        <w:rPr>
          <w:rFonts w:ascii="Times New Roman" w:hAnsi="Times New Roman"/>
          <w:lang w:val="ru-RU"/>
        </w:rPr>
      </w:pPr>
    </w:p>
    <w:p w:rsidR="000F2262" w:rsidRPr="00177EF9" w:rsidRDefault="000F2262" w:rsidP="000F2262">
      <w:pPr>
        <w:autoSpaceDE w:val="0"/>
        <w:autoSpaceDN w:val="0"/>
        <w:adjustRightInd w:val="0"/>
        <w:ind w:firstLine="720"/>
        <w:jc w:val="both"/>
        <w:rPr>
          <w:rFonts w:ascii="Times New Roman" w:hAnsi="Times New Roman"/>
          <w:color w:val="000000" w:themeColor="text1"/>
          <w:u w:val="single"/>
          <w:lang w:val="sr-Latn-CS"/>
        </w:rPr>
      </w:pPr>
      <w:r w:rsidRPr="00177EF9">
        <w:rPr>
          <w:rFonts w:ascii="Times New Roman" w:hAnsi="Times New Roman"/>
          <w:b/>
          <w:color w:val="000000" w:themeColor="text1"/>
          <w:lang w:val="ru-RU"/>
        </w:rPr>
        <w:t>Рок з</w:t>
      </w:r>
      <w:r w:rsidRPr="00177EF9">
        <w:rPr>
          <w:rFonts w:ascii="Times New Roman" w:hAnsi="Times New Roman"/>
          <w:color w:val="000000" w:themeColor="text1"/>
          <w:lang w:val="ru-RU"/>
        </w:rPr>
        <w:t xml:space="preserve">а подношење понуда на адресу наручиоца </w:t>
      </w:r>
      <w:r w:rsidR="006E4C2A" w:rsidRPr="00177EF9">
        <w:rPr>
          <w:rFonts w:ascii="Times New Roman" w:hAnsi="Times New Roman"/>
          <w:color w:val="000000" w:themeColor="text1"/>
          <w:lang w:val="ru-RU"/>
        </w:rPr>
        <w:t xml:space="preserve"> је најдаље до </w:t>
      </w:r>
      <w:r w:rsidR="003B739F" w:rsidRPr="00177EF9">
        <w:rPr>
          <w:rFonts w:ascii="Times New Roman" w:hAnsi="Times New Roman"/>
          <w:b/>
          <w:color w:val="000000" w:themeColor="text1"/>
          <w:u w:val="single"/>
        </w:rPr>
        <w:t>0</w:t>
      </w:r>
      <w:r w:rsidR="002B0BA0" w:rsidRPr="00177EF9">
        <w:rPr>
          <w:rFonts w:ascii="Times New Roman" w:hAnsi="Times New Roman"/>
          <w:b/>
          <w:color w:val="000000" w:themeColor="text1"/>
          <w:u w:val="single"/>
        </w:rPr>
        <w:t>2</w:t>
      </w:r>
      <w:r w:rsidRPr="00177EF9">
        <w:rPr>
          <w:rFonts w:ascii="Times New Roman" w:hAnsi="Times New Roman"/>
          <w:b/>
          <w:color w:val="000000" w:themeColor="text1"/>
          <w:u w:val="single"/>
          <w:lang w:val="sr-Latn-CS"/>
        </w:rPr>
        <w:t>.</w:t>
      </w:r>
      <w:r w:rsidR="003B739F" w:rsidRPr="00177EF9">
        <w:rPr>
          <w:rFonts w:ascii="Times New Roman" w:hAnsi="Times New Roman"/>
          <w:b/>
          <w:color w:val="000000" w:themeColor="text1"/>
          <w:u w:val="single"/>
          <w:lang w:val="sr-Cyrl-CS"/>
        </w:rPr>
        <w:t>0</w:t>
      </w:r>
      <w:r w:rsidR="003B739F" w:rsidRPr="00177EF9">
        <w:rPr>
          <w:rFonts w:ascii="Times New Roman" w:hAnsi="Times New Roman"/>
          <w:b/>
          <w:color w:val="000000" w:themeColor="text1"/>
          <w:u w:val="single"/>
        </w:rPr>
        <w:t>2</w:t>
      </w:r>
      <w:r w:rsidRPr="00177EF9">
        <w:rPr>
          <w:rFonts w:ascii="Times New Roman" w:hAnsi="Times New Roman"/>
          <w:b/>
          <w:color w:val="000000" w:themeColor="text1"/>
          <w:u w:val="single"/>
          <w:lang w:val="sr-Latn-CS"/>
        </w:rPr>
        <w:t>.201</w:t>
      </w:r>
      <w:r w:rsidR="00975C34" w:rsidRPr="00177EF9">
        <w:rPr>
          <w:rFonts w:ascii="Times New Roman" w:hAnsi="Times New Roman"/>
          <w:b/>
          <w:color w:val="000000" w:themeColor="text1"/>
          <w:u w:val="single"/>
          <w:lang w:val="sr-Cyrl-CS"/>
        </w:rPr>
        <w:t>8</w:t>
      </w:r>
      <w:r w:rsidRPr="00177EF9">
        <w:rPr>
          <w:rFonts w:ascii="Times New Roman" w:hAnsi="Times New Roman"/>
          <w:b/>
          <w:color w:val="000000" w:themeColor="text1"/>
          <w:u w:val="single"/>
          <w:lang w:val="ru-RU"/>
        </w:rPr>
        <w:t xml:space="preserve">.  до </w:t>
      </w:r>
      <w:r w:rsidR="003B739F" w:rsidRPr="00177EF9">
        <w:rPr>
          <w:rFonts w:ascii="Times New Roman" w:hAnsi="Times New Roman"/>
          <w:b/>
          <w:color w:val="000000" w:themeColor="text1"/>
          <w:u w:val="single"/>
          <w:lang w:val="sr-Latn-CS"/>
        </w:rPr>
        <w:t>11</w:t>
      </w:r>
      <w:r w:rsidRPr="00177EF9">
        <w:rPr>
          <w:rFonts w:ascii="Times New Roman" w:hAnsi="Times New Roman"/>
          <w:b/>
          <w:color w:val="000000" w:themeColor="text1"/>
          <w:u w:val="single"/>
          <w:lang w:val="sr-Latn-CS"/>
        </w:rPr>
        <w:t xml:space="preserve"> </w:t>
      </w:r>
      <w:r w:rsidRPr="00177EF9">
        <w:rPr>
          <w:rFonts w:ascii="Times New Roman" w:hAnsi="Times New Roman"/>
          <w:b/>
          <w:color w:val="000000" w:themeColor="text1"/>
          <w:u w:val="single"/>
          <w:lang w:val="sr-Cyrl-CS"/>
        </w:rPr>
        <w:t>часова</w:t>
      </w:r>
      <w:r w:rsidRPr="00177EF9">
        <w:rPr>
          <w:rFonts w:ascii="Times New Roman" w:hAnsi="Times New Roman"/>
          <w:b/>
          <w:color w:val="000000" w:themeColor="text1"/>
          <w:u w:val="single"/>
          <w:lang w:val="ru-RU"/>
        </w:rPr>
        <w:t>.</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 xml:space="preserve">Понуђач понуду подноси непосредно (лично) или путем поште. </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а наручилац ће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предаје понуђачу потврду пријема понуде.</w:t>
      </w:r>
    </w:p>
    <w:p w:rsidR="00304FCC" w:rsidRPr="00177EF9" w:rsidRDefault="00304FCC" w:rsidP="000F2262">
      <w:pPr>
        <w:autoSpaceDE w:val="0"/>
        <w:autoSpaceDN w:val="0"/>
        <w:adjustRightInd w:val="0"/>
        <w:ind w:firstLine="720"/>
        <w:jc w:val="both"/>
        <w:rPr>
          <w:rFonts w:ascii="Times New Roman" w:hAnsi="Times New Roman"/>
          <w:color w:val="000000" w:themeColor="text1"/>
          <w:lang w:val="ru-RU"/>
        </w:rPr>
      </w:pPr>
    </w:p>
    <w:p w:rsidR="000F2262" w:rsidRPr="00177EF9" w:rsidRDefault="000F2262" w:rsidP="000F2262">
      <w:pPr>
        <w:autoSpaceDE w:val="0"/>
        <w:autoSpaceDN w:val="0"/>
        <w:adjustRightInd w:val="0"/>
        <w:ind w:firstLine="720"/>
        <w:jc w:val="both"/>
        <w:rPr>
          <w:rFonts w:ascii="Times New Roman" w:hAnsi="Times New Roman"/>
          <w:b/>
          <w:bCs/>
          <w:color w:val="000000" w:themeColor="text1"/>
          <w:lang w:val="ru-RU"/>
        </w:rPr>
      </w:pPr>
      <w:r w:rsidRPr="00177EF9">
        <w:rPr>
          <w:rFonts w:ascii="Times New Roman" w:hAnsi="Times New Roman"/>
          <w:b/>
          <w:color w:val="000000" w:themeColor="text1"/>
          <w:lang w:val="ru-RU"/>
        </w:rPr>
        <w:t>Понуде се подносе на адресу</w:t>
      </w:r>
      <w:r w:rsidR="00953FCD" w:rsidRPr="00177EF9">
        <w:rPr>
          <w:rFonts w:ascii="Times New Roman" w:hAnsi="Times New Roman"/>
          <w:color w:val="000000" w:themeColor="text1"/>
          <w:lang w:val="ru-RU"/>
        </w:rPr>
        <w:t xml:space="preserve"> </w:t>
      </w:r>
      <w:r w:rsidR="00953FCD" w:rsidRPr="00177EF9">
        <w:rPr>
          <w:rFonts w:ascii="Times New Roman" w:hAnsi="Times New Roman"/>
          <w:color w:val="000000" w:themeColor="text1"/>
        </w:rPr>
        <w:t>Н</w:t>
      </w:r>
      <w:r w:rsidRPr="00177EF9">
        <w:rPr>
          <w:rFonts w:ascii="Times New Roman" w:hAnsi="Times New Roman"/>
          <w:color w:val="000000" w:themeColor="text1"/>
          <w:lang w:val="ru-RU"/>
        </w:rPr>
        <w:t xml:space="preserve">аручиоца: </w:t>
      </w:r>
      <w:r w:rsidR="00682D9E" w:rsidRPr="00177EF9">
        <w:rPr>
          <w:rFonts w:ascii="Times New Roman" w:hAnsi="Times New Roman"/>
          <w:b/>
          <w:color w:val="000000" w:themeColor="text1"/>
          <w:u w:val="single"/>
          <w:lang w:val="ru-RU"/>
        </w:rPr>
        <w:t xml:space="preserve">ОШ </w:t>
      </w:r>
      <w:r w:rsidR="00682D9E" w:rsidRPr="00177EF9">
        <w:rPr>
          <w:rFonts w:ascii="Times New Roman" w:hAnsi="Times New Roman"/>
          <w:b/>
          <w:color w:val="000000" w:themeColor="text1"/>
          <w:u w:val="single"/>
        </w:rPr>
        <w:t>”</w:t>
      </w:r>
      <w:r w:rsidR="002B0BA0" w:rsidRPr="00177EF9">
        <w:rPr>
          <w:rFonts w:ascii="Times New Roman" w:hAnsi="Times New Roman"/>
          <w:b/>
          <w:color w:val="000000" w:themeColor="text1"/>
          <w:u w:val="single"/>
          <w:lang w:val="ru-RU"/>
        </w:rPr>
        <w:t>Иво Л</w:t>
      </w:r>
      <w:r w:rsidR="00041C15" w:rsidRPr="00177EF9">
        <w:rPr>
          <w:rFonts w:ascii="Times New Roman" w:hAnsi="Times New Roman"/>
          <w:b/>
          <w:color w:val="000000" w:themeColor="text1"/>
          <w:u w:val="single"/>
          <w:lang w:val="ru-RU"/>
        </w:rPr>
        <w:t>ола Рибар</w:t>
      </w:r>
      <w:r w:rsidR="00682D9E" w:rsidRPr="00177EF9">
        <w:rPr>
          <w:rFonts w:ascii="Times New Roman" w:hAnsi="Times New Roman"/>
          <w:b/>
          <w:color w:val="000000" w:themeColor="text1"/>
          <w:u w:val="single"/>
          <w:lang w:val="hr-HR"/>
        </w:rPr>
        <w:t>“</w:t>
      </w:r>
      <w:r w:rsidR="006E4C2A" w:rsidRPr="00177EF9">
        <w:rPr>
          <w:rFonts w:ascii="Times New Roman" w:hAnsi="Times New Roman"/>
          <w:b/>
          <w:color w:val="000000" w:themeColor="text1"/>
          <w:u w:val="single"/>
          <w:lang w:val="ru-RU"/>
        </w:rPr>
        <w:t xml:space="preserve">, </w:t>
      </w:r>
      <w:r w:rsidR="00041C15" w:rsidRPr="00177EF9">
        <w:rPr>
          <w:rFonts w:ascii="Times New Roman" w:hAnsi="Times New Roman"/>
          <w:b/>
          <w:color w:val="000000" w:themeColor="text1"/>
          <w:u w:val="single"/>
          <w:lang w:val="ru-RU"/>
        </w:rPr>
        <w:t>Моношторска број 4</w:t>
      </w:r>
      <w:r w:rsidR="006E4C2A" w:rsidRPr="00177EF9">
        <w:rPr>
          <w:rFonts w:ascii="Times New Roman" w:hAnsi="Times New Roman"/>
          <w:b/>
          <w:color w:val="000000" w:themeColor="text1"/>
          <w:u w:val="single"/>
          <w:lang w:val="ru-RU"/>
        </w:rPr>
        <w:t>, 25000  Сомбор</w:t>
      </w:r>
      <w:r w:rsidRPr="00177EF9">
        <w:rPr>
          <w:rFonts w:ascii="Times New Roman" w:hAnsi="Times New Roman"/>
          <w:b/>
          <w:color w:val="000000" w:themeColor="text1"/>
          <w:u w:val="single"/>
          <w:lang w:val="ru-RU"/>
        </w:rPr>
        <w:t>,</w:t>
      </w:r>
      <w:r w:rsidR="00AD44F8" w:rsidRPr="00177EF9">
        <w:rPr>
          <w:rFonts w:ascii="Times New Roman" w:hAnsi="Times New Roman"/>
          <w:b/>
          <w:color w:val="000000" w:themeColor="text1"/>
          <w:u w:val="single"/>
          <w:lang w:val="ru-RU"/>
        </w:rPr>
        <w:t xml:space="preserve"> ПАК: </w:t>
      </w:r>
      <w:r w:rsidR="003B739F" w:rsidRPr="00177EF9">
        <w:rPr>
          <w:rFonts w:ascii="Times New Roman" w:hAnsi="Times New Roman"/>
          <w:b/>
          <w:color w:val="000000" w:themeColor="text1"/>
          <w:u w:val="single"/>
        </w:rPr>
        <w:t>65</w:t>
      </w:r>
      <w:r w:rsidR="00AD44F8" w:rsidRPr="00177EF9">
        <w:rPr>
          <w:rFonts w:ascii="Times New Roman" w:hAnsi="Times New Roman"/>
          <w:b/>
          <w:color w:val="000000" w:themeColor="text1"/>
          <w:lang w:val="ru-RU"/>
        </w:rPr>
        <w:t xml:space="preserve">, </w:t>
      </w:r>
      <w:r w:rsidRPr="00177EF9">
        <w:rPr>
          <w:rFonts w:ascii="Times New Roman" w:hAnsi="Times New Roman"/>
          <w:b/>
          <w:color w:val="000000" w:themeColor="text1"/>
          <w:lang w:val="ru-RU"/>
        </w:rPr>
        <w:t>путем поште или не</w:t>
      </w:r>
      <w:r w:rsidR="00AD44F8" w:rsidRPr="00177EF9">
        <w:rPr>
          <w:rFonts w:ascii="Times New Roman" w:hAnsi="Times New Roman"/>
          <w:b/>
          <w:color w:val="000000" w:themeColor="text1"/>
          <w:lang w:val="ru-RU"/>
        </w:rPr>
        <w:t>посредно</w:t>
      </w:r>
      <w:r w:rsidR="00AD44F8" w:rsidRPr="00177EF9">
        <w:rPr>
          <w:rFonts w:ascii="Times New Roman" w:hAnsi="Times New Roman"/>
          <w:color w:val="000000" w:themeColor="text1"/>
          <w:lang w:val="ru-RU"/>
        </w:rPr>
        <w:t xml:space="preserve"> у канцеларији</w:t>
      </w:r>
      <w:r w:rsidR="006E4C2A" w:rsidRPr="00177EF9">
        <w:rPr>
          <w:rFonts w:ascii="Times New Roman" w:hAnsi="Times New Roman"/>
          <w:color w:val="000000" w:themeColor="text1"/>
          <w:lang w:val="ru-RU"/>
        </w:rPr>
        <w:t xml:space="preserve"> секретара школе</w:t>
      </w:r>
      <w:r w:rsidRPr="00177EF9">
        <w:rPr>
          <w:rFonts w:ascii="Times New Roman" w:hAnsi="Times New Roman"/>
          <w:color w:val="000000" w:themeColor="text1"/>
          <w:lang w:val="ru-RU"/>
        </w:rPr>
        <w:t xml:space="preserve">, са </w:t>
      </w:r>
      <w:r w:rsidRPr="00177EF9">
        <w:rPr>
          <w:rFonts w:ascii="Times New Roman" w:hAnsi="Times New Roman"/>
          <w:b/>
          <w:bCs/>
          <w:color w:val="000000" w:themeColor="text1"/>
          <w:lang w:val="ru-RU"/>
        </w:rPr>
        <w:t>назнаком „Понуда за јавну набавку</w:t>
      </w:r>
      <w:r w:rsidRPr="00177EF9">
        <w:rPr>
          <w:rFonts w:ascii="Times New Roman" w:hAnsi="Times New Roman"/>
          <w:b/>
          <w:bCs/>
          <w:color w:val="000000" w:themeColor="text1"/>
          <w:lang w:val="sr-Cyrl-CS"/>
        </w:rPr>
        <w:t xml:space="preserve"> мале вредности</w:t>
      </w:r>
      <w:r w:rsidRPr="00177EF9">
        <w:rPr>
          <w:rFonts w:ascii="Times New Roman" w:hAnsi="Times New Roman"/>
          <w:b/>
          <w:bCs/>
          <w:color w:val="000000" w:themeColor="text1"/>
          <w:lang w:val="ru-RU"/>
        </w:rPr>
        <w:t xml:space="preserve"> </w:t>
      </w:r>
      <w:r w:rsidR="006E4C2A" w:rsidRPr="00177EF9">
        <w:rPr>
          <w:rFonts w:ascii="Times New Roman" w:hAnsi="Times New Roman"/>
          <w:b/>
          <w:color w:val="000000" w:themeColor="text1"/>
          <w:sz w:val="22"/>
          <w:szCs w:val="22"/>
          <w:lang w:val="sr-Cyrl-CS"/>
        </w:rPr>
        <w:t>ФИЗИЧКОГ</w:t>
      </w:r>
      <w:r w:rsidR="00304FCC" w:rsidRPr="00177EF9">
        <w:rPr>
          <w:rFonts w:ascii="Times New Roman" w:hAnsi="Times New Roman"/>
          <w:b/>
          <w:color w:val="000000" w:themeColor="text1"/>
          <w:sz w:val="22"/>
          <w:szCs w:val="22"/>
          <w:lang w:val="sr-Cyrl-CS"/>
        </w:rPr>
        <w:t xml:space="preserve"> И ТЕХНИЧКОГ</w:t>
      </w:r>
      <w:r w:rsidRPr="00177EF9">
        <w:rPr>
          <w:rFonts w:ascii="Times New Roman" w:hAnsi="Times New Roman"/>
          <w:b/>
          <w:color w:val="000000" w:themeColor="text1"/>
          <w:sz w:val="22"/>
          <w:szCs w:val="22"/>
          <w:lang w:val="ru-RU"/>
        </w:rPr>
        <w:t xml:space="preserve"> </w:t>
      </w:r>
      <w:r w:rsidRPr="00177EF9">
        <w:rPr>
          <w:rFonts w:ascii="Times New Roman" w:hAnsi="Times New Roman"/>
          <w:b/>
          <w:color w:val="000000" w:themeColor="text1"/>
          <w:sz w:val="22"/>
          <w:szCs w:val="22"/>
          <w:lang w:val="sr-Cyrl-CS"/>
        </w:rPr>
        <w:t>О</w:t>
      </w:r>
      <w:r w:rsidR="006E4C2A" w:rsidRPr="00177EF9">
        <w:rPr>
          <w:rFonts w:ascii="Times New Roman" w:hAnsi="Times New Roman"/>
          <w:b/>
          <w:color w:val="000000" w:themeColor="text1"/>
          <w:sz w:val="22"/>
          <w:szCs w:val="22"/>
          <w:lang w:val="sr-Cyrl-CS"/>
        </w:rPr>
        <w:t>БЕЗБЕЂЕЊА ИМОВИНЕ И ЛИЦА ОШ „</w:t>
      </w:r>
      <w:r w:rsidR="00041C15" w:rsidRPr="00177EF9">
        <w:rPr>
          <w:rFonts w:ascii="Times New Roman" w:hAnsi="Times New Roman"/>
          <w:b/>
          <w:color w:val="000000" w:themeColor="text1"/>
          <w:sz w:val="22"/>
          <w:szCs w:val="22"/>
        </w:rPr>
        <w:t>ИВО ЛОЛА РИБАР</w:t>
      </w:r>
      <w:r w:rsidRPr="00177EF9">
        <w:rPr>
          <w:rFonts w:ascii="Times New Roman" w:hAnsi="Times New Roman"/>
          <w:b/>
          <w:color w:val="000000" w:themeColor="text1"/>
          <w:sz w:val="22"/>
          <w:szCs w:val="22"/>
          <w:lang w:val="sr-Cyrl-CS"/>
        </w:rPr>
        <w:t>“</w:t>
      </w:r>
      <w:r w:rsidR="006317E5" w:rsidRPr="00177EF9">
        <w:rPr>
          <w:rFonts w:ascii="Times New Roman" w:hAnsi="Times New Roman"/>
          <w:b/>
          <w:color w:val="000000" w:themeColor="text1"/>
          <w:sz w:val="22"/>
          <w:szCs w:val="22"/>
          <w:lang w:val="sr-Cyrl-CS"/>
        </w:rPr>
        <w:t>СОМБОР</w:t>
      </w:r>
      <w:r w:rsidR="00975C34" w:rsidRPr="00177EF9">
        <w:rPr>
          <w:rFonts w:ascii="Times New Roman" w:hAnsi="Times New Roman"/>
          <w:b/>
          <w:color w:val="000000" w:themeColor="text1"/>
          <w:sz w:val="22"/>
          <w:szCs w:val="22"/>
          <w:lang w:val="hr-HR"/>
        </w:rPr>
        <w:t xml:space="preserve"> у 201</w:t>
      </w:r>
      <w:r w:rsidR="00975C34" w:rsidRPr="00177EF9">
        <w:rPr>
          <w:rFonts w:ascii="Times New Roman" w:hAnsi="Times New Roman"/>
          <w:b/>
          <w:color w:val="000000" w:themeColor="text1"/>
          <w:sz w:val="22"/>
          <w:szCs w:val="22"/>
        </w:rPr>
        <w:t>8</w:t>
      </w:r>
      <w:r w:rsidR="00682D9E" w:rsidRPr="00177EF9">
        <w:rPr>
          <w:rFonts w:ascii="Times New Roman" w:hAnsi="Times New Roman"/>
          <w:b/>
          <w:color w:val="000000" w:themeColor="text1"/>
          <w:sz w:val="22"/>
          <w:szCs w:val="22"/>
          <w:lang w:val="hr-HR"/>
        </w:rPr>
        <w:t>.години</w:t>
      </w:r>
      <w:r w:rsidRPr="00177EF9">
        <w:rPr>
          <w:rFonts w:ascii="Times New Roman" w:hAnsi="Times New Roman"/>
          <w:b/>
          <w:bCs/>
          <w:color w:val="000000" w:themeColor="text1"/>
          <w:lang w:val="ru-RU"/>
        </w:rPr>
        <w:t xml:space="preserve"> – НЕ ОТВАРАТИ“. </w:t>
      </w:r>
      <w:r w:rsidRPr="00177EF9">
        <w:rPr>
          <w:rFonts w:ascii="Times New Roman" w:hAnsi="Times New Roman"/>
          <w:color w:val="000000" w:themeColor="text1"/>
          <w:lang w:val="ru-RU"/>
        </w:rPr>
        <w:t>На полеђини</w:t>
      </w:r>
      <w:r w:rsidRPr="00177EF9">
        <w:rPr>
          <w:rFonts w:ascii="Times New Roman" w:hAnsi="Times New Roman"/>
          <w:b/>
          <w:bCs/>
          <w:color w:val="000000" w:themeColor="text1"/>
          <w:lang w:val="ru-RU"/>
        </w:rPr>
        <w:t xml:space="preserve"> </w:t>
      </w:r>
      <w:r w:rsidRPr="00177EF9">
        <w:rPr>
          <w:rFonts w:ascii="Times New Roman" w:hAnsi="Times New Roman"/>
          <w:color w:val="000000" w:themeColor="text1"/>
          <w:lang w:val="ru-RU"/>
        </w:rPr>
        <w:t>коверте уписује се назив и адреса понуђача, број телефона и особа за контакт.</w:t>
      </w:r>
    </w:p>
    <w:p w:rsidR="000F2262" w:rsidRPr="00057FCD" w:rsidRDefault="000F2262" w:rsidP="000F2262">
      <w:pPr>
        <w:autoSpaceDE w:val="0"/>
        <w:autoSpaceDN w:val="0"/>
        <w:adjustRightInd w:val="0"/>
        <w:ind w:firstLine="720"/>
        <w:jc w:val="both"/>
        <w:rPr>
          <w:rFonts w:ascii="Times New Roman" w:hAnsi="Times New Roman"/>
          <w:lang w:val="ru-RU"/>
        </w:rPr>
      </w:pPr>
    </w:p>
    <w:p w:rsidR="00975C34"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b/>
          <w:bCs/>
          <w:lang w:val="ru-RU"/>
        </w:rPr>
        <w:t xml:space="preserve">Благовременом понудом </w:t>
      </w:r>
      <w:r w:rsidRPr="00057FCD">
        <w:rPr>
          <w:rFonts w:ascii="Times New Roman" w:hAnsi="Times New Roman"/>
          <w:lang w:val="ru-RU"/>
        </w:rPr>
        <w:t xml:space="preserve">сматра се понуда, која је примљена и оверена печатом </w:t>
      </w:r>
      <w:r w:rsidR="006E4C2A" w:rsidRPr="00057FCD">
        <w:rPr>
          <w:rFonts w:ascii="Times New Roman" w:hAnsi="Times New Roman"/>
          <w:lang w:val="ru-RU"/>
        </w:rPr>
        <w:t>пријема у канцеларији секретара школе</w:t>
      </w:r>
      <w:r w:rsidRPr="00057FCD">
        <w:rPr>
          <w:rFonts w:ascii="Times New Roman" w:hAnsi="Times New Roman"/>
          <w:lang w:val="ru-RU"/>
        </w:rPr>
        <w:t xml:space="preserve">, а која стигне наручиоцу у року одређеном за подношење понуда односно до </w:t>
      </w:r>
      <w:r w:rsidR="003B739F" w:rsidRPr="00177EF9">
        <w:rPr>
          <w:rFonts w:ascii="Times New Roman" w:hAnsi="Times New Roman"/>
          <w:b/>
          <w:bCs/>
          <w:color w:val="000000" w:themeColor="text1"/>
          <w:u w:val="single"/>
        </w:rPr>
        <w:t>0</w:t>
      </w:r>
      <w:r w:rsidR="002B0BA0" w:rsidRPr="00177EF9">
        <w:rPr>
          <w:rFonts w:ascii="Times New Roman" w:hAnsi="Times New Roman"/>
          <w:b/>
          <w:bCs/>
          <w:color w:val="000000" w:themeColor="text1"/>
          <w:u w:val="single"/>
        </w:rPr>
        <w:t>2</w:t>
      </w:r>
      <w:r w:rsidR="003B739F" w:rsidRPr="00177EF9">
        <w:rPr>
          <w:rFonts w:ascii="Times New Roman" w:hAnsi="Times New Roman"/>
          <w:b/>
          <w:bCs/>
          <w:color w:val="000000" w:themeColor="text1"/>
          <w:u w:val="single"/>
          <w:lang w:val="ru-RU"/>
        </w:rPr>
        <w:t>.0</w:t>
      </w:r>
      <w:r w:rsidR="003B739F" w:rsidRPr="00177EF9">
        <w:rPr>
          <w:rFonts w:ascii="Times New Roman" w:hAnsi="Times New Roman"/>
          <w:b/>
          <w:bCs/>
          <w:color w:val="000000" w:themeColor="text1"/>
          <w:u w:val="single"/>
        </w:rPr>
        <w:t>2</w:t>
      </w:r>
      <w:r w:rsidR="00975C34" w:rsidRPr="00177EF9">
        <w:rPr>
          <w:rFonts w:ascii="Times New Roman" w:hAnsi="Times New Roman"/>
          <w:b/>
          <w:bCs/>
          <w:color w:val="000000" w:themeColor="text1"/>
          <w:u w:val="single"/>
          <w:lang w:val="ru-RU"/>
        </w:rPr>
        <w:t>.2018</w:t>
      </w:r>
      <w:r w:rsidR="003B739F" w:rsidRPr="00177EF9">
        <w:rPr>
          <w:rFonts w:ascii="Times New Roman" w:hAnsi="Times New Roman"/>
          <w:b/>
          <w:bCs/>
          <w:color w:val="000000" w:themeColor="text1"/>
          <w:u w:val="single"/>
          <w:lang w:val="ru-RU"/>
        </w:rPr>
        <w:t>. године до 1</w:t>
      </w:r>
      <w:r w:rsidR="003B739F" w:rsidRPr="00177EF9">
        <w:rPr>
          <w:rFonts w:ascii="Times New Roman" w:hAnsi="Times New Roman"/>
          <w:b/>
          <w:bCs/>
          <w:color w:val="000000" w:themeColor="text1"/>
          <w:u w:val="single"/>
        </w:rPr>
        <w:t>1</w:t>
      </w:r>
      <w:r w:rsidRPr="00177EF9">
        <w:rPr>
          <w:rFonts w:ascii="Times New Roman" w:hAnsi="Times New Roman"/>
          <w:b/>
          <w:bCs/>
          <w:color w:val="000000" w:themeColor="text1"/>
          <w:u w:val="single"/>
          <w:lang w:val="ru-RU"/>
        </w:rPr>
        <w:t xml:space="preserve"> часова</w:t>
      </w:r>
      <w:r w:rsidRPr="00177EF9">
        <w:rPr>
          <w:rFonts w:ascii="Times New Roman" w:hAnsi="Times New Roman"/>
          <w:color w:val="000000" w:themeColor="text1"/>
          <w:lang w:val="ru-RU"/>
        </w:rPr>
        <w:t>.</w:t>
      </w:r>
      <w:r w:rsidRPr="00057FCD">
        <w:rPr>
          <w:rFonts w:ascii="Times New Roman" w:hAnsi="Times New Roman"/>
          <w:lang w:val="ru-RU"/>
        </w:rPr>
        <w:t xml:space="preserve"> </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b/>
          <w:bCs/>
          <w:lang w:val="ru-RU"/>
        </w:rPr>
        <w:lastRenderedPageBreak/>
        <w:t xml:space="preserve">Неблаговременом понудом </w:t>
      </w:r>
      <w:r w:rsidRPr="00057FCD">
        <w:rPr>
          <w:rFonts w:ascii="Times New Roman" w:hAnsi="Times New Roman"/>
          <w:lang w:val="ru-RU"/>
        </w:rPr>
        <w:t>сматра се понуда која је примљена по истеку рока и сата одређених у позиву за подношење понуда.</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b/>
          <w:bCs/>
          <w:lang w:val="ru-RU"/>
        </w:rPr>
        <w:t xml:space="preserve">Одговарајућом понудом </w:t>
      </w:r>
      <w:r w:rsidRPr="00057FCD">
        <w:rPr>
          <w:rFonts w:ascii="Times New Roman" w:hAnsi="Times New Roman"/>
          <w:lang w:val="ru-RU"/>
        </w:rPr>
        <w:t>сматра се понуда која је благовремена, за коју је после отварања понуда, а на основу прегледа, утврђено да потпуно испуњава све техничке спецификације.</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b/>
          <w:bCs/>
          <w:lang w:val="ru-RU"/>
        </w:rPr>
        <w:t xml:space="preserve">Прихватљивом понудом </w:t>
      </w:r>
      <w:r w:rsidRPr="00057FCD">
        <w:rPr>
          <w:rFonts w:ascii="Times New Roman" w:hAnsi="Times New Roman"/>
          <w:lang w:val="ru-RU"/>
        </w:rPr>
        <w:t>се сматра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0F2262" w:rsidRPr="00057FCD" w:rsidRDefault="000F2262" w:rsidP="00494F2C">
      <w:pPr>
        <w:autoSpaceDE w:val="0"/>
        <w:autoSpaceDN w:val="0"/>
        <w:adjustRightInd w:val="0"/>
        <w:ind w:firstLine="720"/>
        <w:jc w:val="both"/>
        <w:rPr>
          <w:rFonts w:ascii="Times New Roman" w:hAnsi="Times New Roman"/>
          <w:b/>
          <w:lang w:val="sr-Cyrl-CS"/>
        </w:rPr>
      </w:pPr>
      <w:r w:rsidRPr="00057FCD">
        <w:rPr>
          <w:rFonts w:ascii="Times New Roman" w:hAnsi="Times New Roman"/>
          <w:b/>
          <w:lang w:val="ru-RU"/>
        </w:rPr>
        <w:t>Отварање понуда</w:t>
      </w:r>
      <w:r w:rsidRPr="00057FCD">
        <w:rPr>
          <w:rFonts w:ascii="Times New Roman" w:hAnsi="Times New Roman"/>
          <w:lang w:val="ru-RU"/>
        </w:rPr>
        <w:t xml:space="preserve"> је јавно. Приспеле понуде ће бити коми</w:t>
      </w:r>
      <w:r w:rsidR="00975C34">
        <w:rPr>
          <w:rFonts w:ascii="Times New Roman" w:hAnsi="Times New Roman"/>
          <w:lang w:val="ru-RU"/>
        </w:rPr>
        <w:t>сијски отворене у просторијама н</w:t>
      </w:r>
      <w:r w:rsidRPr="00057FCD">
        <w:rPr>
          <w:rFonts w:ascii="Times New Roman" w:hAnsi="Times New Roman"/>
          <w:lang w:val="ru-RU"/>
        </w:rPr>
        <w:t>аручиоца</w:t>
      </w:r>
      <w:r w:rsidRPr="00A15835">
        <w:rPr>
          <w:rFonts w:ascii="Times New Roman" w:hAnsi="Times New Roman"/>
          <w:lang w:val="ru-RU"/>
        </w:rPr>
        <w:t xml:space="preserve">,  </w:t>
      </w:r>
      <w:r w:rsidR="00024FBC" w:rsidRPr="00177EF9">
        <w:rPr>
          <w:rFonts w:ascii="Times New Roman" w:hAnsi="Times New Roman"/>
          <w:b/>
          <w:color w:val="000000" w:themeColor="text1"/>
          <w:u w:val="single"/>
          <w:lang w:val="ru-RU"/>
        </w:rPr>
        <w:t xml:space="preserve">дана </w:t>
      </w:r>
      <w:r w:rsidR="003B739F" w:rsidRPr="00177EF9">
        <w:rPr>
          <w:rFonts w:ascii="Times New Roman" w:hAnsi="Times New Roman"/>
          <w:b/>
          <w:color w:val="000000" w:themeColor="text1"/>
          <w:u w:val="single"/>
        </w:rPr>
        <w:t>0</w:t>
      </w:r>
      <w:r w:rsidR="002B0BA0" w:rsidRPr="00177EF9">
        <w:rPr>
          <w:rFonts w:ascii="Times New Roman" w:hAnsi="Times New Roman"/>
          <w:b/>
          <w:color w:val="000000" w:themeColor="text1"/>
          <w:u w:val="single"/>
        </w:rPr>
        <w:t>2</w:t>
      </w:r>
      <w:r w:rsidR="003B739F" w:rsidRPr="00177EF9">
        <w:rPr>
          <w:rFonts w:ascii="Times New Roman" w:hAnsi="Times New Roman"/>
          <w:b/>
          <w:color w:val="000000" w:themeColor="text1"/>
          <w:u w:val="single"/>
          <w:lang w:val="ru-RU"/>
        </w:rPr>
        <w:t>.0</w:t>
      </w:r>
      <w:r w:rsidR="003B739F" w:rsidRPr="00177EF9">
        <w:rPr>
          <w:rFonts w:ascii="Times New Roman" w:hAnsi="Times New Roman"/>
          <w:b/>
          <w:color w:val="000000" w:themeColor="text1"/>
          <w:u w:val="single"/>
        </w:rPr>
        <w:t>2</w:t>
      </w:r>
      <w:r w:rsidR="00975C34" w:rsidRPr="00177EF9">
        <w:rPr>
          <w:rFonts w:ascii="Times New Roman" w:hAnsi="Times New Roman"/>
          <w:b/>
          <w:color w:val="000000" w:themeColor="text1"/>
          <w:u w:val="single"/>
          <w:lang w:val="ru-RU"/>
        </w:rPr>
        <w:t>.2018</w:t>
      </w:r>
      <w:r w:rsidR="007A6C27" w:rsidRPr="00177EF9">
        <w:rPr>
          <w:rFonts w:ascii="Times New Roman" w:hAnsi="Times New Roman"/>
          <w:b/>
          <w:color w:val="000000" w:themeColor="text1"/>
          <w:u w:val="single"/>
          <w:lang w:val="ru-RU"/>
        </w:rPr>
        <w:t xml:space="preserve">.године </w:t>
      </w:r>
      <w:r w:rsidR="003B739F" w:rsidRPr="00177EF9">
        <w:rPr>
          <w:rFonts w:ascii="Times New Roman" w:hAnsi="Times New Roman"/>
          <w:b/>
          <w:color w:val="000000" w:themeColor="text1"/>
          <w:u w:val="single"/>
          <w:lang w:val="ru-RU"/>
        </w:rPr>
        <w:t>у 1</w:t>
      </w:r>
      <w:r w:rsidR="003B739F" w:rsidRPr="00177EF9">
        <w:rPr>
          <w:rFonts w:ascii="Times New Roman" w:hAnsi="Times New Roman"/>
          <w:b/>
          <w:color w:val="000000" w:themeColor="text1"/>
          <w:u w:val="single"/>
        </w:rPr>
        <w:t>2</w:t>
      </w:r>
      <w:r w:rsidRPr="00177EF9">
        <w:rPr>
          <w:rFonts w:ascii="Times New Roman" w:hAnsi="Times New Roman"/>
          <w:b/>
          <w:color w:val="000000" w:themeColor="text1"/>
          <w:u w:val="single"/>
          <w:lang w:val="ru-RU"/>
        </w:rPr>
        <w:t xml:space="preserve"> часова</w:t>
      </w:r>
      <w:r w:rsidRPr="00177EF9">
        <w:rPr>
          <w:rFonts w:ascii="Times New Roman" w:hAnsi="Times New Roman"/>
          <w:b/>
          <w:color w:val="000000" w:themeColor="text1"/>
          <w:lang w:val="ru-RU"/>
        </w:rPr>
        <w:t>.</w:t>
      </w:r>
      <w:r w:rsidRPr="00057FCD">
        <w:rPr>
          <w:rFonts w:ascii="Times New Roman" w:hAnsi="Times New Roman"/>
          <w:lang w:val="ru-RU"/>
        </w:rPr>
        <w:t xml:space="preserve"> Отварању понуда могу присуствовати сва заинтересована лица. Представник понуђача који ће присуствовати поступку отварања понуда и активно учествовати, дужан је да Комисији за јавну набавку преда писано </w:t>
      </w:r>
      <w:r w:rsidRPr="00DA25D7">
        <w:rPr>
          <w:rFonts w:ascii="Times New Roman" w:hAnsi="Times New Roman"/>
          <w:b/>
          <w:lang w:val="ru-RU"/>
        </w:rPr>
        <w:t>овлашћење</w:t>
      </w:r>
      <w:r w:rsidRPr="00057FCD">
        <w:rPr>
          <w:rFonts w:ascii="Times New Roman" w:hAnsi="Times New Roman"/>
          <w:lang w:val="ru-RU"/>
        </w:rPr>
        <w:t xml:space="preserve"> које мора бити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учествују у поступку отварања. Уколико отварању понуда присуствује законски заступник понуђача, неопходно је да се као такав легитимише путе</w:t>
      </w:r>
      <w:r w:rsidR="00775C1A">
        <w:rPr>
          <w:rFonts w:ascii="Times New Roman" w:hAnsi="Times New Roman"/>
          <w:lang w:val="ru-RU"/>
        </w:rPr>
        <w:t>м извода из Агенције за привредне регистре</w:t>
      </w:r>
      <w:r w:rsidRPr="00057FCD">
        <w:rPr>
          <w:rFonts w:ascii="Times New Roman" w:hAnsi="Times New Roman"/>
          <w:lang w:val="ru-RU"/>
        </w:rPr>
        <w:t xml:space="preserve"> и личног документа (лична карта, пасош, возачка дозвола и др.). </w:t>
      </w: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6317E5" w:rsidRPr="00057FCD" w:rsidRDefault="006317E5"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6317E5" w:rsidRPr="00057FCD" w:rsidRDefault="006317E5" w:rsidP="000F2262">
      <w:pPr>
        <w:jc w:val="center"/>
        <w:rPr>
          <w:rFonts w:ascii="Times New Roman" w:hAnsi="Times New Roman"/>
          <w:b/>
          <w:bCs/>
          <w:sz w:val="32"/>
          <w:szCs w:val="32"/>
          <w:lang w:val="sr-Cyrl-CS"/>
        </w:rPr>
      </w:pPr>
    </w:p>
    <w:p w:rsidR="006317E5" w:rsidRDefault="006317E5" w:rsidP="000F2262">
      <w:pPr>
        <w:jc w:val="center"/>
        <w:rPr>
          <w:rFonts w:ascii="Times New Roman" w:hAnsi="Times New Roman"/>
          <w:b/>
          <w:bCs/>
          <w:sz w:val="32"/>
          <w:szCs w:val="32"/>
          <w:lang w:val="sr-Cyrl-CS"/>
        </w:rPr>
      </w:pPr>
    </w:p>
    <w:p w:rsidR="00494F2C" w:rsidRDefault="00494F2C" w:rsidP="000F2262">
      <w:pPr>
        <w:jc w:val="center"/>
        <w:rPr>
          <w:rFonts w:ascii="Times New Roman" w:hAnsi="Times New Roman"/>
          <w:b/>
          <w:bCs/>
          <w:sz w:val="32"/>
          <w:szCs w:val="32"/>
          <w:lang w:val="sr-Cyrl-CS"/>
        </w:rPr>
      </w:pPr>
    </w:p>
    <w:p w:rsidR="00494F2C" w:rsidRDefault="00494F2C" w:rsidP="000F2262">
      <w:pPr>
        <w:jc w:val="center"/>
        <w:rPr>
          <w:rFonts w:ascii="Times New Roman" w:hAnsi="Times New Roman"/>
          <w:b/>
          <w:bCs/>
          <w:sz w:val="32"/>
          <w:szCs w:val="32"/>
          <w:lang w:val="sr-Cyrl-CS"/>
        </w:rPr>
      </w:pPr>
    </w:p>
    <w:p w:rsidR="00494F2C" w:rsidRPr="00057FCD" w:rsidRDefault="00494F2C" w:rsidP="000F2262">
      <w:pPr>
        <w:jc w:val="center"/>
        <w:rPr>
          <w:rFonts w:ascii="Times New Roman" w:hAnsi="Times New Roman"/>
          <w:b/>
          <w:bCs/>
          <w:sz w:val="32"/>
          <w:szCs w:val="32"/>
          <w:lang w:val="sr-Cyrl-CS"/>
        </w:rPr>
      </w:pPr>
    </w:p>
    <w:p w:rsidR="006317E5" w:rsidRPr="00057FCD" w:rsidRDefault="006317E5"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 3</w:t>
      </w:r>
    </w:p>
    <w:p w:rsidR="000F2262" w:rsidRPr="00057FCD" w:rsidRDefault="000F2262" w:rsidP="000F2262">
      <w:pPr>
        <w:jc w:val="center"/>
        <w:rPr>
          <w:rFonts w:ascii="Times New Roman" w:hAnsi="Times New Roman"/>
          <w:b/>
          <w:sz w:val="28"/>
          <w:szCs w:val="28"/>
          <w:lang w:val="sv-SE"/>
        </w:rPr>
      </w:pPr>
      <w:r w:rsidRPr="00057FCD">
        <w:rPr>
          <w:rFonts w:ascii="Times New Roman" w:hAnsi="Times New Roman"/>
          <w:b/>
          <w:sz w:val="28"/>
          <w:szCs w:val="28"/>
          <w:lang w:val="sv-SE"/>
        </w:rPr>
        <w:t>Подаци о понуђа</w:t>
      </w:r>
      <w:r w:rsidRPr="00057FCD">
        <w:rPr>
          <w:rFonts w:ascii="Times New Roman" w:hAnsi="Times New Roman"/>
          <w:b/>
          <w:sz w:val="28"/>
          <w:szCs w:val="28"/>
          <w:lang w:val="sr-Cyrl-CS"/>
        </w:rPr>
        <w:t>ч</w:t>
      </w:r>
      <w:r w:rsidRPr="00057FCD">
        <w:rPr>
          <w:rFonts w:ascii="Times New Roman" w:hAnsi="Times New Roman"/>
          <w:b/>
          <w:sz w:val="28"/>
          <w:szCs w:val="28"/>
          <w:lang w:val="sv-SE"/>
        </w:rPr>
        <w:t>у</w:t>
      </w:r>
    </w:p>
    <w:p w:rsidR="000F2262" w:rsidRPr="00057FCD" w:rsidRDefault="000F2262" w:rsidP="000F2262">
      <w:pPr>
        <w:jc w:val="both"/>
        <w:rPr>
          <w:rFonts w:ascii="Times New Roman" w:hAnsi="Times New Roman"/>
          <w:sz w:val="28"/>
          <w:szCs w:val="28"/>
          <w:lang w:val="sv-SE"/>
        </w:rPr>
      </w:pPr>
    </w:p>
    <w:p w:rsidR="000F2262" w:rsidRPr="00057FCD" w:rsidRDefault="000F2262" w:rsidP="000F2262">
      <w:pPr>
        <w:jc w:val="both"/>
        <w:rPr>
          <w:rFonts w:ascii="Times New Roman" w:hAnsi="Times New Roman"/>
          <w:sz w:val="28"/>
          <w:szCs w:val="28"/>
          <w:lang w:val="sv-SE"/>
        </w:rPr>
      </w:pPr>
    </w:p>
    <w:tbl>
      <w:tblPr>
        <w:tblW w:w="9576" w:type="dxa"/>
        <w:tblLayout w:type="fixed"/>
        <w:tblLook w:val="0000"/>
      </w:tblPr>
      <w:tblGrid>
        <w:gridCol w:w="4788"/>
        <w:gridCol w:w="4788"/>
      </w:tblGrid>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 xml:space="preserve">Назив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r-Cyrl-CS"/>
              </w:rPr>
              <w:t>С</w:t>
            </w:r>
            <w:r w:rsidRPr="00057FCD">
              <w:rPr>
                <w:rFonts w:ascii="Times New Roman" w:hAnsi="Times New Roman"/>
                <w:lang w:val="sv-SE"/>
              </w:rPr>
              <w:t>еди</w:t>
            </w:r>
            <w:r w:rsidRPr="00057FCD">
              <w:rPr>
                <w:rFonts w:ascii="Times New Roman" w:hAnsi="Times New Roman"/>
                <w:lang w:val="sr-Cyrl-CS"/>
              </w:rPr>
              <w:t>ш</w:t>
            </w:r>
            <w:r w:rsidRPr="00057FCD">
              <w:rPr>
                <w:rFonts w:ascii="Times New Roman" w:hAnsi="Times New Roman"/>
                <w:lang w:val="sv-SE"/>
              </w:rPr>
              <w:t xml:space="preserve">те </w:t>
            </w:r>
            <w:r w:rsidRPr="00057FCD">
              <w:rPr>
                <w:rFonts w:ascii="Times New Roman" w:hAnsi="Times New Roman"/>
                <w:lang w:val="sr-Cyrl-CS"/>
              </w:rPr>
              <w:t xml:space="preserve"> и адреса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О</w:t>
            </w:r>
            <w:r w:rsidRPr="00057FCD">
              <w:rPr>
                <w:rFonts w:ascii="Times New Roman" w:hAnsi="Times New Roman"/>
                <w:lang w:val="sv-SE"/>
              </w:rPr>
              <w:t>вла</w:t>
            </w:r>
            <w:r w:rsidRPr="00057FCD">
              <w:rPr>
                <w:rFonts w:ascii="Times New Roman" w:hAnsi="Times New Roman"/>
                <w:lang w:val="sr-Cyrl-CS"/>
              </w:rPr>
              <w:t>шћ</w:t>
            </w:r>
            <w:r w:rsidRPr="00057FCD">
              <w:rPr>
                <w:rFonts w:ascii="Times New Roman" w:hAnsi="Times New Roman"/>
                <w:lang w:val="sv-SE"/>
              </w:rPr>
              <w:t xml:space="preserve">ено </w:t>
            </w:r>
            <w:r w:rsidRPr="00057FCD">
              <w:rPr>
                <w:rFonts w:ascii="Times New Roman" w:hAnsi="Times New Roman"/>
                <w:lang w:val="sr-Cyrl-CS"/>
              </w:rPr>
              <w:t>лице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Лице овла</w:t>
            </w:r>
            <w:r w:rsidRPr="00057FCD">
              <w:rPr>
                <w:rFonts w:ascii="Times New Roman" w:hAnsi="Times New Roman"/>
                <w:lang w:val="sr-Cyrl-CS"/>
              </w:rPr>
              <w:t>шћ</w:t>
            </w:r>
            <w:r w:rsidRPr="00057FCD">
              <w:rPr>
                <w:rFonts w:ascii="Times New Roman" w:hAnsi="Times New Roman"/>
                <w:lang w:val="sv-SE"/>
              </w:rPr>
              <w:t>ено за закљу</w:t>
            </w:r>
            <w:r w:rsidRPr="00057FCD">
              <w:rPr>
                <w:rFonts w:ascii="Times New Roman" w:hAnsi="Times New Roman"/>
                <w:lang w:val="sr-Cyrl-CS"/>
              </w:rPr>
              <w:t>ч</w:t>
            </w:r>
            <w:r w:rsidRPr="00057FCD">
              <w:rPr>
                <w:rFonts w:ascii="Times New Roman" w:hAnsi="Times New Roman"/>
                <w:lang w:val="sv-SE"/>
              </w:rPr>
              <w:t>ивање уговора</w:t>
            </w:r>
          </w:p>
          <w:p w:rsidR="000F2262" w:rsidRPr="00057FCD" w:rsidRDefault="000F2262" w:rsidP="003F30B9">
            <w:pPr>
              <w:rPr>
                <w:rFonts w:ascii="Times New Roman" w:hAnsi="Times New Roman"/>
                <w:lang w:val="sv-SE"/>
              </w:rPr>
            </w:pPr>
            <w:r w:rsidRPr="00057FCD">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lang w:val="sr-Cyrl-CS"/>
              </w:rPr>
              <w:t>Особа за конт</w:t>
            </w:r>
            <w:r w:rsidRPr="00057FCD">
              <w:rPr>
                <w:rFonts w:ascii="Times New Roman" w:hAnsi="Times New Roman"/>
              </w:rPr>
              <w:t>акт</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Фиксни и мобилни телефон</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Телефаx</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Електронска по</w:t>
            </w:r>
            <w:r w:rsidRPr="00057FCD">
              <w:rPr>
                <w:rFonts w:ascii="Times New Roman" w:hAnsi="Times New Roman"/>
                <w:lang w:val="sr-Cyrl-CS"/>
              </w:rPr>
              <w:t>ш</w:t>
            </w:r>
            <w:r w:rsidRPr="00057FCD">
              <w:rPr>
                <w:rFonts w:ascii="Times New Roman" w:hAnsi="Times New Roman"/>
              </w:rPr>
              <w:t>та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Број рачуна код пословне банке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Пословна банка</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Мати</w:t>
            </w:r>
            <w:r w:rsidRPr="00057FCD">
              <w:rPr>
                <w:rFonts w:ascii="Times New Roman" w:hAnsi="Times New Roman"/>
                <w:lang w:val="sr-Cyrl-CS"/>
              </w:rPr>
              <w:t>ч</w:t>
            </w:r>
            <w:r w:rsidRPr="00057FCD">
              <w:rPr>
                <w:rFonts w:ascii="Times New Roman" w:hAnsi="Times New Roman"/>
              </w:rPr>
              <w:t>ни број привредног друштва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ru-RU"/>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Регистарски број</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bl>
    <w:p w:rsidR="000F2262" w:rsidRPr="00057FCD" w:rsidRDefault="000F2262" w:rsidP="000F2262">
      <w:pPr>
        <w:jc w:val="both"/>
        <w:rPr>
          <w:rFonts w:ascii="Times New Roman" w:hAnsi="Times New Roman"/>
          <w:sz w:val="28"/>
          <w:szCs w:val="28"/>
        </w:rPr>
      </w:pPr>
    </w:p>
    <w:p w:rsidR="000F2262" w:rsidRPr="00057FCD" w:rsidRDefault="000F2262" w:rsidP="000F2262">
      <w:pPr>
        <w:jc w:val="both"/>
        <w:rPr>
          <w:rFonts w:ascii="Times New Roman" w:hAnsi="Times New Roman"/>
          <w:sz w:val="28"/>
          <w:szCs w:val="28"/>
        </w:rPr>
      </w:pPr>
    </w:p>
    <w:p w:rsidR="000F2262" w:rsidRPr="00057FCD" w:rsidRDefault="000F2262" w:rsidP="000F2262">
      <w:pPr>
        <w:jc w:val="both"/>
        <w:rPr>
          <w:rFonts w:ascii="Times New Roman" w:hAnsi="Times New Roman"/>
          <w:sz w:val="28"/>
          <w:szCs w:val="28"/>
        </w:rPr>
      </w:pPr>
    </w:p>
    <w:p w:rsidR="000F2262" w:rsidRPr="00057FCD" w:rsidRDefault="000F2262" w:rsidP="000F2262">
      <w:pPr>
        <w:jc w:val="both"/>
        <w:rPr>
          <w:rFonts w:ascii="Times New Roman" w:hAnsi="Times New Roman"/>
          <w:sz w:val="28"/>
          <w:szCs w:val="28"/>
        </w:rPr>
      </w:pPr>
    </w:p>
    <w:p w:rsidR="000F2262" w:rsidRPr="00057FCD" w:rsidRDefault="000F2262" w:rsidP="000F2262">
      <w:pPr>
        <w:rPr>
          <w:rFonts w:ascii="Times New Roman" w:hAnsi="Times New Roman"/>
          <w:lang w:val="sv-SE"/>
        </w:rPr>
      </w:pPr>
      <w:r w:rsidRPr="00057FCD">
        <w:rPr>
          <w:rFonts w:ascii="Times New Roman" w:hAnsi="Times New Roman"/>
          <w:lang w:val="sv-SE"/>
        </w:rPr>
        <w:t>У__________________, дана __________</w:t>
      </w:r>
      <w:r w:rsidRPr="00057FCD">
        <w:rPr>
          <w:rFonts w:ascii="Times New Roman" w:hAnsi="Times New Roman"/>
          <w:lang w:val="sr-Cyrl-CS"/>
        </w:rPr>
        <w:t>201</w:t>
      </w:r>
      <w:r w:rsidR="00494F2C">
        <w:rPr>
          <w:rFonts w:ascii="Times New Roman" w:hAnsi="Times New Roman"/>
          <w:lang w:val="sr-Cyrl-CS"/>
        </w:rPr>
        <w:t>8</w:t>
      </w:r>
      <w:r w:rsidRPr="00057FCD">
        <w:rPr>
          <w:rFonts w:ascii="Times New Roman" w:hAnsi="Times New Roman"/>
          <w:lang w:val="sv-SE"/>
        </w:rPr>
        <w:t xml:space="preserve">.год. </w:t>
      </w:r>
    </w:p>
    <w:p w:rsidR="000F2262" w:rsidRPr="00057FCD" w:rsidRDefault="000F2262" w:rsidP="000F2262">
      <w:pPr>
        <w:rPr>
          <w:rFonts w:ascii="Times New Roman" w:hAnsi="Times New Roman"/>
          <w:lang w:val="sv-SE"/>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v-SE"/>
        </w:rPr>
      </w:pPr>
    </w:p>
    <w:p w:rsidR="000F2262" w:rsidRPr="00057FCD" w:rsidRDefault="000F2262" w:rsidP="000F2262">
      <w:pPr>
        <w:rPr>
          <w:rFonts w:ascii="Times New Roman" w:hAnsi="Times New Roman"/>
          <w:lang w:val="sv-SE"/>
        </w:rPr>
      </w:pPr>
    </w:p>
    <w:p w:rsidR="000F2262" w:rsidRPr="00057FCD" w:rsidRDefault="000F2262" w:rsidP="000F2262">
      <w:pPr>
        <w:ind w:left="2880" w:firstLine="720"/>
        <w:rPr>
          <w:rFonts w:ascii="Times New Roman" w:hAnsi="Times New Roman"/>
          <w:lang w:val="sr-Cyrl-CS"/>
        </w:rPr>
      </w:pPr>
      <w:r w:rsidRPr="00057FCD">
        <w:rPr>
          <w:rFonts w:ascii="Times New Roman" w:hAnsi="Times New Roman"/>
          <w:lang w:val="sv-SE"/>
        </w:rPr>
        <w:t xml:space="preserve">М.П.  </w:t>
      </w:r>
      <w:r w:rsidRPr="00057FCD">
        <w:rPr>
          <w:rFonts w:ascii="Times New Roman" w:hAnsi="Times New Roman"/>
          <w:lang w:val="sv-SE"/>
        </w:rPr>
        <w:tab/>
      </w:r>
      <w:r w:rsidRPr="00057FCD">
        <w:rPr>
          <w:rFonts w:ascii="Times New Roman" w:hAnsi="Times New Roman"/>
          <w:lang w:val="sv-SE"/>
        </w:rPr>
        <w:tab/>
        <w:t xml:space="preserve">             </w:t>
      </w:r>
      <w:r w:rsidRPr="00057FCD">
        <w:rPr>
          <w:rFonts w:ascii="Times New Roman" w:hAnsi="Times New Roman"/>
          <w:lang w:val="sv-SE"/>
        </w:rPr>
        <w:tab/>
        <w:t xml:space="preserve">      </w:t>
      </w:r>
      <w:r w:rsidRPr="00057FCD">
        <w:rPr>
          <w:rFonts w:ascii="Times New Roman" w:hAnsi="Times New Roman"/>
          <w:lang w:val="sr-Cyrl-CS"/>
        </w:rPr>
        <w:t xml:space="preserve">     </w:t>
      </w:r>
      <w:r w:rsidRPr="00057FCD">
        <w:rPr>
          <w:rFonts w:ascii="Times New Roman" w:hAnsi="Times New Roman"/>
          <w:lang w:val="sv-SE"/>
        </w:rPr>
        <w:t xml:space="preserve"> За понуђа</w:t>
      </w:r>
      <w:r w:rsidRPr="00057FCD">
        <w:rPr>
          <w:rFonts w:ascii="Times New Roman" w:hAnsi="Times New Roman"/>
          <w:lang w:val="sr-Cyrl-CS"/>
        </w:rPr>
        <w:t>ч</w:t>
      </w:r>
      <w:r w:rsidRPr="00057FCD">
        <w:rPr>
          <w:rFonts w:ascii="Times New Roman" w:hAnsi="Times New Roman"/>
          <w:lang w:val="sv-SE"/>
        </w:rPr>
        <w:t>а</w:t>
      </w:r>
    </w:p>
    <w:p w:rsidR="00181B30" w:rsidRPr="00057FCD" w:rsidRDefault="00181B30" w:rsidP="000F2262">
      <w:pPr>
        <w:ind w:left="2880" w:firstLine="720"/>
        <w:rPr>
          <w:rFonts w:ascii="Times New Roman" w:hAnsi="Times New Roman"/>
          <w:lang w:val="sr-Cyrl-CS"/>
        </w:rPr>
      </w:pPr>
    </w:p>
    <w:p w:rsidR="000F2262" w:rsidRPr="00057FCD" w:rsidRDefault="000F2262" w:rsidP="000F2262">
      <w:pPr>
        <w:jc w:val="right"/>
        <w:rPr>
          <w:rFonts w:ascii="Times New Roman" w:hAnsi="Times New Roman"/>
          <w:lang w:val="ru-RU"/>
        </w:rPr>
      </w:pPr>
      <w:r w:rsidRPr="00057FCD">
        <w:rPr>
          <w:rFonts w:ascii="Times New Roman" w:hAnsi="Times New Roman"/>
          <w:lang w:val="ru-RU"/>
        </w:rPr>
        <w:t>________</w:t>
      </w:r>
      <w:r w:rsidR="00181B30" w:rsidRPr="00057FCD">
        <w:rPr>
          <w:rFonts w:ascii="Times New Roman" w:hAnsi="Times New Roman"/>
          <w:lang w:val="ru-RU"/>
        </w:rPr>
        <w:t>_____</w:t>
      </w:r>
      <w:r w:rsidRPr="00057FCD">
        <w:rPr>
          <w:rFonts w:ascii="Times New Roman" w:hAnsi="Times New Roman"/>
          <w:lang w:val="ru-RU"/>
        </w:rPr>
        <w:t>___________</w:t>
      </w:r>
    </w:p>
    <w:p w:rsidR="000F2262" w:rsidRPr="00057FCD" w:rsidRDefault="000F2262" w:rsidP="000F2262">
      <w:pPr>
        <w:jc w:val="right"/>
        <w:rPr>
          <w:rFonts w:ascii="Times New Roman" w:hAnsi="Times New Roman"/>
          <w:lang w:val="ru-RU"/>
        </w:rPr>
      </w:pPr>
      <w:r w:rsidRPr="00057FCD">
        <w:rPr>
          <w:rFonts w:ascii="Times New Roman" w:hAnsi="Times New Roman"/>
          <w:lang w:val="ru-RU"/>
        </w:rPr>
        <w:t>(потпис овла</w:t>
      </w:r>
      <w:r w:rsidRPr="00057FCD">
        <w:rPr>
          <w:rFonts w:ascii="Times New Roman" w:hAnsi="Times New Roman"/>
          <w:lang w:val="sr-Cyrl-CS"/>
        </w:rPr>
        <w:t>шћ</w:t>
      </w:r>
      <w:r w:rsidRPr="00057FCD">
        <w:rPr>
          <w:rFonts w:ascii="Times New Roman" w:hAnsi="Times New Roman"/>
          <w:lang w:val="ru-RU"/>
        </w:rPr>
        <w:t xml:space="preserve">еног лица) </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216FA4" w:rsidRDefault="000F2262" w:rsidP="000F2262">
      <w:pPr>
        <w:rPr>
          <w:rFonts w:ascii="Times New Roman" w:hAnsi="Times New Roman"/>
        </w:rPr>
      </w:pPr>
    </w:p>
    <w:p w:rsidR="000F2262" w:rsidRPr="00057FCD" w:rsidRDefault="000F2262" w:rsidP="000F2262">
      <w:pPr>
        <w:jc w:val="center"/>
        <w:rPr>
          <w:rFonts w:ascii="Times New Roman" w:hAnsi="Times New Roman"/>
          <w:b/>
          <w:bCs/>
          <w:sz w:val="32"/>
          <w:szCs w:val="32"/>
          <w:lang w:val="sr-Cyrl-CS"/>
        </w:rPr>
      </w:pPr>
    </w:p>
    <w:p w:rsidR="00494F2C" w:rsidRDefault="00494F2C"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 4</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v-SE"/>
        </w:rPr>
        <w:t>Подаци о по</w:t>
      </w:r>
      <w:r w:rsidRPr="00057FCD">
        <w:rPr>
          <w:rFonts w:ascii="Times New Roman" w:hAnsi="Times New Roman"/>
          <w:b/>
          <w:sz w:val="28"/>
          <w:szCs w:val="28"/>
          <w:lang w:val="sr-Cyrl-CS"/>
        </w:rPr>
        <w:t>дизвођачу</w:t>
      </w:r>
    </w:p>
    <w:p w:rsidR="000F2262" w:rsidRPr="00057FCD" w:rsidRDefault="000F2262" w:rsidP="000F2262">
      <w:pPr>
        <w:jc w:val="both"/>
        <w:rPr>
          <w:rFonts w:ascii="Times New Roman" w:hAnsi="Times New Roman"/>
          <w:sz w:val="28"/>
          <w:szCs w:val="28"/>
          <w:lang w:val="sv-SE"/>
        </w:rPr>
      </w:pPr>
    </w:p>
    <w:p w:rsidR="000F2262" w:rsidRPr="00057FCD" w:rsidRDefault="000F2262" w:rsidP="000F2262">
      <w:pPr>
        <w:jc w:val="both"/>
        <w:rPr>
          <w:rFonts w:ascii="Times New Roman" w:hAnsi="Times New Roman"/>
          <w:sz w:val="28"/>
          <w:szCs w:val="28"/>
          <w:lang w:val="sv-SE"/>
        </w:rPr>
      </w:pPr>
    </w:p>
    <w:tbl>
      <w:tblPr>
        <w:tblW w:w="9576" w:type="dxa"/>
        <w:tblLayout w:type="fixed"/>
        <w:tblLook w:val="0000"/>
      </w:tblPr>
      <w:tblGrid>
        <w:gridCol w:w="4788"/>
        <w:gridCol w:w="4788"/>
      </w:tblGrid>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 xml:space="preserve">Назив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r-Cyrl-CS"/>
              </w:rPr>
              <w:t>С</w:t>
            </w:r>
            <w:r w:rsidRPr="00057FCD">
              <w:rPr>
                <w:rFonts w:ascii="Times New Roman" w:hAnsi="Times New Roman"/>
                <w:lang w:val="sv-SE"/>
              </w:rPr>
              <w:t>еди</w:t>
            </w:r>
            <w:r w:rsidRPr="00057FCD">
              <w:rPr>
                <w:rFonts w:ascii="Times New Roman" w:hAnsi="Times New Roman"/>
                <w:lang w:val="sr-Cyrl-CS"/>
              </w:rPr>
              <w:t>ш</w:t>
            </w:r>
            <w:r w:rsidRPr="00057FCD">
              <w:rPr>
                <w:rFonts w:ascii="Times New Roman" w:hAnsi="Times New Roman"/>
                <w:lang w:val="sv-SE"/>
              </w:rPr>
              <w:t xml:space="preserve">те </w:t>
            </w:r>
            <w:r w:rsidRPr="00057FCD">
              <w:rPr>
                <w:rFonts w:ascii="Times New Roman" w:hAnsi="Times New Roman"/>
                <w:lang w:val="sr-Cyrl-CS"/>
              </w:rPr>
              <w:t xml:space="preserve"> и адреса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О</w:t>
            </w:r>
            <w:r w:rsidRPr="00057FCD">
              <w:rPr>
                <w:rFonts w:ascii="Times New Roman" w:hAnsi="Times New Roman"/>
                <w:lang w:val="sv-SE"/>
              </w:rPr>
              <w:t>вла</w:t>
            </w:r>
            <w:r w:rsidRPr="00057FCD">
              <w:rPr>
                <w:rFonts w:ascii="Times New Roman" w:hAnsi="Times New Roman"/>
                <w:lang w:val="sr-Cyrl-CS"/>
              </w:rPr>
              <w:t>шћ</w:t>
            </w:r>
            <w:r w:rsidRPr="00057FCD">
              <w:rPr>
                <w:rFonts w:ascii="Times New Roman" w:hAnsi="Times New Roman"/>
                <w:lang w:val="sv-SE"/>
              </w:rPr>
              <w:t xml:space="preserve">ено </w:t>
            </w:r>
            <w:r w:rsidRPr="00057FCD">
              <w:rPr>
                <w:rFonts w:ascii="Times New Roman" w:hAnsi="Times New Roman"/>
                <w:lang w:val="sr-Cyrl-CS"/>
              </w:rPr>
              <w:t>лице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Лице овла</w:t>
            </w:r>
            <w:r w:rsidRPr="00057FCD">
              <w:rPr>
                <w:rFonts w:ascii="Times New Roman" w:hAnsi="Times New Roman"/>
                <w:lang w:val="sr-Cyrl-CS"/>
              </w:rPr>
              <w:t>шћ</w:t>
            </w:r>
            <w:r w:rsidRPr="00057FCD">
              <w:rPr>
                <w:rFonts w:ascii="Times New Roman" w:hAnsi="Times New Roman"/>
                <w:lang w:val="sv-SE"/>
              </w:rPr>
              <w:t>ено за закљу</w:t>
            </w:r>
            <w:r w:rsidRPr="00057FCD">
              <w:rPr>
                <w:rFonts w:ascii="Times New Roman" w:hAnsi="Times New Roman"/>
                <w:lang w:val="sr-Cyrl-CS"/>
              </w:rPr>
              <w:t>ч</w:t>
            </w:r>
            <w:r w:rsidRPr="00057FCD">
              <w:rPr>
                <w:rFonts w:ascii="Times New Roman" w:hAnsi="Times New Roman"/>
                <w:lang w:val="sv-SE"/>
              </w:rPr>
              <w:t>ивање уговора</w:t>
            </w:r>
          </w:p>
          <w:p w:rsidR="000F2262" w:rsidRPr="00057FCD" w:rsidRDefault="000F2262" w:rsidP="003F30B9">
            <w:pPr>
              <w:rPr>
                <w:rFonts w:ascii="Times New Roman" w:hAnsi="Times New Roman"/>
                <w:lang w:val="sv-SE"/>
              </w:rPr>
            </w:pPr>
            <w:r w:rsidRPr="00057FCD">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Особа</w:t>
            </w:r>
            <w:r w:rsidRPr="00057FCD">
              <w:rPr>
                <w:rFonts w:ascii="Times New Roman" w:hAnsi="Times New Roman"/>
                <w:lang w:val="sv-SE"/>
              </w:rPr>
              <w:t xml:space="preserve"> </w:t>
            </w:r>
            <w:r w:rsidRPr="00057FCD">
              <w:rPr>
                <w:rFonts w:ascii="Times New Roman" w:hAnsi="Times New Roman"/>
              </w:rPr>
              <w:t>за</w:t>
            </w:r>
            <w:r w:rsidRPr="00057FCD">
              <w:rPr>
                <w:rFonts w:ascii="Times New Roman" w:hAnsi="Times New Roman"/>
                <w:lang w:val="sv-SE"/>
              </w:rPr>
              <w:t xml:space="preserve"> </w:t>
            </w:r>
            <w:r w:rsidRPr="00057FCD">
              <w:rPr>
                <w:rFonts w:ascii="Times New Roman" w:hAnsi="Times New Roman"/>
              </w:rPr>
              <w:t>контакт</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Фиксни и мобилни телефон</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Телефаx</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Електронска по</w:t>
            </w:r>
            <w:r w:rsidRPr="00057FCD">
              <w:rPr>
                <w:rFonts w:ascii="Times New Roman" w:hAnsi="Times New Roman"/>
                <w:lang w:val="sr-Cyrl-CS"/>
              </w:rPr>
              <w:t>ш</w:t>
            </w:r>
            <w:r w:rsidRPr="00057FCD">
              <w:rPr>
                <w:rFonts w:ascii="Times New Roman" w:hAnsi="Times New Roman"/>
              </w:rPr>
              <w:t>та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Број рачуна код пословне банке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Пословна банка</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Мати</w:t>
            </w:r>
            <w:r w:rsidRPr="00057FCD">
              <w:rPr>
                <w:rFonts w:ascii="Times New Roman" w:hAnsi="Times New Roman"/>
                <w:lang w:val="sr-Cyrl-CS"/>
              </w:rPr>
              <w:t>ч</w:t>
            </w:r>
            <w:r w:rsidRPr="00057FCD">
              <w:rPr>
                <w:rFonts w:ascii="Times New Roman" w:hAnsi="Times New Roman"/>
              </w:rPr>
              <w:t>ни број привредног друштва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ru-RU"/>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Регистарски број</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bl>
    <w:p w:rsidR="000F2262" w:rsidRPr="00057FCD" w:rsidRDefault="000F2262" w:rsidP="000F2262">
      <w:pPr>
        <w:jc w:val="both"/>
        <w:rPr>
          <w:rFonts w:ascii="Times New Roman" w:hAnsi="Times New Roman"/>
          <w:sz w:val="28"/>
          <w:szCs w:val="28"/>
        </w:rPr>
      </w:pPr>
    </w:p>
    <w:p w:rsidR="000F2262" w:rsidRPr="00057FCD" w:rsidRDefault="000F2262" w:rsidP="000F2262">
      <w:pPr>
        <w:jc w:val="both"/>
        <w:rPr>
          <w:rFonts w:ascii="Times New Roman" w:hAnsi="Times New Roman"/>
          <w:sz w:val="28"/>
          <w:szCs w:val="28"/>
        </w:rPr>
      </w:pPr>
    </w:p>
    <w:p w:rsidR="000F2262" w:rsidRPr="00057FCD" w:rsidRDefault="000F2262" w:rsidP="000F2262">
      <w:pPr>
        <w:rPr>
          <w:rFonts w:ascii="Times New Roman" w:hAnsi="Times New Roman"/>
          <w:lang w:val="sv-SE"/>
        </w:rPr>
      </w:pPr>
      <w:r w:rsidRPr="00057FCD">
        <w:rPr>
          <w:rFonts w:ascii="Times New Roman" w:hAnsi="Times New Roman"/>
          <w:lang w:val="sv-SE"/>
        </w:rPr>
        <w:t>У__________________, дана __________</w:t>
      </w:r>
      <w:r w:rsidR="00494F2C">
        <w:rPr>
          <w:rFonts w:ascii="Times New Roman" w:hAnsi="Times New Roman"/>
          <w:lang w:val="sr-Cyrl-CS"/>
        </w:rPr>
        <w:t>2018</w:t>
      </w:r>
      <w:r w:rsidRPr="00057FCD">
        <w:rPr>
          <w:rFonts w:ascii="Times New Roman" w:hAnsi="Times New Roman"/>
          <w:lang w:val="sv-SE"/>
        </w:rPr>
        <w:t xml:space="preserve">.год. </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v-SE"/>
        </w:rPr>
      </w:pPr>
    </w:p>
    <w:p w:rsidR="000F2262" w:rsidRPr="00057FCD" w:rsidRDefault="000F2262" w:rsidP="000F2262">
      <w:pPr>
        <w:ind w:left="2880" w:firstLine="720"/>
        <w:rPr>
          <w:rFonts w:ascii="Times New Roman" w:hAnsi="Times New Roman"/>
          <w:lang w:val="sr-Cyrl-CS"/>
        </w:rPr>
      </w:pPr>
      <w:r w:rsidRPr="00057FCD">
        <w:rPr>
          <w:rFonts w:ascii="Times New Roman" w:hAnsi="Times New Roman"/>
          <w:lang w:val="sv-SE"/>
        </w:rPr>
        <w:t xml:space="preserve">М.П.  </w:t>
      </w:r>
      <w:r w:rsidRPr="00057FCD">
        <w:rPr>
          <w:rFonts w:ascii="Times New Roman" w:hAnsi="Times New Roman"/>
          <w:lang w:val="sv-SE"/>
        </w:rPr>
        <w:tab/>
      </w:r>
      <w:r w:rsidRPr="00057FCD">
        <w:rPr>
          <w:rFonts w:ascii="Times New Roman" w:hAnsi="Times New Roman"/>
          <w:lang w:val="sv-SE"/>
        </w:rPr>
        <w:tab/>
        <w:t xml:space="preserve">             </w:t>
      </w:r>
      <w:r w:rsidRPr="00057FCD">
        <w:rPr>
          <w:rFonts w:ascii="Times New Roman" w:hAnsi="Times New Roman"/>
          <w:lang w:val="sv-SE"/>
        </w:rPr>
        <w:tab/>
        <w:t xml:space="preserve">       За </w:t>
      </w:r>
      <w:r w:rsidRPr="00057FCD">
        <w:rPr>
          <w:rFonts w:ascii="Times New Roman" w:hAnsi="Times New Roman"/>
          <w:lang w:val="sr-Cyrl-CS"/>
        </w:rPr>
        <w:t>подизво</w:t>
      </w:r>
      <w:r w:rsidRPr="00057FCD">
        <w:rPr>
          <w:rFonts w:ascii="Times New Roman" w:hAnsi="Times New Roman"/>
          <w:lang w:val="sv-SE"/>
        </w:rPr>
        <w:t>ђа</w:t>
      </w:r>
      <w:r w:rsidRPr="00057FCD">
        <w:rPr>
          <w:rFonts w:ascii="Times New Roman" w:hAnsi="Times New Roman"/>
          <w:lang w:val="sr-Cyrl-CS"/>
        </w:rPr>
        <w:t>ч</w:t>
      </w:r>
      <w:r w:rsidRPr="00057FCD">
        <w:rPr>
          <w:rFonts w:ascii="Times New Roman" w:hAnsi="Times New Roman"/>
          <w:lang w:val="sv-SE"/>
        </w:rPr>
        <w:t>а</w:t>
      </w:r>
    </w:p>
    <w:p w:rsidR="00181B30" w:rsidRPr="00057FCD" w:rsidRDefault="00181B30" w:rsidP="000F2262">
      <w:pPr>
        <w:ind w:left="2880" w:firstLine="720"/>
        <w:rPr>
          <w:rFonts w:ascii="Times New Roman" w:hAnsi="Times New Roman"/>
          <w:lang w:val="sr-Cyrl-CS"/>
        </w:rPr>
      </w:pPr>
    </w:p>
    <w:p w:rsidR="000F2262" w:rsidRPr="00057FCD" w:rsidRDefault="000F2262" w:rsidP="000F2262">
      <w:pPr>
        <w:jc w:val="right"/>
        <w:rPr>
          <w:rFonts w:ascii="Times New Roman" w:hAnsi="Times New Roman"/>
          <w:lang w:val="ru-RU"/>
        </w:rPr>
      </w:pPr>
      <w:r w:rsidRPr="00057FCD">
        <w:rPr>
          <w:rFonts w:ascii="Times New Roman" w:hAnsi="Times New Roman"/>
          <w:lang w:val="ru-RU"/>
        </w:rPr>
        <w:t>_______</w:t>
      </w:r>
      <w:r w:rsidR="00181B30" w:rsidRPr="00057FCD">
        <w:rPr>
          <w:rFonts w:ascii="Times New Roman" w:hAnsi="Times New Roman"/>
          <w:lang w:val="ru-RU"/>
        </w:rPr>
        <w:t>_____</w:t>
      </w:r>
      <w:r w:rsidRPr="00057FCD">
        <w:rPr>
          <w:rFonts w:ascii="Times New Roman" w:hAnsi="Times New Roman"/>
          <w:lang w:val="ru-RU"/>
        </w:rPr>
        <w:t>____________</w:t>
      </w:r>
    </w:p>
    <w:p w:rsidR="000F2262" w:rsidRPr="00057FCD" w:rsidRDefault="000F2262" w:rsidP="000F2262">
      <w:pPr>
        <w:jc w:val="right"/>
        <w:rPr>
          <w:rFonts w:ascii="Times New Roman" w:hAnsi="Times New Roman"/>
          <w:lang w:val="sr-Cyrl-CS"/>
        </w:rPr>
      </w:pPr>
      <w:r w:rsidRPr="00057FCD">
        <w:rPr>
          <w:rFonts w:ascii="Times New Roman" w:hAnsi="Times New Roman"/>
          <w:lang w:val="ru-RU"/>
        </w:rPr>
        <w:t>(потпис овла</w:t>
      </w:r>
      <w:r w:rsidRPr="00057FCD">
        <w:rPr>
          <w:rFonts w:ascii="Times New Roman" w:hAnsi="Times New Roman"/>
          <w:lang w:val="sr-Cyrl-CS"/>
        </w:rPr>
        <w:t>шћ</w:t>
      </w:r>
      <w:r w:rsidRPr="00057FCD">
        <w:rPr>
          <w:rFonts w:ascii="Times New Roman" w:hAnsi="Times New Roman"/>
          <w:lang w:val="ru-RU"/>
        </w:rPr>
        <w:t xml:space="preserve">еног лица) </w:t>
      </w:r>
    </w:p>
    <w:p w:rsidR="000F2262" w:rsidRPr="00057FCD" w:rsidRDefault="000F2262" w:rsidP="000F2262">
      <w:pPr>
        <w:jc w:val="right"/>
        <w:rPr>
          <w:rFonts w:ascii="Times New Roman" w:hAnsi="Times New Roman"/>
          <w:lang w:val="sr-Cyrl-CS"/>
        </w:rPr>
      </w:pPr>
    </w:p>
    <w:p w:rsidR="000F2262" w:rsidRPr="00057FCD" w:rsidRDefault="000F2262" w:rsidP="000F2262">
      <w:pPr>
        <w:jc w:val="both"/>
        <w:rPr>
          <w:rFonts w:ascii="Times New Roman" w:hAnsi="Times New Roman"/>
          <w:b/>
          <w:sz w:val="32"/>
          <w:szCs w:val="32"/>
          <w:lang w:val="sr-Cyrl-CS"/>
        </w:rPr>
      </w:pPr>
      <w:r w:rsidRPr="00057FCD">
        <w:rPr>
          <w:rFonts w:ascii="Times New Roman" w:hAnsi="Times New Roman"/>
          <w:lang w:val="sr-Cyrl-CS"/>
        </w:rPr>
        <w:t>НАПОМЕНА: Образац ``Подаци о подизвођачу`` попуњавају само они понуђчи који подносе понуду са подизвођачем. У том случају образац копирати , попунити од стране сваког понуђача који је подизвођач, при чему печат и потпис овлашћеног лица морају бити оригинали.</w:t>
      </w:r>
    </w:p>
    <w:p w:rsidR="000F2262" w:rsidRPr="00057FCD" w:rsidRDefault="000F2262" w:rsidP="000F2262">
      <w:pPr>
        <w:jc w:val="center"/>
        <w:rPr>
          <w:rFonts w:ascii="Times New Roman" w:hAnsi="Times New Roman"/>
          <w:b/>
          <w:sz w:val="32"/>
          <w:szCs w:val="32"/>
          <w:lang w:val="sr-Cyrl-CS"/>
        </w:rPr>
      </w:pPr>
    </w:p>
    <w:p w:rsidR="000F2262" w:rsidRPr="00057FCD" w:rsidRDefault="000F2262" w:rsidP="000F2262">
      <w:pPr>
        <w:rPr>
          <w:rFonts w:ascii="Times New Roman" w:hAnsi="Times New Roman"/>
          <w:b/>
          <w:sz w:val="32"/>
          <w:szCs w:val="32"/>
          <w:lang w:val="sr-Cyrl-CS"/>
        </w:rPr>
      </w:pPr>
    </w:p>
    <w:p w:rsidR="000F2262" w:rsidRPr="00216FA4" w:rsidRDefault="000F2262" w:rsidP="00216FA4">
      <w:pPr>
        <w:rPr>
          <w:rFonts w:ascii="Times New Roman" w:hAnsi="Times New Roman"/>
          <w:b/>
          <w:bCs/>
          <w:sz w:val="32"/>
          <w:szCs w:val="32"/>
        </w:rPr>
      </w:pPr>
    </w:p>
    <w:p w:rsidR="00494F2C" w:rsidRDefault="00494F2C"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 5</w:t>
      </w:r>
    </w:p>
    <w:p w:rsidR="000F2262" w:rsidRPr="00057FCD" w:rsidRDefault="000F2262" w:rsidP="000F2262">
      <w:pPr>
        <w:rPr>
          <w:rFonts w:ascii="Times New Roman" w:hAnsi="Times New Roman"/>
          <w:b/>
          <w:bCs/>
          <w:sz w:val="32"/>
          <w:szCs w:val="32"/>
          <w:lang w:val="sr-Cyrl-CS"/>
        </w:rPr>
      </w:pP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ru-RU"/>
        </w:rPr>
        <w:t xml:space="preserve">Подаци о </w:t>
      </w:r>
      <w:r w:rsidRPr="00057FCD">
        <w:rPr>
          <w:rFonts w:ascii="Times New Roman" w:hAnsi="Times New Roman"/>
          <w:b/>
          <w:sz w:val="28"/>
          <w:szCs w:val="28"/>
          <w:lang w:val="sr-Cyrl-CS"/>
        </w:rPr>
        <w:t xml:space="preserve">понуђачима који учествује </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t>у заједничкој понуди</w:t>
      </w:r>
    </w:p>
    <w:p w:rsidR="000F2262" w:rsidRPr="00057FCD" w:rsidRDefault="000F2262" w:rsidP="000F2262">
      <w:pPr>
        <w:jc w:val="both"/>
        <w:rPr>
          <w:rFonts w:ascii="Times New Roman" w:hAnsi="Times New Roman"/>
          <w:sz w:val="28"/>
          <w:szCs w:val="28"/>
          <w:lang w:val="sv-SE"/>
        </w:rPr>
      </w:pPr>
    </w:p>
    <w:tbl>
      <w:tblPr>
        <w:tblW w:w="9576" w:type="dxa"/>
        <w:tblLayout w:type="fixed"/>
        <w:tblLook w:val="0000"/>
      </w:tblPr>
      <w:tblGrid>
        <w:gridCol w:w="4788"/>
        <w:gridCol w:w="4788"/>
      </w:tblGrid>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 xml:space="preserve">Назив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r-Cyrl-CS"/>
              </w:rPr>
              <w:t>С</w:t>
            </w:r>
            <w:r w:rsidRPr="00057FCD">
              <w:rPr>
                <w:rFonts w:ascii="Times New Roman" w:hAnsi="Times New Roman"/>
                <w:lang w:val="sv-SE"/>
              </w:rPr>
              <w:t>еди</w:t>
            </w:r>
            <w:r w:rsidRPr="00057FCD">
              <w:rPr>
                <w:rFonts w:ascii="Times New Roman" w:hAnsi="Times New Roman"/>
                <w:lang w:val="sr-Cyrl-CS"/>
              </w:rPr>
              <w:t>ш</w:t>
            </w:r>
            <w:r w:rsidRPr="00057FCD">
              <w:rPr>
                <w:rFonts w:ascii="Times New Roman" w:hAnsi="Times New Roman"/>
                <w:lang w:val="sv-SE"/>
              </w:rPr>
              <w:t xml:space="preserve">те </w:t>
            </w:r>
            <w:r w:rsidRPr="00057FCD">
              <w:rPr>
                <w:rFonts w:ascii="Times New Roman" w:hAnsi="Times New Roman"/>
                <w:lang w:val="sr-Cyrl-CS"/>
              </w:rPr>
              <w:t xml:space="preserve"> и адреса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О</w:t>
            </w:r>
            <w:r w:rsidRPr="00057FCD">
              <w:rPr>
                <w:rFonts w:ascii="Times New Roman" w:hAnsi="Times New Roman"/>
                <w:lang w:val="sv-SE"/>
              </w:rPr>
              <w:t>вла</w:t>
            </w:r>
            <w:r w:rsidRPr="00057FCD">
              <w:rPr>
                <w:rFonts w:ascii="Times New Roman" w:hAnsi="Times New Roman"/>
                <w:lang w:val="sr-Cyrl-CS"/>
              </w:rPr>
              <w:t>шћ</w:t>
            </w:r>
            <w:r w:rsidRPr="00057FCD">
              <w:rPr>
                <w:rFonts w:ascii="Times New Roman" w:hAnsi="Times New Roman"/>
                <w:lang w:val="sv-SE"/>
              </w:rPr>
              <w:t xml:space="preserve">ено </w:t>
            </w:r>
            <w:r w:rsidRPr="00057FCD">
              <w:rPr>
                <w:rFonts w:ascii="Times New Roman" w:hAnsi="Times New Roman"/>
                <w:lang w:val="sr-Cyrl-CS"/>
              </w:rPr>
              <w:t>лице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Лице овла</w:t>
            </w:r>
            <w:r w:rsidRPr="00057FCD">
              <w:rPr>
                <w:rFonts w:ascii="Times New Roman" w:hAnsi="Times New Roman"/>
                <w:lang w:val="sr-Cyrl-CS"/>
              </w:rPr>
              <w:t>шћ</w:t>
            </w:r>
            <w:r w:rsidRPr="00057FCD">
              <w:rPr>
                <w:rFonts w:ascii="Times New Roman" w:hAnsi="Times New Roman"/>
                <w:lang w:val="sv-SE"/>
              </w:rPr>
              <w:t>ено за закљу</w:t>
            </w:r>
            <w:r w:rsidRPr="00057FCD">
              <w:rPr>
                <w:rFonts w:ascii="Times New Roman" w:hAnsi="Times New Roman"/>
                <w:lang w:val="sr-Cyrl-CS"/>
              </w:rPr>
              <w:t>ч</w:t>
            </w:r>
            <w:r w:rsidRPr="00057FCD">
              <w:rPr>
                <w:rFonts w:ascii="Times New Roman" w:hAnsi="Times New Roman"/>
                <w:lang w:val="sv-SE"/>
              </w:rPr>
              <w:t>ивање уговора</w:t>
            </w:r>
          </w:p>
          <w:p w:rsidR="000F2262" w:rsidRPr="00057FCD" w:rsidRDefault="000F2262" w:rsidP="003F30B9">
            <w:pPr>
              <w:rPr>
                <w:rFonts w:ascii="Times New Roman" w:hAnsi="Times New Roman"/>
                <w:lang w:val="sv-SE"/>
              </w:rPr>
            </w:pPr>
            <w:r w:rsidRPr="00057FCD">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Особа за контакт</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Фиксни и мобилни телефон</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Телефаx</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Електронска по</w:t>
            </w:r>
            <w:r w:rsidRPr="00057FCD">
              <w:rPr>
                <w:rFonts w:ascii="Times New Roman" w:hAnsi="Times New Roman"/>
                <w:lang w:val="sr-Cyrl-CS"/>
              </w:rPr>
              <w:t>ш</w:t>
            </w:r>
            <w:r w:rsidRPr="00057FCD">
              <w:rPr>
                <w:rFonts w:ascii="Times New Roman" w:hAnsi="Times New Roman"/>
              </w:rPr>
              <w:t>та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Број рачуна код пословне банке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Пословна банка</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Мати</w:t>
            </w:r>
            <w:r w:rsidRPr="00057FCD">
              <w:rPr>
                <w:rFonts w:ascii="Times New Roman" w:hAnsi="Times New Roman"/>
                <w:lang w:val="sr-Cyrl-CS"/>
              </w:rPr>
              <w:t>ч</w:t>
            </w:r>
            <w:r w:rsidRPr="00057FCD">
              <w:rPr>
                <w:rFonts w:ascii="Times New Roman" w:hAnsi="Times New Roman"/>
              </w:rPr>
              <w:t>ни број привредног друштва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ru-RU"/>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Регистарски број</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bl>
    <w:p w:rsidR="000F2262" w:rsidRPr="00057FCD" w:rsidRDefault="000F2262" w:rsidP="000F2262">
      <w:pPr>
        <w:jc w:val="both"/>
        <w:rPr>
          <w:rFonts w:ascii="Times New Roman" w:hAnsi="Times New Roman"/>
          <w:sz w:val="28"/>
          <w:szCs w:val="28"/>
        </w:rPr>
      </w:pPr>
    </w:p>
    <w:p w:rsidR="000F2262" w:rsidRPr="00057FCD" w:rsidRDefault="000F2262" w:rsidP="000F2262">
      <w:pPr>
        <w:rPr>
          <w:rFonts w:ascii="Times New Roman" w:hAnsi="Times New Roman"/>
          <w:lang w:val="sv-SE"/>
        </w:rPr>
      </w:pPr>
      <w:r w:rsidRPr="00057FCD">
        <w:rPr>
          <w:rFonts w:ascii="Times New Roman" w:hAnsi="Times New Roman"/>
          <w:lang w:val="sv-SE"/>
        </w:rPr>
        <w:t>У__________________, дана __________</w:t>
      </w:r>
      <w:r w:rsidR="00494F2C">
        <w:rPr>
          <w:rFonts w:ascii="Times New Roman" w:hAnsi="Times New Roman"/>
          <w:lang w:val="sr-Cyrl-CS"/>
        </w:rPr>
        <w:t>2018</w:t>
      </w:r>
      <w:r w:rsidRPr="00057FCD">
        <w:rPr>
          <w:rFonts w:ascii="Times New Roman" w:hAnsi="Times New Roman"/>
          <w:lang w:val="sv-SE"/>
        </w:rPr>
        <w:t xml:space="preserve">.год. </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ind w:left="2880" w:firstLine="720"/>
        <w:rPr>
          <w:rFonts w:ascii="Times New Roman" w:hAnsi="Times New Roman"/>
          <w:lang w:val="sr-Cyrl-CS"/>
        </w:rPr>
      </w:pPr>
      <w:r w:rsidRPr="00057FCD">
        <w:rPr>
          <w:rFonts w:ascii="Times New Roman" w:hAnsi="Times New Roman"/>
          <w:lang w:val="sv-SE"/>
        </w:rPr>
        <w:t xml:space="preserve">М.П.  </w:t>
      </w:r>
      <w:r w:rsidRPr="00057FCD">
        <w:rPr>
          <w:rFonts w:ascii="Times New Roman" w:hAnsi="Times New Roman"/>
          <w:lang w:val="sv-SE"/>
        </w:rPr>
        <w:tab/>
      </w:r>
      <w:r w:rsidRPr="00057FCD">
        <w:rPr>
          <w:rFonts w:ascii="Times New Roman" w:hAnsi="Times New Roman"/>
          <w:lang w:val="sv-SE"/>
        </w:rPr>
        <w:tab/>
        <w:t xml:space="preserve">             </w:t>
      </w:r>
      <w:r w:rsidRPr="00057FCD">
        <w:rPr>
          <w:rFonts w:ascii="Times New Roman" w:hAnsi="Times New Roman"/>
          <w:lang w:val="sv-SE"/>
        </w:rPr>
        <w:tab/>
        <w:t xml:space="preserve">       За понуђа</w:t>
      </w:r>
      <w:r w:rsidRPr="00057FCD">
        <w:rPr>
          <w:rFonts w:ascii="Times New Roman" w:hAnsi="Times New Roman"/>
          <w:lang w:val="sr-Cyrl-CS"/>
        </w:rPr>
        <w:t>ч</w:t>
      </w:r>
      <w:r w:rsidRPr="00057FCD">
        <w:rPr>
          <w:rFonts w:ascii="Times New Roman" w:hAnsi="Times New Roman"/>
          <w:lang w:val="sv-SE"/>
        </w:rPr>
        <w:t>а</w:t>
      </w:r>
    </w:p>
    <w:p w:rsidR="00181B30" w:rsidRPr="00057FCD" w:rsidRDefault="00181B30" w:rsidP="000F2262">
      <w:pPr>
        <w:ind w:left="2880" w:firstLine="720"/>
        <w:rPr>
          <w:rFonts w:ascii="Times New Roman" w:hAnsi="Times New Roman"/>
          <w:lang w:val="sr-Cyrl-CS"/>
        </w:rPr>
      </w:pPr>
    </w:p>
    <w:p w:rsidR="000F2262" w:rsidRPr="00057FCD" w:rsidRDefault="000F2262" w:rsidP="000F2262">
      <w:pPr>
        <w:jc w:val="right"/>
        <w:rPr>
          <w:rFonts w:ascii="Times New Roman" w:hAnsi="Times New Roman"/>
          <w:lang w:val="ru-RU"/>
        </w:rPr>
      </w:pPr>
      <w:r w:rsidRPr="00057FCD">
        <w:rPr>
          <w:rFonts w:ascii="Times New Roman" w:hAnsi="Times New Roman"/>
          <w:lang w:val="ru-RU"/>
        </w:rPr>
        <w:t>___</w:t>
      </w:r>
      <w:r w:rsidR="00181B30" w:rsidRPr="00057FCD">
        <w:rPr>
          <w:rFonts w:ascii="Times New Roman" w:hAnsi="Times New Roman"/>
          <w:lang w:val="ru-RU"/>
        </w:rPr>
        <w:t>_____</w:t>
      </w:r>
      <w:r w:rsidRPr="00057FCD">
        <w:rPr>
          <w:rFonts w:ascii="Times New Roman" w:hAnsi="Times New Roman"/>
          <w:lang w:val="ru-RU"/>
        </w:rPr>
        <w:t>________________</w:t>
      </w:r>
    </w:p>
    <w:p w:rsidR="000F2262" w:rsidRPr="00057FCD" w:rsidRDefault="000F2262" w:rsidP="000F2262">
      <w:pPr>
        <w:jc w:val="right"/>
        <w:rPr>
          <w:rFonts w:ascii="Times New Roman" w:hAnsi="Times New Roman"/>
          <w:lang w:val="sr-Cyrl-CS"/>
        </w:rPr>
      </w:pPr>
      <w:r w:rsidRPr="00057FCD">
        <w:rPr>
          <w:rFonts w:ascii="Times New Roman" w:hAnsi="Times New Roman"/>
          <w:lang w:val="ru-RU"/>
        </w:rPr>
        <w:t>(потпис овла</w:t>
      </w:r>
      <w:r w:rsidRPr="00057FCD">
        <w:rPr>
          <w:rFonts w:ascii="Times New Roman" w:hAnsi="Times New Roman"/>
          <w:lang w:val="sr-Cyrl-CS"/>
        </w:rPr>
        <w:t>шћ</w:t>
      </w:r>
      <w:r w:rsidRPr="00057FCD">
        <w:rPr>
          <w:rFonts w:ascii="Times New Roman" w:hAnsi="Times New Roman"/>
          <w:lang w:val="ru-RU"/>
        </w:rPr>
        <w:t xml:space="preserve">еног лица) </w:t>
      </w:r>
    </w:p>
    <w:p w:rsidR="000F2262" w:rsidRPr="00057FCD" w:rsidRDefault="000F2262" w:rsidP="000F2262">
      <w:pPr>
        <w:jc w:val="right"/>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НАПОМЕНА: Образац </w:t>
      </w:r>
      <w:r w:rsidRPr="00057FCD">
        <w:rPr>
          <w:rFonts w:ascii="Times New Roman" w:hAnsi="Times New Roman"/>
          <w:b/>
          <w:lang w:val="sr-Cyrl-CS"/>
        </w:rPr>
        <w:t>``</w:t>
      </w:r>
      <w:r w:rsidRPr="00057FCD">
        <w:rPr>
          <w:rFonts w:ascii="Times New Roman" w:hAnsi="Times New Roman"/>
          <w:b/>
          <w:lang w:val="ru-RU"/>
        </w:rPr>
        <w:t xml:space="preserve"> </w:t>
      </w:r>
      <w:r w:rsidRPr="00057FCD">
        <w:rPr>
          <w:rFonts w:ascii="Times New Roman" w:hAnsi="Times New Roman"/>
          <w:lang w:val="ru-RU"/>
        </w:rPr>
        <w:t xml:space="preserve">Подаци о </w:t>
      </w:r>
      <w:r w:rsidRPr="00057FCD">
        <w:rPr>
          <w:rFonts w:ascii="Times New Roman" w:hAnsi="Times New Roman"/>
          <w:lang w:val="sr-Cyrl-CS"/>
        </w:rPr>
        <w:t>понуђачима који учествује у заједничкој понуди`` попуњавају само они понуђчи који подносе заједничку понуду. У том случају образац копирати, попунити од стране сваког понуђача који подносе заједничку понуду, при чему печат и потпис овлашћеног лица морају бити оригинали.</w:t>
      </w:r>
    </w:p>
    <w:p w:rsidR="000F2262" w:rsidRPr="00057FCD" w:rsidRDefault="000F2262" w:rsidP="000F2262">
      <w:pPr>
        <w:jc w:val="both"/>
        <w:rPr>
          <w:rFonts w:ascii="Times New Roman" w:hAnsi="Times New Roman"/>
          <w:b/>
          <w:lang w:val="sr-Cyrl-CS"/>
        </w:rPr>
      </w:pPr>
    </w:p>
    <w:p w:rsidR="000F2262" w:rsidRPr="00057FCD" w:rsidRDefault="000F2262" w:rsidP="000F2262">
      <w:pPr>
        <w:rPr>
          <w:rFonts w:ascii="Times New Roman" w:hAnsi="Times New Roman"/>
          <w:b/>
          <w:sz w:val="28"/>
          <w:szCs w:val="28"/>
          <w:lang w:val="sr-Cyrl-CS"/>
        </w:rPr>
      </w:pPr>
    </w:p>
    <w:p w:rsidR="000F2262" w:rsidRPr="00216FA4" w:rsidRDefault="000F2262" w:rsidP="000F2262">
      <w:pPr>
        <w:rPr>
          <w:rFonts w:ascii="Times New Roman" w:hAnsi="Times New Roman"/>
          <w:b/>
          <w:sz w:val="28"/>
          <w:szCs w:val="28"/>
        </w:rPr>
      </w:pPr>
    </w:p>
    <w:p w:rsidR="000F2262" w:rsidRPr="00057FCD" w:rsidRDefault="000F2262" w:rsidP="000F2262">
      <w:pPr>
        <w:rPr>
          <w:rFonts w:ascii="Times New Roman" w:hAnsi="Times New Roman"/>
          <w:b/>
          <w:sz w:val="28"/>
          <w:szCs w:val="28"/>
          <w:lang w:val="sr-Cyrl-CS"/>
        </w:rPr>
      </w:pPr>
    </w:p>
    <w:p w:rsidR="000F2262" w:rsidRPr="00057FCD" w:rsidRDefault="000F2262" w:rsidP="00850BCC">
      <w:pPr>
        <w:jc w:val="center"/>
        <w:rPr>
          <w:rFonts w:ascii="Times New Roman" w:hAnsi="Times New Roman"/>
          <w:b/>
          <w:sz w:val="28"/>
          <w:szCs w:val="28"/>
          <w:lang w:val="sr-Cyrl-CS"/>
        </w:rPr>
      </w:pPr>
      <w:r w:rsidRPr="00057FCD">
        <w:rPr>
          <w:rFonts w:ascii="Times New Roman" w:hAnsi="Times New Roman"/>
          <w:b/>
          <w:sz w:val="28"/>
          <w:szCs w:val="28"/>
          <w:lang w:val="sr-Cyrl-CS"/>
        </w:rPr>
        <w:t>Прилог бр. 6</w:t>
      </w:r>
    </w:p>
    <w:p w:rsidR="000F2262" w:rsidRPr="00057FCD" w:rsidRDefault="000F2262" w:rsidP="000F2262">
      <w:pPr>
        <w:jc w:val="center"/>
        <w:rPr>
          <w:rFonts w:ascii="Times New Roman" w:hAnsi="Times New Roman"/>
          <w:b/>
          <w:sz w:val="28"/>
          <w:szCs w:val="28"/>
          <w:lang w:val="sr-Cyrl-CS"/>
        </w:rPr>
      </w:pPr>
    </w:p>
    <w:p w:rsidR="000F2262" w:rsidRPr="00057FCD" w:rsidRDefault="000F2262" w:rsidP="00A0344A">
      <w:pPr>
        <w:jc w:val="center"/>
        <w:rPr>
          <w:rFonts w:ascii="Times New Roman" w:hAnsi="Times New Roman"/>
          <w:b/>
          <w:sz w:val="28"/>
          <w:szCs w:val="28"/>
          <w:lang w:val="sr-Cyrl-CS"/>
        </w:rPr>
      </w:pPr>
      <w:r w:rsidRPr="00057FCD">
        <w:rPr>
          <w:rFonts w:ascii="Times New Roman" w:hAnsi="Times New Roman"/>
          <w:b/>
          <w:sz w:val="28"/>
          <w:szCs w:val="28"/>
          <w:lang w:val="sr-Cyrl-CS"/>
        </w:rPr>
        <w:t>Врста, техничке карактеристике (спецификације),  услуге</w:t>
      </w:r>
    </w:p>
    <w:p w:rsidR="00181B30" w:rsidRPr="00057FCD" w:rsidRDefault="000F2262" w:rsidP="00A0344A">
      <w:pPr>
        <w:jc w:val="center"/>
        <w:rPr>
          <w:rFonts w:ascii="Times New Roman" w:hAnsi="Times New Roman"/>
          <w:b/>
          <w:lang w:val="sr-Cyrl-CS"/>
        </w:rPr>
      </w:pPr>
      <w:r w:rsidRPr="00057FCD">
        <w:rPr>
          <w:rFonts w:ascii="Times New Roman" w:hAnsi="Times New Roman"/>
          <w:b/>
          <w:lang w:val="sr-Cyrl-CS"/>
        </w:rPr>
        <w:t>ФИЗИЧКОГ И  ТЕХНИЧКОГ</w:t>
      </w:r>
      <w:r w:rsidRPr="00057FCD">
        <w:rPr>
          <w:rFonts w:ascii="Times New Roman" w:hAnsi="Times New Roman"/>
          <w:b/>
          <w:lang w:val="ru-RU"/>
        </w:rPr>
        <w:t xml:space="preserve"> </w:t>
      </w:r>
      <w:r w:rsidRPr="00057FCD">
        <w:rPr>
          <w:rFonts w:ascii="Times New Roman" w:hAnsi="Times New Roman"/>
          <w:b/>
          <w:lang w:val="sr-Cyrl-CS"/>
        </w:rPr>
        <w:t>ОБЕЗБЕЂЕЊА ИМОВИНЕ И ЛИЦА</w:t>
      </w:r>
    </w:p>
    <w:p w:rsidR="000F2262" w:rsidRPr="00057FCD" w:rsidRDefault="00181B30" w:rsidP="00A0344A">
      <w:pPr>
        <w:jc w:val="center"/>
        <w:rPr>
          <w:rFonts w:ascii="Times New Roman" w:hAnsi="Times New Roman"/>
          <w:b/>
          <w:lang w:val="sr-Cyrl-CS"/>
        </w:rPr>
      </w:pPr>
      <w:r w:rsidRPr="00057FCD">
        <w:rPr>
          <w:rFonts w:ascii="Times New Roman" w:hAnsi="Times New Roman"/>
          <w:b/>
          <w:lang w:val="sr-Cyrl-CS"/>
        </w:rPr>
        <w:t>ОШ „</w:t>
      </w:r>
      <w:r w:rsidR="00041C15">
        <w:rPr>
          <w:rFonts w:ascii="Times New Roman" w:hAnsi="Times New Roman"/>
          <w:b/>
          <w:lang w:val="sr-Cyrl-CS"/>
        </w:rPr>
        <w:t>ИВО ЛОЛА РИБАР</w:t>
      </w:r>
      <w:r w:rsidR="000F2262" w:rsidRPr="00057FCD">
        <w:rPr>
          <w:rFonts w:ascii="Times New Roman" w:hAnsi="Times New Roman"/>
          <w:b/>
          <w:lang w:val="sr-Cyrl-CS"/>
        </w:rPr>
        <w:t>“ОБУХВАТА:</w:t>
      </w:r>
    </w:p>
    <w:p w:rsidR="000F2262" w:rsidRPr="00057FCD" w:rsidRDefault="000F2262" w:rsidP="000F2262">
      <w:pPr>
        <w:rPr>
          <w:rFonts w:ascii="Times New Roman" w:hAnsi="Times New Roman"/>
          <w:lang w:val="ru-RU"/>
        </w:rPr>
      </w:pPr>
    </w:p>
    <w:p w:rsidR="000F2262" w:rsidRPr="00057FCD" w:rsidRDefault="000F2262" w:rsidP="000F2262">
      <w:pPr>
        <w:rPr>
          <w:rFonts w:ascii="Times New Roman" w:hAnsi="Times New Roman"/>
          <w:lang w:val="ru-RU"/>
        </w:rPr>
      </w:pPr>
    </w:p>
    <w:p w:rsidR="000F2262" w:rsidRPr="00057FCD" w:rsidRDefault="000F2262" w:rsidP="000F2262">
      <w:pPr>
        <w:numPr>
          <w:ilvl w:val="0"/>
          <w:numId w:val="33"/>
        </w:numPr>
        <w:jc w:val="both"/>
        <w:rPr>
          <w:rFonts w:ascii="Times New Roman" w:hAnsi="Times New Roman"/>
          <w:b/>
          <w:lang w:val="sr-Cyrl-CS"/>
        </w:rPr>
      </w:pPr>
      <w:r w:rsidRPr="00057FCD">
        <w:rPr>
          <w:rFonts w:ascii="Times New Roman" w:hAnsi="Times New Roman"/>
          <w:b/>
          <w:lang w:val="ru-RU"/>
        </w:rPr>
        <w:t>Физи</w:t>
      </w:r>
      <w:r w:rsidRPr="00057FCD">
        <w:rPr>
          <w:rFonts w:ascii="Times New Roman" w:hAnsi="Times New Roman"/>
          <w:b/>
          <w:lang w:val="sr-Cyrl-CS"/>
        </w:rPr>
        <w:t>ч</w:t>
      </w:r>
      <w:r w:rsidRPr="00057FCD">
        <w:rPr>
          <w:rFonts w:ascii="Times New Roman" w:hAnsi="Times New Roman"/>
          <w:b/>
          <w:lang w:val="ru-RU"/>
        </w:rPr>
        <w:t>ко и техничко обезбе</w:t>
      </w:r>
      <w:r w:rsidRPr="00057FCD">
        <w:rPr>
          <w:rFonts w:ascii="Times New Roman" w:hAnsi="Times New Roman"/>
          <w:b/>
          <w:lang w:val="sr-Cyrl-CS"/>
        </w:rPr>
        <w:t>ђ</w:t>
      </w:r>
      <w:r w:rsidRPr="00057FCD">
        <w:rPr>
          <w:rFonts w:ascii="Times New Roman" w:hAnsi="Times New Roman"/>
          <w:b/>
          <w:lang w:val="ru-RU"/>
        </w:rPr>
        <w:t>е</w:t>
      </w:r>
      <w:r w:rsidRPr="00057FCD">
        <w:rPr>
          <w:rFonts w:ascii="Times New Roman" w:hAnsi="Times New Roman"/>
          <w:b/>
          <w:lang w:val="sr-Cyrl-CS"/>
        </w:rPr>
        <w:t>ње</w:t>
      </w:r>
      <w:r w:rsidRPr="00057FCD">
        <w:rPr>
          <w:rFonts w:ascii="Times New Roman" w:hAnsi="Times New Roman"/>
          <w:lang w:val="ru-RU"/>
        </w:rPr>
        <w:t xml:space="preserve"> </w:t>
      </w:r>
      <w:r w:rsidRPr="00057FCD">
        <w:rPr>
          <w:rFonts w:ascii="Times New Roman" w:hAnsi="Times New Roman"/>
          <w:b/>
          <w:lang w:val="sr-Cyrl-CS"/>
        </w:rPr>
        <w:t>имовине и лица</w:t>
      </w:r>
      <w:r w:rsidRPr="00057FCD">
        <w:rPr>
          <w:rFonts w:ascii="Times New Roman" w:hAnsi="Times New Roman"/>
        </w:rPr>
        <w:t xml:space="preserve"> </w:t>
      </w:r>
      <w:r w:rsidRPr="00057FCD">
        <w:rPr>
          <w:rFonts w:ascii="Times New Roman" w:hAnsi="Times New Roman"/>
          <w:b/>
          <w:lang w:val="sr-Cyrl-CS"/>
        </w:rPr>
        <w:t>обухвата :</w:t>
      </w:r>
    </w:p>
    <w:p w:rsidR="000F2262" w:rsidRPr="00057FCD" w:rsidRDefault="000F2262" w:rsidP="000F2262">
      <w:pPr>
        <w:ind w:left="720"/>
        <w:jc w:val="both"/>
        <w:rPr>
          <w:rFonts w:ascii="Times New Roman" w:hAnsi="Times New Roman"/>
          <w:b/>
          <w:lang w:val="sr-Cyrl-CS"/>
        </w:rPr>
      </w:pPr>
    </w:p>
    <w:p w:rsidR="000F2262" w:rsidRPr="00057FCD" w:rsidRDefault="000F2262" w:rsidP="00DA25D7">
      <w:pPr>
        <w:pStyle w:val="Heading2"/>
        <w:ind w:right="-9" w:firstLine="720"/>
        <w:jc w:val="both"/>
        <w:rPr>
          <w:rFonts w:ascii="Times New Roman" w:hAnsi="Times New Roman"/>
          <w:b w:val="0"/>
          <w:bCs w:val="0"/>
          <w:lang w:val="sr-Cyrl-CS"/>
        </w:rPr>
      </w:pPr>
      <w:r w:rsidRPr="00057FCD">
        <w:rPr>
          <w:rFonts w:ascii="Times New Roman" w:hAnsi="Times New Roman"/>
          <w:b w:val="0"/>
          <w:bCs w:val="0"/>
          <w:lang w:val="ru-RU"/>
        </w:rPr>
        <w:t>Послови уговореног пружања безбедносних услуга подразумевају континуирану активност у циљу</w:t>
      </w:r>
      <w:r w:rsidR="0006636A" w:rsidRPr="00057FCD">
        <w:rPr>
          <w:rFonts w:ascii="Times New Roman" w:hAnsi="Times New Roman"/>
          <w:b w:val="0"/>
          <w:bCs w:val="0"/>
        </w:rPr>
        <w:t xml:space="preserve"> </w:t>
      </w:r>
      <w:r w:rsidR="0006636A" w:rsidRPr="00057FCD">
        <w:rPr>
          <w:rFonts w:ascii="Times New Roman" w:hAnsi="Times New Roman"/>
          <w:b w:val="0"/>
          <w:bCs w:val="0"/>
          <w:lang w:val="sr-Cyrl-CS"/>
        </w:rPr>
        <w:t>заштите ученика, запослених и другик лица у школском објекту и школском дворишту, заштите материјалних добара, објекта и имовине школе и чување пословних и безбедоносних информација.</w:t>
      </w:r>
    </w:p>
    <w:p w:rsidR="0006636A" w:rsidRPr="00057FCD" w:rsidRDefault="0006636A" w:rsidP="0006636A">
      <w:pPr>
        <w:rPr>
          <w:rFonts w:ascii="Times New Roman" w:hAnsi="Times New Roman"/>
          <w:lang w:val="sr-Cyrl-CS"/>
        </w:rPr>
      </w:pPr>
    </w:p>
    <w:p w:rsidR="0006636A" w:rsidRPr="00057FCD" w:rsidRDefault="0006636A" w:rsidP="00057FCD">
      <w:pPr>
        <w:ind w:firstLine="720"/>
        <w:rPr>
          <w:rFonts w:ascii="Times New Roman" w:hAnsi="Times New Roman"/>
          <w:lang w:val="sr-Cyrl-CS"/>
        </w:rPr>
      </w:pPr>
      <w:r w:rsidRPr="00057FCD">
        <w:rPr>
          <w:rFonts w:ascii="Times New Roman" w:hAnsi="Times New Roman"/>
          <w:lang w:val="sr-Cyrl-CS"/>
        </w:rPr>
        <w:t>Службеник обезбеђења вршећи физичко и техничко обезбеђење имовине и лица у школи дужан је да:</w:t>
      </w:r>
    </w:p>
    <w:p w:rsidR="0021024A" w:rsidRPr="00057FCD" w:rsidRDefault="0021024A" w:rsidP="0021024A">
      <w:pPr>
        <w:rPr>
          <w:rFonts w:ascii="Times New Roman" w:hAnsi="Times New Roman"/>
          <w:lang w:val="sr-Cyrl-CS"/>
        </w:rPr>
      </w:pPr>
    </w:p>
    <w:p w:rsidR="007832FD" w:rsidRPr="00057FCD" w:rsidRDefault="00C55BEB" w:rsidP="00775C1A">
      <w:pPr>
        <w:jc w:val="both"/>
        <w:rPr>
          <w:rFonts w:ascii="Times New Roman" w:hAnsi="Times New Roman"/>
          <w:lang w:val="sr-Cyrl-CS"/>
        </w:rPr>
      </w:pPr>
      <w:r w:rsidRPr="00057FCD">
        <w:rPr>
          <w:rFonts w:ascii="Times New Roman" w:hAnsi="Times New Roman"/>
          <w:b/>
        </w:rPr>
        <w:t>1</w:t>
      </w:r>
      <w:r w:rsidR="00747A01" w:rsidRPr="00057FCD">
        <w:rPr>
          <w:rFonts w:ascii="Times New Roman" w:hAnsi="Times New Roman"/>
          <w:b/>
          <w:lang w:val="sr-Cyrl-CS"/>
        </w:rPr>
        <w:t xml:space="preserve">) </w:t>
      </w:r>
      <w:r w:rsidR="0021024A" w:rsidRPr="00057FCD">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7832FD" w:rsidRPr="00057FCD" w:rsidRDefault="00C55BEB" w:rsidP="00775C1A">
      <w:pPr>
        <w:jc w:val="both"/>
        <w:rPr>
          <w:rFonts w:ascii="Times New Roman" w:hAnsi="Times New Roman"/>
          <w:lang w:val="sr-Cyrl-CS"/>
        </w:rPr>
      </w:pPr>
      <w:r w:rsidRPr="00057FCD">
        <w:rPr>
          <w:rFonts w:ascii="Times New Roman" w:hAnsi="Times New Roman"/>
          <w:b/>
        </w:rPr>
        <w:t>2</w:t>
      </w:r>
      <w:r w:rsidR="00747A01" w:rsidRPr="00057FCD">
        <w:rPr>
          <w:rFonts w:ascii="Times New Roman" w:hAnsi="Times New Roman"/>
          <w:b/>
          <w:lang w:val="sr-Cyrl-CS"/>
        </w:rPr>
        <w:t>)</w:t>
      </w:r>
      <w:r w:rsidR="0021024A" w:rsidRPr="00057FCD">
        <w:rPr>
          <w:rFonts w:ascii="Times New Roman" w:hAnsi="Times New Roman"/>
          <w:b/>
          <w:lang w:val="sr-Cyrl-CS"/>
        </w:rPr>
        <w:t xml:space="preserve"> </w:t>
      </w:r>
      <w:proofErr w:type="gramStart"/>
      <w:r w:rsidR="00747A01" w:rsidRPr="00057FCD">
        <w:rPr>
          <w:rFonts w:ascii="Times New Roman" w:hAnsi="Times New Roman"/>
          <w:lang w:val="sr-Cyrl-CS"/>
        </w:rPr>
        <w:t>к</w:t>
      </w:r>
      <w:r w:rsidR="00FA13FC" w:rsidRPr="00057FCD">
        <w:rPr>
          <w:rFonts w:ascii="Times New Roman" w:hAnsi="Times New Roman"/>
          <w:lang w:val="sr-Cyrl-CS"/>
        </w:rPr>
        <w:t>онтролише</w:t>
      </w:r>
      <w:proofErr w:type="gramEnd"/>
      <w:r w:rsidR="00FA13FC" w:rsidRPr="00057FCD">
        <w:rPr>
          <w:rFonts w:ascii="Times New Roman" w:hAnsi="Times New Roman"/>
          <w:lang w:val="sr-Cyrl-CS"/>
        </w:rPr>
        <w:t xml:space="preserve"> улазак и излазак ученика,запослених и других лица која долазе  у школу</w:t>
      </w:r>
      <w:r w:rsidR="008872C8" w:rsidRPr="00057FCD">
        <w:rPr>
          <w:rFonts w:ascii="Times New Roman" w:hAnsi="Times New Roman"/>
        </w:rPr>
        <w:t xml:space="preserve"> </w:t>
      </w:r>
      <w:r w:rsidR="008872C8" w:rsidRPr="00057FCD">
        <w:rPr>
          <w:rFonts w:ascii="Times New Roman" w:hAnsi="Times New Roman"/>
          <w:lang w:val="sr-Cyrl-CS"/>
        </w:rPr>
        <w:t>и одлазе из школе</w:t>
      </w:r>
      <w:r w:rsidR="00FA13FC" w:rsidRPr="00057FCD">
        <w:rPr>
          <w:rFonts w:ascii="Times New Roman" w:hAnsi="Times New Roman"/>
          <w:lang w:val="sr-Cyrl-CS"/>
        </w:rPr>
        <w:t xml:space="preserve">, тако што </w:t>
      </w:r>
      <w:r w:rsidR="0021024A" w:rsidRPr="00057FCD">
        <w:rPr>
          <w:rFonts w:ascii="Times New Roman" w:hAnsi="Times New Roman"/>
          <w:lang w:val="sr-Cyrl-CS"/>
        </w:rPr>
        <w:t xml:space="preserve"> у видно обележеној униформи са флуоресцент</w:t>
      </w:r>
      <w:r w:rsidR="00FA13FC" w:rsidRPr="00057FCD">
        <w:rPr>
          <w:rFonts w:ascii="Times New Roman" w:hAnsi="Times New Roman"/>
          <w:lang w:val="sr-Cyrl-CS"/>
        </w:rPr>
        <w:t>ним прслуком обезбеђује</w:t>
      </w:r>
      <w:r w:rsidR="00C22409" w:rsidRPr="00057FCD">
        <w:rPr>
          <w:rFonts w:ascii="Times New Roman" w:hAnsi="Times New Roman"/>
          <w:lang w:val="sr-Cyrl-CS"/>
        </w:rPr>
        <w:t xml:space="preserve"> и патролира</w:t>
      </w:r>
      <w:r w:rsidR="0021024A" w:rsidRPr="00057FCD">
        <w:rPr>
          <w:rFonts w:ascii="Times New Roman" w:hAnsi="Times New Roman"/>
          <w:lang w:val="sr-Cyrl-CS"/>
        </w:rPr>
        <w:t xml:space="preserve"> на школском улазу, стављајућин акценат на </w:t>
      </w:r>
      <w:r w:rsidR="00FA13FC" w:rsidRPr="00057FCD">
        <w:rPr>
          <w:rFonts w:ascii="Times New Roman" w:hAnsi="Times New Roman"/>
          <w:lang w:val="sr-Cyrl-CS"/>
        </w:rPr>
        <w:t xml:space="preserve">безбедност ученика </w:t>
      </w:r>
    </w:p>
    <w:p w:rsidR="00ED0A55" w:rsidRPr="00057FCD" w:rsidRDefault="00C55BEB" w:rsidP="00775C1A">
      <w:pPr>
        <w:jc w:val="both"/>
        <w:rPr>
          <w:rFonts w:ascii="Times New Roman" w:hAnsi="Times New Roman"/>
          <w:lang w:val="sr-Cyrl-CS"/>
        </w:rPr>
      </w:pPr>
      <w:r w:rsidRPr="00057FCD">
        <w:rPr>
          <w:rFonts w:ascii="Times New Roman" w:hAnsi="Times New Roman"/>
          <w:b/>
        </w:rPr>
        <w:t>3</w:t>
      </w:r>
      <w:r w:rsidR="00747A01" w:rsidRPr="00057FCD">
        <w:rPr>
          <w:rFonts w:ascii="Times New Roman" w:hAnsi="Times New Roman"/>
          <w:b/>
          <w:lang w:val="sr-Cyrl-CS"/>
        </w:rPr>
        <w:t>)</w:t>
      </w:r>
      <w:r w:rsidR="0021024A" w:rsidRPr="00057FCD">
        <w:rPr>
          <w:rFonts w:ascii="Times New Roman" w:hAnsi="Times New Roman"/>
          <w:b/>
          <w:lang w:val="sr-Cyrl-CS"/>
        </w:rPr>
        <w:t xml:space="preserve"> </w:t>
      </w:r>
      <w:proofErr w:type="gramStart"/>
      <w:r w:rsidR="00747A01" w:rsidRPr="00057FCD">
        <w:rPr>
          <w:rFonts w:ascii="Times New Roman" w:hAnsi="Times New Roman"/>
          <w:lang w:val="sr-Cyrl-CS"/>
        </w:rPr>
        <w:t>б</w:t>
      </w:r>
      <w:r w:rsidR="0021024A" w:rsidRPr="00057FCD">
        <w:rPr>
          <w:rFonts w:ascii="Times New Roman" w:hAnsi="Times New Roman"/>
          <w:lang w:val="sr-Cyrl-CS"/>
        </w:rPr>
        <w:t>орави</w:t>
      </w:r>
      <w:proofErr w:type="gramEnd"/>
      <w:r w:rsidR="0021024A" w:rsidRPr="00057FCD">
        <w:rPr>
          <w:rFonts w:ascii="Times New Roman" w:hAnsi="Times New Roman"/>
          <w:lang w:val="sr-Cyrl-CS"/>
        </w:rPr>
        <w:t xml:space="preserve"> унутар објекта школе током своје смене, вршећи перманентно ак</w:t>
      </w:r>
      <w:r w:rsidR="00ED0A55" w:rsidRPr="00057FCD">
        <w:rPr>
          <w:rFonts w:ascii="Times New Roman" w:hAnsi="Times New Roman"/>
          <w:lang w:val="sr-Cyrl-CS"/>
        </w:rPr>
        <w:t>тивности на безбедности ученика</w:t>
      </w:r>
    </w:p>
    <w:p w:rsidR="007832FD" w:rsidRPr="00057FCD" w:rsidRDefault="00C55BEB" w:rsidP="00775C1A">
      <w:pPr>
        <w:jc w:val="both"/>
        <w:rPr>
          <w:rFonts w:ascii="Times New Roman" w:hAnsi="Times New Roman"/>
          <w:color w:val="222222"/>
          <w:lang w:val="sr-Cyrl-CS"/>
        </w:rPr>
      </w:pPr>
      <w:r w:rsidRPr="00057FCD">
        <w:rPr>
          <w:rFonts w:ascii="Times New Roman" w:hAnsi="Times New Roman"/>
          <w:b/>
          <w:color w:val="222222"/>
        </w:rPr>
        <w:t>4</w:t>
      </w:r>
      <w:r w:rsidR="00747A01" w:rsidRPr="00057FCD">
        <w:rPr>
          <w:rFonts w:ascii="Times New Roman" w:hAnsi="Times New Roman"/>
          <w:b/>
          <w:color w:val="222222"/>
          <w:lang w:val="sr-Cyrl-CS"/>
        </w:rPr>
        <w:t>)</w:t>
      </w:r>
      <w:r w:rsidR="00C22409" w:rsidRPr="00057FCD">
        <w:rPr>
          <w:rFonts w:ascii="Times New Roman" w:hAnsi="Times New Roman"/>
          <w:color w:val="222222"/>
        </w:rPr>
        <w:t xml:space="preserve"> </w:t>
      </w:r>
      <w:r w:rsidR="00747A01" w:rsidRPr="00057FCD">
        <w:rPr>
          <w:rFonts w:ascii="Times New Roman" w:hAnsi="Times New Roman"/>
          <w:color w:val="222222"/>
          <w:lang w:val="sr-Cyrl-CS"/>
        </w:rPr>
        <w:t>у</w:t>
      </w:r>
      <w:r w:rsidR="00FA13FC" w:rsidRPr="00057FCD">
        <w:rPr>
          <w:rFonts w:ascii="Times New Roman" w:hAnsi="Times New Roman"/>
          <w:color w:val="222222"/>
        </w:rPr>
        <w:t xml:space="preserve">  сарадњи са дежурним ученицима евидентирају се</w:t>
      </w:r>
      <w:r w:rsidR="00C22409" w:rsidRPr="00057FCD">
        <w:rPr>
          <w:rFonts w:ascii="Times New Roman" w:hAnsi="Times New Roman"/>
          <w:color w:val="222222"/>
        </w:rPr>
        <w:t xml:space="preserve"> доласци и одласци других лица</w:t>
      </w:r>
      <w:r w:rsidR="007832FD" w:rsidRPr="00057FCD">
        <w:rPr>
          <w:rFonts w:ascii="Times New Roman" w:hAnsi="Times New Roman"/>
          <w:color w:val="222222"/>
        </w:rPr>
        <w:t xml:space="preserve">, </w:t>
      </w:r>
      <w:r w:rsidR="007832FD" w:rsidRPr="00057FCD">
        <w:rPr>
          <w:rFonts w:ascii="Times New Roman" w:hAnsi="Times New Roman"/>
          <w:color w:val="222222"/>
          <w:lang w:val="sr-Cyrl-CS"/>
        </w:rPr>
        <w:t>п</w:t>
      </w:r>
      <w:r w:rsidR="00FA13FC" w:rsidRPr="00057FCD">
        <w:rPr>
          <w:rFonts w:ascii="Times New Roman" w:hAnsi="Times New Roman"/>
          <w:color w:val="222222"/>
        </w:rPr>
        <w:t xml:space="preserve">роверавају разлоге доласка других лица и обавештавају запослене о </w:t>
      </w:r>
      <w:r w:rsidR="007832FD" w:rsidRPr="00057FCD">
        <w:rPr>
          <w:rFonts w:ascii="Times New Roman" w:hAnsi="Times New Roman"/>
          <w:color w:val="222222"/>
        </w:rPr>
        <w:t>посети</w:t>
      </w:r>
      <w:r w:rsidR="007832FD" w:rsidRPr="00057FCD">
        <w:rPr>
          <w:rFonts w:ascii="Times New Roman" w:hAnsi="Times New Roman"/>
          <w:color w:val="222222"/>
          <w:lang w:val="sr-Cyrl-CS"/>
        </w:rPr>
        <w:t>, о</w:t>
      </w:r>
      <w:r w:rsidR="007832FD" w:rsidRPr="00057FCD">
        <w:rPr>
          <w:rFonts w:ascii="Times New Roman" w:hAnsi="Times New Roman"/>
          <w:color w:val="222222"/>
        </w:rPr>
        <w:t>д</w:t>
      </w:r>
      <w:r w:rsidR="007832FD" w:rsidRPr="00057FCD">
        <w:rPr>
          <w:rFonts w:ascii="Times New Roman" w:hAnsi="Times New Roman"/>
          <w:color w:val="222222"/>
          <w:lang w:val="sr-Cyrl-CS"/>
        </w:rPr>
        <w:t xml:space="preserve"> </w:t>
      </w:r>
      <w:r w:rsidR="00FA13FC" w:rsidRPr="00057FCD">
        <w:rPr>
          <w:rFonts w:ascii="Times New Roman" w:hAnsi="Times New Roman"/>
          <w:color w:val="222222"/>
        </w:rPr>
        <w:t>запослених траже информацију да ли су посете најављене и да ли су слободни да их приме</w:t>
      </w:r>
    </w:p>
    <w:p w:rsidR="007832FD" w:rsidRPr="00057FCD" w:rsidRDefault="00C55BEB" w:rsidP="00775C1A">
      <w:pPr>
        <w:pStyle w:val="Heading2"/>
        <w:ind w:right="-9"/>
        <w:jc w:val="both"/>
        <w:rPr>
          <w:rFonts w:ascii="Times New Roman" w:hAnsi="Times New Roman"/>
          <w:b w:val="0"/>
          <w:color w:val="222222"/>
          <w:lang w:val="sr-Cyrl-CS"/>
        </w:rPr>
      </w:pPr>
      <w:r w:rsidRPr="00057FCD">
        <w:rPr>
          <w:rFonts w:ascii="Times New Roman" w:hAnsi="Times New Roman"/>
        </w:rPr>
        <w:t>5</w:t>
      </w:r>
      <w:r w:rsidR="00FA13FC" w:rsidRPr="00057FCD">
        <w:rPr>
          <w:rFonts w:ascii="Times New Roman" w:hAnsi="Times New Roman"/>
        </w:rPr>
        <w:t>)</w:t>
      </w:r>
      <w:r w:rsidR="00747A01" w:rsidRPr="00057FCD">
        <w:rPr>
          <w:rFonts w:ascii="Times New Roman" w:hAnsi="Times New Roman"/>
          <w:b w:val="0"/>
          <w:color w:val="222222"/>
        </w:rPr>
        <w:t xml:space="preserve"> </w:t>
      </w:r>
      <w:r w:rsidR="00747A01" w:rsidRPr="00057FCD">
        <w:rPr>
          <w:rFonts w:ascii="Times New Roman" w:hAnsi="Times New Roman"/>
          <w:b w:val="0"/>
          <w:color w:val="222222"/>
          <w:lang w:val="sr-Cyrl-CS"/>
        </w:rPr>
        <w:t>е</w:t>
      </w:r>
      <w:r w:rsidR="00FA13FC" w:rsidRPr="00057FCD">
        <w:rPr>
          <w:rFonts w:ascii="Times New Roman" w:hAnsi="Times New Roman"/>
          <w:b w:val="0"/>
          <w:color w:val="222222"/>
        </w:rPr>
        <w:t>видентирају рад</w:t>
      </w:r>
      <w:r w:rsidR="007832FD" w:rsidRPr="00057FCD">
        <w:rPr>
          <w:rFonts w:ascii="Times New Roman" w:hAnsi="Times New Roman"/>
          <w:b w:val="0"/>
          <w:color w:val="222222"/>
        </w:rPr>
        <w:t>нике који изводе радове у школи</w:t>
      </w:r>
    </w:p>
    <w:p w:rsidR="007832FD" w:rsidRPr="00057FCD" w:rsidRDefault="00C55BEB"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6</w:t>
      </w:r>
      <w:r w:rsidR="00FA13FC" w:rsidRPr="00057FCD">
        <w:rPr>
          <w:rFonts w:ascii="Times New Roman" w:hAnsi="Times New Roman"/>
          <w:color w:val="222222"/>
        </w:rPr>
        <w:t>)</w:t>
      </w:r>
      <w:r w:rsidR="00747A01" w:rsidRPr="00057FCD">
        <w:rPr>
          <w:rFonts w:ascii="Times New Roman" w:hAnsi="Times New Roman"/>
          <w:color w:val="222222"/>
          <w:lang w:val="sr-Cyrl-CS"/>
        </w:rPr>
        <w:t xml:space="preserve"> </w:t>
      </w:r>
      <w:r w:rsidR="00747A01" w:rsidRPr="00057FCD">
        <w:rPr>
          <w:rFonts w:ascii="Times New Roman" w:hAnsi="Times New Roman"/>
          <w:b w:val="0"/>
          <w:color w:val="222222"/>
          <w:lang w:val="sr-Cyrl-CS"/>
        </w:rPr>
        <w:t>п</w:t>
      </w:r>
      <w:r w:rsidR="00FA13FC" w:rsidRPr="00057FCD">
        <w:rPr>
          <w:rFonts w:ascii="Times New Roman" w:hAnsi="Times New Roman"/>
          <w:b w:val="0"/>
          <w:color w:val="222222"/>
        </w:rPr>
        <w:t>риликом доласка у</w:t>
      </w:r>
      <w:r w:rsidR="00C22409" w:rsidRPr="00057FCD">
        <w:rPr>
          <w:rFonts w:ascii="Times New Roman" w:hAnsi="Times New Roman"/>
          <w:b w:val="0"/>
          <w:color w:val="222222"/>
        </w:rPr>
        <w:t>ченика на наставу (ујутро од 7:0</w:t>
      </w:r>
      <w:r w:rsidR="00FA13FC" w:rsidRPr="00057FCD">
        <w:rPr>
          <w:rFonts w:ascii="Times New Roman" w:hAnsi="Times New Roman"/>
          <w:b w:val="0"/>
          <w:color w:val="222222"/>
        </w:rPr>
        <w:t>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7832FD" w:rsidRPr="00057FCD" w:rsidRDefault="00C55BEB" w:rsidP="00775C1A">
      <w:pPr>
        <w:pStyle w:val="Heading2"/>
        <w:ind w:right="-9"/>
        <w:jc w:val="both"/>
        <w:rPr>
          <w:rFonts w:ascii="Times New Roman" w:hAnsi="Times New Roman"/>
          <w:color w:val="222222"/>
          <w:lang w:val="sr-Cyrl-CS"/>
        </w:rPr>
      </w:pPr>
      <w:r w:rsidRPr="00057FCD">
        <w:rPr>
          <w:rFonts w:ascii="Times New Roman" w:hAnsi="Times New Roman"/>
          <w:color w:val="222222"/>
        </w:rPr>
        <w:t>7</w:t>
      </w:r>
      <w:r w:rsidR="00FA13FC" w:rsidRPr="00057FCD">
        <w:rPr>
          <w:rFonts w:ascii="Times New Roman" w:hAnsi="Times New Roman"/>
          <w:color w:val="222222"/>
        </w:rPr>
        <w:t>)</w:t>
      </w:r>
      <w:r w:rsidR="00747A01" w:rsidRPr="00057FCD">
        <w:rPr>
          <w:rFonts w:ascii="Times New Roman" w:hAnsi="Times New Roman"/>
          <w:color w:val="222222"/>
          <w:lang w:val="sr-Cyrl-CS"/>
        </w:rPr>
        <w:t xml:space="preserve"> </w:t>
      </w:r>
      <w:r w:rsidR="00FA13FC" w:rsidRPr="00057FCD">
        <w:rPr>
          <w:rFonts w:ascii="Times New Roman" w:hAnsi="Times New Roman"/>
          <w:b w:val="0"/>
          <w:color w:val="222222"/>
        </w:rPr>
        <w:t>за време великог одмора заједно са дежурним наставницима дежурају у дворишту школе</w:t>
      </w:r>
    </w:p>
    <w:p w:rsidR="007832FD" w:rsidRPr="00057FCD" w:rsidRDefault="00C55BEB"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8</w:t>
      </w:r>
      <w:r w:rsidR="00FA13FC" w:rsidRPr="00057FCD">
        <w:rPr>
          <w:rFonts w:ascii="Times New Roman" w:hAnsi="Times New Roman"/>
          <w:color w:val="222222"/>
        </w:rPr>
        <w:t>)</w:t>
      </w:r>
      <w:r w:rsidR="00747A01" w:rsidRPr="00057FCD">
        <w:rPr>
          <w:rFonts w:ascii="Times New Roman" w:hAnsi="Times New Roman"/>
          <w:color w:val="222222"/>
          <w:lang w:val="sr-Cyrl-CS"/>
        </w:rPr>
        <w:t xml:space="preserve"> </w:t>
      </w:r>
      <w:r w:rsidR="00747A01" w:rsidRPr="00057FCD">
        <w:rPr>
          <w:rFonts w:ascii="Times New Roman" w:hAnsi="Times New Roman"/>
          <w:b w:val="0"/>
          <w:color w:val="222222"/>
          <w:lang w:val="sr-Cyrl-CS"/>
        </w:rPr>
        <w:t>у</w:t>
      </w:r>
      <w:r w:rsidR="00FA13FC" w:rsidRPr="00057FCD">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7832FD" w:rsidRPr="00057FCD" w:rsidRDefault="00C55BEB" w:rsidP="00775C1A">
      <w:pPr>
        <w:jc w:val="both"/>
        <w:rPr>
          <w:rFonts w:ascii="Times New Roman" w:hAnsi="Times New Roman"/>
          <w:lang w:val="sr-Cyrl-CS"/>
        </w:rPr>
      </w:pPr>
      <w:r w:rsidRPr="00057FCD">
        <w:rPr>
          <w:rFonts w:ascii="Times New Roman" w:hAnsi="Times New Roman"/>
          <w:b/>
        </w:rPr>
        <w:t>9</w:t>
      </w:r>
      <w:r w:rsidR="008B7CC3" w:rsidRPr="00057FCD">
        <w:rPr>
          <w:rFonts w:ascii="Times New Roman" w:hAnsi="Times New Roman"/>
          <w:b/>
        </w:rPr>
        <w:t>)</w:t>
      </w:r>
      <w:r w:rsidR="008B7CC3" w:rsidRPr="00057FCD">
        <w:rPr>
          <w:rFonts w:ascii="Times New Roman" w:hAnsi="Times New Roman"/>
        </w:rPr>
        <w:t xml:space="preserve"> недозвољавање напуштања школе током наставе без одобрења наставника или родитеља</w:t>
      </w:r>
    </w:p>
    <w:p w:rsidR="007832FD" w:rsidRPr="00057FCD" w:rsidRDefault="00C55BEB"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10</w:t>
      </w:r>
      <w:r w:rsidR="00FA13FC" w:rsidRPr="00057FCD">
        <w:rPr>
          <w:rFonts w:ascii="Times New Roman" w:hAnsi="Times New Roman"/>
          <w:color w:val="222222"/>
        </w:rPr>
        <w:t>)</w:t>
      </w:r>
      <w:r w:rsidR="00747A01" w:rsidRPr="00057FCD">
        <w:rPr>
          <w:rFonts w:ascii="Times New Roman" w:hAnsi="Times New Roman"/>
          <w:b w:val="0"/>
          <w:color w:val="222222"/>
          <w:lang w:val="sr-Cyrl-CS"/>
        </w:rPr>
        <w:t xml:space="preserve"> н</w:t>
      </w:r>
      <w:r w:rsidR="00FA13FC" w:rsidRPr="00057FCD">
        <w:rPr>
          <w:rFonts w:ascii="Times New Roman" w:hAnsi="Times New Roman"/>
          <w:b w:val="0"/>
          <w:color w:val="222222"/>
        </w:rPr>
        <w:t>акон завршетка наставе у поподневној смени дежурају у дворишту школе и обезбеђују безбедан одлазак ученика</w:t>
      </w:r>
    </w:p>
    <w:p w:rsidR="007832FD" w:rsidRPr="00057FCD" w:rsidRDefault="00C55BEB" w:rsidP="00775C1A">
      <w:pPr>
        <w:jc w:val="both"/>
        <w:rPr>
          <w:rFonts w:ascii="Times New Roman" w:hAnsi="Times New Roman"/>
          <w:lang w:val="sr-Cyrl-CS"/>
        </w:rPr>
      </w:pPr>
      <w:r w:rsidRPr="00057FCD">
        <w:rPr>
          <w:rFonts w:ascii="Times New Roman" w:hAnsi="Times New Roman"/>
          <w:b/>
        </w:rPr>
        <w:t>11</w:t>
      </w:r>
      <w:r w:rsidR="008B7CC3" w:rsidRPr="00057FCD">
        <w:rPr>
          <w:rFonts w:ascii="Times New Roman" w:hAnsi="Times New Roman"/>
          <w:b/>
        </w:rPr>
        <w:t>)</w:t>
      </w:r>
      <w:r w:rsidR="008B7CC3" w:rsidRPr="00057FCD">
        <w:rPr>
          <w:rFonts w:ascii="Times New Roman" w:hAnsi="Times New Roman"/>
        </w:rPr>
        <w:t xml:space="preserve"> издаје различита упозорења и опомене ученицима ради њихове безбедности</w:t>
      </w:r>
    </w:p>
    <w:p w:rsidR="007832FD" w:rsidRPr="00057FCD" w:rsidRDefault="00C55BEB" w:rsidP="00775C1A">
      <w:pPr>
        <w:jc w:val="both"/>
        <w:rPr>
          <w:rFonts w:ascii="Times New Roman" w:hAnsi="Times New Roman"/>
          <w:lang w:val="sr-Cyrl-CS"/>
        </w:rPr>
      </w:pPr>
      <w:r w:rsidRPr="00057FCD">
        <w:rPr>
          <w:rFonts w:ascii="Times New Roman" w:hAnsi="Times New Roman"/>
          <w:b/>
        </w:rPr>
        <w:t>12)</w:t>
      </w:r>
      <w:r w:rsidR="008B426F" w:rsidRPr="00057FCD">
        <w:rPr>
          <w:rFonts w:ascii="Times New Roman" w:hAnsi="Times New Roman"/>
        </w:rPr>
        <w:t xml:space="preserve"> </w:t>
      </w:r>
      <w:r w:rsidR="00747A01" w:rsidRPr="00057FCD">
        <w:rPr>
          <w:rFonts w:ascii="Times New Roman" w:hAnsi="Times New Roman"/>
          <w:lang w:val="sr-Cyrl-CS"/>
        </w:rPr>
        <w:t>с</w:t>
      </w:r>
      <w:r w:rsidR="00682BEF" w:rsidRPr="00057FCD">
        <w:rPr>
          <w:rFonts w:ascii="Times New Roman" w:hAnsi="Times New Roman"/>
          <w:lang w:val="sr-Cyrl-CS"/>
        </w:rPr>
        <w:t>лужбенику обезбеђења забрањено је да ступа у неформалне односе са ученицима (размена броја телефона, фејсбук...) као и да користи тоалет намењен ученицима</w:t>
      </w:r>
    </w:p>
    <w:p w:rsidR="007832FD" w:rsidRPr="00057FCD" w:rsidRDefault="00C55BEB" w:rsidP="00775C1A">
      <w:pPr>
        <w:jc w:val="both"/>
        <w:rPr>
          <w:rFonts w:ascii="Times New Roman" w:hAnsi="Times New Roman"/>
          <w:lang w:val="sr-Cyrl-CS"/>
        </w:rPr>
      </w:pPr>
      <w:r w:rsidRPr="00057FCD">
        <w:rPr>
          <w:rFonts w:ascii="Times New Roman" w:hAnsi="Times New Roman"/>
          <w:b/>
          <w:lang w:val="sr-Cyrl-CS"/>
        </w:rPr>
        <w:t>1</w:t>
      </w:r>
      <w:r w:rsidRPr="00057FCD">
        <w:rPr>
          <w:rFonts w:ascii="Times New Roman" w:hAnsi="Times New Roman"/>
          <w:b/>
        </w:rPr>
        <w:t>3)</w:t>
      </w:r>
      <w:r w:rsidR="00682BEF" w:rsidRPr="00057FCD">
        <w:rPr>
          <w:rFonts w:ascii="Times New Roman" w:hAnsi="Times New Roman"/>
          <w:b/>
          <w:lang w:val="sr-Cyrl-CS"/>
        </w:rPr>
        <w:t xml:space="preserve"> </w:t>
      </w:r>
      <w:r w:rsidR="00747A01" w:rsidRPr="00057FCD">
        <w:rPr>
          <w:rFonts w:ascii="Times New Roman" w:hAnsi="Times New Roman"/>
          <w:lang w:val="sr-Cyrl-CS"/>
        </w:rPr>
        <w:t>с</w:t>
      </w:r>
      <w:r w:rsidR="00682BEF" w:rsidRPr="00057FCD">
        <w:rPr>
          <w:rFonts w:ascii="Times New Roman" w:hAnsi="Times New Roman"/>
          <w:lang w:val="sr-Cyrl-CS"/>
        </w:rPr>
        <w:t>лужбеник обезбеђења дужан је да својим пон</w:t>
      </w:r>
      <w:r w:rsidR="008872C8" w:rsidRPr="00057FCD">
        <w:rPr>
          <w:rFonts w:ascii="Times New Roman" w:hAnsi="Times New Roman"/>
          <w:lang w:val="sr-Cyrl-CS"/>
        </w:rPr>
        <w:t>ашањем и професионалним приступом</w:t>
      </w:r>
      <w:r w:rsidR="00682BEF" w:rsidRPr="00057FCD">
        <w:rPr>
          <w:rFonts w:ascii="Times New Roman" w:hAnsi="Times New Roman"/>
          <w:lang w:val="sr-Cyrl-CS"/>
        </w:rPr>
        <w:t xml:space="preserve"> раду буде пример ученицима за подизање нивоа безбедносне културе</w:t>
      </w:r>
    </w:p>
    <w:p w:rsidR="007832FD" w:rsidRPr="00057FCD" w:rsidRDefault="00C55BEB" w:rsidP="00775C1A">
      <w:pPr>
        <w:jc w:val="both"/>
        <w:rPr>
          <w:rFonts w:ascii="Times New Roman" w:hAnsi="Times New Roman"/>
          <w:lang w:val="sr-Cyrl-CS"/>
        </w:rPr>
      </w:pPr>
      <w:r w:rsidRPr="00057FCD">
        <w:rPr>
          <w:rFonts w:ascii="Times New Roman" w:hAnsi="Times New Roman"/>
          <w:b/>
        </w:rPr>
        <w:lastRenderedPageBreak/>
        <w:t>14</w:t>
      </w:r>
      <w:r w:rsidR="008B7CC3" w:rsidRPr="00057FCD">
        <w:rPr>
          <w:rFonts w:ascii="Times New Roman" w:hAnsi="Times New Roman"/>
          <w:b/>
        </w:rPr>
        <w:t>)</w:t>
      </w:r>
      <w:r w:rsidR="008872C8" w:rsidRPr="00057FCD">
        <w:rPr>
          <w:rFonts w:ascii="Times New Roman" w:hAnsi="Times New Roman"/>
        </w:rPr>
        <w:t xml:space="preserve"> право</w:t>
      </w:r>
      <w:r w:rsidR="008B7CC3" w:rsidRPr="00057FCD">
        <w:rPr>
          <w:rFonts w:ascii="Times New Roman" w:hAnsi="Times New Roman"/>
        </w:rPr>
        <w:t>времено реагује,препознаје и спречава озбиљније угрожавање незбедности ученика у виду асоцијалног и деликве</w:t>
      </w:r>
      <w:r w:rsidR="00437327" w:rsidRPr="00057FCD">
        <w:rPr>
          <w:rFonts w:ascii="Times New Roman" w:hAnsi="Times New Roman"/>
        </w:rPr>
        <w:t>тног понашања (алкохолисање,уг</w:t>
      </w:r>
      <w:r w:rsidR="008B7CC3" w:rsidRPr="00057FCD">
        <w:rPr>
          <w:rFonts w:ascii="Times New Roman" w:hAnsi="Times New Roman"/>
        </w:rPr>
        <w:t>оварање туча међу ученицима,крађа</w:t>
      </w:r>
      <w:r w:rsidR="00747A01" w:rsidRPr="00057FCD">
        <w:rPr>
          <w:rFonts w:ascii="Times New Roman" w:hAnsi="Times New Roman"/>
        </w:rPr>
        <w:t xml:space="preserve"> или паљење дневника...) у са</w:t>
      </w:r>
      <w:r w:rsidR="00747A01" w:rsidRPr="00057FCD">
        <w:rPr>
          <w:rFonts w:ascii="Times New Roman" w:hAnsi="Times New Roman"/>
          <w:lang w:val="sr-Cyrl-CS"/>
        </w:rPr>
        <w:t>рад</w:t>
      </w:r>
      <w:r w:rsidR="008B7CC3" w:rsidRPr="00057FCD">
        <w:rPr>
          <w:rFonts w:ascii="Times New Roman" w:hAnsi="Times New Roman"/>
        </w:rPr>
        <w:t>њи са стручним особљем школе (наставници,педагог,психолог)</w:t>
      </w:r>
    </w:p>
    <w:p w:rsidR="008872C8" w:rsidRPr="00057FCD" w:rsidRDefault="00805699" w:rsidP="00775C1A">
      <w:pPr>
        <w:jc w:val="both"/>
        <w:rPr>
          <w:rFonts w:ascii="Times New Roman" w:hAnsi="Times New Roman"/>
          <w:lang w:val="sr-Cyrl-CS"/>
        </w:rPr>
      </w:pPr>
      <w:r w:rsidRPr="00057FCD">
        <w:rPr>
          <w:rFonts w:ascii="Times New Roman" w:hAnsi="Times New Roman"/>
          <w:b/>
        </w:rPr>
        <w:t>15</w:t>
      </w:r>
      <w:r w:rsidR="008B7CC3" w:rsidRPr="00057FCD">
        <w:rPr>
          <w:rFonts w:ascii="Times New Roman" w:hAnsi="Times New Roman"/>
          <w:b/>
        </w:rPr>
        <w:t>)</w:t>
      </w:r>
      <w:r w:rsidR="008B7CC3" w:rsidRPr="00057FCD">
        <w:rPr>
          <w:rFonts w:ascii="Times New Roman" w:hAnsi="Times New Roman"/>
        </w:rPr>
        <w:t xml:space="preserve"> позива јавну службу хитне помоћи уколико дође до повреде у</w:t>
      </w:r>
      <w:r w:rsidR="008872C8" w:rsidRPr="00057FCD">
        <w:rPr>
          <w:rFonts w:ascii="Times New Roman" w:hAnsi="Times New Roman"/>
        </w:rPr>
        <w:t>ченика или угрожавања њиховог з</w:t>
      </w:r>
      <w:r w:rsidR="008B7CC3" w:rsidRPr="00057FCD">
        <w:rPr>
          <w:rFonts w:ascii="Times New Roman" w:hAnsi="Times New Roman"/>
        </w:rPr>
        <w:t>дравља</w:t>
      </w:r>
    </w:p>
    <w:p w:rsidR="007832FD" w:rsidRPr="00057FCD" w:rsidRDefault="008B7CC3"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00805699" w:rsidRPr="00057FCD">
        <w:rPr>
          <w:rFonts w:ascii="Times New Roman" w:hAnsi="Times New Roman"/>
          <w:color w:val="222222"/>
        </w:rPr>
        <w:t>6</w:t>
      </w:r>
      <w:r w:rsidR="00C22409" w:rsidRPr="00057FCD">
        <w:rPr>
          <w:rFonts w:ascii="Times New Roman" w:hAnsi="Times New Roman"/>
          <w:color w:val="222222"/>
        </w:rPr>
        <w:t>)</w:t>
      </w:r>
      <w:r w:rsidR="00FA13FC" w:rsidRPr="00057FCD">
        <w:rPr>
          <w:rFonts w:ascii="Times New Roman" w:hAnsi="Times New Roman"/>
          <w:b w:val="0"/>
          <w:color w:val="222222"/>
        </w:rPr>
        <w:t xml:space="preserve"> </w:t>
      </w:r>
      <w:r w:rsidR="00747A01" w:rsidRPr="00057FCD">
        <w:rPr>
          <w:rFonts w:ascii="Times New Roman" w:hAnsi="Times New Roman"/>
          <w:b w:val="0"/>
          <w:color w:val="222222"/>
          <w:lang w:val="sr-Cyrl-CS"/>
        </w:rPr>
        <w:t>у</w:t>
      </w:r>
      <w:r w:rsidR="00FA13FC" w:rsidRPr="00057FCD">
        <w:rPr>
          <w:rFonts w:ascii="Times New Roman" w:hAnsi="Times New Roman"/>
          <w:b w:val="0"/>
          <w:color w:val="222222"/>
        </w:rPr>
        <w:t xml:space="preserve"> случају вербалног</w:t>
      </w:r>
      <w:r w:rsidR="00C22409" w:rsidRPr="00057FCD">
        <w:rPr>
          <w:rFonts w:ascii="Times New Roman" w:hAnsi="Times New Roman"/>
          <w:b w:val="0"/>
          <w:color w:val="222222"/>
        </w:rPr>
        <w:t xml:space="preserve"> </w:t>
      </w:r>
      <w:r w:rsidR="00FA13FC" w:rsidRPr="00057FCD">
        <w:rPr>
          <w:rFonts w:ascii="Times New Roman" w:hAnsi="Times New Roman"/>
          <w:b w:val="0"/>
          <w:color w:val="222222"/>
        </w:rPr>
        <w:t xml:space="preserve">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w:t>
      </w:r>
      <w:r w:rsidR="00C22409" w:rsidRPr="00057FCD">
        <w:rPr>
          <w:rFonts w:ascii="Times New Roman" w:hAnsi="Times New Roman"/>
          <w:b w:val="0"/>
          <w:color w:val="222222"/>
        </w:rPr>
        <w:t>ли педагошко</w:t>
      </w:r>
      <w:r w:rsidR="00437327" w:rsidRPr="00057FCD">
        <w:rPr>
          <w:rFonts w:ascii="Times New Roman" w:hAnsi="Times New Roman"/>
          <w:b w:val="0"/>
          <w:color w:val="222222"/>
          <w:lang w:val="sr-Cyrl-CS"/>
        </w:rPr>
        <w:t>-</w:t>
      </w:r>
      <w:r w:rsidR="00C22409" w:rsidRPr="00057FCD">
        <w:rPr>
          <w:rFonts w:ascii="Times New Roman" w:hAnsi="Times New Roman"/>
          <w:b w:val="0"/>
          <w:color w:val="222222"/>
        </w:rPr>
        <w:t xml:space="preserve"> психолошкој служби</w:t>
      </w:r>
    </w:p>
    <w:p w:rsidR="007832FD" w:rsidRPr="00057FCD" w:rsidRDefault="008B7CC3"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00437327" w:rsidRPr="00057FCD">
        <w:rPr>
          <w:rFonts w:ascii="Times New Roman" w:hAnsi="Times New Roman"/>
          <w:color w:val="222222"/>
          <w:lang w:val="sr-Cyrl-CS"/>
        </w:rPr>
        <w:t>7</w:t>
      </w:r>
      <w:r w:rsidR="00FA13FC" w:rsidRPr="00057FCD">
        <w:rPr>
          <w:rFonts w:ascii="Times New Roman" w:hAnsi="Times New Roman"/>
          <w:color w:val="222222"/>
        </w:rPr>
        <w:t>)</w:t>
      </w:r>
      <w:r w:rsidR="00FA13FC" w:rsidRPr="00057FCD">
        <w:rPr>
          <w:rFonts w:ascii="Times New Roman" w:hAnsi="Times New Roman"/>
          <w:b w:val="0"/>
          <w:color w:val="222222"/>
        </w:rPr>
        <w:t xml:space="preserve"> </w:t>
      </w:r>
      <w:r w:rsidR="00747A01" w:rsidRPr="00057FCD">
        <w:rPr>
          <w:rFonts w:ascii="Times New Roman" w:hAnsi="Times New Roman"/>
          <w:b w:val="0"/>
          <w:color w:val="222222"/>
          <w:lang w:val="sr-Cyrl-CS"/>
        </w:rPr>
        <w:t>у</w:t>
      </w:r>
      <w:r w:rsidR="00FA13FC" w:rsidRPr="00057FCD">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sidR="004A7D21" w:rsidRPr="00057FCD">
        <w:rPr>
          <w:rFonts w:ascii="Times New Roman" w:hAnsi="Times New Roman"/>
          <w:b w:val="0"/>
          <w:color w:val="222222"/>
          <w:lang w:val="sr-Cyrl-CS"/>
        </w:rPr>
        <w:t>, дежурном наставнику, одељењском старешини и стручном сараднику</w:t>
      </w:r>
      <w:r w:rsidR="00FA13FC" w:rsidRPr="00057FCD">
        <w:rPr>
          <w:rFonts w:ascii="Times New Roman" w:hAnsi="Times New Roman"/>
          <w:b w:val="0"/>
          <w:color w:val="222222"/>
        </w:rPr>
        <w:t>. Ови конфликти се евидентирају у књизи дежурства</w:t>
      </w:r>
      <w:r w:rsidR="004A7D21" w:rsidRPr="00057FCD">
        <w:rPr>
          <w:rFonts w:ascii="Times New Roman" w:hAnsi="Times New Roman"/>
          <w:b w:val="0"/>
          <w:color w:val="222222"/>
          <w:lang w:val="sr-Cyrl-CS"/>
        </w:rPr>
        <w:t xml:space="preserve"> </w:t>
      </w:r>
      <w:r w:rsidR="00FA13FC" w:rsidRPr="00057FCD">
        <w:rPr>
          <w:rFonts w:ascii="Times New Roman" w:hAnsi="Times New Roman"/>
          <w:b w:val="0"/>
          <w:color w:val="222222"/>
        </w:rPr>
        <w:t>(у зборници) и евиденц</w:t>
      </w:r>
      <w:r w:rsidR="00791CA5" w:rsidRPr="00057FCD">
        <w:rPr>
          <w:rFonts w:ascii="Times New Roman" w:hAnsi="Times New Roman"/>
          <w:b w:val="0"/>
          <w:color w:val="222222"/>
        </w:rPr>
        <w:t xml:space="preserve">ији </w:t>
      </w:r>
      <w:r w:rsidR="00791CA5" w:rsidRPr="00057FCD">
        <w:rPr>
          <w:rFonts w:ascii="Times New Roman" w:hAnsi="Times New Roman"/>
          <w:b w:val="0"/>
          <w:color w:val="222222"/>
          <w:lang w:val="sr-Cyrl-CS"/>
        </w:rPr>
        <w:t xml:space="preserve">ситуација насилног понашања </w:t>
      </w:r>
      <w:r w:rsidR="00C22409" w:rsidRPr="00057FCD">
        <w:rPr>
          <w:rFonts w:ascii="Times New Roman" w:hAnsi="Times New Roman"/>
          <w:b w:val="0"/>
          <w:color w:val="222222"/>
        </w:rPr>
        <w:t>(код психолога школе)</w:t>
      </w:r>
    </w:p>
    <w:p w:rsidR="007832FD" w:rsidRPr="00057FCD" w:rsidRDefault="00437327"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Pr="00057FCD">
        <w:rPr>
          <w:rFonts w:ascii="Times New Roman" w:hAnsi="Times New Roman"/>
          <w:color w:val="222222"/>
          <w:lang w:val="sr-Cyrl-CS"/>
        </w:rPr>
        <w:t>8</w:t>
      </w:r>
      <w:r w:rsidR="00FA13FC" w:rsidRPr="00057FCD">
        <w:rPr>
          <w:rFonts w:ascii="Times New Roman" w:hAnsi="Times New Roman"/>
          <w:color w:val="222222"/>
        </w:rPr>
        <w:t>)</w:t>
      </w:r>
      <w:r w:rsidR="00747A01" w:rsidRPr="00057FCD">
        <w:rPr>
          <w:rFonts w:ascii="Times New Roman" w:hAnsi="Times New Roman"/>
          <w:b w:val="0"/>
          <w:color w:val="222222"/>
        </w:rPr>
        <w:t>  </w:t>
      </w:r>
      <w:r w:rsidR="00747A01" w:rsidRPr="00057FCD">
        <w:rPr>
          <w:rFonts w:ascii="Times New Roman" w:hAnsi="Times New Roman"/>
          <w:b w:val="0"/>
          <w:color w:val="222222"/>
          <w:lang w:val="sr-Cyrl-CS"/>
        </w:rPr>
        <w:t>у</w:t>
      </w:r>
      <w:r w:rsidR="00FA13FC" w:rsidRPr="00057FCD">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w:t>
      </w:r>
      <w:r w:rsidR="004A7D21" w:rsidRPr="00057FCD">
        <w:rPr>
          <w:rFonts w:ascii="Times New Roman" w:hAnsi="Times New Roman"/>
          <w:b w:val="0"/>
          <w:color w:val="222222"/>
        </w:rPr>
        <w:t xml:space="preserve">школски објекат, обавесте </w:t>
      </w:r>
      <w:r w:rsidR="004A7D21" w:rsidRPr="00057FCD">
        <w:rPr>
          <w:rFonts w:ascii="Times New Roman" w:hAnsi="Times New Roman"/>
          <w:b w:val="0"/>
          <w:color w:val="222222"/>
          <w:lang w:val="sr-Cyrl-CS"/>
        </w:rPr>
        <w:t>дежурног наставника, одељењског старешину,</w:t>
      </w:r>
      <w:r w:rsidR="004A7D21" w:rsidRPr="00057FCD">
        <w:rPr>
          <w:rFonts w:ascii="Times New Roman" w:hAnsi="Times New Roman"/>
          <w:b w:val="0"/>
          <w:color w:val="222222"/>
        </w:rPr>
        <w:t xml:space="preserve"> </w:t>
      </w:r>
      <w:r w:rsidR="00FA13FC" w:rsidRPr="00057FCD">
        <w:rPr>
          <w:rFonts w:ascii="Times New Roman" w:hAnsi="Times New Roman"/>
          <w:b w:val="0"/>
          <w:color w:val="222222"/>
        </w:rPr>
        <w:t xml:space="preserve"> педагошко психолошку службу и полицију. </w:t>
      </w:r>
      <w:proofErr w:type="gramStart"/>
      <w:r w:rsidR="00FA13FC" w:rsidRPr="00057FCD">
        <w:rPr>
          <w:rFonts w:ascii="Times New Roman" w:hAnsi="Times New Roman"/>
          <w:b w:val="0"/>
          <w:color w:val="222222"/>
        </w:rPr>
        <w:t>Ови конфликти се евидентирају у књизи дежурства и евиденцији насиља.</w:t>
      </w:r>
      <w:proofErr w:type="gramEnd"/>
    </w:p>
    <w:p w:rsidR="007832FD" w:rsidRPr="00057FCD" w:rsidRDefault="00437327"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Pr="00057FCD">
        <w:rPr>
          <w:rFonts w:ascii="Times New Roman" w:hAnsi="Times New Roman"/>
          <w:color w:val="222222"/>
          <w:lang w:val="sr-Cyrl-CS"/>
        </w:rPr>
        <w:t>9</w:t>
      </w:r>
      <w:r w:rsidR="00FA13FC" w:rsidRPr="00057FCD">
        <w:rPr>
          <w:rFonts w:ascii="Times New Roman" w:hAnsi="Times New Roman"/>
          <w:color w:val="222222"/>
        </w:rPr>
        <w:t>)</w:t>
      </w:r>
      <w:r w:rsidR="00FA13FC" w:rsidRPr="00057FCD">
        <w:rPr>
          <w:rFonts w:ascii="Times New Roman" w:hAnsi="Times New Roman"/>
          <w:b w:val="0"/>
          <w:color w:val="222222"/>
        </w:rPr>
        <w:t xml:space="preserve"> </w:t>
      </w:r>
      <w:r w:rsidR="00747A01" w:rsidRPr="00057FCD">
        <w:rPr>
          <w:rFonts w:ascii="Times New Roman" w:hAnsi="Times New Roman"/>
          <w:b w:val="0"/>
          <w:color w:val="222222"/>
          <w:lang w:val="sr-Cyrl-CS"/>
        </w:rPr>
        <w:t>д</w:t>
      </w:r>
      <w:r w:rsidR="00FA13FC" w:rsidRPr="00057FCD">
        <w:rPr>
          <w:rFonts w:ascii="Times New Roman" w:hAnsi="Times New Roman"/>
          <w:b w:val="0"/>
          <w:color w:val="222222"/>
        </w:rPr>
        <w:t>ужни су да обавесте руководство школе и педагошко психолошку службу о свим сазнањима о могућим конфликтима у школи и око ње</w:t>
      </w:r>
    </w:p>
    <w:p w:rsidR="00FA13FC" w:rsidRPr="00057FCD" w:rsidRDefault="00437327" w:rsidP="00775C1A">
      <w:pPr>
        <w:pStyle w:val="Heading2"/>
        <w:ind w:right="-9"/>
        <w:jc w:val="both"/>
        <w:rPr>
          <w:rFonts w:ascii="Times New Roman" w:hAnsi="Times New Roman"/>
          <w:b w:val="0"/>
          <w:color w:val="222222"/>
        </w:rPr>
      </w:pPr>
      <w:r w:rsidRPr="00057FCD">
        <w:rPr>
          <w:rFonts w:ascii="Times New Roman" w:hAnsi="Times New Roman"/>
          <w:color w:val="222222"/>
          <w:lang w:val="sr-Cyrl-CS"/>
        </w:rPr>
        <w:t>20</w:t>
      </w:r>
      <w:r w:rsidR="00FA13FC" w:rsidRPr="00057FCD">
        <w:rPr>
          <w:rFonts w:ascii="Times New Roman" w:hAnsi="Times New Roman"/>
          <w:color w:val="222222"/>
        </w:rPr>
        <w:t>)</w:t>
      </w:r>
      <w:r w:rsidR="00747A01" w:rsidRPr="00057FCD">
        <w:rPr>
          <w:rFonts w:ascii="Times New Roman" w:hAnsi="Times New Roman"/>
          <w:color w:val="222222"/>
          <w:lang w:val="sr-Cyrl-CS"/>
        </w:rPr>
        <w:t xml:space="preserve"> </w:t>
      </w:r>
      <w:r w:rsidR="00747A01" w:rsidRPr="00057FCD">
        <w:rPr>
          <w:rFonts w:ascii="Times New Roman" w:hAnsi="Times New Roman"/>
          <w:b w:val="0"/>
          <w:color w:val="222222"/>
          <w:lang w:val="sr-Cyrl-CS"/>
        </w:rPr>
        <w:t>у</w:t>
      </w:r>
      <w:r w:rsidR="00FA13FC" w:rsidRPr="00057FCD">
        <w:rPr>
          <w:rFonts w:ascii="Times New Roman" w:hAnsi="Times New Roman"/>
          <w:b w:val="0"/>
          <w:color w:val="222222"/>
        </w:rPr>
        <w:t xml:space="preserve">колико ученици или друга лица бацају отпатке у школском дворишту или остављају искоришћене ствари за собом, подсећају их на Правила понашања у </w:t>
      </w:r>
      <w:r w:rsidR="002B0BA0">
        <w:rPr>
          <w:rFonts w:ascii="Times New Roman" w:hAnsi="Times New Roman"/>
          <w:b w:val="0"/>
          <w:color w:val="222222"/>
        </w:rPr>
        <w:t xml:space="preserve"> </w:t>
      </w:r>
      <w:r w:rsidR="00FA13FC" w:rsidRPr="00057FCD">
        <w:rPr>
          <w:rFonts w:ascii="Times New Roman" w:hAnsi="Times New Roman"/>
          <w:b w:val="0"/>
          <w:color w:val="222222"/>
        </w:rPr>
        <w:t xml:space="preserve">ОШ </w:t>
      </w:r>
      <w:r w:rsidR="00791CA5" w:rsidRPr="00057FCD">
        <w:rPr>
          <w:rFonts w:ascii="Times New Roman" w:hAnsi="Times New Roman"/>
          <w:b w:val="0"/>
        </w:rPr>
        <w:t>„</w:t>
      </w:r>
      <w:r w:rsidR="00041C15">
        <w:rPr>
          <w:rFonts w:ascii="Times New Roman" w:hAnsi="Times New Roman"/>
          <w:b w:val="0"/>
          <w:lang w:val="sr-Cyrl-CS"/>
        </w:rPr>
        <w:t>Иво Лола Рибар</w:t>
      </w:r>
      <w:r w:rsidR="00FA13FC" w:rsidRPr="00057FCD">
        <w:rPr>
          <w:rFonts w:ascii="Times New Roman" w:hAnsi="Times New Roman"/>
          <w:b w:val="0"/>
        </w:rPr>
        <w:t>“</w:t>
      </w:r>
      <w:r w:rsidR="00FA13FC" w:rsidRPr="00057FCD">
        <w:rPr>
          <w:rFonts w:ascii="Times New Roman" w:hAnsi="Times New Roman"/>
          <w:b w:val="0"/>
          <w:color w:val="222222"/>
        </w:rPr>
        <w:t xml:space="preserve"> ученика, запослених и родитеља и љубазно захтевају да се отпадци сакупе и баце у за то предвиђене канте</w:t>
      </w:r>
    </w:p>
    <w:p w:rsidR="00FA13FC" w:rsidRPr="00057FCD" w:rsidRDefault="00437327" w:rsidP="00775C1A">
      <w:pPr>
        <w:pStyle w:val="Heading2"/>
        <w:ind w:right="-9"/>
        <w:jc w:val="both"/>
        <w:rPr>
          <w:rFonts w:ascii="Times New Roman" w:hAnsi="Times New Roman"/>
          <w:b w:val="0"/>
          <w:color w:val="222222"/>
        </w:rPr>
      </w:pPr>
      <w:r w:rsidRPr="00057FCD">
        <w:rPr>
          <w:rFonts w:ascii="Times New Roman" w:hAnsi="Times New Roman"/>
          <w:color w:val="222222"/>
        </w:rPr>
        <w:t>2</w:t>
      </w:r>
      <w:r w:rsidRPr="00057FCD">
        <w:rPr>
          <w:rFonts w:ascii="Times New Roman" w:hAnsi="Times New Roman"/>
          <w:color w:val="222222"/>
          <w:lang w:val="sr-Cyrl-CS"/>
        </w:rPr>
        <w:t>1</w:t>
      </w:r>
      <w:r w:rsidR="00FA13FC" w:rsidRPr="00057FCD">
        <w:rPr>
          <w:rFonts w:ascii="Times New Roman" w:hAnsi="Times New Roman"/>
          <w:color w:val="222222"/>
        </w:rPr>
        <w:t>)</w:t>
      </w:r>
      <w:r w:rsidR="00747A01" w:rsidRPr="00057FCD">
        <w:rPr>
          <w:rFonts w:ascii="Times New Roman" w:hAnsi="Times New Roman"/>
          <w:b w:val="0"/>
          <w:color w:val="222222"/>
        </w:rPr>
        <w:t>  </w:t>
      </w:r>
      <w:r w:rsidR="00747A01" w:rsidRPr="00057FCD">
        <w:rPr>
          <w:rFonts w:ascii="Times New Roman" w:hAnsi="Times New Roman"/>
          <w:b w:val="0"/>
          <w:color w:val="222222"/>
          <w:lang w:val="sr-Cyrl-CS"/>
        </w:rPr>
        <w:t>т</w:t>
      </w:r>
      <w:r w:rsidR="00C22409" w:rsidRPr="00057FCD">
        <w:rPr>
          <w:rFonts w:ascii="Times New Roman" w:hAnsi="Times New Roman"/>
          <w:b w:val="0"/>
          <w:color w:val="222222"/>
        </w:rPr>
        <w:t xml:space="preserve">оком дана </w:t>
      </w:r>
      <w:r w:rsidR="00FA13FC" w:rsidRPr="00057FCD">
        <w:rPr>
          <w:rFonts w:ascii="Times New Roman" w:hAnsi="Times New Roman"/>
          <w:b w:val="0"/>
          <w:color w:val="222222"/>
        </w:rPr>
        <w:t xml:space="preserve"> не дозвољавају да се у дворишту окупљају непозната лица, да се исто користи за шетњу кућних љубимаца, пикнике и сл</w:t>
      </w:r>
    </w:p>
    <w:p w:rsidR="00FA13FC" w:rsidRPr="00057FCD" w:rsidRDefault="00437327" w:rsidP="00775C1A">
      <w:pPr>
        <w:pStyle w:val="Heading2"/>
        <w:ind w:right="-9"/>
        <w:jc w:val="both"/>
        <w:rPr>
          <w:rFonts w:ascii="Times New Roman" w:hAnsi="Times New Roman"/>
          <w:b w:val="0"/>
          <w:color w:val="222222"/>
        </w:rPr>
      </w:pPr>
      <w:r w:rsidRPr="00057FCD">
        <w:rPr>
          <w:rFonts w:ascii="Times New Roman" w:hAnsi="Times New Roman"/>
          <w:color w:val="222222"/>
        </w:rPr>
        <w:t>2</w:t>
      </w:r>
      <w:r w:rsidRPr="00057FCD">
        <w:rPr>
          <w:rFonts w:ascii="Times New Roman" w:hAnsi="Times New Roman"/>
          <w:color w:val="222222"/>
          <w:lang w:val="sr-Cyrl-CS"/>
        </w:rPr>
        <w:t>2</w:t>
      </w:r>
      <w:r w:rsidR="00FA13FC" w:rsidRPr="00057FCD">
        <w:rPr>
          <w:rFonts w:ascii="Times New Roman" w:hAnsi="Times New Roman"/>
          <w:color w:val="222222"/>
        </w:rPr>
        <w:t>)</w:t>
      </w:r>
      <w:r w:rsidR="00747A01" w:rsidRPr="00057FCD">
        <w:rPr>
          <w:rFonts w:ascii="Times New Roman" w:hAnsi="Times New Roman"/>
          <w:b w:val="0"/>
          <w:color w:val="222222"/>
        </w:rPr>
        <w:t> </w:t>
      </w:r>
      <w:r w:rsidR="00747A01" w:rsidRPr="00057FCD">
        <w:rPr>
          <w:rFonts w:ascii="Times New Roman" w:hAnsi="Times New Roman"/>
          <w:b w:val="0"/>
          <w:color w:val="222222"/>
          <w:lang w:val="sr-Cyrl-CS"/>
        </w:rPr>
        <w:t>у</w:t>
      </w:r>
      <w:r w:rsidR="00FA13FC" w:rsidRPr="00057FCD">
        <w:rPr>
          <w:rFonts w:ascii="Times New Roman" w:hAnsi="Times New Roman"/>
          <w:b w:val="0"/>
          <w:color w:val="222222"/>
        </w:rPr>
        <w:t>позоравају лица у школском дворишту на забрану пушења у школи и школском дворишту и на примерен и пристојан начин упућују</w:t>
      </w:r>
      <w:r w:rsidR="00C22409" w:rsidRPr="00057FCD">
        <w:rPr>
          <w:rFonts w:ascii="Times New Roman" w:hAnsi="Times New Roman"/>
          <w:b w:val="0"/>
          <w:color w:val="222222"/>
        </w:rPr>
        <w:t xml:space="preserve"> ова лица ван школског дворишта</w:t>
      </w:r>
    </w:p>
    <w:p w:rsidR="00FA13FC" w:rsidRPr="00057FCD" w:rsidRDefault="00437327" w:rsidP="00775C1A">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3</w:t>
      </w:r>
      <w:r w:rsidR="00FA13FC" w:rsidRPr="00057FCD">
        <w:rPr>
          <w:rFonts w:ascii="Times New Roman" w:hAnsi="Times New Roman"/>
          <w:b/>
          <w:color w:val="222222"/>
        </w:rPr>
        <w:t>)</w:t>
      </w:r>
      <w:r w:rsidR="00747A01" w:rsidRPr="00057FCD">
        <w:rPr>
          <w:rFonts w:ascii="Times New Roman" w:hAnsi="Times New Roman"/>
          <w:color w:val="222222"/>
          <w:lang w:val="sr-Cyrl-CS"/>
        </w:rPr>
        <w:t xml:space="preserve"> у</w:t>
      </w:r>
      <w:r w:rsidR="00FA13FC" w:rsidRPr="00057FCD">
        <w:rPr>
          <w:rFonts w:ascii="Times New Roman" w:hAnsi="Times New Roman"/>
          <w:color w:val="222222"/>
        </w:rPr>
        <w:t>пућују кући ученике који се задржавају у школском дворишту након завршетка наставе или су дошли у супротну смену</w:t>
      </w:r>
    </w:p>
    <w:p w:rsidR="00FA13FC" w:rsidRPr="00057FCD" w:rsidRDefault="008B426F" w:rsidP="00775C1A">
      <w:pPr>
        <w:shd w:val="clear" w:color="auto" w:fill="FFFFFF"/>
        <w:jc w:val="both"/>
        <w:rPr>
          <w:rFonts w:ascii="Times New Roman" w:hAnsi="Times New Roman"/>
          <w:color w:val="222222"/>
        </w:rPr>
      </w:pPr>
      <w:r w:rsidRPr="00057FCD">
        <w:rPr>
          <w:rFonts w:ascii="Times New Roman" w:hAnsi="Times New Roman"/>
          <w:b/>
          <w:color w:val="222222"/>
        </w:rPr>
        <w:t>2</w:t>
      </w:r>
      <w:r w:rsidR="00437327" w:rsidRPr="00057FCD">
        <w:rPr>
          <w:rFonts w:ascii="Times New Roman" w:hAnsi="Times New Roman"/>
          <w:b/>
          <w:color w:val="222222"/>
          <w:lang w:val="sr-Cyrl-CS"/>
        </w:rPr>
        <w:t>4</w:t>
      </w:r>
      <w:r w:rsidR="00FA13FC" w:rsidRPr="00057FCD">
        <w:rPr>
          <w:rFonts w:ascii="Times New Roman" w:hAnsi="Times New Roman"/>
          <w:b/>
          <w:color w:val="222222"/>
        </w:rPr>
        <w:t>)</w:t>
      </w:r>
      <w:r w:rsidR="00747A01" w:rsidRPr="00057FCD">
        <w:rPr>
          <w:rFonts w:ascii="Times New Roman" w:hAnsi="Times New Roman"/>
          <w:color w:val="222222"/>
        </w:rPr>
        <w:t> </w:t>
      </w:r>
      <w:r w:rsidR="00747A01" w:rsidRPr="00057FCD">
        <w:rPr>
          <w:rFonts w:ascii="Times New Roman" w:hAnsi="Times New Roman"/>
          <w:color w:val="222222"/>
          <w:lang w:val="sr-Cyrl-CS"/>
        </w:rPr>
        <w:t>н</w:t>
      </w:r>
      <w:r w:rsidR="00FA13FC" w:rsidRPr="00057FCD">
        <w:rPr>
          <w:rFonts w:ascii="Times New Roman" w:hAnsi="Times New Roman"/>
          <w:color w:val="222222"/>
        </w:rPr>
        <w:t>е дозвољавају улазак у школско двори</w:t>
      </w:r>
      <w:r w:rsidR="00E958E0" w:rsidRPr="00057FCD">
        <w:rPr>
          <w:rFonts w:ascii="Times New Roman" w:hAnsi="Times New Roman"/>
          <w:color w:val="222222"/>
        </w:rPr>
        <w:t>ште и објекат</w:t>
      </w:r>
      <w:r w:rsidR="00FA13FC" w:rsidRPr="00057FCD">
        <w:rPr>
          <w:rFonts w:ascii="Times New Roman" w:hAnsi="Times New Roman"/>
          <w:color w:val="222222"/>
        </w:rPr>
        <w:t xml:space="preserve"> ученицима других школа (осим ако je тај </w:t>
      </w:r>
      <w:r w:rsidR="00C22409" w:rsidRPr="00057FCD">
        <w:rPr>
          <w:rFonts w:ascii="Times New Roman" w:hAnsi="Times New Roman"/>
          <w:color w:val="222222"/>
        </w:rPr>
        <w:t>долазак најављен и организован</w:t>
      </w:r>
      <w:r w:rsidR="00E958E0" w:rsidRPr="00057FCD">
        <w:rPr>
          <w:rFonts w:ascii="Times New Roman" w:hAnsi="Times New Roman"/>
          <w:color w:val="222222"/>
          <w:lang w:val="sr-Cyrl-CS"/>
        </w:rPr>
        <w:t xml:space="preserve"> уз дозволу руководства школе</w:t>
      </w:r>
      <w:r w:rsidR="00C22409" w:rsidRPr="00057FCD">
        <w:rPr>
          <w:rFonts w:ascii="Times New Roman" w:hAnsi="Times New Roman"/>
          <w:color w:val="222222"/>
        </w:rPr>
        <w:t>)</w:t>
      </w:r>
    </w:p>
    <w:p w:rsidR="00FA13FC" w:rsidRPr="00057FCD" w:rsidRDefault="008B426F" w:rsidP="00775C1A">
      <w:pPr>
        <w:shd w:val="clear" w:color="auto" w:fill="FFFFFF"/>
        <w:jc w:val="both"/>
        <w:rPr>
          <w:rFonts w:ascii="Times New Roman" w:hAnsi="Times New Roman"/>
          <w:color w:val="222222"/>
          <w:lang w:val="sr-Cyrl-CS"/>
        </w:rPr>
      </w:pPr>
      <w:r w:rsidRPr="00057FCD">
        <w:rPr>
          <w:rFonts w:ascii="Times New Roman" w:hAnsi="Times New Roman"/>
          <w:b/>
          <w:color w:val="222222"/>
        </w:rPr>
        <w:t>2</w:t>
      </w:r>
      <w:r w:rsidR="00437327" w:rsidRPr="00057FCD">
        <w:rPr>
          <w:rFonts w:ascii="Times New Roman" w:hAnsi="Times New Roman"/>
          <w:b/>
          <w:color w:val="222222"/>
          <w:lang w:val="sr-Cyrl-CS"/>
        </w:rPr>
        <w:t>5</w:t>
      </w:r>
      <w:r w:rsidR="00FA13FC" w:rsidRPr="00057FCD">
        <w:rPr>
          <w:rFonts w:ascii="Times New Roman" w:hAnsi="Times New Roman"/>
          <w:b/>
          <w:color w:val="222222"/>
        </w:rPr>
        <w:t>)</w:t>
      </w:r>
      <w:r w:rsidR="00FA13FC" w:rsidRPr="00057FCD">
        <w:rPr>
          <w:rFonts w:ascii="Times New Roman" w:hAnsi="Times New Roman"/>
          <w:color w:val="222222"/>
        </w:rPr>
        <w:t xml:space="preserve"> </w:t>
      </w:r>
      <w:r w:rsidR="00747A01" w:rsidRPr="00057FCD">
        <w:rPr>
          <w:rFonts w:ascii="Times New Roman" w:hAnsi="Times New Roman"/>
          <w:color w:val="222222"/>
          <w:lang w:val="sr-Cyrl-CS"/>
        </w:rPr>
        <w:t>а</w:t>
      </w:r>
      <w:r w:rsidR="00FA13FC" w:rsidRPr="00057FCD">
        <w:rPr>
          <w:rFonts w:ascii="Times New Roman" w:hAnsi="Times New Roman"/>
          <w:color w:val="222222"/>
        </w:rPr>
        <w:t xml:space="preserve">ко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00FA13FC" w:rsidRPr="00057FCD">
        <w:rPr>
          <w:rFonts w:ascii="Times New Roman" w:hAnsi="Times New Roman"/>
          <w:color w:val="222222"/>
        </w:rPr>
        <w:t>ако</w:t>
      </w:r>
      <w:proofErr w:type="gramEnd"/>
      <w:r w:rsidR="00FA13FC" w:rsidRPr="00057FCD">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sidR="00791CA5" w:rsidRPr="00057FCD">
        <w:rPr>
          <w:rFonts w:ascii="Times New Roman" w:hAnsi="Times New Roman"/>
          <w:color w:val="222222"/>
          <w:lang w:val="sr-Cyrl-CS"/>
        </w:rPr>
        <w:t xml:space="preserve"> и позивају полицију</w:t>
      </w:r>
    </w:p>
    <w:p w:rsidR="00FA13FC" w:rsidRPr="00057FCD" w:rsidRDefault="008B426F" w:rsidP="00775C1A">
      <w:pPr>
        <w:shd w:val="clear" w:color="auto" w:fill="FFFFFF"/>
        <w:jc w:val="both"/>
        <w:rPr>
          <w:rFonts w:ascii="Times New Roman" w:hAnsi="Times New Roman"/>
          <w:color w:val="222222"/>
        </w:rPr>
      </w:pPr>
      <w:r w:rsidRPr="00057FCD">
        <w:rPr>
          <w:rFonts w:ascii="Times New Roman" w:hAnsi="Times New Roman"/>
          <w:b/>
          <w:color w:val="222222"/>
        </w:rPr>
        <w:t>2</w:t>
      </w:r>
      <w:r w:rsidR="00437327" w:rsidRPr="00057FCD">
        <w:rPr>
          <w:rFonts w:ascii="Times New Roman" w:hAnsi="Times New Roman"/>
          <w:b/>
          <w:color w:val="222222"/>
          <w:lang w:val="sr-Cyrl-CS"/>
        </w:rPr>
        <w:t>6</w:t>
      </w:r>
      <w:r w:rsidR="00FA13FC" w:rsidRPr="00057FCD">
        <w:rPr>
          <w:rFonts w:ascii="Times New Roman" w:hAnsi="Times New Roman"/>
          <w:b/>
          <w:color w:val="222222"/>
        </w:rPr>
        <w:t>)</w:t>
      </w:r>
      <w:r w:rsidR="00747A01" w:rsidRPr="00057FCD">
        <w:rPr>
          <w:rFonts w:ascii="Times New Roman" w:hAnsi="Times New Roman"/>
          <w:color w:val="222222"/>
        </w:rPr>
        <w:t> </w:t>
      </w:r>
      <w:r w:rsidR="00747A01" w:rsidRPr="00057FCD">
        <w:rPr>
          <w:rFonts w:ascii="Times New Roman" w:hAnsi="Times New Roman"/>
          <w:color w:val="222222"/>
          <w:lang w:val="sr-Cyrl-CS"/>
        </w:rPr>
        <w:t>к</w:t>
      </w:r>
      <w:r w:rsidR="00FA13FC" w:rsidRPr="00057FCD">
        <w:rPr>
          <w:rFonts w:ascii="Times New Roman" w:hAnsi="Times New Roman"/>
          <w:color w:val="222222"/>
        </w:rPr>
        <w:t xml:space="preserve">онтинуирано у току  свог радног времена обилазе школску зграду и двориште. Када то </w:t>
      </w:r>
      <w:proofErr w:type="gramStart"/>
      <w:r w:rsidR="00FA13FC" w:rsidRPr="00057FCD">
        <w:rPr>
          <w:rFonts w:ascii="Times New Roman" w:hAnsi="Times New Roman"/>
          <w:color w:val="222222"/>
        </w:rPr>
        <w:t>чине  на</w:t>
      </w:r>
      <w:proofErr w:type="gramEnd"/>
      <w:r w:rsidR="00FA13FC" w:rsidRPr="00057FCD">
        <w:rPr>
          <w:rFonts w:ascii="Times New Roman" w:hAnsi="Times New Roman"/>
          <w:color w:val="222222"/>
        </w:rPr>
        <w:t xml:space="preserve"> улазу их замењује помоћно техничко особље</w:t>
      </w:r>
    </w:p>
    <w:p w:rsidR="00FA13FC" w:rsidRPr="00057FCD" w:rsidRDefault="008B426F" w:rsidP="00775C1A">
      <w:pPr>
        <w:shd w:val="clear" w:color="auto" w:fill="FFFFFF"/>
        <w:jc w:val="both"/>
        <w:rPr>
          <w:rFonts w:ascii="Times New Roman" w:hAnsi="Times New Roman"/>
          <w:color w:val="222222"/>
        </w:rPr>
      </w:pPr>
      <w:r w:rsidRPr="00057FCD">
        <w:rPr>
          <w:rFonts w:ascii="Times New Roman" w:hAnsi="Times New Roman"/>
          <w:b/>
          <w:color w:val="222222"/>
        </w:rPr>
        <w:t>2</w:t>
      </w:r>
      <w:r w:rsidR="00437327" w:rsidRPr="00057FCD">
        <w:rPr>
          <w:rFonts w:ascii="Times New Roman" w:hAnsi="Times New Roman"/>
          <w:b/>
          <w:color w:val="222222"/>
          <w:lang w:val="sr-Cyrl-CS"/>
        </w:rPr>
        <w:t>7</w:t>
      </w:r>
      <w:r w:rsidR="00FA13FC" w:rsidRPr="00057FCD">
        <w:rPr>
          <w:rFonts w:ascii="Times New Roman" w:hAnsi="Times New Roman"/>
          <w:b/>
          <w:color w:val="222222"/>
        </w:rPr>
        <w:t>)</w:t>
      </w:r>
      <w:r w:rsidR="00747A01" w:rsidRPr="00057FCD">
        <w:rPr>
          <w:rFonts w:ascii="Times New Roman" w:hAnsi="Times New Roman"/>
          <w:color w:val="222222"/>
        </w:rPr>
        <w:t> </w:t>
      </w:r>
      <w:r w:rsidR="00747A01" w:rsidRPr="00057FCD">
        <w:rPr>
          <w:rFonts w:ascii="Times New Roman" w:hAnsi="Times New Roman"/>
          <w:color w:val="222222"/>
          <w:lang w:val="sr-Cyrl-CS"/>
        </w:rPr>
        <w:t>п</w:t>
      </w:r>
      <w:r w:rsidR="00FA13FC" w:rsidRPr="00057FCD">
        <w:rPr>
          <w:rFonts w:ascii="Times New Roman" w:hAnsi="Times New Roman"/>
          <w:color w:val="222222"/>
        </w:rPr>
        <w:t>осебну пажњу приликом обилазака обраћају на могућа ризична места у школском дворишту: задња врата  у  дворишту</w:t>
      </w:r>
      <w:r w:rsidR="001602FE" w:rsidRPr="00057FCD">
        <w:rPr>
          <w:rFonts w:ascii="Times New Roman" w:hAnsi="Times New Roman"/>
          <w:color w:val="222222"/>
        </w:rPr>
        <w:t xml:space="preserve"> </w:t>
      </w:r>
      <w:r w:rsidR="00FA13FC" w:rsidRPr="00057FCD">
        <w:rPr>
          <w:rFonts w:ascii="Times New Roman" w:hAnsi="Times New Roman"/>
          <w:color w:val="222222"/>
        </w:rPr>
        <w:t xml:space="preserve">и простор иза фискултурне сале . </w:t>
      </w:r>
      <w:proofErr w:type="gramStart"/>
      <w:r w:rsidR="00FA13FC" w:rsidRPr="00057FCD">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FA13FC" w:rsidRPr="00057FCD" w:rsidRDefault="00437327" w:rsidP="00775C1A">
      <w:pPr>
        <w:pStyle w:val="Heading2"/>
        <w:ind w:right="-9"/>
        <w:jc w:val="both"/>
        <w:rPr>
          <w:rFonts w:ascii="Times New Roman" w:hAnsi="Times New Roman"/>
          <w:b w:val="0"/>
          <w:bCs w:val="0"/>
          <w:lang w:val="ru-RU"/>
        </w:rPr>
      </w:pPr>
      <w:r w:rsidRPr="00057FCD">
        <w:rPr>
          <w:rFonts w:ascii="Times New Roman" w:hAnsi="Times New Roman"/>
          <w:bCs w:val="0"/>
        </w:rPr>
        <w:t>2</w:t>
      </w:r>
      <w:r w:rsidRPr="00057FCD">
        <w:rPr>
          <w:rFonts w:ascii="Times New Roman" w:hAnsi="Times New Roman"/>
          <w:bCs w:val="0"/>
          <w:lang w:val="sr-Cyrl-CS"/>
        </w:rPr>
        <w:t>8</w:t>
      </w:r>
      <w:r w:rsidR="008B7CC3" w:rsidRPr="00057FCD">
        <w:rPr>
          <w:rFonts w:ascii="Times New Roman" w:hAnsi="Times New Roman"/>
          <w:bCs w:val="0"/>
          <w:lang w:val="ru-RU"/>
        </w:rPr>
        <w:t>)</w:t>
      </w:r>
      <w:r w:rsidR="008B7CC3" w:rsidRPr="00057FCD">
        <w:rPr>
          <w:rFonts w:ascii="Times New Roman" w:hAnsi="Times New Roman"/>
          <w:b w:val="0"/>
          <w:bCs w:val="0"/>
          <w:lang w:val="ru-RU"/>
        </w:rPr>
        <w:t xml:space="preserve"> </w:t>
      </w:r>
      <w:r w:rsidR="00FA13FC" w:rsidRPr="00057FCD">
        <w:rPr>
          <w:rFonts w:ascii="Times New Roman" w:hAnsi="Times New Roman"/>
          <w:b w:val="0"/>
          <w:bCs w:val="0"/>
          <w:lang w:val="ru-RU"/>
        </w:rPr>
        <w:t xml:space="preserve"> </w:t>
      </w:r>
      <w:proofErr w:type="gramStart"/>
      <w:r w:rsidR="00FA13FC" w:rsidRPr="00057FCD">
        <w:rPr>
          <w:rFonts w:ascii="Times New Roman" w:hAnsi="Times New Roman"/>
          <w:b w:val="0"/>
          <w:bCs w:val="0"/>
          <w:lang w:val="ru-RU"/>
        </w:rPr>
        <w:t>спречавају</w:t>
      </w:r>
      <w:r w:rsidR="008B7CC3" w:rsidRPr="00057FCD">
        <w:rPr>
          <w:rFonts w:ascii="Times New Roman" w:hAnsi="Times New Roman"/>
          <w:b w:val="0"/>
          <w:bCs w:val="0"/>
          <w:lang w:val="ru-RU"/>
        </w:rPr>
        <w:t xml:space="preserve">  и</w:t>
      </w:r>
      <w:proofErr w:type="gramEnd"/>
      <w:r w:rsidR="008B7CC3" w:rsidRPr="00057FCD">
        <w:rPr>
          <w:rFonts w:ascii="Times New Roman" w:hAnsi="Times New Roman"/>
          <w:b w:val="0"/>
          <w:bCs w:val="0"/>
          <w:lang w:val="ru-RU"/>
        </w:rPr>
        <w:t xml:space="preserve">  пријављују</w:t>
      </w:r>
      <w:r w:rsidR="00FA13FC" w:rsidRPr="00057FCD">
        <w:rPr>
          <w:rFonts w:ascii="Times New Roman" w:hAnsi="Times New Roman"/>
          <w:b w:val="0"/>
          <w:bCs w:val="0"/>
          <w:lang w:val="ru-RU"/>
        </w:rPr>
        <w:t xml:space="preserve"> извршење</w:t>
      </w:r>
      <w:r w:rsidR="008B7CC3" w:rsidRPr="00057FCD">
        <w:rPr>
          <w:rFonts w:ascii="Times New Roman" w:hAnsi="Times New Roman"/>
          <w:b w:val="0"/>
          <w:bCs w:val="0"/>
          <w:lang w:val="ru-RU"/>
        </w:rPr>
        <w:t xml:space="preserve"> кривичних дела</w:t>
      </w:r>
      <w:r w:rsidR="008B426F" w:rsidRPr="00057FCD">
        <w:rPr>
          <w:rFonts w:ascii="Times New Roman" w:hAnsi="Times New Roman"/>
          <w:b w:val="0"/>
          <w:bCs w:val="0"/>
          <w:lang w:val="ru-RU"/>
        </w:rPr>
        <w:t xml:space="preserve"> и прекршаје</w:t>
      </w:r>
      <w:r w:rsidR="008B7CC3" w:rsidRPr="00057FCD">
        <w:rPr>
          <w:rFonts w:ascii="Times New Roman" w:hAnsi="Times New Roman"/>
          <w:b w:val="0"/>
          <w:bCs w:val="0"/>
          <w:lang w:val="ru-RU"/>
        </w:rPr>
        <w:t xml:space="preserve"> у шк.објекту и дворишту и  </w:t>
      </w:r>
      <w:r w:rsidR="00FA13FC" w:rsidRPr="00057FCD">
        <w:rPr>
          <w:rFonts w:ascii="Times New Roman" w:hAnsi="Times New Roman"/>
          <w:b w:val="0"/>
          <w:bCs w:val="0"/>
          <w:lang w:val="ru-RU"/>
        </w:rPr>
        <w:t>обавештав</w:t>
      </w:r>
      <w:r w:rsidR="008B7CC3" w:rsidRPr="00057FCD">
        <w:rPr>
          <w:rFonts w:ascii="Times New Roman" w:hAnsi="Times New Roman"/>
          <w:b w:val="0"/>
          <w:bCs w:val="0"/>
          <w:lang w:val="ru-RU"/>
        </w:rPr>
        <w:t>а</w:t>
      </w:r>
      <w:r w:rsidR="00FA13FC" w:rsidRPr="00057FCD">
        <w:rPr>
          <w:rFonts w:ascii="Times New Roman" w:hAnsi="Times New Roman"/>
          <w:b w:val="0"/>
          <w:bCs w:val="0"/>
          <w:lang w:val="ru-RU"/>
        </w:rPr>
        <w:t>ју</w:t>
      </w:r>
      <w:r w:rsidR="008B7CC3" w:rsidRPr="00057FCD">
        <w:rPr>
          <w:rFonts w:ascii="Times New Roman" w:hAnsi="Times New Roman"/>
          <w:b w:val="0"/>
          <w:bCs w:val="0"/>
          <w:lang w:val="ru-RU"/>
        </w:rPr>
        <w:t xml:space="preserve">  </w:t>
      </w:r>
      <w:r w:rsidR="00FA13FC" w:rsidRPr="00057FCD">
        <w:rPr>
          <w:rFonts w:ascii="Times New Roman" w:hAnsi="Times New Roman"/>
          <w:b w:val="0"/>
          <w:bCs w:val="0"/>
          <w:lang w:val="ru-RU"/>
        </w:rPr>
        <w:t xml:space="preserve"> руководство школе</w:t>
      </w:r>
      <w:r w:rsidR="008B7CC3" w:rsidRPr="00057FCD">
        <w:rPr>
          <w:rFonts w:ascii="Times New Roman" w:hAnsi="Times New Roman"/>
          <w:b w:val="0"/>
          <w:bCs w:val="0"/>
          <w:lang w:val="ru-RU"/>
        </w:rPr>
        <w:t xml:space="preserve"> </w:t>
      </w:r>
      <w:r w:rsidR="00FA13FC" w:rsidRPr="00057FCD">
        <w:rPr>
          <w:rFonts w:ascii="Times New Roman" w:hAnsi="Times New Roman"/>
          <w:b w:val="0"/>
          <w:bCs w:val="0"/>
          <w:lang w:val="ru-RU"/>
        </w:rPr>
        <w:t xml:space="preserve">  и надлежну ПУ</w:t>
      </w:r>
      <w:r w:rsidR="008B7CC3" w:rsidRPr="00057FCD">
        <w:rPr>
          <w:rFonts w:ascii="Times New Roman" w:hAnsi="Times New Roman"/>
          <w:b w:val="0"/>
          <w:bCs w:val="0"/>
          <w:lang w:val="ru-RU"/>
        </w:rPr>
        <w:t xml:space="preserve"> </w:t>
      </w:r>
      <w:r w:rsidR="00FA13FC" w:rsidRPr="00057FCD">
        <w:rPr>
          <w:rFonts w:ascii="Times New Roman" w:hAnsi="Times New Roman"/>
          <w:b w:val="0"/>
          <w:bCs w:val="0"/>
          <w:lang w:val="ru-RU"/>
        </w:rPr>
        <w:t>;</w:t>
      </w:r>
    </w:p>
    <w:p w:rsidR="00FA13FC" w:rsidRPr="00057FCD" w:rsidRDefault="00437327" w:rsidP="00775C1A">
      <w:pPr>
        <w:pStyle w:val="Heading2"/>
        <w:ind w:right="-9"/>
        <w:jc w:val="both"/>
        <w:rPr>
          <w:rFonts w:ascii="Times New Roman" w:hAnsi="Times New Roman"/>
          <w:b w:val="0"/>
          <w:bCs w:val="0"/>
          <w:lang w:val="ru-RU"/>
        </w:rPr>
      </w:pPr>
      <w:r w:rsidRPr="00057FCD">
        <w:rPr>
          <w:rFonts w:ascii="Times New Roman" w:hAnsi="Times New Roman"/>
          <w:bCs w:val="0"/>
        </w:rPr>
        <w:t>2</w:t>
      </w:r>
      <w:r w:rsidRPr="00057FCD">
        <w:rPr>
          <w:rFonts w:ascii="Times New Roman" w:hAnsi="Times New Roman"/>
          <w:bCs w:val="0"/>
          <w:lang w:val="sr-Cyrl-CS"/>
        </w:rPr>
        <w:t>9</w:t>
      </w:r>
      <w:r w:rsidR="00FA13FC" w:rsidRPr="00057FCD">
        <w:rPr>
          <w:rFonts w:ascii="Times New Roman" w:hAnsi="Times New Roman"/>
          <w:bCs w:val="0"/>
          <w:lang w:val="ru-RU"/>
        </w:rPr>
        <w:t>)</w:t>
      </w:r>
      <w:r w:rsidR="00FA13FC" w:rsidRPr="00057FCD">
        <w:rPr>
          <w:rFonts w:ascii="Times New Roman" w:hAnsi="Times New Roman"/>
          <w:b w:val="0"/>
          <w:bCs w:val="0"/>
          <w:lang w:val="ru-RU"/>
        </w:rPr>
        <w:t xml:space="preserve"> </w:t>
      </w:r>
      <w:proofErr w:type="gramStart"/>
      <w:r w:rsidR="00FA13FC" w:rsidRPr="00057FCD">
        <w:rPr>
          <w:rFonts w:ascii="Times New Roman" w:hAnsi="Times New Roman"/>
          <w:b w:val="0"/>
          <w:bCs w:val="0"/>
          <w:lang w:val="ru-RU"/>
        </w:rPr>
        <w:t>врше</w:t>
      </w:r>
      <w:proofErr w:type="gramEnd"/>
      <w:r w:rsidR="00FA13FC" w:rsidRPr="00057FCD">
        <w:rPr>
          <w:rFonts w:ascii="Times New Roman" w:hAnsi="Times New Roman"/>
          <w:b w:val="0"/>
          <w:bCs w:val="0"/>
          <w:lang w:val="ru-RU"/>
        </w:rPr>
        <w:t xml:space="preserve"> контролу уношења и изношења  школског материјала и опреме;</w:t>
      </w:r>
    </w:p>
    <w:p w:rsidR="00FA13FC" w:rsidRPr="00057FCD" w:rsidRDefault="00DD05BB" w:rsidP="00775C1A">
      <w:pPr>
        <w:pStyle w:val="NormalWeb"/>
        <w:shd w:val="clear" w:color="auto" w:fill="FFFFFF"/>
        <w:spacing w:before="0"/>
        <w:jc w:val="both"/>
        <w:rPr>
          <w:color w:val="222222"/>
        </w:rPr>
      </w:pPr>
      <w:r w:rsidRPr="00057FCD">
        <w:rPr>
          <w:b/>
          <w:color w:val="222222"/>
        </w:rPr>
        <w:t>30</w:t>
      </w:r>
      <w:r w:rsidR="00FA13FC" w:rsidRPr="00057FCD">
        <w:rPr>
          <w:b/>
          <w:color w:val="222222"/>
        </w:rPr>
        <w:t>)</w:t>
      </w:r>
      <w:r w:rsidR="00747A01" w:rsidRPr="00057FCD">
        <w:rPr>
          <w:color w:val="222222"/>
        </w:rPr>
        <w:t xml:space="preserve"> у</w:t>
      </w:r>
      <w:r w:rsidR="00FA13FC" w:rsidRPr="00057FCD">
        <w:rPr>
          <w:color w:val="222222"/>
        </w:rPr>
        <w:t xml:space="preserve">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437327" w:rsidRPr="00057FCD" w:rsidRDefault="00DD05BB" w:rsidP="00775C1A">
      <w:pPr>
        <w:pStyle w:val="NormalWeb"/>
        <w:shd w:val="clear" w:color="auto" w:fill="FFFFFF"/>
        <w:spacing w:before="0"/>
        <w:jc w:val="both"/>
        <w:rPr>
          <w:color w:val="222222"/>
        </w:rPr>
      </w:pPr>
      <w:r w:rsidRPr="00057FCD">
        <w:rPr>
          <w:b/>
          <w:color w:val="222222"/>
        </w:rPr>
        <w:lastRenderedPageBreak/>
        <w:t>31</w:t>
      </w:r>
      <w:r w:rsidR="00FA13FC" w:rsidRPr="00057FCD">
        <w:rPr>
          <w:b/>
          <w:color w:val="222222"/>
        </w:rPr>
        <w:t>)</w:t>
      </w:r>
      <w:r w:rsidR="00FA13FC" w:rsidRPr="00057FCD">
        <w:rPr>
          <w:color w:val="222222"/>
        </w:rPr>
        <w:t>  </w:t>
      </w:r>
      <w:r w:rsidR="00FA13FC" w:rsidRPr="00057FCD">
        <w:rPr>
          <w:rStyle w:val="apple-converted-space"/>
          <w:color w:val="222222"/>
        </w:rPr>
        <w:t> </w:t>
      </w:r>
      <w:r w:rsidR="00747A01" w:rsidRPr="00057FCD">
        <w:rPr>
          <w:color w:val="222222"/>
        </w:rPr>
        <w:t>д</w:t>
      </w:r>
      <w:r w:rsidR="00FA13FC" w:rsidRPr="00057FCD">
        <w:rPr>
          <w:color w:val="222222"/>
        </w:rPr>
        <w:t>ужни су да у току дежурства и обилазака са собом носе службени телефон и буду доступни руководству школ</w:t>
      </w:r>
      <w:r w:rsidR="00437327" w:rsidRPr="00057FCD">
        <w:rPr>
          <w:color w:val="222222"/>
        </w:rPr>
        <w:t>е</w:t>
      </w:r>
    </w:p>
    <w:p w:rsidR="00FA13FC" w:rsidRPr="00057FCD" w:rsidRDefault="00DD05BB" w:rsidP="00775C1A">
      <w:pPr>
        <w:jc w:val="both"/>
        <w:rPr>
          <w:rFonts w:ascii="Times New Roman" w:hAnsi="Times New Roman"/>
          <w:lang w:val="sr-Cyrl-CS"/>
        </w:rPr>
      </w:pPr>
      <w:r w:rsidRPr="00057FCD">
        <w:rPr>
          <w:rFonts w:ascii="Times New Roman" w:hAnsi="Times New Roman"/>
          <w:b/>
          <w:color w:val="222222"/>
        </w:rPr>
        <w:t>32</w:t>
      </w:r>
      <w:r w:rsidR="00FA13FC" w:rsidRPr="00057FCD">
        <w:rPr>
          <w:rFonts w:ascii="Times New Roman" w:hAnsi="Times New Roman"/>
          <w:b/>
          <w:color w:val="222222"/>
        </w:rPr>
        <w:t>)</w:t>
      </w:r>
      <w:r w:rsidR="008B426F" w:rsidRPr="00057FCD">
        <w:rPr>
          <w:rFonts w:ascii="Times New Roman" w:hAnsi="Times New Roman"/>
          <w:b/>
          <w:lang w:val="sr-Cyrl-CS"/>
        </w:rPr>
        <w:t xml:space="preserve"> </w:t>
      </w:r>
      <w:r w:rsidR="00747A01" w:rsidRPr="00057FCD">
        <w:rPr>
          <w:rFonts w:ascii="Times New Roman" w:hAnsi="Times New Roman"/>
          <w:lang w:val="sr-Cyrl-CS"/>
        </w:rPr>
        <w:t>с</w:t>
      </w:r>
      <w:r w:rsidR="008B426F" w:rsidRPr="00057FCD">
        <w:rPr>
          <w:rFonts w:ascii="Times New Roman" w:hAnsi="Times New Roman"/>
          <w:lang w:val="sr-Cyrl-CS"/>
        </w:rPr>
        <w:t>лужбеник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00FA13FC" w:rsidRPr="00057FCD">
        <w:rPr>
          <w:rFonts w:ascii="Times New Roman" w:hAnsi="Times New Roman"/>
          <w:color w:val="222222"/>
        </w:rPr>
        <w:t xml:space="preserve"> а о истом су дужни </w:t>
      </w:r>
      <w:r w:rsidR="00FA13FC" w:rsidRPr="00057FCD">
        <w:rPr>
          <w:rStyle w:val="apple-converted-space"/>
          <w:rFonts w:ascii="Times New Roman" w:hAnsi="Times New Roman"/>
          <w:color w:val="222222"/>
        </w:rPr>
        <w:t> </w:t>
      </w:r>
      <w:r w:rsidR="00FA13FC" w:rsidRPr="00057FCD">
        <w:rPr>
          <w:rFonts w:ascii="Times New Roman" w:hAnsi="Times New Roman"/>
          <w:color w:val="222222"/>
        </w:rPr>
        <w:t>и да у</w:t>
      </w:r>
      <w:r w:rsidR="008B426F" w:rsidRPr="00057FCD">
        <w:rPr>
          <w:rFonts w:ascii="Times New Roman" w:hAnsi="Times New Roman"/>
          <w:color w:val="222222"/>
        </w:rPr>
        <w:t>смено  обавесте следећег колегу</w:t>
      </w:r>
    </w:p>
    <w:p w:rsidR="00FA13FC" w:rsidRPr="00057FCD" w:rsidRDefault="00DD05BB" w:rsidP="00775C1A">
      <w:pPr>
        <w:shd w:val="clear" w:color="auto" w:fill="FFFFFF"/>
        <w:spacing w:after="100" w:afterAutospacing="1"/>
        <w:jc w:val="both"/>
        <w:rPr>
          <w:rFonts w:ascii="Times New Roman" w:hAnsi="Times New Roman"/>
          <w:color w:val="222222"/>
        </w:rPr>
      </w:pPr>
      <w:r w:rsidRPr="00057FCD">
        <w:rPr>
          <w:rFonts w:ascii="Times New Roman" w:hAnsi="Times New Roman"/>
          <w:b/>
          <w:color w:val="222222"/>
        </w:rPr>
        <w:t>33</w:t>
      </w:r>
      <w:r w:rsidR="00FA13FC" w:rsidRPr="00057FCD">
        <w:rPr>
          <w:rFonts w:ascii="Times New Roman" w:hAnsi="Times New Roman"/>
          <w:b/>
          <w:color w:val="222222"/>
        </w:rPr>
        <w:t>)</w:t>
      </w:r>
      <w:r w:rsidR="00747A01" w:rsidRPr="00057FCD">
        <w:rPr>
          <w:rFonts w:ascii="Times New Roman" w:hAnsi="Times New Roman"/>
          <w:color w:val="222222"/>
        </w:rPr>
        <w:t>  </w:t>
      </w:r>
      <w:r w:rsidR="00747A01" w:rsidRPr="00057FCD">
        <w:rPr>
          <w:rFonts w:ascii="Times New Roman" w:hAnsi="Times New Roman"/>
          <w:color w:val="222222"/>
          <w:lang w:val="sr-Cyrl-CS"/>
        </w:rPr>
        <w:t>п</w:t>
      </w:r>
      <w:r w:rsidR="00FA13FC" w:rsidRPr="00057FCD">
        <w:rPr>
          <w:rFonts w:ascii="Times New Roman" w:hAnsi="Times New Roman"/>
          <w:color w:val="222222"/>
        </w:rPr>
        <w:t>риликом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w:t>
      </w:r>
      <w:r w:rsidR="008B426F" w:rsidRPr="00057FCD">
        <w:rPr>
          <w:rFonts w:ascii="Times New Roman" w:hAnsi="Times New Roman"/>
          <w:color w:val="222222"/>
        </w:rPr>
        <w:t xml:space="preserve"> или писани извештај о свом раду</w:t>
      </w:r>
      <w:r w:rsidR="00FA13FC" w:rsidRPr="00057FCD">
        <w:rPr>
          <w:rFonts w:ascii="Times New Roman" w:hAnsi="Times New Roman"/>
          <w:color w:val="222222"/>
        </w:rPr>
        <w:t xml:space="preserve">. </w:t>
      </w:r>
      <w:proofErr w:type="gramStart"/>
      <w:r w:rsidR="00FA13FC" w:rsidRPr="00057FCD">
        <w:rPr>
          <w:rFonts w:ascii="Times New Roman" w:hAnsi="Times New Roman"/>
          <w:color w:val="222222"/>
        </w:rPr>
        <w:t>Уколико су уочене веће промене/оштећењ</w:t>
      </w:r>
      <w:r w:rsidR="00885961">
        <w:rPr>
          <w:rFonts w:ascii="Times New Roman" w:hAnsi="Times New Roman"/>
          <w:color w:val="222222"/>
        </w:rPr>
        <w:t>а обавештавају се директор, помоћник директора</w:t>
      </w:r>
      <w:r w:rsidR="00FA13FC" w:rsidRPr="00057FCD">
        <w:rPr>
          <w:rFonts w:ascii="Times New Roman" w:hAnsi="Times New Roman"/>
          <w:color w:val="222222"/>
        </w:rPr>
        <w:t xml:space="preserve">, секретар или мајстор </w:t>
      </w:r>
      <w:r w:rsidR="00885961">
        <w:rPr>
          <w:rFonts w:ascii="Times New Roman" w:hAnsi="Times New Roman"/>
          <w:color w:val="222222"/>
        </w:rPr>
        <w:t>школе</w:t>
      </w:r>
      <w:r w:rsidR="00FA13FC" w:rsidRPr="00057FCD">
        <w:rPr>
          <w:rFonts w:ascii="Times New Roman" w:hAnsi="Times New Roman"/>
          <w:color w:val="222222"/>
        </w:rPr>
        <w:t>.</w:t>
      </w:r>
      <w:proofErr w:type="gramEnd"/>
    </w:p>
    <w:p w:rsidR="000F2262" w:rsidRPr="00057FCD" w:rsidRDefault="00682BEF" w:rsidP="00775C1A">
      <w:pPr>
        <w:shd w:val="clear" w:color="auto" w:fill="FFFFFF"/>
        <w:spacing w:after="100" w:afterAutospacing="1"/>
        <w:jc w:val="both"/>
        <w:rPr>
          <w:rFonts w:ascii="Times New Roman" w:hAnsi="Times New Roman"/>
          <w:lang w:val="ru-RU"/>
        </w:rPr>
      </w:pPr>
      <w:r w:rsidRPr="00057FCD">
        <w:rPr>
          <w:rFonts w:ascii="Times New Roman" w:hAnsi="Times New Roman"/>
          <w:b/>
          <w:color w:val="222222"/>
        </w:rPr>
        <w:t>3</w:t>
      </w:r>
      <w:r w:rsidR="00DD05BB" w:rsidRPr="00057FCD">
        <w:rPr>
          <w:rFonts w:ascii="Times New Roman" w:hAnsi="Times New Roman"/>
          <w:b/>
          <w:color w:val="222222"/>
        </w:rPr>
        <w:t>4</w:t>
      </w:r>
      <w:r w:rsidR="00FA13FC" w:rsidRPr="00057FCD">
        <w:rPr>
          <w:rFonts w:ascii="Times New Roman" w:hAnsi="Times New Roman"/>
          <w:b/>
          <w:color w:val="222222"/>
        </w:rPr>
        <w:t>)</w:t>
      </w:r>
      <w:r w:rsidR="00FA13FC" w:rsidRPr="00057FCD">
        <w:rPr>
          <w:rFonts w:ascii="Times New Roman" w:hAnsi="Times New Roman"/>
          <w:color w:val="222222"/>
        </w:rPr>
        <w:t xml:space="preserve"> </w:t>
      </w:r>
      <w:r w:rsidR="00FA13FC" w:rsidRPr="00057FCD">
        <w:rPr>
          <w:rFonts w:ascii="Times New Roman" w:hAnsi="Times New Roman"/>
          <w:lang w:val="ru-RU"/>
        </w:rPr>
        <w:t>обављање других послова из домена безбедности по захтеву руководства школе.</w:t>
      </w:r>
    </w:p>
    <w:p w:rsidR="000F2262" w:rsidRPr="00057FCD" w:rsidRDefault="000F2262" w:rsidP="0006636A">
      <w:pPr>
        <w:jc w:val="both"/>
        <w:rPr>
          <w:rFonts w:ascii="Times New Roman" w:hAnsi="Times New Roman"/>
          <w:b/>
          <w:lang w:val="sr-Cyrl-CS"/>
        </w:rPr>
      </w:pPr>
    </w:p>
    <w:p w:rsidR="0006636A" w:rsidRPr="00057FCD" w:rsidRDefault="0006636A" w:rsidP="0006636A">
      <w:pPr>
        <w:jc w:val="both"/>
        <w:rPr>
          <w:rFonts w:ascii="Times New Roman" w:hAnsi="Times New Roman"/>
          <w:b/>
          <w:lang w:val="sr-Cyrl-CS"/>
        </w:rPr>
      </w:pPr>
    </w:p>
    <w:p w:rsidR="00ED0A55" w:rsidRPr="00177EF9" w:rsidRDefault="00ED0A55" w:rsidP="000F2262">
      <w:pPr>
        <w:jc w:val="both"/>
        <w:rPr>
          <w:rFonts w:ascii="Times New Roman" w:hAnsi="Times New Roman"/>
          <w:b/>
          <w:color w:val="000000" w:themeColor="text1"/>
          <w:lang w:val="sr-Cyrl-CS"/>
        </w:rPr>
      </w:pPr>
    </w:p>
    <w:p w:rsidR="000F2262" w:rsidRPr="00177EF9" w:rsidRDefault="000F2262" w:rsidP="00057FCD">
      <w:pPr>
        <w:ind w:firstLine="720"/>
        <w:jc w:val="both"/>
        <w:rPr>
          <w:rFonts w:ascii="Times New Roman" w:hAnsi="Times New Roman"/>
          <w:b/>
          <w:color w:val="000000" w:themeColor="text1"/>
          <w:u w:val="single"/>
          <w:lang w:val="sr-Cyrl-CS"/>
        </w:rPr>
      </w:pPr>
      <w:r w:rsidRPr="00177EF9">
        <w:rPr>
          <w:rFonts w:ascii="Times New Roman" w:hAnsi="Times New Roman"/>
          <w:b/>
          <w:color w:val="000000" w:themeColor="text1"/>
          <w:u w:val="single"/>
          <w:lang w:val="sr-Cyrl-CS"/>
        </w:rPr>
        <w:t>За извршавање послов</w:t>
      </w:r>
      <w:r w:rsidR="00AE2784" w:rsidRPr="00177EF9">
        <w:rPr>
          <w:rFonts w:ascii="Times New Roman" w:hAnsi="Times New Roman"/>
          <w:b/>
          <w:color w:val="000000" w:themeColor="text1"/>
          <w:u w:val="single"/>
          <w:lang w:val="sr-Cyrl-CS"/>
        </w:rPr>
        <w:t>а из спецификације ангажују се 2</w:t>
      </w:r>
      <w:r w:rsidRPr="00177EF9">
        <w:rPr>
          <w:rFonts w:ascii="Times New Roman" w:hAnsi="Times New Roman"/>
          <w:b/>
          <w:color w:val="000000" w:themeColor="text1"/>
          <w:u w:val="single"/>
          <w:lang w:val="sr-Cyrl-CS"/>
        </w:rPr>
        <w:t xml:space="preserve"> извршиоца  </w:t>
      </w:r>
      <w:r w:rsidRPr="00177EF9">
        <w:rPr>
          <w:rFonts w:ascii="Times New Roman" w:hAnsi="Times New Roman"/>
          <w:b/>
          <w:color w:val="000000" w:themeColor="text1"/>
          <w:u w:val="single"/>
          <w:lang w:val="ru-RU"/>
        </w:rPr>
        <w:t xml:space="preserve">ФТО </w:t>
      </w:r>
      <w:r w:rsidRPr="00177EF9">
        <w:rPr>
          <w:rFonts w:ascii="Times New Roman" w:hAnsi="Times New Roman"/>
          <w:b/>
          <w:color w:val="000000" w:themeColor="text1"/>
          <w:u w:val="single"/>
          <w:lang w:val="sr-Cyrl-CS"/>
        </w:rPr>
        <w:t xml:space="preserve">имовине и лица у </w:t>
      </w:r>
      <w:r w:rsidR="003F00A1" w:rsidRPr="00177EF9">
        <w:rPr>
          <w:rFonts w:ascii="Times New Roman" w:hAnsi="Times New Roman"/>
          <w:b/>
          <w:color w:val="000000" w:themeColor="text1"/>
          <w:u w:val="single"/>
          <w:lang w:val="sr-Cyrl-CS"/>
        </w:rPr>
        <w:t xml:space="preserve">првој и другој </w:t>
      </w:r>
      <w:r w:rsidRPr="00177EF9">
        <w:rPr>
          <w:rFonts w:ascii="Times New Roman" w:hAnsi="Times New Roman"/>
          <w:b/>
          <w:color w:val="000000" w:themeColor="text1"/>
          <w:u w:val="single"/>
          <w:lang w:val="sr-Cyrl-CS"/>
        </w:rPr>
        <w:t>смени радним</w:t>
      </w:r>
      <w:r w:rsidR="003F00A1" w:rsidRPr="00177EF9">
        <w:rPr>
          <w:rFonts w:ascii="Times New Roman" w:hAnsi="Times New Roman"/>
          <w:b/>
          <w:color w:val="000000" w:themeColor="text1"/>
          <w:u w:val="single"/>
          <w:lang w:val="sr-Cyrl-CS"/>
        </w:rPr>
        <w:t xml:space="preserve"> и наставним</w:t>
      </w:r>
      <w:r w:rsidRPr="00177EF9">
        <w:rPr>
          <w:rFonts w:ascii="Times New Roman" w:hAnsi="Times New Roman"/>
          <w:b/>
          <w:color w:val="000000" w:themeColor="text1"/>
          <w:u w:val="single"/>
          <w:lang w:val="sr-Cyrl-CS"/>
        </w:rPr>
        <w:t xml:space="preserve"> дан</w:t>
      </w:r>
      <w:r w:rsidR="003F00A1" w:rsidRPr="00177EF9">
        <w:rPr>
          <w:rFonts w:ascii="Times New Roman" w:hAnsi="Times New Roman"/>
          <w:b/>
          <w:color w:val="000000" w:themeColor="text1"/>
          <w:u w:val="single"/>
          <w:lang w:val="sr-Cyrl-CS"/>
        </w:rPr>
        <w:t>има</w:t>
      </w:r>
      <w:r w:rsidR="00041C15" w:rsidRPr="00177EF9">
        <w:rPr>
          <w:rFonts w:ascii="Times New Roman" w:hAnsi="Times New Roman"/>
          <w:b/>
          <w:color w:val="000000" w:themeColor="text1"/>
          <w:u w:val="single"/>
          <w:lang w:val="sr-Cyrl-CS"/>
        </w:rPr>
        <w:t xml:space="preserve"> од 07:00-23:0</w:t>
      </w:r>
      <w:r w:rsidR="003F00A1" w:rsidRPr="00177EF9">
        <w:rPr>
          <w:rFonts w:ascii="Times New Roman" w:hAnsi="Times New Roman"/>
          <w:b/>
          <w:color w:val="000000" w:themeColor="text1"/>
          <w:u w:val="single"/>
          <w:lang w:val="sr-Cyrl-CS"/>
        </w:rPr>
        <w:t>0</w:t>
      </w:r>
      <w:r w:rsidR="00746EEE">
        <w:rPr>
          <w:rFonts w:ascii="Times New Roman" w:hAnsi="Times New Roman"/>
          <w:b/>
          <w:color w:val="000000" w:themeColor="text1"/>
          <w:u w:val="single"/>
          <w:lang w:val="sr-Cyrl-CS"/>
        </w:rPr>
        <w:t xml:space="preserve"> ча</w:t>
      </w:r>
      <w:r w:rsidR="00746EEE">
        <w:rPr>
          <w:rFonts w:ascii="Times New Roman" w:hAnsi="Times New Roman"/>
          <w:b/>
          <w:color w:val="000000" w:themeColor="text1"/>
          <w:u w:val="single"/>
          <w:lang/>
        </w:rPr>
        <w:t>са</w:t>
      </w:r>
      <w:r w:rsidR="003F00A1" w:rsidRPr="00177EF9">
        <w:rPr>
          <w:rFonts w:ascii="Times New Roman" w:hAnsi="Times New Roman"/>
          <w:b/>
          <w:color w:val="000000" w:themeColor="text1"/>
          <w:u w:val="single"/>
          <w:lang w:val="sr-Cyrl-CS"/>
        </w:rPr>
        <w:t>,</w:t>
      </w:r>
      <w:r w:rsidR="00494F2C" w:rsidRPr="00177EF9">
        <w:rPr>
          <w:rFonts w:ascii="Times New Roman" w:hAnsi="Times New Roman"/>
          <w:b/>
          <w:color w:val="000000" w:themeColor="text1"/>
          <w:u w:val="single"/>
          <w:lang w:val="sr-Cyrl-CS"/>
        </w:rPr>
        <w:t xml:space="preserve"> а по потреби и захтеву н</w:t>
      </w:r>
      <w:r w:rsidR="00977A08" w:rsidRPr="00177EF9">
        <w:rPr>
          <w:rFonts w:ascii="Times New Roman" w:hAnsi="Times New Roman"/>
          <w:b/>
          <w:color w:val="000000" w:themeColor="text1"/>
          <w:u w:val="single"/>
          <w:lang w:val="sr-Cyrl-CS"/>
        </w:rPr>
        <w:t>аручиоца и у другим данима</w:t>
      </w:r>
      <w:r w:rsidR="00F76864" w:rsidRPr="00177EF9">
        <w:rPr>
          <w:rFonts w:ascii="Times New Roman" w:hAnsi="Times New Roman"/>
          <w:b/>
          <w:color w:val="000000" w:themeColor="text1"/>
          <w:u w:val="single"/>
          <w:lang w:val="sr-Cyrl-CS"/>
        </w:rPr>
        <w:t xml:space="preserve"> (ваннаставне активности)</w:t>
      </w:r>
      <w:r w:rsidR="003F00A1" w:rsidRPr="00177EF9">
        <w:rPr>
          <w:rFonts w:ascii="Times New Roman" w:hAnsi="Times New Roman"/>
          <w:b/>
          <w:color w:val="000000" w:themeColor="text1"/>
          <w:u w:val="single"/>
          <w:lang w:val="sr-Cyrl-CS"/>
        </w:rPr>
        <w:t xml:space="preserve"> </w:t>
      </w:r>
      <w:r w:rsidRPr="00177EF9">
        <w:rPr>
          <w:rFonts w:ascii="Times New Roman" w:hAnsi="Times New Roman"/>
          <w:b/>
          <w:color w:val="000000" w:themeColor="text1"/>
          <w:u w:val="single"/>
          <w:lang w:val="sr-Cyrl-CS"/>
        </w:rPr>
        <w:t>у</w:t>
      </w:r>
      <w:r w:rsidR="00494F2C" w:rsidRPr="00177EF9">
        <w:rPr>
          <w:rFonts w:ascii="Times New Roman" w:hAnsi="Times New Roman"/>
          <w:b/>
          <w:color w:val="000000" w:themeColor="text1"/>
          <w:u w:val="single"/>
          <w:lang w:val="sr-Cyrl-CS"/>
        </w:rPr>
        <w:t xml:space="preserve"> 2018</w:t>
      </w:r>
      <w:r w:rsidR="003F00A1" w:rsidRPr="00177EF9">
        <w:rPr>
          <w:rFonts w:ascii="Times New Roman" w:hAnsi="Times New Roman"/>
          <w:b/>
          <w:color w:val="000000" w:themeColor="text1"/>
          <w:u w:val="single"/>
          <w:lang w:val="sr-Cyrl-CS"/>
        </w:rPr>
        <w:t>. години</w:t>
      </w:r>
      <w:r w:rsidRPr="00177EF9">
        <w:rPr>
          <w:rFonts w:ascii="Times New Roman" w:hAnsi="Times New Roman"/>
          <w:b/>
          <w:color w:val="000000" w:themeColor="text1"/>
          <w:u w:val="single"/>
          <w:lang w:val="ru-RU"/>
        </w:rPr>
        <w:t>.</w:t>
      </w:r>
      <w:r w:rsidR="003F00A1" w:rsidRPr="00177EF9">
        <w:rPr>
          <w:rFonts w:ascii="Times New Roman" w:hAnsi="Times New Roman"/>
          <w:b/>
          <w:color w:val="000000" w:themeColor="text1"/>
          <w:u w:val="single"/>
          <w:lang w:val="ru-RU"/>
        </w:rPr>
        <w:t xml:space="preserve"> </w:t>
      </w:r>
      <w:r w:rsidRPr="00177EF9">
        <w:rPr>
          <w:rFonts w:ascii="Times New Roman" w:hAnsi="Times New Roman"/>
          <w:b/>
          <w:color w:val="000000" w:themeColor="text1"/>
          <w:u w:val="single"/>
        </w:rPr>
        <w:t>O</w:t>
      </w:r>
      <w:r w:rsidRPr="00177EF9">
        <w:rPr>
          <w:rFonts w:ascii="Times New Roman" w:hAnsi="Times New Roman"/>
          <w:b/>
          <w:color w:val="000000" w:themeColor="text1"/>
          <w:u w:val="single"/>
          <w:lang w:val="sr-Cyrl-CS"/>
        </w:rPr>
        <w:t>квирни годишњи фонд часова</w:t>
      </w:r>
      <w:r w:rsidR="00F76864" w:rsidRPr="00177EF9">
        <w:rPr>
          <w:rFonts w:ascii="Times New Roman" w:hAnsi="Times New Roman"/>
          <w:b/>
          <w:color w:val="000000" w:themeColor="text1"/>
          <w:u w:val="single"/>
          <w:lang w:val="sr-Cyrl-CS"/>
        </w:rPr>
        <w:t xml:space="preserve"> је</w:t>
      </w:r>
      <w:r w:rsidR="00437327" w:rsidRPr="00177EF9">
        <w:rPr>
          <w:rFonts w:ascii="Times New Roman" w:hAnsi="Times New Roman"/>
          <w:b/>
          <w:color w:val="000000" w:themeColor="text1"/>
          <w:u w:val="single"/>
          <w:lang w:val="sr-Cyrl-CS"/>
        </w:rPr>
        <w:t xml:space="preserve"> </w:t>
      </w:r>
      <w:proofErr w:type="gramStart"/>
      <w:r w:rsidR="00437327" w:rsidRPr="00177EF9">
        <w:rPr>
          <w:rFonts w:ascii="Times New Roman" w:hAnsi="Times New Roman"/>
          <w:b/>
          <w:color w:val="000000" w:themeColor="text1"/>
          <w:u w:val="single"/>
          <w:lang w:val="sr-Cyrl-CS"/>
        </w:rPr>
        <w:t xml:space="preserve">до  </w:t>
      </w:r>
      <w:r w:rsidR="002B0BA0" w:rsidRPr="00177EF9">
        <w:rPr>
          <w:rFonts w:ascii="Times New Roman" w:hAnsi="Times New Roman"/>
          <w:b/>
          <w:color w:val="000000" w:themeColor="text1"/>
          <w:u w:val="single"/>
          <w:lang w:val="sr-Cyrl-CS"/>
        </w:rPr>
        <w:t>345</w:t>
      </w:r>
      <w:r w:rsidRPr="00177EF9">
        <w:rPr>
          <w:rFonts w:ascii="Times New Roman" w:hAnsi="Times New Roman"/>
          <w:b/>
          <w:color w:val="000000" w:themeColor="text1"/>
          <w:u w:val="single"/>
          <w:lang w:val="sr-Cyrl-CS"/>
        </w:rPr>
        <w:t>0</w:t>
      </w:r>
      <w:proofErr w:type="gramEnd"/>
      <w:r w:rsidRPr="00177EF9">
        <w:rPr>
          <w:rFonts w:ascii="Times New Roman" w:hAnsi="Times New Roman"/>
          <w:b/>
          <w:color w:val="000000" w:themeColor="text1"/>
          <w:u w:val="single"/>
          <w:lang w:val="sr-Cyrl-CS"/>
        </w:rPr>
        <w:t xml:space="preserve"> часова. </w:t>
      </w:r>
    </w:p>
    <w:p w:rsidR="000F2262" w:rsidRPr="00177EF9" w:rsidRDefault="000F2262" w:rsidP="000F2262">
      <w:pPr>
        <w:jc w:val="both"/>
        <w:rPr>
          <w:rFonts w:ascii="Times New Roman" w:hAnsi="Times New Roman"/>
          <w:b/>
          <w:color w:val="000000" w:themeColor="text1"/>
          <w:lang w:val="sr-Cyrl-CS"/>
        </w:rPr>
      </w:pPr>
    </w:p>
    <w:p w:rsidR="000F2262" w:rsidRPr="00057FCD" w:rsidRDefault="000F2262"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F2262" w:rsidRPr="00057FCD" w:rsidRDefault="000F2262" w:rsidP="000F2262">
      <w:pPr>
        <w:jc w:val="both"/>
        <w:rPr>
          <w:rFonts w:ascii="Times New Roman" w:hAnsi="Times New Roman"/>
          <w:b/>
          <w:lang w:val="sr-Cyrl-CS"/>
        </w:rPr>
      </w:pPr>
    </w:p>
    <w:p w:rsidR="006317E5" w:rsidRDefault="006317E5" w:rsidP="007263E0">
      <w:pPr>
        <w:rPr>
          <w:rFonts w:ascii="Times New Roman" w:hAnsi="Times New Roman"/>
          <w:b/>
          <w:sz w:val="28"/>
          <w:szCs w:val="28"/>
          <w:lang w:val="sr-Cyrl-CS"/>
        </w:rPr>
      </w:pPr>
    </w:p>
    <w:p w:rsidR="00A15835" w:rsidRDefault="00A15835" w:rsidP="007263E0">
      <w:pPr>
        <w:rPr>
          <w:rFonts w:ascii="Times New Roman" w:hAnsi="Times New Roman"/>
          <w:b/>
          <w:sz w:val="28"/>
          <w:szCs w:val="28"/>
          <w:lang w:val="sr-Cyrl-CS"/>
        </w:rPr>
      </w:pPr>
    </w:p>
    <w:p w:rsidR="00A15835" w:rsidRPr="00057FCD" w:rsidRDefault="00A15835" w:rsidP="007263E0">
      <w:pPr>
        <w:rPr>
          <w:rFonts w:ascii="Times New Roman" w:hAnsi="Times New Roman"/>
          <w:b/>
          <w:sz w:val="28"/>
          <w:szCs w:val="28"/>
          <w:lang w:val="sr-Cyrl-CS"/>
        </w:rPr>
      </w:pP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lastRenderedPageBreak/>
        <w:t>Прилог бр. 7</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bCs/>
          <w:sz w:val="28"/>
          <w:szCs w:val="28"/>
          <w:lang w:val="ru-RU"/>
        </w:rPr>
        <w:t>Услови за учешће у поступку јавне набавке из члана 75. и 76. Закона о јавним набавкама и упутство како се доказује испуњеност тих услова</w:t>
      </w:r>
    </w:p>
    <w:p w:rsidR="000F2262" w:rsidRPr="00057FCD" w:rsidRDefault="000F2262" w:rsidP="000F2262">
      <w:pPr>
        <w:autoSpaceDE w:val="0"/>
        <w:autoSpaceDN w:val="0"/>
        <w:adjustRightInd w:val="0"/>
        <w:ind w:left="-360" w:firstLine="360"/>
        <w:jc w:val="both"/>
        <w:rPr>
          <w:rFonts w:ascii="Times New Roman" w:hAnsi="Times New Roman"/>
          <w:color w:val="000000"/>
          <w:lang w:val="ru-RU"/>
        </w:rPr>
      </w:pPr>
    </w:p>
    <w:p w:rsidR="000F2262" w:rsidRPr="00057FCD" w:rsidRDefault="000F2262" w:rsidP="000F2262">
      <w:pPr>
        <w:autoSpaceDE w:val="0"/>
        <w:autoSpaceDN w:val="0"/>
        <w:adjustRightInd w:val="0"/>
        <w:ind w:left="-360" w:firstLine="360"/>
        <w:jc w:val="both"/>
        <w:rPr>
          <w:rFonts w:ascii="Times New Roman" w:hAnsi="Times New Roman"/>
          <w:b/>
          <w:color w:val="000000"/>
          <w:u w:val="single"/>
          <w:lang w:val="ru-RU"/>
        </w:rPr>
      </w:pPr>
      <w:r w:rsidRPr="00057FCD">
        <w:rPr>
          <w:rFonts w:ascii="Times New Roman" w:hAnsi="Times New Roman"/>
          <w:b/>
          <w:color w:val="000000"/>
          <w:u w:val="single"/>
          <w:lang w:val="ru-RU"/>
        </w:rPr>
        <w:t>1. ОБАВЕЗНИ УСЛОВИ</w:t>
      </w:r>
    </w:p>
    <w:p w:rsidR="000F2262" w:rsidRPr="00057FCD" w:rsidRDefault="000F2262" w:rsidP="000F2262">
      <w:pPr>
        <w:autoSpaceDE w:val="0"/>
        <w:autoSpaceDN w:val="0"/>
        <w:adjustRightInd w:val="0"/>
        <w:ind w:left="-360" w:firstLine="360"/>
        <w:jc w:val="both"/>
        <w:rPr>
          <w:rFonts w:ascii="Times New Roman" w:hAnsi="Times New Roman"/>
          <w:color w:val="000000"/>
          <w:lang w:val="ru-RU"/>
        </w:rPr>
      </w:pPr>
    </w:p>
    <w:p w:rsidR="00024FBC" w:rsidRPr="00057FCD" w:rsidRDefault="000F2262" w:rsidP="00024FBC">
      <w:pPr>
        <w:autoSpaceDE w:val="0"/>
        <w:autoSpaceDN w:val="0"/>
        <w:adjustRightInd w:val="0"/>
        <w:ind w:left="-360" w:firstLine="360"/>
        <w:jc w:val="both"/>
        <w:rPr>
          <w:rFonts w:ascii="Times New Roman" w:hAnsi="Times New Roman"/>
          <w:color w:val="000000"/>
          <w:lang w:val="ru-RU"/>
        </w:rPr>
      </w:pPr>
      <w:r w:rsidRPr="00057FCD">
        <w:rPr>
          <w:rFonts w:ascii="Times New Roman" w:hAnsi="Times New Roman"/>
          <w:color w:val="000000"/>
          <w:lang w:val="ru-RU"/>
        </w:rPr>
        <w:t xml:space="preserve">А. Обавезни услови из члана 75. Закона о јавним набавкама и доказивање испуњености   услова за </w:t>
      </w:r>
      <w:r w:rsidRPr="00057FCD">
        <w:rPr>
          <w:rFonts w:ascii="Times New Roman" w:hAnsi="Times New Roman"/>
          <w:b/>
          <w:color w:val="000000"/>
          <w:u w:val="single"/>
          <w:lang w:val="ru-RU"/>
        </w:rPr>
        <w:t>ПРАВНА ЛИЦА</w:t>
      </w:r>
      <w:r w:rsidRPr="00057FCD">
        <w:rPr>
          <w:rFonts w:ascii="Times New Roman" w:hAnsi="Times New Roman"/>
          <w:color w:val="000000"/>
          <w:lang w:val="ru-RU"/>
        </w:rPr>
        <w:t xml:space="preserve"> као понуђаче:</w:t>
      </w: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0F2262" w:rsidRPr="00057FCD" w:rsidTr="003F30B9">
        <w:trPr>
          <w:trHeight w:val="819"/>
        </w:trPr>
        <w:tc>
          <w:tcPr>
            <w:tcW w:w="4800" w:type="dxa"/>
            <w:shd w:val="clear" w:color="auto" w:fill="D9D9D9"/>
            <w:vAlign w:val="center"/>
          </w:tcPr>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Услови за учешће у поступку јавне набавке (чл.75.став 1. ЗЈН)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Понуђач у поступку јавне набавке мора доказати:</w:t>
            </w:r>
          </w:p>
        </w:tc>
        <w:tc>
          <w:tcPr>
            <w:tcW w:w="4894" w:type="dxa"/>
            <w:shd w:val="clear" w:color="auto" w:fill="D9D9D9"/>
            <w:vAlign w:val="center"/>
          </w:tcPr>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Доказивање испуњености услова</w:t>
            </w:r>
          </w:p>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За правна лица као понуђаче</w:t>
            </w:r>
          </w:p>
          <w:p w:rsidR="000F2262" w:rsidRPr="00057FCD" w:rsidRDefault="000F2262" w:rsidP="003F30B9">
            <w:pPr>
              <w:jc w:val="center"/>
              <w:rPr>
                <w:rFonts w:ascii="Times New Roman" w:hAnsi="Times New Roman"/>
                <w:b/>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 xml:space="preserve">1.) да је </w:t>
            </w:r>
            <w:r w:rsidRPr="00850BCC">
              <w:rPr>
                <w:rFonts w:ascii="Times New Roman" w:eastAsia="TT2C2o00" w:hAnsi="Times New Roman"/>
                <w:b/>
                <w:color w:val="000000"/>
                <w:sz w:val="22"/>
                <w:szCs w:val="22"/>
                <w:lang w:val="ru-RU"/>
              </w:rPr>
              <w:t>регистрован</w:t>
            </w:r>
            <w:r w:rsidRPr="00057FCD">
              <w:rPr>
                <w:rFonts w:ascii="Times New Roman" w:eastAsia="TT2C2o00" w:hAnsi="Times New Roman"/>
                <w:color w:val="000000"/>
                <w:sz w:val="22"/>
                <w:szCs w:val="22"/>
                <w:lang w:val="ru-RU"/>
              </w:rPr>
              <w:t xml:space="preserve"> код надлежног органа,</w:t>
            </w:r>
          </w:p>
          <w:p w:rsidR="000F2262" w:rsidRPr="00057FCD" w:rsidRDefault="000F2262" w:rsidP="003F30B9">
            <w:pPr>
              <w:rPr>
                <w:rFonts w:ascii="Times New Roman" w:hAnsi="Times New Roman"/>
                <w:lang w:val="sr-Cyrl-CS"/>
              </w:rPr>
            </w:pPr>
            <w:r w:rsidRPr="00057FCD">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sz w:val="22"/>
                <w:szCs w:val="22"/>
                <w:lang w:val="ru-RU"/>
              </w:rPr>
            </w:pPr>
            <w:r w:rsidRPr="00057FCD">
              <w:rPr>
                <w:rFonts w:ascii="Times New Roman" w:eastAsia="TT2C2o00" w:hAnsi="Times New Roman"/>
                <w:color w:val="000000"/>
                <w:sz w:val="22"/>
                <w:szCs w:val="22"/>
                <w:lang w:val="ru-RU"/>
              </w:rPr>
              <w:t>Извод из регистра Агенције за привредне регистре, односно извод из регистра надлежног Привредног суда</w:t>
            </w:r>
          </w:p>
          <w:p w:rsidR="0007652A" w:rsidRPr="00057FCD" w:rsidRDefault="0007652A" w:rsidP="003F30B9">
            <w:pPr>
              <w:autoSpaceDE w:val="0"/>
              <w:autoSpaceDN w:val="0"/>
              <w:adjustRightInd w:val="0"/>
              <w:jc w:val="both"/>
              <w:rPr>
                <w:rFonts w:ascii="Times New Roman" w:eastAsia="TT2C2o00" w:hAnsi="Times New Roman"/>
                <w:color w:val="000000"/>
                <w:sz w:val="22"/>
                <w:szCs w:val="22"/>
                <w:lang w:val="ru-RU"/>
              </w:rPr>
            </w:pPr>
            <w:r w:rsidRPr="00057FCD">
              <w:rPr>
                <w:rFonts w:ascii="Times New Roman" w:eastAsia="TT2C2o00" w:hAnsi="Times New Roman"/>
                <w:color w:val="000000"/>
                <w:sz w:val="22"/>
                <w:szCs w:val="22"/>
                <w:lang w:val="ru-RU"/>
              </w:rPr>
              <w:t>Јавне службе доказују изводом из регистра надлежног Привредног суда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 да он и његов законски заступник није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850BCC">
              <w:rPr>
                <w:rFonts w:ascii="Times New Roman" w:eastAsia="TT2C2o00" w:hAnsi="Times New Roman"/>
                <w:b/>
                <w:color w:val="000000"/>
                <w:sz w:val="22"/>
                <w:szCs w:val="22"/>
                <w:lang w:val="ru-RU"/>
              </w:rPr>
              <w:t>осуђиван</w:t>
            </w:r>
            <w:r w:rsidRPr="00057FCD">
              <w:rPr>
                <w:rFonts w:ascii="Times New Roman" w:eastAsia="TT2C2o00" w:hAnsi="Times New Roman"/>
                <w:color w:val="000000"/>
                <w:sz w:val="22"/>
                <w:szCs w:val="22"/>
                <w:lang w:val="ru-RU"/>
              </w:rPr>
              <w:t xml:space="preserve"> за неко од кривичних дела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2.1. као члан организоване криминалне групе;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2.2. да није осуђиван за кривична дела против</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привреде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2.3. кривична дела против животне средине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2.4. кривично дело примања или давања мита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2.5. кривично дело преваре;</w:t>
            </w:r>
          </w:p>
          <w:p w:rsidR="000F2262" w:rsidRPr="00057FCD" w:rsidRDefault="000F2262" w:rsidP="003F30B9">
            <w:pPr>
              <w:rPr>
                <w:rFonts w:ascii="Times New Roman" w:hAnsi="Times New Roman"/>
                <w:lang w:val="sr-Cyrl-CS"/>
              </w:rPr>
            </w:pPr>
          </w:p>
        </w:tc>
        <w:tc>
          <w:tcPr>
            <w:tcW w:w="4894" w:type="dxa"/>
            <w:vAlign w:val="center"/>
          </w:tcPr>
          <w:p w:rsidR="0007652A" w:rsidRPr="00057FCD" w:rsidRDefault="000F2262" w:rsidP="003F30B9">
            <w:pPr>
              <w:autoSpaceDE w:val="0"/>
              <w:autoSpaceDN w:val="0"/>
              <w:adjustRightInd w:val="0"/>
              <w:jc w:val="both"/>
              <w:rPr>
                <w:rFonts w:ascii="Times New Roman" w:eastAsia="TT2C2o00" w:hAnsi="Times New Roman"/>
                <w:color w:val="000000"/>
                <w:sz w:val="22"/>
                <w:szCs w:val="22"/>
                <w:lang w:val="ru-RU"/>
              </w:rPr>
            </w:pPr>
            <w:r w:rsidRPr="00057FCD">
              <w:rPr>
                <w:rFonts w:ascii="Times New Roman" w:eastAsia="TT2C2o00" w:hAnsi="Times New Roman"/>
                <w:color w:val="000000"/>
                <w:sz w:val="22"/>
                <w:szCs w:val="22"/>
                <w:lang w:val="ru-RU"/>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деле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hAnsi="Times New Roman"/>
                <w:color w:val="000000"/>
                <w:sz w:val="22"/>
                <w:szCs w:val="22"/>
                <w:lang w:val="ru-RU"/>
              </w:rPr>
              <w:t>ВАЖНА НАПОМЕНА</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Докази из ове тачке не могу бити старији од два</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месеца пре отварања понуда.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3) да му није изречена мера забране обављања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делатности, која је на снази у време објављивања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односно слања позива за подношење понуда;</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ВАЖНЕ НАПОМЕНЕ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морају бити издати након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објављивања позива за подношење понуда.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(4) да је измирио доспеле порезе, доприносе 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друге јавне дажбине у складу са прописима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Републике Србије или стране државе када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има седиште на њеној територији;</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024FBC" w:rsidRPr="00057FCD">
              <w:rPr>
                <w:rFonts w:ascii="Times New Roman" w:eastAsia="TT2C2o00" w:hAnsi="Times New Roman"/>
                <w:color w:val="000000"/>
                <w:sz w:val="22"/>
                <w:szCs w:val="22"/>
              </w:rPr>
              <w:t xml:space="preserve"> </w:t>
            </w:r>
            <w:r w:rsidR="00024FBC" w:rsidRPr="00057FCD">
              <w:rPr>
                <w:rFonts w:ascii="Times New Roman" w:eastAsia="TT2C2o00" w:hAnsi="Times New Roman"/>
                <w:color w:val="000000"/>
                <w:sz w:val="22"/>
                <w:szCs w:val="22"/>
                <w:lang w:val="sr-Cyrl-CS"/>
              </w:rPr>
              <w:t>Републике Србије или надлежног органа стране државе</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ВАЖНА НАПОМЕНА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не могу бити старији од два</w:t>
            </w:r>
          </w:p>
          <w:p w:rsidR="000F2262" w:rsidRPr="00057FCD" w:rsidRDefault="000F2262" w:rsidP="00024FBC">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месеца пре отварања понуда.</w:t>
            </w:r>
          </w:p>
        </w:tc>
      </w:tr>
      <w:tr w:rsidR="000F2262" w:rsidRPr="00057FCD" w:rsidTr="003F30B9">
        <w:trPr>
          <w:trHeight w:val="793"/>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lang w:val="ru-RU"/>
              </w:rPr>
              <w:t>(</w:t>
            </w:r>
            <w:r w:rsidRPr="00057FCD">
              <w:rPr>
                <w:rFonts w:ascii="Times New Roman" w:eastAsia="TT2C2o00" w:hAnsi="Times New Roman"/>
                <w:color w:val="000000"/>
                <w:sz w:val="22"/>
                <w:szCs w:val="22"/>
                <w:lang w:val="ru-RU"/>
              </w:rPr>
              <w:t>5) да има важећу дозволу надлежног органа за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обављање делатности која је предмет јавне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набавке, ако је таква дозвола предвиђена</w:t>
            </w:r>
          </w:p>
          <w:p w:rsidR="000F2262" w:rsidRPr="00324901" w:rsidRDefault="000F2262" w:rsidP="00497D86">
            <w:pPr>
              <w:autoSpaceDE w:val="0"/>
              <w:autoSpaceDN w:val="0"/>
              <w:adjustRightInd w:val="0"/>
              <w:jc w:val="both"/>
              <w:rPr>
                <w:rFonts w:ascii="Times New Roman" w:eastAsia="TT2C2o00" w:hAnsi="Times New Roman"/>
                <w:color w:val="000000"/>
              </w:rPr>
            </w:pPr>
            <w:r w:rsidRPr="00057FCD">
              <w:rPr>
                <w:rFonts w:ascii="Times New Roman" w:eastAsia="TT2C2o00" w:hAnsi="Times New Roman"/>
                <w:color w:val="000000"/>
                <w:sz w:val="22"/>
                <w:szCs w:val="22"/>
                <w:lang w:val="ru-RU"/>
              </w:rPr>
              <w:t>посебним прописом.</w:t>
            </w:r>
            <w:r w:rsidR="00324901">
              <w:rPr>
                <w:rFonts w:ascii="Times New Roman" w:eastAsia="TT2C2o00" w:hAnsi="Times New Roman"/>
                <w:color w:val="000000"/>
                <w:sz w:val="22"/>
                <w:szCs w:val="22"/>
              </w:rPr>
              <w:t xml:space="preserve"> </w:t>
            </w: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Важећа дозвола за обављање одговарајуће делатности, издата од стране надлежног органа, ако је таква потврда предвиђена посебним прописом.</w:t>
            </w:r>
          </w:p>
        </w:tc>
      </w:tr>
      <w:tr w:rsidR="00324901" w:rsidRPr="00057FCD" w:rsidTr="003F30B9">
        <w:trPr>
          <w:trHeight w:val="793"/>
        </w:trPr>
        <w:tc>
          <w:tcPr>
            <w:tcW w:w="4800" w:type="dxa"/>
            <w:vAlign w:val="center"/>
          </w:tcPr>
          <w:p w:rsidR="00324901" w:rsidRPr="00177EF9" w:rsidRDefault="00041C15" w:rsidP="007D7BC5">
            <w:pPr>
              <w:autoSpaceDE w:val="0"/>
              <w:autoSpaceDN w:val="0"/>
              <w:adjustRightInd w:val="0"/>
              <w:jc w:val="both"/>
              <w:rPr>
                <w:rFonts w:ascii="Times New Roman" w:eastAsia="TT2C2o00" w:hAnsi="Times New Roman"/>
                <w:color w:val="000000" w:themeColor="text1"/>
                <w:lang w:val="ru-RU"/>
              </w:rPr>
            </w:pPr>
            <w:r w:rsidRPr="00177EF9">
              <w:rPr>
                <w:rFonts w:ascii="Times New Roman" w:eastAsia="TT2C2o00" w:hAnsi="Times New Roman"/>
                <w:color w:val="000000" w:themeColor="text1"/>
                <w:lang w:val="ru-RU"/>
              </w:rPr>
              <w:lastRenderedPageBreak/>
              <w:t xml:space="preserve">(6) да има важећу лиценцу за вршење послова </w:t>
            </w:r>
            <w:r w:rsidR="007D7BC5" w:rsidRPr="00177EF9">
              <w:rPr>
                <w:rFonts w:ascii="Times New Roman" w:eastAsia="TT2C2o00" w:hAnsi="Times New Roman"/>
                <w:color w:val="000000" w:themeColor="text1"/>
                <w:lang w:val="ru-RU"/>
              </w:rPr>
              <w:t>ФТО лица и имовине</w:t>
            </w:r>
          </w:p>
        </w:tc>
        <w:tc>
          <w:tcPr>
            <w:tcW w:w="4894" w:type="dxa"/>
            <w:vAlign w:val="center"/>
          </w:tcPr>
          <w:p w:rsidR="00324901" w:rsidRPr="00177EF9" w:rsidRDefault="007D7BC5" w:rsidP="008742B0">
            <w:pPr>
              <w:autoSpaceDE w:val="0"/>
              <w:autoSpaceDN w:val="0"/>
              <w:adjustRightInd w:val="0"/>
              <w:jc w:val="both"/>
              <w:rPr>
                <w:rFonts w:ascii="Times New Roman" w:eastAsia="TT2C2o00" w:hAnsi="Times New Roman"/>
                <w:color w:val="000000" w:themeColor="text1"/>
                <w:sz w:val="22"/>
                <w:szCs w:val="22"/>
                <w:lang w:val="ru-RU"/>
              </w:rPr>
            </w:pPr>
            <w:r w:rsidRPr="00177EF9">
              <w:rPr>
                <w:rFonts w:ascii="Times New Roman" w:eastAsia="TT2C2o00" w:hAnsi="Times New Roman"/>
                <w:color w:val="000000" w:themeColor="text1"/>
                <w:sz w:val="22"/>
                <w:szCs w:val="22"/>
                <w:lang w:val="ru-RU"/>
              </w:rPr>
              <w:t xml:space="preserve">Фотокопија важеће лиценце за вршење послова ФТО лица и имовине издате од стране МУП-а у складу са чл. 9. Закона о </w:t>
            </w:r>
            <w:r w:rsidR="008742B0" w:rsidRPr="00177EF9">
              <w:rPr>
                <w:rFonts w:ascii="Times New Roman" w:eastAsia="TT2C2o00" w:hAnsi="Times New Roman"/>
                <w:color w:val="000000" w:themeColor="text1"/>
                <w:sz w:val="22"/>
                <w:szCs w:val="22"/>
              </w:rPr>
              <w:t>безбедности и здрављу на раду</w:t>
            </w:r>
            <w:r w:rsidR="008742B0" w:rsidRPr="00177EF9">
              <w:rPr>
                <w:rFonts w:ascii="Times New Roman" w:eastAsia="TT2C2o00" w:hAnsi="Times New Roman"/>
                <w:color w:val="000000" w:themeColor="text1"/>
                <w:sz w:val="22"/>
                <w:szCs w:val="22"/>
                <w:lang w:val="ru-RU"/>
              </w:rPr>
              <w:t xml:space="preserve"> («Сл.гласник РС», бр.101/2005, 91</w:t>
            </w:r>
            <w:r w:rsidR="00BE3996" w:rsidRPr="00177EF9">
              <w:rPr>
                <w:rFonts w:ascii="Times New Roman" w:eastAsia="TT2C2o00" w:hAnsi="Times New Roman"/>
                <w:color w:val="000000" w:themeColor="text1"/>
                <w:sz w:val="22"/>
                <w:szCs w:val="22"/>
                <w:lang w:val="ru-RU"/>
              </w:rPr>
              <w:t>/2015</w:t>
            </w:r>
            <w:r w:rsidR="008742B0" w:rsidRPr="00177EF9">
              <w:rPr>
                <w:rFonts w:ascii="Times New Roman" w:eastAsia="TT2C2o00" w:hAnsi="Times New Roman"/>
                <w:color w:val="000000" w:themeColor="text1"/>
                <w:sz w:val="22"/>
                <w:szCs w:val="22"/>
                <w:lang w:val="ru-RU"/>
              </w:rPr>
              <w:t xml:space="preserve"> и 113/2017</w:t>
            </w:r>
            <w:r w:rsidR="00BE3996" w:rsidRPr="00177EF9">
              <w:rPr>
                <w:rFonts w:ascii="Times New Roman" w:eastAsia="TT2C2o00" w:hAnsi="Times New Roman"/>
                <w:color w:val="000000" w:themeColor="text1"/>
                <w:sz w:val="22"/>
                <w:szCs w:val="22"/>
                <w:lang w:val="ru-RU"/>
              </w:rPr>
              <w:t>)</w:t>
            </w:r>
            <w:r w:rsidRPr="00177EF9">
              <w:rPr>
                <w:rFonts w:ascii="Times New Roman" w:eastAsia="TT2C2o00" w:hAnsi="Times New Roman"/>
                <w:color w:val="000000" w:themeColor="text1"/>
                <w:sz w:val="22"/>
                <w:szCs w:val="22"/>
                <w:lang w:val="ru-RU"/>
              </w:rPr>
              <w:t xml:space="preserve"> </w:t>
            </w:r>
          </w:p>
        </w:tc>
      </w:tr>
    </w:tbl>
    <w:p w:rsidR="00F605D4" w:rsidRDefault="00F605D4" w:rsidP="000F2262">
      <w:pPr>
        <w:autoSpaceDE w:val="0"/>
        <w:autoSpaceDN w:val="0"/>
        <w:adjustRightInd w:val="0"/>
        <w:ind w:left="-360" w:firstLine="360"/>
        <w:jc w:val="both"/>
        <w:rPr>
          <w:rFonts w:ascii="Times New Roman" w:hAnsi="Times New Roman"/>
          <w:color w:val="000000"/>
          <w:lang w:val="ru-RU"/>
        </w:rPr>
      </w:pPr>
    </w:p>
    <w:p w:rsidR="00F605D4" w:rsidRDefault="00F605D4" w:rsidP="00BE3996">
      <w:pPr>
        <w:autoSpaceDE w:val="0"/>
        <w:autoSpaceDN w:val="0"/>
        <w:adjustRightInd w:val="0"/>
        <w:jc w:val="both"/>
        <w:rPr>
          <w:rFonts w:ascii="Times New Roman" w:hAnsi="Times New Roman"/>
          <w:color w:val="000000"/>
          <w:lang w:val="ru-RU"/>
        </w:rPr>
      </w:pPr>
    </w:p>
    <w:p w:rsidR="000F2262" w:rsidRPr="00057FCD" w:rsidRDefault="000F2262" w:rsidP="000F2262">
      <w:pPr>
        <w:autoSpaceDE w:val="0"/>
        <w:autoSpaceDN w:val="0"/>
        <w:adjustRightInd w:val="0"/>
        <w:ind w:left="-360" w:firstLine="360"/>
        <w:jc w:val="both"/>
        <w:rPr>
          <w:rFonts w:ascii="Times New Roman" w:hAnsi="Times New Roman"/>
          <w:color w:val="000000"/>
          <w:lang w:val="ru-RU"/>
        </w:rPr>
      </w:pPr>
      <w:r w:rsidRPr="00057FCD">
        <w:rPr>
          <w:rFonts w:ascii="Times New Roman" w:hAnsi="Times New Roman"/>
          <w:color w:val="000000"/>
          <w:lang w:val="ru-RU"/>
        </w:rPr>
        <w:t xml:space="preserve">Б. Обавезни услови из члана 75. Закона о јавним набавкама и доказивање испуњености   услова за </w:t>
      </w:r>
      <w:r w:rsidRPr="00057FCD">
        <w:rPr>
          <w:rFonts w:ascii="Times New Roman" w:hAnsi="Times New Roman"/>
          <w:b/>
          <w:color w:val="000000"/>
          <w:u w:val="single"/>
          <w:lang w:val="ru-RU"/>
        </w:rPr>
        <w:t>ПРЕДУЗЕТНИКЕ</w:t>
      </w:r>
      <w:r w:rsidRPr="00057FCD">
        <w:rPr>
          <w:rFonts w:ascii="Times New Roman" w:hAnsi="Times New Roman"/>
          <w:color w:val="000000"/>
          <w:lang w:val="ru-RU"/>
        </w:rPr>
        <w:t xml:space="preserve"> као понуђаче</w:t>
      </w:r>
    </w:p>
    <w:p w:rsidR="000F2262" w:rsidRPr="00057FCD" w:rsidRDefault="000F2262" w:rsidP="000F2262">
      <w:pPr>
        <w:autoSpaceDE w:val="0"/>
        <w:autoSpaceDN w:val="0"/>
        <w:adjustRightInd w:val="0"/>
        <w:jc w:val="both"/>
        <w:rPr>
          <w:rFonts w:ascii="Times New Roman" w:hAnsi="Times New Roman"/>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0F2262" w:rsidRPr="00057FCD" w:rsidTr="003F30B9">
        <w:trPr>
          <w:trHeight w:val="819"/>
        </w:trPr>
        <w:tc>
          <w:tcPr>
            <w:tcW w:w="4800" w:type="dxa"/>
            <w:shd w:val="clear" w:color="auto" w:fill="D9D9D9"/>
            <w:vAlign w:val="center"/>
          </w:tcPr>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Услови за учешће у поступку јавне набавке (чл.75.став 1. ЗЈН)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Понуђач у поступку јавне набавке мора доказати:</w:t>
            </w:r>
          </w:p>
          <w:p w:rsidR="000F2262" w:rsidRPr="00057FCD" w:rsidRDefault="000F2262" w:rsidP="003F30B9">
            <w:pPr>
              <w:jc w:val="center"/>
              <w:rPr>
                <w:rFonts w:ascii="Times New Roman" w:hAnsi="Times New Roman"/>
                <w:b/>
                <w:lang w:val="ru-RU"/>
              </w:rPr>
            </w:pPr>
          </w:p>
        </w:tc>
        <w:tc>
          <w:tcPr>
            <w:tcW w:w="4894" w:type="dxa"/>
            <w:shd w:val="clear" w:color="auto" w:fill="D9D9D9"/>
            <w:vAlign w:val="center"/>
          </w:tcPr>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Доказивање испуњености услова</w:t>
            </w:r>
          </w:p>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За правна лица као понуђаче</w:t>
            </w:r>
          </w:p>
          <w:p w:rsidR="000F2262" w:rsidRPr="00057FCD" w:rsidRDefault="000F2262" w:rsidP="003F30B9">
            <w:pPr>
              <w:jc w:val="center"/>
              <w:rPr>
                <w:rFonts w:ascii="Times New Roman" w:hAnsi="Times New Roman"/>
                <w:b/>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 да је регистрован код надлежног органа,</w:t>
            </w:r>
          </w:p>
          <w:p w:rsidR="000F2262" w:rsidRPr="00057FCD" w:rsidRDefault="000F2262" w:rsidP="003F30B9">
            <w:pPr>
              <w:rPr>
                <w:rFonts w:ascii="Times New Roman" w:hAnsi="Times New Roman"/>
                <w:lang w:val="sr-Cyrl-CS"/>
              </w:rPr>
            </w:pPr>
            <w:r w:rsidRPr="00057FCD">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Извод из регистра Агенције за привредне регистре, односно извод из регистра надлежног Привредног суда</w:t>
            </w:r>
          </w:p>
          <w:p w:rsidR="000F2262" w:rsidRPr="00057FCD" w:rsidRDefault="000F2262" w:rsidP="003F30B9">
            <w:pPr>
              <w:ind w:right="-108"/>
              <w:jc w:val="both"/>
              <w:rPr>
                <w:rFonts w:ascii="Times New Roman" w:hAnsi="Times New Roman"/>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 да он и његов законски заступник није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осуђиван за неко од кривичних дела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2.1. као члан организоване криминалне групе;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2.2. да није осуђиван за кривична дела против</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привреде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2.3. кривична дела против животне средине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2.4. кривично дело примања или давања мита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2.5. кривично дело преваре;</w:t>
            </w:r>
          </w:p>
          <w:p w:rsidR="000F2262" w:rsidRPr="00057FCD" w:rsidRDefault="000F2262" w:rsidP="003F30B9">
            <w:pPr>
              <w:rPr>
                <w:rFonts w:ascii="Times New Roman" w:hAnsi="Times New Roman"/>
                <w:lang w:val="sr-Cyrl-CS"/>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деле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hAnsi="Times New Roman"/>
                <w:color w:val="000000"/>
                <w:sz w:val="22"/>
                <w:szCs w:val="22"/>
                <w:lang w:val="ru-RU"/>
              </w:rPr>
              <w:t>ВАЖНА НАПОМЕНА</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Докази из ове тачке не могу бити старији од два</w:t>
            </w:r>
          </w:p>
          <w:p w:rsidR="000F2262" w:rsidRPr="00057FCD" w:rsidRDefault="000F2262" w:rsidP="00024FBC">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месеца пре отварања понуда.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3) да му није изречена мера забране обављања делатности, која је на снази у време објављивања односно слања позива за подношење понуда;</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ВАЖНЕ НАПОМЕНЕ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морају бити издати након</w:t>
            </w:r>
          </w:p>
          <w:p w:rsidR="000F2262" w:rsidRPr="00057FCD" w:rsidRDefault="000F2262" w:rsidP="00024FBC">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објављивања позива за подношење понуда.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(4) да је измирио доспеле порезе, доприносе 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друге јавне дажбине у складу са прописима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Републике Србије или стране државе када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има седиште на њеној територији;</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024FBC" w:rsidRPr="00057FCD">
              <w:rPr>
                <w:rFonts w:ascii="Times New Roman" w:eastAsia="TT2C2o00" w:hAnsi="Times New Roman"/>
                <w:color w:val="000000"/>
                <w:sz w:val="22"/>
                <w:szCs w:val="22"/>
                <w:lang w:val="sr-Cyrl-CS"/>
              </w:rPr>
              <w:t xml:space="preserve"> Републике Србије или надлежног органа стране државе</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ВАЖНА НАПОМЕНА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не могу бити старији од два</w:t>
            </w:r>
          </w:p>
          <w:p w:rsidR="000F2262" w:rsidRPr="00057FCD" w:rsidRDefault="000F2262" w:rsidP="00024FBC">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месеца пре отварања понуда.</w:t>
            </w:r>
          </w:p>
        </w:tc>
      </w:tr>
      <w:tr w:rsidR="000F2262" w:rsidRPr="00057FCD" w:rsidTr="003F30B9">
        <w:trPr>
          <w:trHeight w:val="793"/>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lang w:val="ru-RU"/>
              </w:rPr>
              <w:t>(</w:t>
            </w:r>
            <w:r w:rsidRPr="00057FCD">
              <w:rPr>
                <w:rFonts w:ascii="Times New Roman" w:eastAsia="TT2C2o00" w:hAnsi="Times New Roman"/>
                <w:color w:val="000000"/>
                <w:sz w:val="22"/>
                <w:szCs w:val="22"/>
                <w:lang w:val="ru-RU"/>
              </w:rPr>
              <w:t>5) да има важећу дозволу надлежног органа за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обављање делатности која је предмет јавне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набавке, ако је таква дозвола предвиђена</w:t>
            </w:r>
          </w:p>
          <w:p w:rsidR="000F2262" w:rsidRPr="00057FCD" w:rsidRDefault="000F2262" w:rsidP="00024FBC">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посебним прописом.</w:t>
            </w:r>
          </w:p>
        </w:tc>
        <w:tc>
          <w:tcPr>
            <w:tcW w:w="4894" w:type="dxa"/>
            <w:vAlign w:val="center"/>
          </w:tcPr>
          <w:p w:rsidR="000F2262" w:rsidRPr="00057FCD" w:rsidRDefault="000F2262" w:rsidP="00024FBC">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Важећа дозвола за обављање одговарајуће делатности, издата од стране надлежног органа, ако је таква потврда предвиђена посебним прописом.</w:t>
            </w:r>
          </w:p>
        </w:tc>
      </w:tr>
    </w:tbl>
    <w:p w:rsidR="00F605D4" w:rsidRDefault="00F605D4" w:rsidP="00BE3996">
      <w:pPr>
        <w:autoSpaceDE w:val="0"/>
        <w:autoSpaceDN w:val="0"/>
        <w:adjustRightInd w:val="0"/>
        <w:jc w:val="both"/>
        <w:rPr>
          <w:rFonts w:ascii="Times New Roman" w:hAnsi="Times New Roman"/>
          <w:color w:val="000000"/>
          <w:lang w:val="ru-RU"/>
        </w:rPr>
      </w:pPr>
    </w:p>
    <w:p w:rsidR="00F605D4" w:rsidRDefault="00F605D4" w:rsidP="000F2262">
      <w:pPr>
        <w:autoSpaceDE w:val="0"/>
        <w:autoSpaceDN w:val="0"/>
        <w:adjustRightInd w:val="0"/>
        <w:ind w:left="-360" w:firstLine="360"/>
        <w:jc w:val="both"/>
        <w:rPr>
          <w:rFonts w:ascii="Times New Roman" w:hAnsi="Times New Roman"/>
          <w:color w:val="000000"/>
          <w:lang w:val="ru-RU"/>
        </w:rPr>
      </w:pPr>
    </w:p>
    <w:p w:rsidR="000F2262" w:rsidRPr="00057FCD" w:rsidRDefault="000F2262" w:rsidP="000F2262">
      <w:pPr>
        <w:autoSpaceDE w:val="0"/>
        <w:autoSpaceDN w:val="0"/>
        <w:adjustRightInd w:val="0"/>
        <w:ind w:left="-360" w:firstLine="360"/>
        <w:jc w:val="both"/>
        <w:rPr>
          <w:rFonts w:ascii="Times New Roman" w:hAnsi="Times New Roman"/>
          <w:color w:val="000000"/>
          <w:lang w:val="ru-RU"/>
        </w:rPr>
      </w:pPr>
      <w:r w:rsidRPr="00057FCD">
        <w:rPr>
          <w:rFonts w:ascii="Times New Roman" w:hAnsi="Times New Roman"/>
          <w:color w:val="000000"/>
          <w:lang w:val="ru-RU"/>
        </w:rPr>
        <w:t xml:space="preserve">В. Обавезни услови из члана 75. Закона о јавним набавкама и доказивање испуњености   услова за </w:t>
      </w:r>
      <w:r w:rsidRPr="00057FCD">
        <w:rPr>
          <w:rFonts w:ascii="Times New Roman" w:hAnsi="Times New Roman"/>
          <w:b/>
          <w:color w:val="000000"/>
          <w:u w:val="single"/>
          <w:lang w:val="ru-RU"/>
        </w:rPr>
        <w:t>ФИЗИЧКА ЛИЦА</w:t>
      </w:r>
      <w:r w:rsidRPr="00057FCD">
        <w:rPr>
          <w:rFonts w:ascii="Times New Roman" w:hAnsi="Times New Roman"/>
          <w:color w:val="000000"/>
          <w:lang w:val="ru-RU"/>
        </w:rPr>
        <w:t xml:space="preserve"> као понуђаче:</w:t>
      </w:r>
    </w:p>
    <w:p w:rsidR="000F2262" w:rsidRPr="00057FCD" w:rsidRDefault="000F2262" w:rsidP="000F2262">
      <w:pPr>
        <w:autoSpaceDE w:val="0"/>
        <w:autoSpaceDN w:val="0"/>
        <w:adjustRightInd w:val="0"/>
        <w:jc w:val="both"/>
        <w:rPr>
          <w:rFonts w:ascii="Times New Roman" w:hAnsi="Times New Roman"/>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0F2262" w:rsidRPr="00057FCD" w:rsidTr="003F30B9">
        <w:trPr>
          <w:trHeight w:val="819"/>
        </w:trPr>
        <w:tc>
          <w:tcPr>
            <w:tcW w:w="4800" w:type="dxa"/>
            <w:shd w:val="clear" w:color="auto" w:fill="D9D9D9"/>
            <w:vAlign w:val="center"/>
          </w:tcPr>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Услови за учешће у поступку јавне набавке (чл.75.став 1. ЗЈН)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Понуђач у поступку јавне набавке мора доказати:</w:t>
            </w:r>
          </w:p>
          <w:p w:rsidR="000F2262" w:rsidRPr="00057FCD" w:rsidRDefault="000F2262" w:rsidP="003F30B9">
            <w:pPr>
              <w:jc w:val="center"/>
              <w:rPr>
                <w:rFonts w:ascii="Times New Roman" w:hAnsi="Times New Roman"/>
                <w:b/>
                <w:lang w:val="ru-RU"/>
              </w:rPr>
            </w:pPr>
          </w:p>
        </w:tc>
        <w:tc>
          <w:tcPr>
            <w:tcW w:w="4894" w:type="dxa"/>
            <w:shd w:val="clear" w:color="auto" w:fill="D9D9D9"/>
            <w:vAlign w:val="center"/>
          </w:tcPr>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Доказивање испуњености услова</w:t>
            </w:r>
          </w:p>
          <w:p w:rsidR="000F2262" w:rsidRPr="00057FCD" w:rsidRDefault="000F2262" w:rsidP="00F605D4">
            <w:pPr>
              <w:autoSpaceDE w:val="0"/>
              <w:autoSpaceDN w:val="0"/>
              <w:adjustRightInd w:val="0"/>
              <w:jc w:val="center"/>
              <w:rPr>
                <w:rFonts w:ascii="Times New Roman" w:hAnsi="Times New Roman"/>
                <w:b/>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 да он и његов законски заступник није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осуђиван за неко од кривичних дела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1.1. као члан организоване криминалне групе;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1.2. да није осуђиван за кривична дела против</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привреде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1.3. кривична дела против животне средине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1.4. кривично дело примања или давања мита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1.5. кривично дело преваре;</w:t>
            </w:r>
          </w:p>
          <w:p w:rsidR="000F2262" w:rsidRPr="00057FCD" w:rsidRDefault="000F2262" w:rsidP="003F30B9">
            <w:pPr>
              <w:rPr>
                <w:rFonts w:ascii="Times New Roman" w:hAnsi="Times New Roman"/>
                <w:lang w:val="sr-Cyrl-CS"/>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деле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hAnsi="Times New Roman"/>
                <w:color w:val="000000"/>
                <w:sz w:val="22"/>
                <w:szCs w:val="22"/>
                <w:lang w:val="ru-RU"/>
              </w:rPr>
              <w:t>ВАЖНА НАПОМЕНА</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Докази из ове тачке не могу бити старији од два</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месеца пре отварања понуда.</w:t>
            </w:r>
          </w:p>
          <w:p w:rsidR="000F2262" w:rsidRPr="00057FCD" w:rsidRDefault="000F2262" w:rsidP="003F30B9">
            <w:pPr>
              <w:jc w:val="both"/>
              <w:rPr>
                <w:rFonts w:ascii="Times New Roman" w:hAnsi="Times New Roman"/>
                <w:lang w:val="sr-Latn-CS"/>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 да му није изречена мера забране обављања делатности, која је на снази у време објављивања односно слања позива за подношење понуда;</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ВАЖНЕ НАПОМЕНЕ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морају бити издати након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објављивања позива за подношење понуда.</w:t>
            </w:r>
          </w:p>
          <w:p w:rsidR="000F2262" w:rsidRPr="00057FCD" w:rsidRDefault="000F2262" w:rsidP="003F30B9">
            <w:pPr>
              <w:jc w:val="both"/>
              <w:rPr>
                <w:rFonts w:ascii="Times New Roman" w:hAnsi="Times New Roman"/>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3) да је измирио доспеле порезе, доприносе 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друге јавне дажбине у складу са прописима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Републике Србије или стране државе када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има седиште на њеној територији;</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024FBC" w:rsidRPr="00057FCD">
              <w:rPr>
                <w:rFonts w:ascii="Times New Roman" w:eastAsia="TT2C2o00" w:hAnsi="Times New Roman"/>
                <w:color w:val="000000"/>
                <w:sz w:val="22"/>
                <w:szCs w:val="22"/>
                <w:lang w:val="sr-Cyrl-CS"/>
              </w:rPr>
              <w:t xml:space="preserve"> Републике Србије или надлежног органа стране државе</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ВАЖНА НАПОМЕНА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не могу бити старији од два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месеца пре отварања понуда.</w:t>
            </w:r>
          </w:p>
        </w:tc>
      </w:tr>
      <w:tr w:rsidR="000F2262" w:rsidRPr="00057FCD" w:rsidTr="003F30B9">
        <w:trPr>
          <w:trHeight w:val="793"/>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lang w:val="ru-RU"/>
              </w:rPr>
              <w:t>(</w:t>
            </w:r>
            <w:r w:rsidR="00024FBC" w:rsidRPr="00057FCD">
              <w:rPr>
                <w:rFonts w:ascii="Times New Roman" w:eastAsia="TT2C2o00" w:hAnsi="Times New Roman"/>
                <w:color w:val="000000"/>
                <w:sz w:val="22"/>
                <w:szCs w:val="22"/>
                <w:lang w:val="ru-RU"/>
              </w:rPr>
              <w:t>4</w:t>
            </w:r>
            <w:r w:rsidRPr="00057FCD">
              <w:rPr>
                <w:rFonts w:ascii="Times New Roman" w:eastAsia="TT2C2o00" w:hAnsi="Times New Roman"/>
                <w:color w:val="000000"/>
                <w:sz w:val="22"/>
                <w:szCs w:val="22"/>
                <w:lang w:val="ru-RU"/>
              </w:rPr>
              <w:t>) да има важећу дозволу надлежног органа за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обављање делатности која је предмет јавне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набавке, ако је таква дозвола предвиђена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посебним прописом.</w:t>
            </w:r>
          </w:p>
          <w:p w:rsidR="000F2262" w:rsidRPr="00057FCD" w:rsidRDefault="000F2262" w:rsidP="003F30B9">
            <w:pPr>
              <w:jc w:val="center"/>
              <w:rPr>
                <w:rFonts w:ascii="Times New Roman" w:hAnsi="Times New Roman"/>
                <w:highlight w:val="yellow"/>
                <w:lang w:val="sr-Cyrl-CS"/>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Важећа дозвола за обављање одговарајуће делатности, издата од стране надлежног органа, ако је таква потврда предвиђена посебним прописом.</w:t>
            </w:r>
          </w:p>
        </w:tc>
      </w:tr>
    </w:tbl>
    <w:p w:rsidR="000F2262" w:rsidRPr="00057FCD" w:rsidRDefault="000F2262" w:rsidP="000F2262">
      <w:pPr>
        <w:autoSpaceDE w:val="0"/>
        <w:autoSpaceDN w:val="0"/>
        <w:adjustRightInd w:val="0"/>
        <w:jc w:val="both"/>
        <w:rPr>
          <w:rFonts w:ascii="Times New Roman" w:eastAsia="TT2C2o00" w:hAnsi="Times New Roman"/>
          <w:color w:val="000000"/>
          <w:lang w:val="ru-RU"/>
        </w:rPr>
      </w:pPr>
    </w:p>
    <w:p w:rsidR="000F2262" w:rsidRPr="00057FCD" w:rsidRDefault="000F2262" w:rsidP="000F2262">
      <w:pPr>
        <w:autoSpaceDE w:val="0"/>
        <w:autoSpaceDN w:val="0"/>
        <w:adjustRightInd w:val="0"/>
        <w:jc w:val="both"/>
        <w:rPr>
          <w:rFonts w:ascii="Times New Roman" w:eastAsia="TT2C2o00" w:hAnsi="Times New Roman"/>
          <w:color w:val="000000"/>
          <w:lang w:val="ru-RU"/>
        </w:rPr>
      </w:pPr>
    </w:p>
    <w:p w:rsidR="00497D86" w:rsidRPr="00057FCD" w:rsidRDefault="00497D86" w:rsidP="000F2262">
      <w:pPr>
        <w:autoSpaceDE w:val="0"/>
        <w:autoSpaceDN w:val="0"/>
        <w:adjustRightInd w:val="0"/>
        <w:jc w:val="center"/>
        <w:rPr>
          <w:rFonts w:ascii="Times New Roman" w:eastAsia="TT2C2o00" w:hAnsi="Times New Roman"/>
          <w:b/>
          <w:color w:val="000000"/>
          <w:lang w:val="ru-RU"/>
        </w:rPr>
      </w:pPr>
    </w:p>
    <w:p w:rsidR="00497D86" w:rsidRPr="00057FCD" w:rsidRDefault="00497D86" w:rsidP="000F2262">
      <w:pPr>
        <w:autoSpaceDE w:val="0"/>
        <w:autoSpaceDN w:val="0"/>
        <w:adjustRightInd w:val="0"/>
        <w:jc w:val="center"/>
        <w:rPr>
          <w:rFonts w:ascii="Times New Roman" w:eastAsia="TT2C2o00" w:hAnsi="Times New Roman"/>
          <w:b/>
          <w:color w:val="000000"/>
          <w:lang w:val="ru-RU"/>
        </w:rPr>
      </w:pPr>
    </w:p>
    <w:p w:rsidR="00F605D4" w:rsidRDefault="00F605D4" w:rsidP="000F2262">
      <w:pPr>
        <w:autoSpaceDE w:val="0"/>
        <w:autoSpaceDN w:val="0"/>
        <w:adjustRightInd w:val="0"/>
        <w:jc w:val="center"/>
        <w:rPr>
          <w:rFonts w:ascii="Times New Roman" w:eastAsia="TT2C2o00" w:hAnsi="Times New Roman"/>
          <w:b/>
          <w:color w:val="000000"/>
          <w:lang w:val="ru-RU"/>
        </w:rPr>
      </w:pPr>
    </w:p>
    <w:p w:rsidR="005A30AB" w:rsidRDefault="005A30AB" w:rsidP="000F2262">
      <w:pPr>
        <w:autoSpaceDE w:val="0"/>
        <w:autoSpaceDN w:val="0"/>
        <w:adjustRightInd w:val="0"/>
        <w:jc w:val="center"/>
        <w:rPr>
          <w:rFonts w:ascii="Times New Roman" w:eastAsia="TT2C2o00" w:hAnsi="Times New Roman"/>
          <w:b/>
          <w:color w:val="000000"/>
          <w:lang w:val="ru-RU"/>
        </w:rPr>
      </w:pPr>
    </w:p>
    <w:p w:rsidR="005A30AB" w:rsidRDefault="005A30AB" w:rsidP="000F2262">
      <w:pPr>
        <w:autoSpaceDE w:val="0"/>
        <w:autoSpaceDN w:val="0"/>
        <w:adjustRightInd w:val="0"/>
        <w:jc w:val="center"/>
        <w:rPr>
          <w:rFonts w:ascii="Times New Roman" w:eastAsia="TT2C2o00" w:hAnsi="Times New Roman"/>
          <w:b/>
          <w:color w:val="000000"/>
          <w:lang w:val="ru-RU"/>
        </w:rPr>
      </w:pPr>
    </w:p>
    <w:p w:rsidR="000F2262" w:rsidRPr="00057FCD" w:rsidRDefault="000F2262" w:rsidP="000F2262">
      <w:pPr>
        <w:autoSpaceDE w:val="0"/>
        <w:autoSpaceDN w:val="0"/>
        <w:adjustRightInd w:val="0"/>
        <w:jc w:val="center"/>
        <w:rPr>
          <w:rFonts w:ascii="Times New Roman" w:eastAsia="TT2C2o00" w:hAnsi="Times New Roman"/>
          <w:b/>
          <w:color w:val="000000"/>
          <w:lang w:val="ru-RU"/>
        </w:rPr>
      </w:pPr>
      <w:r w:rsidRPr="00057FCD">
        <w:rPr>
          <w:rFonts w:ascii="Times New Roman" w:eastAsia="TT2C2o00" w:hAnsi="Times New Roman"/>
          <w:b/>
          <w:color w:val="000000"/>
          <w:lang w:val="ru-RU"/>
        </w:rPr>
        <w:t>УПУТСТВО ЗА ДОКАЗИВАЊЕ ИСПУЊЕНОСТИ ОБАВЕЗНИХ УСЛОВА ИЗ ЧЛАНА 75. ЗАКОНА О ЈАВНИМ НАБАВКАМА</w:t>
      </w:r>
    </w:p>
    <w:p w:rsidR="000F2262" w:rsidRPr="00057FCD" w:rsidRDefault="000F2262" w:rsidP="000F2262">
      <w:pPr>
        <w:autoSpaceDE w:val="0"/>
        <w:autoSpaceDN w:val="0"/>
        <w:adjustRightInd w:val="0"/>
        <w:jc w:val="both"/>
        <w:rPr>
          <w:rFonts w:ascii="Times New Roman" w:hAnsi="Times New Roman"/>
          <w:b/>
          <w:bCs/>
          <w:lang w:val="ru-RU"/>
        </w:rPr>
      </w:pPr>
    </w:p>
    <w:p w:rsidR="000F2262" w:rsidRPr="00057FCD" w:rsidRDefault="000F2262" w:rsidP="000F2262">
      <w:pPr>
        <w:autoSpaceDE w:val="0"/>
        <w:autoSpaceDN w:val="0"/>
        <w:adjustRightInd w:val="0"/>
        <w:jc w:val="both"/>
        <w:rPr>
          <w:rFonts w:ascii="Times New Roman" w:hAnsi="Times New Roman"/>
          <w:b/>
          <w:bCs/>
          <w:lang w:val="ru-RU"/>
        </w:rPr>
      </w:pPr>
      <w:r w:rsidRPr="00057FCD">
        <w:rPr>
          <w:rFonts w:ascii="Times New Roman" w:hAnsi="Times New Roman"/>
          <w:b/>
          <w:lang w:val="ru-RU"/>
        </w:rPr>
        <w:t xml:space="preserve">1) </w:t>
      </w:r>
      <w:r w:rsidRPr="00057FCD">
        <w:rPr>
          <w:rFonts w:ascii="Times New Roman" w:hAnsi="Times New Roman"/>
          <w:b/>
          <w:bCs/>
          <w:lang w:val="ru-RU"/>
        </w:rPr>
        <w:t>Да је регистрован код надлежног ограна, односно уписан у одговарајући регистар</w:t>
      </w:r>
      <w:r w:rsidRPr="00057FCD">
        <w:rPr>
          <w:rFonts w:ascii="Times New Roman" w:hAnsi="Times New Roman"/>
          <w:b/>
          <w:lang w:val="ru-RU"/>
        </w:rPr>
        <w:t>:</w:t>
      </w:r>
    </w:p>
    <w:p w:rsidR="000F2262" w:rsidRPr="00057FCD" w:rsidRDefault="000F2262" w:rsidP="000F2262">
      <w:pPr>
        <w:autoSpaceDE w:val="0"/>
        <w:autoSpaceDN w:val="0"/>
        <w:adjustRightInd w:val="0"/>
        <w:ind w:firstLine="720"/>
        <w:jc w:val="both"/>
        <w:rPr>
          <w:rFonts w:ascii="Times New Roman" w:hAnsi="Times New Roman"/>
          <w:b/>
          <w:bCs/>
          <w:lang w:val="sr-Latn-CS"/>
        </w:rPr>
      </w:pPr>
      <w:r w:rsidRPr="00057FCD">
        <w:rPr>
          <w:rFonts w:ascii="Times New Roman" w:hAnsi="Times New Roman"/>
          <w:lang w:val="ru-RU"/>
        </w:rPr>
        <w:t xml:space="preserve">Извод из регистра Агенције за привредне регистре односно извода из регистра надлежног Привредног суда или одговарајућег регистра (за правна лица и предузетнике) </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Овај доказ, понуђач доставља и за подизвођаче, односно достављају сви чланови групе  понуђача.</w:t>
      </w:r>
    </w:p>
    <w:p w:rsidR="000F2262" w:rsidRPr="00057FCD" w:rsidRDefault="000F2262" w:rsidP="000F2262">
      <w:pPr>
        <w:autoSpaceDE w:val="0"/>
        <w:autoSpaceDN w:val="0"/>
        <w:adjustRightInd w:val="0"/>
        <w:jc w:val="both"/>
        <w:rPr>
          <w:rFonts w:ascii="Times New Roman" w:hAnsi="Times New Roman"/>
          <w:lang w:val="ru-RU"/>
        </w:rPr>
      </w:pPr>
    </w:p>
    <w:p w:rsidR="000F2262" w:rsidRPr="00057FCD" w:rsidRDefault="000F2262" w:rsidP="000F2262">
      <w:pPr>
        <w:autoSpaceDE w:val="0"/>
        <w:autoSpaceDN w:val="0"/>
        <w:adjustRightInd w:val="0"/>
        <w:jc w:val="both"/>
        <w:rPr>
          <w:rFonts w:ascii="Times New Roman" w:hAnsi="Times New Roman"/>
          <w:b/>
          <w:bCs/>
          <w:lang w:val="ru-RU"/>
        </w:rPr>
      </w:pPr>
      <w:r w:rsidRPr="00057FCD">
        <w:rPr>
          <w:rFonts w:ascii="Times New Roman" w:hAnsi="Times New Roman"/>
          <w:b/>
          <w:lang w:val="ru-RU"/>
        </w:rPr>
        <w:t xml:space="preserve">2) </w:t>
      </w:r>
      <w:r w:rsidRPr="00057FCD">
        <w:rPr>
          <w:rFonts w:ascii="Times New Roman" w:hAnsi="Times New Roman"/>
          <w:b/>
          <w:bCs/>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против примања или давања мита, кривично дело преваре</w:t>
      </w:r>
      <w:r w:rsidR="00682BEF" w:rsidRPr="00057FCD">
        <w:rPr>
          <w:rFonts w:ascii="Times New Roman" w:hAnsi="Times New Roman"/>
          <w:b/>
          <w:bCs/>
          <w:lang w:val="ru-RU"/>
        </w:rPr>
        <w:t xml:space="preserve"> </w:t>
      </w:r>
      <w:r w:rsidRPr="00057FCD">
        <w:rPr>
          <w:rFonts w:ascii="Times New Roman" w:hAnsi="Times New Roman"/>
          <w:b/>
          <w:bCs/>
          <w:lang w:val="ru-RU"/>
        </w:rPr>
        <w:t>:</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 xml:space="preserve">Докази из ове тачке </w:t>
      </w:r>
      <w:r w:rsidRPr="00DA25D7">
        <w:rPr>
          <w:rFonts w:ascii="Times New Roman" w:hAnsi="Times New Roman"/>
          <w:b/>
          <w:bCs/>
          <w:lang w:val="ru-RU"/>
        </w:rPr>
        <w:t>не могу бити старији од два месеца пре отварања понуда</w:t>
      </w:r>
      <w:r w:rsidRPr="00057FCD">
        <w:rPr>
          <w:rFonts w:ascii="Times New Roman" w:hAnsi="Times New Roman"/>
          <w:bCs/>
          <w:lang w:val="ru-RU"/>
        </w:rPr>
        <w:t>, у супротном ће понуда бити одбијена као неприхватљива.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Ове доказе, понуђач доставља и за подизвођаче, односно достављају сви чланови групе понуђача.</w:t>
      </w:r>
    </w:p>
    <w:p w:rsidR="000F2262" w:rsidRPr="00057FCD" w:rsidRDefault="000F2262" w:rsidP="000F2262">
      <w:pPr>
        <w:autoSpaceDE w:val="0"/>
        <w:autoSpaceDN w:val="0"/>
        <w:adjustRightInd w:val="0"/>
        <w:ind w:firstLine="720"/>
        <w:jc w:val="both"/>
        <w:rPr>
          <w:rFonts w:ascii="Times New Roman" w:hAnsi="Times New Roman"/>
          <w:bCs/>
          <w:lang w:val="ru-RU"/>
        </w:rPr>
      </w:pPr>
    </w:p>
    <w:p w:rsidR="000F2262" w:rsidRPr="00057FCD" w:rsidRDefault="000F2262" w:rsidP="000F2262">
      <w:pPr>
        <w:autoSpaceDE w:val="0"/>
        <w:autoSpaceDN w:val="0"/>
        <w:adjustRightInd w:val="0"/>
        <w:jc w:val="both"/>
        <w:rPr>
          <w:rFonts w:ascii="Times New Roman" w:hAnsi="Times New Roman"/>
          <w:b/>
          <w:bCs/>
          <w:lang w:val="ru-RU"/>
        </w:rPr>
      </w:pPr>
      <w:r w:rsidRPr="00057FCD">
        <w:rPr>
          <w:rFonts w:ascii="Times New Roman" w:hAnsi="Times New Roman"/>
          <w:b/>
          <w:bCs/>
          <w:lang w:val="ru-RU"/>
        </w:rPr>
        <w:t>3) Да му није изречена мера забране обављања делатности која је на снази у време објављивања односно слања позива за подношење понуда.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 xml:space="preserve">Докази из ове тачке </w:t>
      </w:r>
      <w:r w:rsidR="00F73970" w:rsidRPr="00DA25D7">
        <w:rPr>
          <w:rFonts w:ascii="Times New Roman" w:hAnsi="Times New Roman"/>
          <w:b/>
          <w:bCs/>
          <w:lang w:val="ru-RU"/>
        </w:rPr>
        <w:t>морају бити издати након објављивања позива</w:t>
      </w:r>
      <w:r w:rsidR="00F73970" w:rsidRPr="00057FCD">
        <w:rPr>
          <w:rFonts w:ascii="Times New Roman" w:hAnsi="Times New Roman"/>
          <w:bCs/>
          <w:lang w:val="ru-RU"/>
        </w:rPr>
        <w:t xml:space="preserve"> за подношење понуда, у супротном ће понуда бити одбијена као неприхватљива</w:t>
      </w:r>
      <w:r w:rsidRPr="00057FCD">
        <w:rPr>
          <w:rFonts w:ascii="Times New Roman" w:hAnsi="Times New Roman"/>
          <w:bCs/>
          <w:lang w:val="ru-RU"/>
        </w:rPr>
        <w:t>.</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Ове доказе, понуђач доставља и за подизвођаче, односно достављају сви чланови групе  понуђача.</w:t>
      </w:r>
    </w:p>
    <w:p w:rsidR="000F2262" w:rsidRPr="00057FCD" w:rsidRDefault="000F2262" w:rsidP="000F2262">
      <w:pPr>
        <w:autoSpaceDE w:val="0"/>
        <w:autoSpaceDN w:val="0"/>
        <w:adjustRightInd w:val="0"/>
        <w:jc w:val="both"/>
        <w:rPr>
          <w:rFonts w:ascii="Times New Roman" w:hAnsi="Times New Roman"/>
          <w:bCs/>
          <w:lang w:val="ru-RU"/>
        </w:rPr>
      </w:pPr>
    </w:p>
    <w:p w:rsidR="000F2262" w:rsidRPr="00057FCD" w:rsidRDefault="000F2262" w:rsidP="000F2262">
      <w:pPr>
        <w:autoSpaceDE w:val="0"/>
        <w:autoSpaceDN w:val="0"/>
        <w:adjustRightInd w:val="0"/>
        <w:jc w:val="both"/>
        <w:rPr>
          <w:rFonts w:ascii="Times New Roman" w:hAnsi="Times New Roman"/>
          <w:b/>
          <w:bCs/>
          <w:lang w:val="ru-RU"/>
        </w:rPr>
      </w:pPr>
      <w:r w:rsidRPr="00057FCD">
        <w:rPr>
          <w:rFonts w:ascii="Times New Roman" w:hAnsi="Times New Roman"/>
          <w:b/>
          <w:bCs/>
          <w:lang w:val="ru-RU"/>
        </w:rPr>
        <w:t>4) Д</w:t>
      </w:r>
      <w:r w:rsidRPr="00057FCD">
        <w:rPr>
          <w:rFonts w:ascii="Times New Roman" w:eastAsia="TT2C2o00" w:hAnsi="Times New Roman"/>
          <w:b/>
          <w:color w:val="000000"/>
          <w:lang w:val="ru-RU"/>
        </w:rPr>
        <w:t>а је понуђач измирио доспеле порезе и друге јавне дажбине доказује се достављањем ДВЕ</w:t>
      </w:r>
      <w:r w:rsidRPr="00057FCD">
        <w:rPr>
          <w:rFonts w:ascii="Times New Roman" w:hAnsi="Times New Roman"/>
          <w:b/>
          <w:bCs/>
          <w:lang w:val="ru-RU"/>
        </w:rPr>
        <w:t xml:space="preserve"> </w:t>
      </w:r>
      <w:r w:rsidRPr="00057FCD">
        <w:rPr>
          <w:rFonts w:ascii="Times New Roman" w:eastAsia="TT2C2o00" w:hAnsi="Times New Roman"/>
          <w:b/>
          <w:color w:val="000000"/>
          <w:lang w:val="ru-RU"/>
        </w:rPr>
        <w:t>ПОТВРДЕ, од којих једну издаје Пореска управа, а другу надлежни орган локалне</w:t>
      </w:r>
      <w:r w:rsidRPr="00057FCD">
        <w:rPr>
          <w:rFonts w:ascii="Times New Roman" w:hAnsi="Times New Roman"/>
          <w:b/>
          <w:bCs/>
          <w:lang w:val="ru-RU"/>
        </w:rPr>
        <w:t xml:space="preserve"> </w:t>
      </w:r>
      <w:r w:rsidRPr="00057FCD">
        <w:rPr>
          <w:rFonts w:ascii="Times New Roman" w:eastAsia="TT2C2o00" w:hAnsi="Times New Roman"/>
          <w:b/>
          <w:color w:val="000000"/>
          <w:lang w:val="ru-RU"/>
        </w:rPr>
        <w:t>самоуправе о измиреним јавним дажбинама које се наплаћују на локалном нивоу.</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Ове доказе, понуђач доставља и за подизвођаче, односно достављају сви чланови групе понуђача</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 xml:space="preserve">Докази из ове тачке </w:t>
      </w:r>
      <w:r w:rsidRPr="005A30AB">
        <w:rPr>
          <w:rFonts w:ascii="Times New Roman" w:eastAsia="TT2C2o00" w:hAnsi="Times New Roman"/>
          <w:b/>
          <w:color w:val="000000"/>
          <w:lang w:val="ru-RU"/>
        </w:rPr>
        <w:t>не могу бити старији од два месеца</w:t>
      </w:r>
      <w:r w:rsidRPr="00057FCD">
        <w:rPr>
          <w:rFonts w:ascii="Times New Roman" w:eastAsia="TT2C2o00" w:hAnsi="Times New Roman"/>
          <w:color w:val="000000"/>
          <w:lang w:val="ru-RU"/>
        </w:rPr>
        <w:t xml:space="preserve"> пре отварања понуда.</w:t>
      </w:r>
    </w:p>
    <w:p w:rsidR="000F2262" w:rsidRPr="00057FCD" w:rsidRDefault="000F2262" w:rsidP="000F2262">
      <w:pPr>
        <w:autoSpaceDE w:val="0"/>
        <w:autoSpaceDN w:val="0"/>
        <w:adjustRightInd w:val="0"/>
        <w:jc w:val="both"/>
        <w:rPr>
          <w:rFonts w:ascii="Times New Roman" w:hAnsi="Times New Roman"/>
          <w:b/>
          <w:bCs/>
          <w:lang w:val="ru-RU"/>
        </w:rPr>
      </w:pPr>
    </w:p>
    <w:p w:rsidR="000F2262" w:rsidRPr="00057FCD" w:rsidRDefault="000F2262" w:rsidP="000F2262">
      <w:pPr>
        <w:autoSpaceDE w:val="0"/>
        <w:autoSpaceDN w:val="0"/>
        <w:adjustRightInd w:val="0"/>
        <w:jc w:val="both"/>
        <w:rPr>
          <w:rFonts w:ascii="Times New Roman" w:eastAsia="TT2C2o00" w:hAnsi="Times New Roman"/>
          <w:b/>
          <w:color w:val="000000"/>
          <w:lang w:val="ru-RU"/>
        </w:rPr>
      </w:pPr>
      <w:r w:rsidRPr="00057FCD">
        <w:rPr>
          <w:rFonts w:ascii="Times New Roman" w:hAnsi="Times New Roman"/>
          <w:b/>
          <w:lang w:val="sr-Cyrl-CS"/>
        </w:rPr>
        <w:t>5) Да има важећу дозволу надлежног органа за обављање делатности из ове јавне набавке, ако је таква дозвола предвиђена посебним прописом.</w:t>
      </w:r>
      <w:r w:rsidRPr="00057FCD">
        <w:rPr>
          <w:rFonts w:ascii="Times New Roman" w:eastAsia="TT2C2o00" w:hAnsi="Times New Roman"/>
          <w:b/>
          <w:color w:val="000000"/>
          <w:lang w:val="ru-RU"/>
        </w:rPr>
        <w:t xml:space="preserve"> доказује се копијом дозволе надлежног органа з</w:t>
      </w:r>
      <w:r w:rsidR="005A30AB">
        <w:rPr>
          <w:rFonts w:ascii="Times New Roman" w:eastAsia="TT2C2o00" w:hAnsi="Times New Roman"/>
          <w:b/>
          <w:color w:val="000000"/>
          <w:lang w:val="ru-RU"/>
        </w:rPr>
        <w:t>а обављање те делатности.</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Овај доказ понуђач доставља и за подизвођача за део набавке који ће се извршити преко подизвођача</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Овај доказ дужан је да поднесе понуђач из групе понуђача којем је поверено извршење дела набавке за коју је неопходна испуњеност тог услова.</w:t>
      </w:r>
    </w:p>
    <w:p w:rsidR="000F2262" w:rsidRPr="00057FCD" w:rsidRDefault="000F2262" w:rsidP="000F2262">
      <w:pPr>
        <w:autoSpaceDE w:val="0"/>
        <w:autoSpaceDN w:val="0"/>
        <w:adjustRightInd w:val="0"/>
        <w:jc w:val="both"/>
        <w:rPr>
          <w:rFonts w:ascii="Times New Roman" w:hAnsi="Times New Roman"/>
          <w:lang w:val="ru-RU"/>
        </w:rPr>
      </w:pPr>
    </w:p>
    <w:p w:rsidR="000F2262" w:rsidRPr="00057FCD" w:rsidRDefault="000F2262" w:rsidP="000F2262">
      <w:pPr>
        <w:autoSpaceDE w:val="0"/>
        <w:autoSpaceDN w:val="0"/>
        <w:adjustRightInd w:val="0"/>
        <w:jc w:val="both"/>
        <w:rPr>
          <w:rFonts w:ascii="Times New Roman" w:hAnsi="Times New Roman"/>
          <w:b/>
          <w:bCs/>
          <w:lang w:val="sr-Cyrl-CS"/>
        </w:rPr>
      </w:pPr>
      <w:r w:rsidRPr="00057FCD">
        <w:rPr>
          <w:rFonts w:ascii="Times New Roman" w:hAnsi="Times New Roman"/>
          <w:b/>
          <w:bCs/>
          <w:lang w:val="ru-RU"/>
        </w:rPr>
        <w:t>НАПОМЕНА: Понуђ</w:t>
      </w:r>
      <w:r w:rsidRPr="00057FCD">
        <w:rPr>
          <w:rFonts w:ascii="Times New Roman" w:hAnsi="Times New Roman"/>
          <w:b/>
          <w:bCs/>
          <w:lang w:val="sr-Latn-CS"/>
        </w:rPr>
        <w:t>a</w:t>
      </w:r>
      <w:r w:rsidRPr="00057FCD">
        <w:rPr>
          <w:rFonts w:ascii="Times New Roman" w:hAnsi="Times New Roman"/>
          <w:b/>
          <w:bCs/>
          <w:lang w:val="sr-Cyrl-CS"/>
        </w:rPr>
        <w:t>ч испуњеност општих услова доказује изјавом под пуном материјалном и кривичном одговорношћу</w:t>
      </w:r>
      <w:r w:rsidRPr="00057FCD">
        <w:rPr>
          <w:rFonts w:ascii="Times New Roman" w:hAnsi="Times New Roman"/>
          <w:b/>
          <w:bCs/>
          <w:lang w:val="sr-Latn-CS"/>
        </w:rPr>
        <w:t xml:space="preserve"> </w:t>
      </w:r>
      <w:r w:rsidRPr="00057FCD">
        <w:rPr>
          <w:rFonts w:ascii="Times New Roman" w:hAnsi="Times New Roman"/>
          <w:b/>
          <w:bCs/>
          <w:lang w:val="sr-Cyrl-CS"/>
        </w:rPr>
        <w:t>да их испуњава</w:t>
      </w:r>
      <w:r w:rsidR="00057FCD" w:rsidRPr="00057FCD">
        <w:rPr>
          <w:rFonts w:ascii="Times New Roman" w:hAnsi="Times New Roman"/>
          <w:b/>
          <w:bCs/>
          <w:lang w:val="sr-Cyrl-CS"/>
        </w:rPr>
        <w:t>-фотокопија,</w:t>
      </w:r>
      <w:r w:rsidRPr="00057FCD">
        <w:rPr>
          <w:rFonts w:ascii="Times New Roman" w:hAnsi="Times New Roman"/>
          <w:b/>
          <w:bCs/>
          <w:lang w:val="sr-Cyrl-CS"/>
        </w:rPr>
        <w:t xml:space="preserve"> с тим што на захтев наручиоца је дужан да их достави у оригиналу или овереној фотокопији.</w:t>
      </w:r>
    </w:p>
    <w:p w:rsidR="00682BEF" w:rsidRPr="00057FCD" w:rsidRDefault="00682BEF" w:rsidP="000F2262">
      <w:pPr>
        <w:autoSpaceDE w:val="0"/>
        <w:autoSpaceDN w:val="0"/>
        <w:adjustRightInd w:val="0"/>
        <w:jc w:val="both"/>
        <w:rPr>
          <w:rFonts w:ascii="Times New Roman" w:hAnsi="Times New Roman"/>
          <w:b/>
          <w:bCs/>
          <w:lang w:val="sr-Cyrl-CS"/>
        </w:rPr>
      </w:pPr>
    </w:p>
    <w:p w:rsidR="00F73970" w:rsidRDefault="00F73970" w:rsidP="00B0524E">
      <w:pPr>
        <w:autoSpaceDE w:val="0"/>
        <w:autoSpaceDN w:val="0"/>
        <w:adjustRightInd w:val="0"/>
        <w:jc w:val="center"/>
        <w:rPr>
          <w:rFonts w:ascii="Times New Roman" w:eastAsia="TT2C2o00" w:hAnsi="Times New Roman"/>
          <w:b/>
          <w:color w:val="000000"/>
          <w:lang w:val="ru-RU"/>
        </w:rPr>
      </w:pPr>
    </w:p>
    <w:p w:rsidR="00BE3996" w:rsidRDefault="00BE3996" w:rsidP="00B0524E">
      <w:pPr>
        <w:autoSpaceDE w:val="0"/>
        <w:autoSpaceDN w:val="0"/>
        <w:adjustRightInd w:val="0"/>
        <w:jc w:val="center"/>
        <w:rPr>
          <w:rFonts w:ascii="Times New Roman" w:eastAsia="TT2C2o00" w:hAnsi="Times New Roman"/>
          <w:b/>
          <w:color w:val="000000"/>
          <w:lang w:val="ru-RU"/>
        </w:rPr>
      </w:pPr>
    </w:p>
    <w:p w:rsidR="00F73970" w:rsidRDefault="00F73970" w:rsidP="00B0524E">
      <w:pPr>
        <w:autoSpaceDE w:val="0"/>
        <w:autoSpaceDN w:val="0"/>
        <w:adjustRightInd w:val="0"/>
        <w:jc w:val="center"/>
        <w:rPr>
          <w:rFonts w:ascii="Times New Roman" w:eastAsia="TT2C2o00" w:hAnsi="Times New Roman"/>
          <w:b/>
          <w:color w:val="000000"/>
          <w:lang w:val="ru-RU"/>
        </w:rPr>
      </w:pPr>
    </w:p>
    <w:p w:rsidR="000F2262" w:rsidRPr="00057FCD" w:rsidRDefault="00B0524E" w:rsidP="00B0524E">
      <w:pPr>
        <w:autoSpaceDE w:val="0"/>
        <w:autoSpaceDN w:val="0"/>
        <w:adjustRightInd w:val="0"/>
        <w:jc w:val="center"/>
        <w:rPr>
          <w:rFonts w:ascii="Times New Roman" w:eastAsia="TT2C2o00" w:hAnsi="Times New Roman"/>
          <w:b/>
          <w:color w:val="000000"/>
          <w:lang w:val="ru-RU"/>
        </w:rPr>
      </w:pPr>
      <w:r w:rsidRPr="00057FCD">
        <w:rPr>
          <w:rFonts w:ascii="Times New Roman" w:eastAsia="TT2C2o00" w:hAnsi="Times New Roman"/>
          <w:b/>
          <w:color w:val="000000"/>
          <w:lang w:val="ru-RU"/>
        </w:rPr>
        <w:lastRenderedPageBreak/>
        <w:t xml:space="preserve">ДОДАТНИ УСЛОВИ И  </w:t>
      </w:r>
      <w:r w:rsidR="000F2262" w:rsidRPr="00057FCD">
        <w:rPr>
          <w:rFonts w:ascii="Times New Roman" w:eastAsia="TT2C2o00" w:hAnsi="Times New Roman"/>
          <w:b/>
          <w:color w:val="000000"/>
          <w:lang w:val="ru-RU"/>
        </w:rPr>
        <w:t>УПУТСТВО ЗА ДОКАЗИВАЊЕ ИСПУЊЕНОСТИ ДОДАТНИХ УСЛОВА ИЗ ЧЛАНА 76. ЗАКОНА О ЈАВНИМ НАБАВКАМА</w:t>
      </w:r>
    </w:p>
    <w:p w:rsidR="00B0524E" w:rsidRPr="00057FCD" w:rsidRDefault="00B0524E" w:rsidP="000F2262">
      <w:pPr>
        <w:autoSpaceDE w:val="0"/>
        <w:autoSpaceDN w:val="0"/>
        <w:adjustRightInd w:val="0"/>
        <w:jc w:val="center"/>
        <w:rPr>
          <w:rFonts w:ascii="Times New Roman" w:eastAsia="TT2C2o00" w:hAnsi="Times New Roman"/>
          <w:b/>
          <w:color w:val="000000"/>
          <w:lang w:val="ru-RU"/>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Наручилац одређује додатне услове за учешће у поступку јавне набавке, у складу са чл. 76. ЗЈН и то:</w:t>
      </w:r>
    </w:p>
    <w:p w:rsidR="000A353E" w:rsidRPr="00057FCD" w:rsidRDefault="000A353E" w:rsidP="000A353E">
      <w:pPr>
        <w:autoSpaceDE w:val="0"/>
        <w:autoSpaceDN w:val="0"/>
        <w:adjustRightInd w:val="0"/>
        <w:ind w:firstLine="360"/>
        <w:jc w:val="both"/>
        <w:rPr>
          <w:rFonts w:ascii="Times New Roman" w:hAnsi="Times New Roman"/>
          <w:b/>
          <w:bCs/>
          <w:lang w:val="sr-Cyrl-CS"/>
        </w:rPr>
      </w:pPr>
      <w:r w:rsidRPr="007D460F">
        <w:rPr>
          <w:rFonts w:ascii="Times New Roman" w:hAnsi="Times New Roman"/>
          <w:b/>
          <w:bCs/>
          <w:u w:val="single"/>
          <w:lang w:val="sr-Cyrl-CS"/>
        </w:rPr>
        <w:t>Понуђач</w:t>
      </w:r>
      <w:r w:rsidRPr="007D460F">
        <w:rPr>
          <w:rFonts w:ascii="Times New Roman" w:hAnsi="Times New Roman"/>
          <w:b/>
          <w:bCs/>
          <w:lang w:val="sr-Cyrl-CS"/>
        </w:rPr>
        <w:t xml:space="preserve"> </w:t>
      </w:r>
      <w:r w:rsidRPr="00057FCD">
        <w:rPr>
          <w:rFonts w:ascii="Times New Roman" w:hAnsi="Times New Roman"/>
          <w:b/>
          <w:bCs/>
          <w:lang w:val="sr-Cyrl-CS"/>
        </w:rPr>
        <w:t>мора да поседује следеће додатне услове:</w:t>
      </w:r>
    </w:p>
    <w:p w:rsidR="000A353E" w:rsidRPr="00057FCD" w:rsidRDefault="000A353E" w:rsidP="000A353E">
      <w:pPr>
        <w:autoSpaceDE w:val="0"/>
        <w:autoSpaceDN w:val="0"/>
        <w:adjustRightInd w:val="0"/>
        <w:jc w:val="both"/>
        <w:rPr>
          <w:rFonts w:ascii="Times New Roman" w:hAnsi="Times New Roman"/>
          <w:b/>
          <w:bCs/>
          <w:lang w:val="sr-Cyrl-CS"/>
        </w:rPr>
      </w:pPr>
    </w:p>
    <w:p w:rsidR="000A353E" w:rsidRPr="00177EF9" w:rsidRDefault="000A353E" w:rsidP="00177EF9">
      <w:pPr>
        <w:pStyle w:val="ListParagraph"/>
        <w:numPr>
          <w:ilvl w:val="0"/>
          <w:numId w:val="35"/>
        </w:numPr>
        <w:autoSpaceDE w:val="0"/>
        <w:autoSpaceDN w:val="0"/>
        <w:adjustRightInd w:val="0"/>
        <w:jc w:val="both"/>
        <w:rPr>
          <w:rFonts w:ascii="Times New Roman" w:hAnsi="Times New Roman"/>
          <w:b/>
          <w:bCs/>
        </w:rPr>
      </w:pPr>
      <w:r w:rsidRPr="00177EF9">
        <w:rPr>
          <w:rFonts w:ascii="Times New Roman" w:hAnsi="Times New Roman"/>
          <w:b/>
          <w:bCs/>
          <w:lang w:val="sr-Cyrl-CS"/>
        </w:rPr>
        <w:t xml:space="preserve">Сертификат менаџмента за услуге физичког обезбеђења имовине,објеката и </w:t>
      </w:r>
      <w:r w:rsidR="00177EF9" w:rsidRPr="00177EF9">
        <w:rPr>
          <w:rFonts w:ascii="Times New Roman" w:hAnsi="Times New Roman"/>
          <w:b/>
          <w:bCs/>
        </w:rPr>
        <w:t xml:space="preserve">  </w:t>
      </w:r>
      <w:r w:rsidR="00177EF9">
        <w:rPr>
          <w:rFonts w:ascii="Times New Roman" w:hAnsi="Times New Roman"/>
          <w:b/>
          <w:bCs/>
          <w:lang w:val="sr-Cyrl-CS"/>
        </w:rPr>
        <w:t>лица</w:t>
      </w:r>
      <w:r w:rsidR="00177EF9">
        <w:rPr>
          <w:rFonts w:ascii="Times New Roman" w:hAnsi="Times New Roman"/>
          <w:b/>
          <w:bCs/>
        </w:rPr>
        <w:t xml:space="preserve"> </w:t>
      </w:r>
      <w:r w:rsidR="00177EF9" w:rsidRPr="00177EF9">
        <w:rPr>
          <w:rFonts w:ascii="Times New Roman" w:hAnsi="Times New Roman"/>
          <w:b/>
          <w:bCs/>
          <w:lang w:val="sr-Cyrl-CS"/>
        </w:rPr>
        <w:t xml:space="preserve">ISO standars 9001: </w:t>
      </w:r>
      <w:r w:rsidR="00177EF9" w:rsidRPr="00177EF9">
        <w:rPr>
          <w:rFonts w:ascii="Times New Roman" w:hAnsi="Times New Roman"/>
          <w:b/>
          <w:bCs/>
          <w:color w:val="000000" w:themeColor="text1"/>
          <w:lang w:val="sr-Cyrl-CS"/>
        </w:rPr>
        <w:t>9015</w:t>
      </w:r>
      <w:r w:rsidR="00177EF9" w:rsidRPr="00177EF9">
        <w:rPr>
          <w:rFonts w:ascii="Times New Roman" w:hAnsi="Times New Roman"/>
          <w:b/>
          <w:bCs/>
        </w:rPr>
        <w:t xml:space="preserve">  </w:t>
      </w:r>
    </w:p>
    <w:p w:rsidR="000A353E" w:rsidRPr="00177EF9" w:rsidRDefault="000A353E" w:rsidP="000A353E">
      <w:pPr>
        <w:numPr>
          <w:ilvl w:val="0"/>
          <w:numId w:val="35"/>
        </w:numPr>
        <w:autoSpaceDE w:val="0"/>
        <w:autoSpaceDN w:val="0"/>
        <w:adjustRightInd w:val="0"/>
        <w:jc w:val="both"/>
        <w:rPr>
          <w:rFonts w:ascii="Times New Roman" w:hAnsi="Times New Roman"/>
          <w:b/>
          <w:bCs/>
          <w:lang w:val="sr-Cyrl-CS"/>
        </w:rPr>
      </w:pPr>
      <w:r w:rsidRPr="00177EF9">
        <w:rPr>
          <w:rFonts w:ascii="Times New Roman" w:hAnsi="Times New Roman"/>
          <w:b/>
          <w:bCs/>
          <w:lang w:val="sr-Cyrl-CS"/>
        </w:rPr>
        <w:t>Акт о процени ризика понуђача</w:t>
      </w:r>
    </w:p>
    <w:p w:rsidR="000A353E" w:rsidRPr="005A30AB" w:rsidRDefault="000A353E" w:rsidP="000A353E">
      <w:pPr>
        <w:numPr>
          <w:ilvl w:val="0"/>
          <w:numId w:val="35"/>
        </w:numPr>
        <w:autoSpaceDE w:val="0"/>
        <w:autoSpaceDN w:val="0"/>
        <w:adjustRightInd w:val="0"/>
        <w:jc w:val="both"/>
        <w:rPr>
          <w:rFonts w:ascii="Times New Roman" w:hAnsi="Times New Roman"/>
          <w:b/>
          <w:bCs/>
          <w:lang w:val="sr-Cyrl-CS"/>
        </w:rPr>
      </w:pPr>
      <w:r w:rsidRPr="005A30AB">
        <w:rPr>
          <w:rFonts w:ascii="Times New Roman" w:hAnsi="Times New Roman"/>
          <w:b/>
          <w:bCs/>
          <w:lang w:val="sr-Cyrl-CS"/>
        </w:rPr>
        <w:t xml:space="preserve">Уверење о обуци радника из противпожарне заштите </w:t>
      </w:r>
      <w:r w:rsidRPr="00177EF9">
        <w:rPr>
          <w:rFonts w:ascii="Times New Roman" w:hAnsi="Times New Roman"/>
          <w:b/>
          <w:bCs/>
          <w:color w:val="000000" w:themeColor="text1"/>
          <w:lang w:val="sr-Cyrl-CS"/>
        </w:rPr>
        <w:t>(</w:t>
      </w:r>
      <w:r w:rsidRPr="00177EF9">
        <w:rPr>
          <w:rFonts w:ascii="Times New Roman" w:hAnsi="Times New Roman"/>
          <w:b/>
          <w:bCs/>
          <w:color w:val="000000" w:themeColor="text1"/>
        </w:rPr>
        <w:t>3</w:t>
      </w:r>
      <w:r w:rsidRPr="00177EF9">
        <w:rPr>
          <w:rFonts w:ascii="Times New Roman" w:hAnsi="Times New Roman"/>
          <w:b/>
          <w:bCs/>
          <w:color w:val="000000" w:themeColor="text1"/>
          <w:lang w:val="sr-Cyrl-CS"/>
        </w:rPr>
        <w:t>0</w:t>
      </w:r>
      <w:r w:rsidRPr="005A30AB">
        <w:rPr>
          <w:rFonts w:ascii="Times New Roman" w:hAnsi="Times New Roman"/>
          <w:b/>
          <w:bCs/>
          <w:lang w:val="sr-Cyrl-CS"/>
        </w:rPr>
        <w:t xml:space="preserve"> радника) понуђача</w:t>
      </w:r>
    </w:p>
    <w:p w:rsidR="000A353E" w:rsidRPr="005A30AB" w:rsidRDefault="005A30AB" w:rsidP="000A353E">
      <w:pPr>
        <w:numPr>
          <w:ilvl w:val="0"/>
          <w:numId w:val="35"/>
        </w:numPr>
        <w:autoSpaceDE w:val="0"/>
        <w:autoSpaceDN w:val="0"/>
        <w:adjustRightInd w:val="0"/>
        <w:jc w:val="both"/>
        <w:rPr>
          <w:rFonts w:ascii="Times New Roman" w:hAnsi="Times New Roman"/>
          <w:b/>
          <w:bCs/>
          <w:lang w:val="sr-Cyrl-CS"/>
        </w:rPr>
      </w:pPr>
      <w:r w:rsidRPr="00177EF9">
        <w:rPr>
          <w:rFonts w:ascii="Times New Roman" w:hAnsi="Times New Roman"/>
          <w:b/>
          <w:bCs/>
          <w:lang w:val="sr-Cyrl-CS"/>
        </w:rPr>
        <w:t>Д</w:t>
      </w:r>
      <w:r w:rsidR="000A353E" w:rsidRPr="00177EF9">
        <w:rPr>
          <w:rFonts w:ascii="Times New Roman" w:hAnsi="Times New Roman"/>
          <w:b/>
          <w:bCs/>
          <w:lang w:val="sr-Cyrl-CS"/>
        </w:rPr>
        <w:t>а понуђач располаже довољним кадровским капацитетом - да има</w:t>
      </w:r>
      <w:r w:rsidR="000A353E" w:rsidRPr="005A30AB">
        <w:rPr>
          <w:rFonts w:ascii="Times New Roman" w:hAnsi="Times New Roman"/>
          <w:b/>
          <w:bCs/>
          <w:lang w:val="sr-Cyrl-CS"/>
        </w:rPr>
        <w:t xml:space="preserve"> минимум </w:t>
      </w:r>
      <w:r w:rsidR="000A353E" w:rsidRPr="00177EF9">
        <w:rPr>
          <w:rFonts w:ascii="Times New Roman" w:hAnsi="Times New Roman"/>
          <w:b/>
          <w:bCs/>
          <w:color w:val="000000" w:themeColor="text1"/>
        </w:rPr>
        <w:t>3</w:t>
      </w:r>
      <w:r w:rsidR="000A353E" w:rsidRPr="00177EF9">
        <w:rPr>
          <w:rFonts w:ascii="Times New Roman" w:hAnsi="Times New Roman"/>
          <w:b/>
          <w:bCs/>
          <w:color w:val="000000" w:themeColor="text1"/>
          <w:lang w:val="sr-Cyrl-CS"/>
        </w:rPr>
        <w:t>0</w:t>
      </w:r>
      <w:r w:rsidR="000A353E" w:rsidRPr="005A30AB">
        <w:rPr>
          <w:rFonts w:ascii="Times New Roman" w:hAnsi="Times New Roman"/>
          <w:b/>
          <w:bCs/>
          <w:lang w:val="sr-Cyrl-CS"/>
        </w:rPr>
        <w:t xml:space="preserve"> запослених радника </w:t>
      </w:r>
    </w:p>
    <w:p w:rsidR="000A353E" w:rsidRPr="005A30AB" w:rsidRDefault="000A353E" w:rsidP="000A353E">
      <w:pPr>
        <w:autoSpaceDE w:val="0"/>
        <w:autoSpaceDN w:val="0"/>
        <w:adjustRightInd w:val="0"/>
        <w:ind w:left="720"/>
        <w:jc w:val="both"/>
        <w:rPr>
          <w:rFonts w:ascii="Times New Roman" w:hAnsi="Times New Roman"/>
          <w:b/>
          <w:bCs/>
          <w:i/>
          <w:lang w:val="sr-Cyrl-CS"/>
        </w:rPr>
      </w:pPr>
      <w:r w:rsidRPr="005A30AB">
        <w:rPr>
          <w:rFonts w:ascii="Times New Roman" w:hAnsi="Times New Roman"/>
          <w:b/>
          <w:bCs/>
          <w:i/>
          <w:lang w:val="sr-Cyrl-CS"/>
        </w:rPr>
        <w:t>Доказ: уговор о раду</w:t>
      </w:r>
      <w:r w:rsidRPr="005A30AB">
        <w:rPr>
          <w:rFonts w:ascii="Times New Roman" w:hAnsi="Times New Roman"/>
          <w:b/>
          <w:bCs/>
          <w:i/>
        </w:rPr>
        <w:t xml:space="preserve"> и копија  радне књижице</w:t>
      </w:r>
      <w:r w:rsidRPr="005A30AB">
        <w:rPr>
          <w:rFonts w:ascii="Times New Roman" w:hAnsi="Times New Roman"/>
          <w:b/>
          <w:bCs/>
          <w:i/>
          <w:lang w:val="sr-Cyrl-CS"/>
        </w:rPr>
        <w:t xml:space="preserve"> </w:t>
      </w:r>
    </w:p>
    <w:p w:rsidR="000A353E" w:rsidRPr="005A30AB" w:rsidRDefault="000A353E" w:rsidP="000A353E">
      <w:pPr>
        <w:numPr>
          <w:ilvl w:val="0"/>
          <w:numId w:val="35"/>
        </w:numPr>
        <w:autoSpaceDE w:val="0"/>
        <w:autoSpaceDN w:val="0"/>
        <w:adjustRightInd w:val="0"/>
        <w:jc w:val="both"/>
        <w:rPr>
          <w:rFonts w:ascii="Times New Roman" w:hAnsi="Times New Roman"/>
          <w:b/>
          <w:bCs/>
          <w:i/>
          <w:lang w:val="sr-Cyrl-CS"/>
        </w:rPr>
      </w:pPr>
      <w:r w:rsidRPr="005A30AB">
        <w:rPr>
          <w:rFonts w:ascii="Times New Roman" w:hAnsi="Times New Roman"/>
          <w:b/>
          <w:bCs/>
          <w:lang w:val="sr-Cyrl-CS"/>
        </w:rPr>
        <w:t xml:space="preserve">Технички капацитет: </w:t>
      </w:r>
    </w:p>
    <w:p w:rsidR="000A353E" w:rsidRPr="005A30AB" w:rsidRDefault="000A353E" w:rsidP="000A353E">
      <w:pPr>
        <w:autoSpaceDE w:val="0"/>
        <w:autoSpaceDN w:val="0"/>
        <w:adjustRightInd w:val="0"/>
        <w:ind w:left="720"/>
        <w:jc w:val="both"/>
        <w:rPr>
          <w:rFonts w:ascii="Times New Roman" w:hAnsi="Times New Roman"/>
          <w:b/>
          <w:bCs/>
          <w:i/>
          <w:lang w:val="sr-Cyrl-CS"/>
        </w:rPr>
      </w:pPr>
      <w:r w:rsidRPr="005A30AB">
        <w:rPr>
          <w:rFonts w:ascii="Times New Roman" w:hAnsi="Times New Roman"/>
          <w:b/>
          <w:bCs/>
          <w:lang w:val="sr-Cyrl-CS"/>
        </w:rPr>
        <w:t xml:space="preserve">-минимум  </w:t>
      </w:r>
      <w:r w:rsidRPr="00177EF9">
        <w:rPr>
          <w:rFonts w:ascii="Times New Roman" w:hAnsi="Times New Roman"/>
          <w:b/>
          <w:bCs/>
          <w:color w:val="000000" w:themeColor="text1"/>
          <w:lang w:val="sr-Cyrl-CS"/>
        </w:rPr>
        <w:t>30</w:t>
      </w:r>
      <w:r w:rsidRPr="005A30AB">
        <w:rPr>
          <w:rFonts w:ascii="Times New Roman" w:hAnsi="Times New Roman"/>
          <w:b/>
          <w:bCs/>
          <w:lang w:val="sr-Cyrl-CS"/>
        </w:rPr>
        <w:t xml:space="preserve">  умрежених телефонских бројева </w:t>
      </w:r>
    </w:p>
    <w:p w:rsidR="000A353E" w:rsidRPr="005A30AB" w:rsidRDefault="000A353E" w:rsidP="000A353E">
      <w:pPr>
        <w:autoSpaceDE w:val="0"/>
        <w:autoSpaceDN w:val="0"/>
        <w:adjustRightInd w:val="0"/>
        <w:ind w:left="720"/>
        <w:jc w:val="both"/>
        <w:rPr>
          <w:rFonts w:ascii="Times New Roman" w:hAnsi="Times New Roman"/>
          <w:b/>
          <w:bCs/>
          <w:lang w:val="sr-Cyrl-CS"/>
        </w:rPr>
      </w:pPr>
      <w:r w:rsidRPr="005A30AB">
        <w:rPr>
          <w:rFonts w:ascii="Times New Roman" w:hAnsi="Times New Roman"/>
          <w:b/>
          <w:bCs/>
          <w:i/>
          <w:lang w:val="sr-Cyrl-CS"/>
        </w:rPr>
        <w:t>Доказ: уговор или задњи рачун</w:t>
      </w:r>
      <w:r w:rsidRPr="005A30AB">
        <w:rPr>
          <w:rFonts w:ascii="Times New Roman" w:hAnsi="Times New Roman"/>
          <w:b/>
          <w:bCs/>
          <w:lang w:val="sr-Cyrl-CS"/>
        </w:rPr>
        <w:t xml:space="preserve"> </w:t>
      </w:r>
    </w:p>
    <w:p w:rsidR="000A353E" w:rsidRPr="005A30AB" w:rsidRDefault="000A353E" w:rsidP="000A353E">
      <w:pPr>
        <w:autoSpaceDE w:val="0"/>
        <w:autoSpaceDN w:val="0"/>
        <w:adjustRightInd w:val="0"/>
        <w:ind w:left="720"/>
        <w:jc w:val="both"/>
        <w:rPr>
          <w:rFonts w:ascii="Times New Roman" w:hAnsi="Times New Roman"/>
          <w:b/>
          <w:bCs/>
          <w:lang w:val="sr-Cyrl-CS"/>
        </w:rPr>
      </w:pPr>
      <w:r w:rsidRPr="005A30AB">
        <w:rPr>
          <w:rFonts w:ascii="Times New Roman" w:hAnsi="Times New Roman"/>
          <w:b/>
          <w:bCs/>
          <w:lang w:val="sr-Cyrl-CS"/>
        </w:rPr>
        <w:t xml:space="preserve">-минимум </w:t>
      </w:r>
      <w:r w:rsidRPr="00177EF9">
        <w:rPr>
          <w:rFonts w:ascii="Times New Roman" w:hAnsi="Times New Roman"/>
          <w:b/>
          <w:bCs/>
          <w:color w:val="000000" w:themeColor="text1"/>
          <w:lang w:val="sr-Cyrl-CS"/>
        </w:rPr>
        <w:t>5</w:t>
      </w:r>
      <w:r w:rsidRPr="00850BCC">
        <w:rPr>
          <w:rFonts w:ascii="Times New Roman" w:hAnsi="Times New Roman"/>
          <w:b/>
          <w:bCs/>
          <w:color w:val="FF0000"/>
          <w:lang w:val="sr-Cyrl-CS"/>
        </w:rPr>
        <w:t xml:space="preserve"> </w:t>
      </w:r>
      <w:r w:rsidRPr="005A30AB">
        <w:rPr>
          <w:rFonts w:ascii="Times New Roman" w:hAnsi="Times New Roman"/>
          <w:b/>
          <w:bCs/>
          <w:lang w:val="sr-Cyrl-CS"/>
        </w:rPr>
        <w:t>службених возила</w:t>
      </w:r>
    </w:p>
    <w:p w:rsidR="000A353E" w:rsidRPr="005A30AB" w:rsidRDefault="000A353E" w:rsidP="000A353E">
      <w:pPr>
        <w:autoSpaceDE w:val="0"/>
        <w:autoSpaceDN w:val="0"/>
        <w:adjustRightInd w:val="0"/>
        <w:ind w:left="720"/>
        <w:jc w:val="both"/>
        <w:rPr>
          <w:rFonts w:ascii="Times New Roman" w:hAnsi="Times New Roman"/>
          <w:b/>
          <w:bCs/>
          <w:i/>
          <w:lang w:val="sr-Cyrl-CS"/>
        </w:rPr>
      </w:pPr>
      <w:r w:rsidRPr="005A30AB">
        <w:rPr>
          <w:rFonts w:ascii="Times New Roman" w:hAnsi="Times New Roman"/>
          <w:b/>
          <w:bCs/>
          <w:i/>
          <w:lang w:val="sr-Cyrl-CS"/>
        </w:rPr>
        <w:t>Доказ: очитана саобраћајна дозвола</w:t>
      </w:r>
    </w:p>
    <w:p w:rsidR="000A353E" w:rsidRPr="005A30AB" w:rsidRDefault="000A353E" w:rsidP="000A353E">
      <w:pPr>
        <w:numPr>
          <w:ilvl w:val="0"/>
          <w:numId w:val="35"/>
        </w:numPr>
        <w:autoSpaceDE w:val="0"/>
        <w:autoSpaceDN w:val="0"/>
        <w:adjustRightInd w:val="0"/>
        <w:jc w:val="both"/>
        <w:rPr>
          <w:rFonts w:ascii="Times New Roman" w:hAnsi="Times New Roman"/>
          <w:b/>
          <w:bCs/>
          <w:i/>
          <w:lang w:val="sr-Cyrl-CS"/>
        </w:rPr>
      </w:pPr>
      <w:r w:rsidRPr="005A30AB">
        <w:rPr>
          <w:rFonts w:ascii="Times New Roman" w:hAnsi="Times New Roman"/>
          <w:b/>
          <w:bCs/>
          <w:lang w:val="sr-Cyrl-CS"/>
        </w:rPr>
        <w:t>Потврда Наручиоца о прегледу објекта који је предмет обезбеђења, ради што боље безбедносне процене а све у циљу давања објективне понуде Понуђача</w:t>
      </w:r>
    </w:p>
    <w:p w:rsidR="007D7BC5" w:rsidRPr="007D7BC5" w:rsidRDefault="000A353E" w:rsidP="000A353E">
      <w:pPr>
        <w:numPr>
          <w:ilvl w:val="0"/>
          <w:numId w:val="35"/>
        </w:numPr>
        <w:autoSpaceDE w:val="0"/>
        <w:autoSpaceDN w:val="0"/>
        <w:adjustRightInd w:val="0"/>
        <w:jc w:val="both"/>
        <w:rPr>
          <w:rFonts w:ascii="Times New Roman" w:hAnsi="Times New Roman"/>
          <w:b/>
          <w:bCs/>
          <w:i/>
          <w:lang w:val="sr-Cyrl-CS"/>
        </w:rPr>
      </w:pPr>
      <w:r w:rsidRPr="007D7BC5">
        <w:rPr>
          <w:rFonts w:ascii="Times New Roman" w:hAnsi="Times New Roman"/>
          <w:b/>
          <w:bCs/>
          <w:lang w:val="sr-Cyrl-CS"/>
        </w:rPr>
        <w:t xml:space="preserve">Да је у </w:t>
      </w:r>
      <w:r w:rsidR="00494F2C" w:rsidRPr="007D7BC5">
        <w:rPr>
          <w:rFonts w:ascii="Times New Roman" w:hAnsi="Times New Roman"/>
          <w:b/>
          <w:bCs/>
          <w:lang w:val="sr-Cyrl-CS"/>
        </w:rPr>
        <w:t>протеклој 2017</w:t>
      </w:r>
      <w:r w:rsidRPr="007D7BC5">
        <w:rPr>
          <w:rFonts w:ascii="Times New Roman" w:hAnsi="Times New Roman"/>
          <w:b/>
          <w:bCs/>
          <w:lang w:val="sr-Cyrl-CS"/>
        </w:rPr>
        <w:t xml:space="preserve">.години закључио минимум </w:t>
      </w:r>
      <w:r w:rsidRPr="00177EF9">
        <w:rPr>
          <w:rFonts w:ascii="Times New Roman" w:hAnsi="Times New Roman"/>
          <w:b/>
          <w:bCs/>
          <w:color w:val="000000" w:themeColor="text1"/>
          <w:lang w:val="sr-Cyrl-CS"/>
        </w:rPr>
        <w:t xml:space="preserve">5 </w:t>
      </w:r>
      <w:r w:rsidRPr="007D7BC5">
        <w:rPr>
          <w:rFonts w:ascii="Times New Roman" w:hAnsi="Times New Roman"/>
          <w:b/>
          <w:bCs/>
          <w:lang w:val="sr-Cyrl-CS"/>
        </w:rPr>
        <w:t xml:space="preserve">уговора о пружању физичко-техничког обезбеђења </w:t>
      </w:r>
      <w:r w:rsidR="007D7BC5" w:rsidRPr="007D7BC5">
        <w:rPr>
          <w:rFonts w:ascii="Times New Roman" w:hAnsi="Times New Roman"/>
          <w:b/>
          <w:bCs/>
          <w:lang w:val="sr-Cyrl-CS"/>
        </w:rPr>
        <w:t xml:space="preserve">у установама образовања и васпитања (предшколске установе, школе или факултети) </w:t>
      </w:r>
    </w:p>
    <w:p w:rsidR="000A353E" w:rsidRPr="007D7BC5" w:rsidRDefault="000A353E" w:rsidP="007D7BC5">
      <w:pPr>
        <w:autoSpaceDE w:val="0"/>
        <w:autoSpaceDN w:val="0"/>
        <w:adjustRightInd w:val="0"/>
        <w:ind w:left="720"/>
        <w:jc w:val="both"/>
        <w:rPr>
          <w:rFonts w:ascii="Times New Roman" w:hAnsi="Times New Roman"/>
          <w:b/>
          <w:bCs/>
          <w:i/>
          <w:lang w:val="sr-Cyrl-CS"/>
        </w:rPr>
      </w:pPr>
      <w:r w:rsidRPr="007D7BC5">
        <w:rPr>
          <w:rFonts w:ascii="Times New Roman" w:hAnsi="Times New Roman"/>
          <w:b/>
          <w:bCs/>
          <w:i/>
          <w:lang w:val="sr-Cyrl-CS"/>
        </w:rPr>
        <w:t>Доказ: рефертна листа</w:t>
      </w:r>
    </w:p>
    <w:p w:rsidR="000F2262" w:rsidRPr="00057FCD" w:rsidRDefault="000F2262" w:rsidP="000F2262">
      <w:pPr>
        <w:autoSpaceDE w:val="0"/>
        <w:autoSpaceDN w:val="0"/>
        <w:adjustRightInd w:val="0"/>
        <w:jc w:val="both"/>
        <w:rPr>
          <w:rFonts w:ascii="Times New Roman" w:hAnsi="Times New Roman"/>
          <w:b/>
          <w:bCs/>
          <w:color w:val="FF0000"/>
          <w:lang w:val="sr-Cyrl-CS"/>
        </w:rPr>
      </w:pPr>
    </w:p>
    <w:p w:rsidR="00314319" w:rsidRPr="00057FCD" w:rsidRDefault="00314319" w:rsidP="00314319">
      <w:pPr>
        <w:autoSpaceDE w:val="0"/>
        <w:autoSpaceDN w:val="0"/>
        <w:adjustRightInd w:val="0"/>
        <w:jc w:val="both"/>
        <w:rPr>
          <w:rFonts w:ascii="Times New Roman" w:hAnsi="Times New Roman"/>
          <w:b/>
          <w:bCs/>
          <w:lang w:val="sr-Cyrl-CS"/>
        </w:rPr>
      </w:pPr>
      <w:r w:rsidRPr="00057FCD">
        <w:rPr>
          <w:rFonts w:ascii="Times New Roman" w:hAnsi="Times New Roman"/>
          <w:b/>
          <w:bCs/>
          <w:lang w:val="sr-Cyrl-CS"/>
        </w:rPr>
        <w:t xml:space="preserve">       8. Да понуђач поседује полису </w:t>
      </w:r>
      <w:r w:rsidR="00126DC6">
        <w:rPr>
          <w:rFonts w:ascii="Times New Roman" w:hAnsi="Times New Roman"/>
          <w:b/>
          <w:bCs/>
          <w:lang w:val="sr-Cyrl-CS"/>
        </w:rPr>
        <w:t>осигурања</w:t>
      </w:r>
      <w:r w:rsidRPr="00057FCD">
        <w:rPr>
          <w:rFonts w:ascii="Times New Roman" w:hAnsi="Times New Roman"/>
          <w:b/>
          <w:bCs/>
          <w:lang w:val="sr-Cyrl-CS"/>
        </w:rPr>
        <w:t xml:space="preserve"> од професионалне и опште одговорности  са износом лимита покрића по једном штетном догађају не мањим од 2.000.000,00 динара, а која важи за неограничен број штетних догађаја. Предметна полиса ће служити као средство обезбеђењ</w:t>
      </w:r>
      <w:r w:rsidR="005A30AB">
        <w:rPr>
          <w:rFonts w:ascii="Times New Roman" w:hAnsi="Times New Roman"/>
          <w:b/>
          <w:bCs/>
          <w:lang w:val="sr-Cyrl-CS"/>
        </w:rPr>
        <w:t>а наручиоца, односно осигурање Н</w:t>
      </w:r>
      <w:r w:rsidRPr="00057FCD">
        <w:rPr>
          <w:rFonts w:ascii="Times New Roman" w:hAnsi="Times New Roman"/>
          <w:b/>
          <w:bCs/>
          <w:lang w:val="sr-Cyrl-CS"/>
        </w:rPr>
        <w:t>аручиоца од одговорности изабраног понуђача за евентуално причињену штету изабраног понуђача по основу законске (опште) одговорности.</w:t>
      </w:r>
    </w:p>
    <w:p w:rsidR="00314319" w:rsidRDefault="00314319" w:rsidP="000E4B61">
      <w:pPr>
        <w:autoSpaceDE w:val="0"/>
        <w:autoSpaceDN w:val="0"/>
        <w:adjustRightInd w:val="0"/>
        <w:ind w:firstLine="720"/>
        <w:jc w:val="both"/>
        <w:rPr>
          <w:rFonts w:ascii="Times New Roman" w:hAnsi="Times New Roman"/>
          <w:b/>
          <w:bCs/>
          <w:i/>
          <w:lang w:val="sr-Cyrl-CS"/>
        </w:rPr>
      </w:pPr>
      <w:r w:rsidRPr="00057FCD">
        <w:rPr>
          <w:rFonts w:ascii="Times New Roman" w:hAnsi="Times New Roman"/>
          <w:b/>
          <w:bCs/>
          <w:i/>
          <w:lang w:val="sr-Cyrl-CS"/>
        </w:rPr>
        <w:t xml:space="preserve">Доказ: Полиса и копија свих пратећих, односно припадајућих докумената који прате полису (услови осигурања и др.). </w:t>
      </w:r>
    </w:p>
    <w:p w:rsidR="000E4B61" w:rsidRPr="000E4B61" w:rsidRDefault="000E4B61" w:rsidP="000E4B61">
      <w:pPr>
        <w:autoSpaceDE w:val="0"/>
        <w:autoSpaceDN w:val="0"/>
        <w:adjustRightInd w:val="0"/>
        <w:ind w:firstLine="720"/>
        <w:jc w:val="both"/>
        <w:rPr>
          <w:rFonts w:ascii="Times New Roman" w:hAnsi="Times New Roman"/>
          <w:b/>
          <w:bCs/>
          <w:i/>
          <w:lang w:val="sr-Cyrl-CS"/>
        </w:rPr>
      </w:pPr>
    </w:p>
    <w:p w:rsidR="00AB2C95" w:rsidRPr="00057FCD" w:rsidRDefault="00AB2C95" w:rsidP="00885961">
      <w:pPr>
        <w:autoSpaceDE w:val="0"/>
        <w:autoSpaceDN w:val="0"/>
        <w:adjustRightInd w:val="0"/>
        <w:ind w:firstLine="720"/>
        <w:jc w:val="both"/>
        <w:rPr>
          <w:rFonts w:ascii="Times New Roman" w:hAnsi="Times New Roman"/>
          <w:b/>
          <w:bCs/>
          <w:lang w:val="sr-Cyrl-CS"/>
        </w:rPr>
      </w:pPr>
      <w:r w:rsidRPr="000A353E">
        <w:rPr>
          <w:rFonts w:ascii="Times New Roman" w:hAnsi="Times New Roman"/>
          <w:b/>
          <w:bCs/>
          <w:u w:val="single"/>
          <w:lang w:val="sr-Cyrl-CS"/>
        </w:rPr>
        <w:t>Лица</w:t>
      </w:r>
      <w:r w:rsidRPr="00057FCD">
        <w:rPr>
          <w:rFonts w:ascii="Times New Roman" w:hAnsi="Times New Roman"/>
          <w:b/>
          <w:bCs/>
          <w:lang w:val="sr-Cyrl-CS"/>
        </w:rPr>
        <w:t xml:space="preserve"> која ће бити ангажована у школи на пословима обезбеђења  треба да испуњавају следеће услове:</w:t>
      </w:r>
    </w:p>
    <w:p w:rsidR="00AB2C95" w:rsidRDefault="00AB2C95" w:rsidP="000E4B61">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 xml:space="preserve">- психофизичку способност за рад са децом и за послове физичког обезбеђења  </w:t>
      </w:r>
    </w:p>
    <w:p w:rsidR="00216FA4" w:rsidRPr="00057FCD" w:rsidRDefault="00216FA4" w:rsidP="000E4B61">
      <w:pPr>
        <w:autoSpaceDE w:val="0"/>
        <w:autoSpaceDN w:val="0"/>
        <w:adjustRightInd w:val="0"/>
        <w:ind w:firstLine="720"/>
        <w:jc w:val="both"/>
        <w:rPr>
          <w:rFonts w:ascii="Times New Roman" w:hAnsi="Times New Roman"/>
          <w:b/>
          <w:bCs/>
          <w:lang w:val="sr-Cyrl-CS"/>
        </w:rPr>
      </w:pPr>
      <w:r w:rsidRPr="00057FCD">
        <w:rPr>
          <w:rFonts w:ascii="Times New Roman" w:hAnsi="Times New Roman"/>
          <w:b/>
          <w:bCs/>
          <w:i/>
          <w:lang w:val="sr-Cyrl-CS"/>
        </w:rPr>
        <w:t>Доказ: лекарско у</w:t>
      </w:r>
      <w:r>
        <w:rPr>
          <w:rFonts w:ascii="Times New Roman" w:hAnsi="Times New Roman"/>
          <w:b/>
          <w:bCs/>
          <w:i/>
          <w:lang w:val="sr-Cyrl-CS"/>
        </w:rPr>
        <w:t>верење надлежне медицине рада</w:t>
      </w:r>
    </w:p>
    <w:p w:rsidR="00D20078" w:rsidRDefault="00AB2C95" w:rsidP="000E4B61">
      <w:pPr>
        <w:spacing w:before="100" w:beforeAutospacing="1" w:after="100" w:afterAutospacing="1"/>
        <w:ind w:firstLine="720"/>
        <w:jc w:val="both"/>
        <w:rPr>
          <w:rFonts w:ascii="Times New Roman" w:hAnsi="Times New Roman"/>
        </w:rPr>
      </w:pPr>
      <w:r w:rsidRPr="00057FCD">
        <w:rPr>
          <w:rFonts w:ascii="Times New Roman" w:hAnsi="Times New Roman"/>
          <w:b/>
          <w:bCs/>
          <w:lang w:val="sr-Cyrl-CS"/>
        </w:rPr>
        <w:t xml:space="preserve">-  да поседује безбедносну проверу </w:t>
      </w:r>
      <w:r w:rsidR="00D20078" w:rsidRPr="00057FCD">
        <w:rPr>
          <w:rFonts w:ascii="Times New Roman" w:hAnsi="Times New Roman"/>
          <w:lang w:val="sr-Cyrl-CS"/>
        </w:rPr>
        <w:t xml:space="preserve"> (</w:t>
      </w:r>
      <w:r w:rsidR="00D20078" w:rsidRPr="005A30AB">
        <w:rPr>
          <w:rFonts w:ascii="Times New Roman" w:hAnsi="Times New Roman"/>
          <w:b/>
          <w:lang w:val="sr-Cyrl-CS"/>
        </w:rPr>
        <w:t>доказ да није кривично ни прекршајно осуђиван и д</w:t>
      </w:r>
      <w:r w:rsidR="00497D86" w:rsidRPr="005A30AB">
        <w:rPr>
          <w:rFonts w:ascii="Times New Roman" w:hAnsi="Times New Roman"/>
          <w:b/>
          <w:lang w:val="sr-Cyrl-CS"/>
        </w:rPr>
        <w:t>а н</w:t>
      </w:r>
      <w:r w:rsidR="00D20078" w:rsidRPr="005A30AB">
        <w:rPr>
          <w:rFonts w:ascii="Times New Roman" w:hAnsi="Times New Roman"/>
          <w:b/>
          <w:lang w:val="sr-Cyrl-CS"/>
        </w:rPr>
        <w:t>ије под истрагом</w:t>
      </w:r>
      <w:r w:rsidR="00D20078" w:rsidRPr="00057FCD">
        <w:rPr>
          <w:rFonts w:ascii="Times New Roman" w:hAnsi="Times New Roman"/>
          <w:lang w:val="sr-Cyrl-CS"/>
        </w:rPr>
        <w:t>) и да не постоје сметње за обављање послова физичког обезбеђења у школи,</w:t>
      </w:r>
      <w:r w:rsidR="0000259C" w:rsidRPr="00057FCD">
        <w:rPr>
          <w:rFonts w:ascii="Times New Roman" w:hAnsi="Times New Roman"/>
          <w:lang w:val="sr-Cyrl-CS"/>
        </w:rPr>
        <w:t xml:space="preserve"> да није осуђиван правноснажном пресудом за кривично дело за које је изречене безусловна казна </w:t>
      </w:r>
      <w:r w:rsidR="00595943" w:rsidRPr="00057FCD">
        <w:rPr>
          <w:rFonts w:ascii="Times New Roman" w:hAnsi="Times New Roman"/>
          <w:lang w:val="sr-Cyrl-CS"/>
        </w:rPr>
        <w:t xml:space="preserve">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w:t>
      </w:r>
      <w:r w:rsidR="00595943" w:rsidRPr="00057FCD">
        <w:rPr>
          <w:rFonts w:ascii="Times New Roman" w:hAnsi="Times New Roman"/>
          <w:lang w:val="sr-Cyrl-CS"/>
        </w:rPr>
        <w:lastRenderedPageBreak/>
        <w:t>међународним правом, без обзира на изречену кривичну санкцију, и за које није у складу са законом, утврђено дискриминаторно понашање, и да се не води поступак за наведена кривична дела</w:t>
      </w:r>
      <w:r w:rsidR="00D20078" w:rsidRPr="00057FCD">
        <w:rPr>
          <w:rFonts w:ascii="Times New Roman" w:hAnsi="Times New Roman"/>
          <w:lang w:val="sr-Cyrl-CS"/>
        </w:rPr>
        <w:t>.</w:t>
      </w:r>
      <w:r w:rsidR="00D20078" w:rsidRPr="00057FCD">
        <w:rPr>
          <w:rFonts w:ascii="Times New Roman" w:hAnsi="Times New Roman"/>
        </w:rPr>
        <w:t xml:space="preserve"> </w:t>
      </w:r>
    </w:p>
    <w:p w:rsidR="00216FA4" w:rsidRPr="00216FA4" w:rsidRDefault="00216FA4" w:rsidP="000E4B61">
      <w:pPr>
        <w:spacing w:before="100" w:beforeAutospacing="1" w:after="100" w:afterAutospacing="1"/>
        <w:ind w:firstLine="720"/>
        <w:jc w:val="both"/>
        <w:rPr>
          <w:rFonts w:ascii="Times New Roman" w:hAnsi="Times New Roman"/>
        </w:rPr>
      </w:pPr>
      <w:r w:rsidRPr="00057FCD">
        <w:rPr>
          <w:rFonts w:ascii="Times New Roman" w:hAnsi="Times New Roman"/>
          <w:b/>
          <w:bCs/>
          <w:i/>
          <w:lang w:val="sr-Cyrl-CS"/>
        </w:rPr>
        <w:t xml:space="preserve">Доказ: </w:t>
      </w:r>
      <w:r>
        <w:rPr>
          <w:rFonts w:ascii="Times New Roman" w:hAnsi="Times New Roman"/>
          <w:b/>
          <w:bCs/>
          <w:i/>
          <w:lang w:val="sr-Cyrl-CS"/>
        </w:rPr>
        <w:t>уверење МУП-а</w:t>
      </w:r>
      <w:r w:rsidRPr="00057FCD">
        <w:rPr>
          <w:rFonts w:ascii="Times New Roman" w:hAnsi="Times New Roman"/>
          <w:b/>
          <w:bCs/>
          <w:i/>
          <w:lang w:val="sr-Cyrl-CS"/>
        </w:rPr>
        <w:t xml:space="preserve">  да се радник не нал</w:t>
      </w:r>
      <w:r>
        <w:rPr>
          <w:rFonts w:ascii="Times New Roman" w:hAnsi="Times New Roman"/>
          <w:b/>
          <w:bCs/>
          <w:i/>
          <w:lang w:val="sr-Cyrl-CS"/>
        </w:rPr>
        <w:t xml:space="preserve">ази под истрагом и уверење основног суда </w:t>
      </w:r>
      <w:r w:rsidRPr="00057FCD">
        <w:rPr>
          <w:rFonts w:ascii="Times New Roman" w:hAnsi="Times New Roman"/>
          <w:b/>
          <w:bCs/>
          <w:i/>
          <w:lang w:val="sr-Cyrl-CS"/>
        </w:rPr>
        <w:t xml:space="preserve"> да није осуђиван за горе наведена дела</w:t>
      </w:r>
    </w:p>
    <w:p w:rsidR="00314319" w:rsidRPr="00057FCD" w:rsidRDefault="00126DC6" w:rsidP="00314319">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w:t>
      </w:r>
      <w:r w:rsidRPr="004902EE">
        <w:rPr>
          <w:rFonts w:ascii="Times New Roman" w:hAnsi="Times New Roman"/>
          <w:b/>
          <w:bCs/>
          <w:sz w:val="28"/>
          <w:szCs w:val="28"/>
          <w:lang w:val="sr-Cyrl-CS"/>
        </w:rPr>
        <w:t xml:space="preserve"> </w:t>
      </w:r>
      <w:r w:rsidRPr="00126DC6">
        <w:rPr>
          <w:rFonts w:ascii="Times New Roman" w:hAnsi="Times New Roman"/>
          <w:b/>
          <w:bCs/>
          <w:lang w:val="sr-Cyrl-CS"/>
        </w:rPr>
        <w:t>да има завршену противпожарну обуку</w:t>
      </w:r>
      <w:r w:rsidRPr="00057FCD">
        <w:rPr>
          <w:rFonts w:ascii="Times New Roman" w:hAnsi="Times New Roman"/>
          <w:b/>
          <w:bCs/>
          <w:lang w:val="sr-Cyrl-CS"/>
        </w:rPr>
        <w:t xml:space="preserve"> </w:t>
      </w:r>
    </w:p>
    <w:p w:rsidR="00314319" w:rsidRPr="00057FCD" w:rsidRDefault="00314319" w:rsidP="00314319">
      <w:pPr>
        <w:autoSpaceDE w:val="0"/>
        <w:autoSpaceDN w:val="0"/>
        <w:adjustRightInd w:val="0"/>
        <w:jc w:val="both"/>
        <w:rPr>
          <w:rFonts w:ascii="Times New Roman" w:hAnsi="Times New Roman"/>
          <w:b/>
          <w:bCs/>
          <w:lang w:val="sr-Cyrl-CS"/>
        </w:rPr>
      </w:pPr>
    </w:p>
    <w:p w:rsidR="00D20078" w:rsidRPr="00057FCD" w:rsidRDefault="00D20078" w:rsidP="00D20078">
      <w:pPr>
        <w:autoSpaceDE w:val="0"/>
        <w:autoSpaceDN w:val="0"/>
        <w:adjustRightInd w:val="0"/>
        <w:jc w:val="both"/>
        <w:rPr>
          <w:rFonts w:ascii="Times New Roman" w:hAnsi="Times New Roman"/>
          <w:b/>
          <w:bCs/>
          <w:i/>
          <w:lang w:val="sr-Cyrl-CS"/>
        </w:rPr>
      </w:pPr>
      <w:r w:rsidRPr="00057FCD">
        <w:rPr>
          <w:rFonts w:ascii="Times New Roman" w:hAnsi="Times New Roman"/>
          <w:b/>
          <w:bCs/>
          <w:i/>
          <w:lang w:val="sr-Cyrl-CS"/>
        </w:rPr>
        <w:t xml:space="preserve">Доказ: </w:t>
      </w:r>
      <w:r w:rsidR="00216FA4">
        <w:rPr>
          <w:rFonts w:ascii="Times New Roman" w:hAnsi="Times New Roman"/>
          <w:b/>
          <w:bCs/>
          <w:i/>
          <w:lang w:val="sr-Cyrl-CS"/>
        </w:rPr>
        <w:t xml:space="preserve"> </w:t>
      </w:r>
      <w:r w:rsidR="000E4B61">
        <w:rPr>
          <w:rFonts w:ascii="Times New Roman" w:hAnsi="Times New Roman"/>
          <w:b/>
          <w:bCs/>
          <w:i/>
          <w:lang w:val="sr-Cyrl-CS"/>
        </w:rPr>
        <w:t>уверење о завршеној противпожарној обуци.</w:t>
      </w:r>
      <w:r w:rsidR="000E4B61" w:rsidRPr="000E4B61">
        <w:rPr>
          <w:rFonts w:ascii="Times New Roman" w:hAnsi="Times New Roman"/>
          <w:b/>
          <w:bCs/>
          <w:sz w:val="28"/>
          <w:szCs w:val="28"/>
          <w:lang w:val="sr-Cyrl-CS"/>
        </w:rPr>
        <w:t xml:space="preserve"> </w:t>
      </w:r>
    </w:p>
    <w:p w:rsidR="000F2262" w:rsidRPr="000E4B61" w:rsidRDefault="000F2262" w:rsidP="000F2262">
      <w:pPr>
        <w:autoSpaceDE w:val="0"/>
        <w:autoSpaceDN w:val="0"/>
        <w:adjustRightInd w:val="0"/>
        <w:jc w:val="both"/>
        <w:rPr>
          <w:rFonts w:ascii="Times New Roman" w:hAnsi="Times New Roman"/>
          <w:bCs/>
        </w:rPr>
      </w:pPr>
    </w:p>
    <w:p w:rsidR="000F2262" w:rsidRPr="00057FCD" w:rsidRDefault="000F2262" w:rsidP="000F2262">
      <w:pPr>
        <w:autoSpaceDE w:val="0"/>
        <w:autoSpaceDN w:val="0"/>
        <w:adjustRightInd w:val="0"/>
        <w:jc w:val="both"/>
        <w:rPr>
          <w:rFonts w:ascii="Times New Roman" w:hAnsi="Times New Roman"/>
          <w:bCs/>
          <w:lang w:val="sr-Cyrl-CS"/>
        </w:rPr>
      </w:pPr>
      <w:r w:rsidRPr="00057FCD">
        <w:rPr>
          <w:rFonts w:ascii="Times New Roman" w:hAnsi="Times New Roman"/>
          <w:bCs/>
          <w:lang w:val="sr-Cyrl-CS"/>
        </w:rPr>
        <w:t>НАПОМЕНА: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Понуђач је дужан да без одлагања, а најкасније у року од пет дана од дана настанка промене у било ком од поменутих података из достављених докумената, о тој промени писмено обавести наручиоца.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 xml:space="preserve">Докази о испуњености услова могу се достављати у </w:t>
      </w:r>
      <w:r w:rsidRPr="00057FCD">
        <w:rPr>
          <w:rFonts w:ascii="Times New Roman" w:hAnsi="Times New Roman"/>
          <w:b/>
          <w:bCs/>
          <w:lang w:val="ru-RU"/>
        </w:rPr>
        <w:t>неовереним копијама</w:t>
      </w:r>
      <w:r w:rsidRPr="00057FCD">
        <w:rPr>
          <w:rFonts w:ascii="Times New Roman" w:hAnsi="Times New Roman"/>
          <w:bCs/>
          <w:lang w:val="ru-RU"/>
        </w:rPr>
        <w:t>.</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 xml:space="preserve">Наручилац може да тражи од понуђача чија је понуда оцењена као најповољнија да у року од </w:t>
      </w:r>
      <w:r w:rsidRPr="00B17E70">
        <w:rPr>
          <w:rFonts w:ascii="Times New Roman" w:hAnsi="Times New Roman"/>
          <w:b/>
          <w:bCs/>
          <w:lang w:val="ru-RU"/>
        </w:rPr>
        <w:t>пет дана</w:t>
      </w:r>
      <w:r w:rsidRPr="00057FCD">
        <w:rPr>
          <w:rFonts w:ascii="Times New Roman" w:hAnsi="Times New Roman"/>
          <w:bCs/>
          <w:lang w:val="ru-RU"/>
        </w:rPr>
        <w:t xml:space="preserve"> </w:t>
      </w:r>
      <w:r w:rsidR="00B17E70">
        <w:rPr>
          <w:rFonts w:ascii="Times New Roman" w:hAnsi="Times New Roman"/>
          <w:bCs/>
          <w:lang w:val="ru-RU"/>
        </w:rPr>
        <w:t>од дана пријема писаног позива Н</w:t>
      </w:r>
      <w:r w:rsidRPr="00057FCD">
        <w:rPr>
          <w:rFonts w:ascii="Times New Roman" w:hAnsi="Times New Roman"/>
          <w:bCs/>
          <w:lang w:val="ru-RU"/>
        </w:rPr>
        <w:t xml:space="preserve">аручиоца, достави </w:t>
      </w:r>
      <w:r w:rsidRPr="00B17E70">
        <w:rPr>
          <w:rFonts w:ascii="Times New Roman" w:hAnsi="Times New Roman"/>
          <w:b/>
          <w:bCs/>
          <w:lang w:val="ru-RU"/>
        </w:rPr>
        <w:t>на увид</w:t>
      </w:r>
      <w:r w:rsidRPr="00057FCD">
        <w:rPr>
          <w:rFonts w:ascii="Times New Roman" w:hAnsi="Times New Roman"/>
          <w:bCs/>
          <w:lang w:val="ru-RU"/>
        </w:rPr>
        <w:t xml:space="preserve"> оригинал или оверену копију доказа о испуњености услова.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Уколико понуђач чија је понуда оцењена као најповољнија не достави оригинал или оверену копију доказа у року од пет дана о</w:t>
      </w:r>
      <w:r w:rsidR="00B17E70">
        <w:rPr>
          <w:rFonts w:ascii="Times New Roman" w:hAnsi="Times New Roman"/>
          <w:bCs/>
          <w:lang w:val="ru-RU"/>
        </w:rPr>
        <w:t>д дана пријема писменог позива Наручиоца, Н</w:t>
      </w:r>
      <w:r w:rsidRPr="00057FCD">
        <w:rPr>
          <w:rFonts w:ascii="Times New Roman" w:hAnsi="Times New Roman"/>
          <w:bCs/>
          <w:lang w:val="ru-RU"/>
        </w:rPr>
        <w:t>аручилац ће његову понуду одбити као неприхватљиву и позив упутити другом рангираном понуђачу.</w:t>
      </w:r>
    </w:p>
    <w:p w:rsidR="000F2262" w:rsidRPr="00057FCD" w:rsidRDefault="000F2262" w:rsidP="000E4B61">
      <w:pPr>
        <w:autoSpaceDE w:val="0"/>
        <w:autoSpaceDN w:val="0"/>
        <w:adjustRightInd w:val="0"/>
        <w:ind w:firstLine="720"/>
        <w:jc w:val="both"/>
        <w:rPr>
          <w:rFonts w:ascii="Times New Roman" w:hAnsi="Times New Roman"/>
          <w:b/>
          <w:sz w:val="32"/>
          <w:szCs w:val="32"/>
          <w:lang w:val="ru-RU"/>
        </w:rPr>
      </w:pPr>
      <w:r w:rsidRPr="00057FCD">
        <w:rPr>
          <w:rFonts w:ascii="Times New Roman" w:hAnsi="Times New Roman"/>
          <w:bCs/>
          <w:lang w:val="ru-RU"/>
        </w:rPr>
        <w:t xml:space="preserve">Наручилац неће одбити понуду која не садржи доказ одређен конкурсном документацијом ако понуђач наведе интернет страницу на којој су тражени подаци јавно доступни. </w:t>
      </w:r>
    </w:p>
    <w:p w:rsidR="000F2262" w:rsidRPr="00057FCD" w:rsidRDefault="000F2262" w:rsidP="000F2262">
      <w:pPr>
        <w:ind w:left="2160" w:firstLine="720"/>
        <w:rPr>
          <w:rFonts w:ascii="Times New Roman" w:hAnsi="Times New Roman"/>
          <w:b/>
          <w:sz w:val="32"/>
          <w:szCs w:val="32"/>
          <w:lang w:val="ru-RU"/>
        </w:rPr>
      </w:pPr>
    </w:p>
    <w:p w:rsidR="000F2262" w:rsidRPr="00057FCD" w:rsidRDefault="000F2262" w:rsidP="000F2262">
      <w:pPr>
        <w:ind w:left="2160" w:firstLine="720"/>
        <w:rPr>
          <w:rFonts w:ascii="Times New Roman" w:hAnsi="Times New Roman"/>
          <w:b/>
          <w:sz w:val="32"/>
          <w:szCs w:val="32"/>
          <w:lang w:val="ru-RU"/>
        </w:rPr>
      </w:pPr>
    </w:p>
    <w:p w:rsidR="000F2262" w:rsidRPr="00057FCD" w:rsidRDefault="000F2262" w:rsidP="000F2262">
      <w:pPr>
        <w:ind w:left="2160" w:firstLine="720"/>
        <w:rPr>
          <w:rFonts w:ascii="Times New Roman" w:hAnsi="Times New Roman"/>
          <w:b/>
          <w:sz w:val="32"/>
          <w:szCs w:val="32"/>
          <w:lang w:val="ru-RU"/>
        </w:rPr>
      </w:pPr>
    </w:p>
    <w:p w:rsidR="000F2262" w:rsidRPr="00057FCD" w:rsidRDefault="000F2262" w:rsidP="000F2262">
      <w:pPr>
        <w:ind w:left="2160" w:firstLine="720"/>
        <w:rPr>
          <w:rFonts w:ascii="Times New Roman" w:hAnsi="Times New Roman"/>
          <w:b/>
          <w:sz w:val="32"/>
          <w:szCs w:val="32"/>
          <w:lang w:val="ru-RU"/>
        </w:rPr>
      </w:pPr>
    </w:p>
    <w:p w:rsidR="000F2262" w:rsidRPr="00057FCD" w:rsidRDefault="000F2262" w:rsidP="000F2262">
      <w:pPr>
        <w:ind w:left="2160" w:firstLine="720"/>
        <w:rPr>
          <w:rFonts w:ascii="Times New Roman" w:hAnsi="Times New Roman"/>
          <w:b/>
          <w:sz w:val="32"/>
          <w:szCs w:val="32"/>
          <w:lang w:val="ru-RU"/>
        </w:rPr>
      </w:pPr>
    </w:p>
    <w:p w:rsidR="000F2262" w:rsidRPr="00057FCD" w:rsidRDefault="000F2262" w:rsidP="000F2262">
      <w:pPr>
        <w:ind w:left="2160" w:firstLine="720"/>
        <w:rPr>
          <w:rFonts w:ascii="Times New Roman" w:hAnsi="Times New Roman"/>
          <w:b/>
          <w:sz w:val="32"/>
          <w:szCs w:val="32"/>
          <w:lang w:val="ru-RU"/>
        </w:rPr>
      </w:pPr>
    </w:p>
    <w:p w:rsidR="000F2262" w:rsidRPr="00057FCD" w:rsidRDefault="000F2262" w:rsidP="000F2262">
      <w:pPr>
        <w:ind w:left="2160" w:firstLine="720"/>
        <w:rPr>
          <w:rFonts w:ascii="Times New Roman" w:hAnsi="Times New Roman"/>
          <w:b/>
          <w:sz w:val="32"/>
          <w:szCs w:val="32"/>
          <w:lang w:val="ru-RU"/>
        </w:rPr>
      </w:pPr>
    </w:p>
    <w:p w:rsidR="000F2262" w:rsidRPr="00057FCD" w:rsidRDefault="000F2262" w:rsidP="000F2262">
      <w:pPr>
        <w:rPr>
          <w:rFonts w:ascii="Times New Roman" w:hAnsi="Times New Roman"/>
          <w:b/>
          <w:sz w:val="32"/>
          <w:szCs w:val="32"/>
          <w:lang w:val="sr-Cyrl-CS"/>
        </w:rPr>
      </w:pPr>
    </w:p>
    <w:p w:rsidR="000F2262" w:rsidRPr="00057FCD" w:rsidRDefault="000F2262" w:rsidP="000F2262">
      <w:pPr>
        <w:rPr>
          <w:rFonts w:ascii="Times New Roman" w:hAnsi="Times New Roman"/>
          <w:b/>
          <w:sz w:val="32"/>
          <w:szCs w:val="32"/>
          <w:lang w:val="sr-Cyrl-CS"/>
        </w:rPr>
      </w:pPr>
    </w:p>
    <w:p w:rsidR="000F2262" w:rsidRPr="00057FCD" w:rsidRDefault="000F2262" w:rsidP="000F2262">
      <w:pPr>
        <w:rPr>
          <w:rFonts w:ascii="Times New Roman" w:hAnsi="Times New Roman"/>
          <w:b/>
          <w:sz w:val="32"/>
          <w:szCs w:val="32"/>
          <w:lang w:val="sr-Cyrl-CS"/>
        </w:rPr>
      </w:pPr>
    </w:p>
    <w:p w:rsidR="00057FCD" w:rsidRPr="00057FCD" w:rsidRDefault="00057FCD" w:rsidP="000F2262">
      <w:pPr>
        <w:rPr>
          <w:rFonts w:ascii="Times New Roman" w:hAnsi="Times New Roman"/>
          <w:b/>
          <w:sz w:val="32"/>
          <w:szCs w:val="32"/>
          <w:lang w:val="sr-Cyrl-CS"/>
        </w:rPr>
      </w:pPr>
    </w:p>
    <w:p w:rsidR="000E4B61" w:rsidRDefault="000E4B61" w:rsidP="000F2262">
      <w:pPr>
        <w:jc w:val="center"/>
        <w:rPr>
          <w:rFonts w:ascii="Times New Roman" w:hAnsi="Times New Roman"/>
          <w:b/>
          <w:sz w:val="32"/>
          <w:szCs w:val="32"/>
          <w:lang w:val="sr-Cyrl-CS"/>
        </w:rPr>
      </w:pPr>
    </w:p>
    <w:p w:rsidR="000E4B61" w:rsidRDefault="000E4B61" w:rsidP="000F2262">
      <w:pPr>
        <w:jc w:val="center"/>
        <w:rPr>
          <w:rFonts w:ascii="Times New Roman" w:hAnsi="Times New Roman"/>
          <w:b/>
          <w:sz w:val="32"/>
          <w:szCs w:val="32"/>
          <w:lang w:val="sr-Cyrl-CS"/>
        </w:rPr>
      </w:pPr>
    </w:p>
    <w:p w:rsidR="000E4B61" w:rsidRDefault="000E4B61" w:rsidP="000F2262">
      <w:pPr>
        <w:jc w:val="center"/>
        <w:rPr>
          <w:rFonts w:ascii="Times New Roman" w:hAnsi="Times New Roman"/>
          <w:b/>
          <w:sz w:val="32"/>
          <w:szCs w:val="32"/>
          <w:lang w:val="sr-Cyrl-CS"/>
        </w:rPr>
      </w:pPr>
    </w:p>
    <w:p w:rsidR="000E4B61" w:rsidRDefault="000E4B61" w:rsidP="000F2262">
      <w:pPr>
        <w:jc w:val="center"/>
        <w:rPr>
          <w:rFonts w:ascii="Times New Roman" w:hAnsi="Times New Roman"/>
          <w:b/>
          <w:sz w:val="32"/>
          <w:szCs w:val="32"/>
          <w:lang w:val="sr-Cyrl-CS"/>
        </w:rPr>
      </w:pPr>
    </w:p>
    <w:p w:rsidR="000E4B61" w:rsidRDefault="000E4B61" w:rsidP="000F2262">
      <w:pPr>
        <w:jc w:val="center"/>
        <w:rPr>
          <w:rFonts w:ascii="Times New Roman" w:hAnsi="Times New Roman"/>
          <w:b/>
          <w:sz w:val="32"/>
          <w:szCs w:val="32"/>
          <w:lang w:val="sr-Cyrl-CS"/>
        </w:rPr>
      </w:pPr>
    </w:p>
    <w:p w:rsidR="000E4B61" w:rsidRDefault="000E4B61" w:rsidP="000F2262">
      <w:pPr>
        <w:jc w:val="center"/>
        <w:rPr>
          <w:rFonts w:ascii="Times New Roman" w:hAnsi="Times New Roman"/>
          <w:b/>
          <w:sz w:val="32"/>
          <w:szCs w:val="32"/>
          <w:lang w:val="sr-Cyrl-CS"/>
        </w:rPr>
      </w:pPr>
    </w:p>
    <w:p w:rsidR="000E4B61" w:rsidRDefault="000E4B61" w:rsidP="00216FA4">
      <w:pPr>
        <w:rPr>
          <w:rFonts w:ascii="Times New Roman" w:hAnsi="Times New Roman"/>
          <w:b/>
          <w:sz w:val="32"/>
          <w:szCs w:val="32"/>
          <w:lang w:val="sr-Cyrl-CS"/>
        </w:rPr>
      </w:pPr>
    </w:p>
    <w:p w:rsidR="000F2262" w:rsidRPr="00057FCD" w:rsidRDefault="000F2262" w:rsidP="000F2262">
      <w:pPr>
        <w:jc w:val="center"/>
        <w:rPr>
          <w:rFonts w:ascii="Times New Roman" w:hAnsi="Times New Roman"/>
          <w:b/>
          <w:sz w:val="32"/>
          <w:szCs w:val="32"/>
          <w:lang w:val="sr-Cyrl-CS"/>
        </w:rPr>
      </w:pPr>
      <w:r w:rsidRPr="00057FCD">
        <w:rPr>
          <w:rFonts w:ascii="Times New Roman" w:hAnsi="Times New Roman"/>
          <w:b/>
          <w:sz w:val="32"/>
          <w:szCs w:val="32"/>
          <w:lang w:val="sr-Cyrl-CS"/>
        </w:rPr>
        <w:t>Прилог бр. 8</w:t>
      </w:r>
    </w:p>
    <w:p w:rsidR="000F2262" w:rsidRPr="00057FCD" w:rsidRDefault="000F2262" w:rsidP="000F2262">
      <w:pPr>
        <w:pStyle w:val="Heading4"/>
        <w:rPr>
          <w:rFonts w:ascii="Times New Roman" w:hAnsi="Times New Roman"/>
          <w:szCs w:val="32"/>
          <w:lang w:val="sr-Cyrl-CS"/>
        </w:rPr>
      </w:pPr>
      <w:r w:rsidRPr="00057FCD">
        <w:rPr>
          <w:rFonts w:ascii="Times New Roman" w:hAnsi="Times New Roman"/>
          <w:szCs w:val="32"/>
          <w:lang w:val="ru-RU"/>
        </w:rPr>
        <w:t>Упутство понуђачима како да сачине понуду</w:t>
      </w: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1. Обавезна садржине понуде: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sidRPr="00057FCD">
        <w:rPr>
          <w:rFonts w:ascii="Times New Roman" w:hAnsi="Times New Roman"/>
          <w:i/>
          <w:lang w:val="ru-RU"/>
        </w:rPr>
        <w:t xml:space="preserve"> </w:t>
      </w:r>
      <w:r w:rsidRPr="00057FCD">
        <w:rPr>
          <w:rFonts w:ascii="Times New Roman" w:hAnsi="Times New Roman"/>
          <w:lang w:val="ru-RU"/>
        </w:rPr>
        <w:t>јасно,</w:t>
      </w:r>
      <w:r w:rsidRPr="00057FCD">
        <w:rPr>
          <w:rFonts w:ascii="Times New Roman" w:hAnsi="Times New Roman"/>
          <w:lang w:val="sr-Cyrl-CS"/>
        </w:rPr>
        <w:t xml:space="preserve"> неизбрисивим мастилом,</w:t>
      </w:r>
      <w:r w:rsidRPr="00057FCD">
        <w:rPr>
          <w:rFonts w:ascii="Times New Roman" w:hAnsi="Times New Roman"/>
          <w:i/>
          <w:lang w:val="ru-RU"/>
        </w:rPr>
        <w:t xml:space="preserve"> </w:t>
      </w:r>
      <w:r w:rsidRPr="00057FCD">
        <w:rPr>
          <w:rFonts w:ascii="Times New Roman" w:hAnsi="Times New Roman"/>
          <w:lang w:val="ru-RU"/>
        </w:rPr>
        <w:t>недвосмислено и оверава печатом и потписује на означеним местима у конкурсној документацији. Понуд</w:t>
      </w:r>
      <w:r w:rsidRPr="00057FCD">
        <w:rPr>
          <w:rFonts w:ascii="Times New Roman" w:hAnsi="Times New Roman"/>
        </w:rPr>
        <w:t>a</w:t>
      </w:r>
      <w:r w:rsidRPr="00057FCD">
        <w:rPr>
          <w:rFonts w:ascii="Times New Roman" w:hAnsi="Times New Roman"/>
          <w:lang w:val="ru-RU"/>
        </w:rPr>
        <w:t>, кој</w:t>
      </w:r>
      <w:r w:rsidRPr="00057FCD">
        <w:rPr>
          <w:rFonts w:ascii="Times New Roman" w:hAnsi="Times New Roman"/>
        </w:rPr>
        <w:t>a</w:t>
      </w:r>
      <w:r w:rsidRPr="00057FCD">
        <w:rPr>
          <w:rFonts w:ascii="Times New Roman" w:hAnsi="Times New Roman"/>
          <w:lang w:val="ru-RU"/>
        </w:rPr>
        <w:t xml:space="preserve"> ни</w:t>
      </w:r>
      <w:r w:rsidRPr="00057FCD">
        <w:rPr>
          <w:rFonts w:ascii="Times New Roman" w:hAnsi="Times New Roman"/>
        </w:rPr>
        <w:t>je</w:t>
      </w:r>
      <w:r w:rsidRPr="00057FCD">
        <w:rPr>
          <w:rFonts w:ascii="Times New Roman" w:hAnsi="Times New Roman"/>
          <w:lang w:val="ru-RU"/>
        </w:rPr>
        <w:t xml:space="preserve"> сачињен</w:t>
      </w:r>
      <w:r w:rsidRPr="00057FCD">
        <w:rPr>
          <w:rFonts w:ascii="Times New Roman" w:hAnsi="Times New Roman"/>
        </w:rPr>
        <w:t>a</w:t>
      </w:r>
      <w:r w:rsidRPr="00057FCD">
        <w:rPr>
          <w:rFonts w:ascii="Times New Roman" w:hAnsi="Times New Roman"/>
          <w:lang w:val="ru-RU"/>
        </w:rPr>
        <w:t xml:space="preserve"> према датом обрасцу неће се узети у разматрање.</w:t>
      </w:r>
    </w:p>
    <w:p w:rsidR="000F2262" w:rsidRPr="00057FCD" w:rsidRDefault="000F2262" w:rsidP="000F2262">
      <w:pPr>
        <w:autoSpaceDE w:val="0"/>
        <w:autoSpaceDN w:val="0"/>
        <w:adjustRightInd w:val="0"/>
        <w:jc w:val="both"/>
        <w:rPr>
          <w:rFonts w:ascii="Times New Roman" w:hAnsi="Times New Roman"/>
          <w:lang w:val="ru-RU"/>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Понуда се сматра прихватљивом ако понуђач поднесе:</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1. </w:t>
      </w:r>
      <w:r w:rsidRPr="00057FCD">
        <w:rPr>
          <w:rFonts w:ascii="Times New Roman" w:hAnsi="Times New Roman"/>
          <w:b/>
          <w:lang w:val="sr-Cyrl-CS"/>
        </w:rPr>
        <w:t>Податке о понуђачу и/или подизвођачу и/или учесницима у заједничкој понуди</w:t>
      </w:r>
      <w:r w:rsidRPr="00057FCD">
        <w:rPr>
          <w:rFonts w:ascii="Times New Roman" w:hAnsi="Times New Roman"/>
          <w:lang w:val="sr-Cyrl-CS"/>
        </w:rPr>
        <w:t>- образац/обрасци попуњен/и , потписан/и и оверен/и печатом понуђача;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2. </w:t>
      </w:r>
      <w:r w:rsidRPr="00057FCD">
        <w:rPr>
          <w:rFonts w:ascii="Times New Roman" w:hAnsi="Times New Roman"/>
          <w:b/>
          <w:lang w:val="sr-Cyrl-CS"/>
        </w:rPr>
        <w:t xml:space="preserve">Доказе </w:t>
      </w:r>
      <w:r w:rsidRPr="00057FCD">
        <w:rPr>
          <w:rFonts w:ascii="Times New Roman" w:hAnsi="Times New Roman"/>
          <w:lang w:val="sr-Cyrl-CS"/>
        </w:rPr>
        <w:t>о испуњености услова;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3. </w:t>
      </w:r>
      <w:r w:rsidRPr="00057FCD">
        <w:rPr>
          <w:rFonts w:ascii="Times New Roman" w:hAnsi="Times New Roman"/>
          <w:b/>
          <w:lang w:val="sr-Cyrl-CS"/>
        </w:rPr>
        <w:t>Образац понуде</w:t>
      </w:r>
      <w:r w:rsidRPr="00057FCD">
        <w:rPr>
          <w:rFonts w:ascii="Times New Roman" w:hAnsi="Times New Roman"/>
          <w:lang w:val="sr-Cyrl-CS"/>
        </w:rPr>
        <w:t>- образац попуњен, потписан и оверен печатом понуђача, за партију за коју подноси понуду;</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4. </w:t>
      </w:r>
      <w:r w:rsidRPr="00057FCD">
        <w:rPr>
          <w:rFonts w:ascii="Times New Roman" w:hAnsi="Times New Roman"/>
          <w:b/>
          <w:lang w:val="sr-Cyrl-CS"/>
        </w:rPr>
        <w:t>Образац структуре понуђене цене, са упутством како да се попуни</w:t>
      </w:r>
      <w:r w:rsidRPr="00057FCD">
        <w:rPr>
          <w:rFonts w:ascii="Times New Roman" w:hAnsi="Times New Roman"/>
          <w:lang w:val="sr-Cyrl-CS"/>
        </w:rPr>
        <w:t>- образац попуњен, потписан и оверен печатом понуђача, за партију за коју подноси понуду;</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5. </w:t>
      </w:r>
      <w:r w:rsidRPr="00057FCD">
        <w:rPr>
          <w:rFonts w:ascii="Times New Roman" w:hAnsi="Times New Roman"/>
          <w:b/>
          <w:lang w:val="sr-Cyrl-CS"/>
        </w:rPr>
        <w:t>Образац трошкова припреме понуде</w:t>
      </w:r>
      <w:r w:rsidRPr="00057FCD">
        <w:rPr>
          <w:rFonts w:ascii="Times New Roman" w:hAnsi="Times New Roman"/>
          <w:lang w:val="sr-Cyrl-CS"/>
        </w:rPr>
        <w:t>- попуњен, потписан и оверен;</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6. </w:t>
      </w:r>
      <w:r w:rsidRPr="00057FCD">
        <w:rPr>
          <w:rFonts w:ascii="Times New Roman" w:hAnsi="Times New Roman"/>
          <w:b/>
          <w:lang w:val="sr-Cyrl-CS"/>
        </w:rPr>
        <w:t xml:space="preserve">Модел уговора </w:t>
      </w:r>
      <w:r w:rsidRPr="00057FCD">
        <w:rPr>
          <w:rFonts w:ascii="Times New Roman" w:hAnsi="Times New Roman"/>
          <w:b/>
          <w:lang w:val="sr-Latn-CS"/>
        </w:rPr>
        <w:t>-</w:t>
      </w:r>
      <w:r w:rsidRPr="00057FCD">
        <w:rPr>
          <w:rFonts w:ascii="Times New Roman" w:hAnsi="Times New Roman"/>
          <w:lang w:val="sr-Cyrl-CS"/>
        </w:rPr>
        <w:t>попуњен (на означеним местима), потписан и оверен печатом понуђача на свакој страни.</w:t>
      </w:r>
    </w:p>
    <w:p w:rsidR="000F2262" w:rsidRPr="00057FCD" w:rsidRDefault="000F2262" w:rsidP="000F2262">
      <w:pPr>
        <w:jc w:val="both"/>
        <w:rPr>
          <w:rFonts w:ascii="Times New Roman" w:hAnsi="Times New Roman"/>
          <w:lang w:val="sr-Latn-CS"/>
        </w:rPr>
      </w:pPr>
      <w:r w:rsidRPr="00057FCD">
        <w:rPr>
          <w:rFonts w:ascii="Times New Roman" w:hAnsi="Times New Roman"/>
          <w:lang w:val="sr-Cyrl-CS"/>
        </w:rPr>
        <w:t xml:space="preserve">7. </w:t>
      </w:r>
      <w:r w:rsidR="007D7BC5">
        <w:rPr>
          <w:rFonts w:ascii="Times New Roman" w:hAnsi="Times New Roman"/>
          <w:lang w:val="sr-Cyrl-CS"/>
        </w:rPr>
        <w:t xml:space="preserve"> </w:t>
      </w:r>
      <w:r w:rsidRPr="00057FCD">
        <w:rPr>
          <w:rFonts w:ascii="Times New Roman" w:hAnsi="Times New Roman"/>
          <w:b/>
          <w:lang w:val="sr-Cyrl-CS"/>
        </w:rPr>
        <w:t>Изјава о независној понуди</w:t>
      </w:r>
      <w:r w:rsidRPr="00057FCD">
        <w:rPr>
          <w:rFonts w:ascii="Times New Roman" w:hAnsi="Times New Roman"/>
          <w:lang w:val="sr-Cyrl-CS"/>
        </w:rPr>
        <w:t>- попуњена, потписана и оверена;</w:t>
      </w:r>
    </w:p>
    <w:p w:rsidR="000F2262" w:rsidRPr="00057FCD" w:rsidRDefault="000F2262" w:rsidP="000F2262">
      <w:pPr>
        <w:jc w:val="both"/>
        <w:rPr>
          <w:rFonts w:ascii="Times New Roman" w:hAnsi="Times New Roman"/>
          <w:lang w:val="sr-Cyrl-CS"/>
        </w:rPr>
      </w:pPr>
      <w:r w:rsidRPr="00057FCD">
        <w:rPr>
          <w:rFonts w:ascii="Times New Roman" w:hAnsi="Times New Roman"/>
          <w:lang w:val="sr-Latn-CS"/>
        </w:rPr>
        <w:t>8</w:t>
      </w:r>
      <w:r w:rsidRPr="00057FCD">
        <w:rPr>
          <w:rFonts w:ascii="Times New Roman" w:hAnsi="Times New Roman"/>
          <w:lang w:val="sr-Cyrl-CS"/>
        </w:rPr>
        <w:t xml:space="preserve">. </w:t>
      </w:r>
      <w:r w:rsidRPr="00057FCD">
        <w:rPr>
          <w:rFonts w:ascii="Times New Roman" w:hAnsi="Times New Roman"/>
          <w:b/>
          <w:lang w:val="sr-Cyrl-CS"/>
        </w:rPr>
        <w:t>Изјава о ангажовању подизвођача</w:t>
      </w:r>
      <w:r w:rsidRPr="00057FCD">
        <w:rPr>
          <w:rFonts w:ascii="Times New Roman" w:hAnsi="Times New Roman"/>
          <w:lang w:val="sr-Cyrl-CS"/>
        </w:rPr>
        <w:t>- попуњена, потписана и оверена (уколико подноси заједничку понуду);</w:t>
      </w:r>
    </w:p>
    <w:p w:rsidR="000F2262" w:rsidRPr="00057FCD" w:rsidRDefault="000F2262" w:rsidP="000F2262">
      <w:pPr>
        <w:jc w:val="both"/>
        <w:rPr>
          <w:rFonts w:ascii="Times New Roman" w:hAnsi="Times New Roman"/>
          <w:lang w:val="sr-Cyrl-CS"/>
        </w:rPr>
      </w:pPr>
      <w:r w:rsidRPr="00057FCD">
        <w:rPr>
          <w:rFonts w:ascii="Times New Roman" w:hAnsi="Times New Roman"/>
          <w:lang w:val="sr-Latn-CS"/>
        </w:rPr>
        <w:t>9</w:t>
      </w:r>
      <w:r w:rsidRPr="00057FCD">
        <w:rPr>
          <w:rFonts w:ascii="Times New Roman" w:hAnsi="Times New Roman"/>
          <w:lang w:val="sr-Cyrl-CS"/>
        </w:rPr>
        <w:t>.</w:t>
      </w:r>
      <w:r w:rsidRPr="00057FCD">
        <w:rPr>
          <w:rFonts w:ascii="Times New Roman" w:hAnsi="Times New Roman"/>
          <w:b/>
          <w:lang w:val="sr-Cyrl-CS"/>
        </w:rPr>
        <w:t>Образац изјаве да испуњава услове из члана 75 Закона о јавним набавкама</w:t>
      </w:r>
      <w:r w:rsidRPr="00057FCD">
        <w:rPr>
          <w:rFonts w:ascii="Times New Roman" w:hAnsi="Times New Roman"/>
          <w:lang w:val="sr-Cyrl-CS"/>
        </w:rPr>
        <w:t xml:space="preserve"> </w:t>
      </w:r>
    </w:p>
    <w:p w:rsidR="000F2262" w:rsidRPr="00057FCD" w:rsidRDefault="000F2262"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Понуда се сматра исправном ако испуњава и остале захтеве и услове из конкурсне документације.</w:t>
      </w:r>
    </w:p>
    <w:p w:rsidR="000F2262" w:rsidRPr="00057FCD" w:rsidRDefault="000F2262" w:rsidP="000F2262">
      <w:pPr>
        <w:jc w:val="both"/>
        <w:rPr>
          <w:rFonts w:ascii="Times New Roman" w:hAnsi="Times New Roman"/>
          <w:b/>
          <w:lang w:val="ru-RU"/>
        </w:rPr>
      </w:pP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2. Језик</w:t>
      </w:r>
    </w:p>
    <w:p w:rsidR="000F2262" w:rsidRPr="00057FCD" w:rsidRDefault="000F2262" w:rsidP="000F2262">
      <w:pPr>
        <w:jc w:val="both"/>
        <w:rPr>
          <w:rFonts w:ascii="Times New Roman" w:hAnsi="Times New Roman"/>
          <w:lang w:val="sr-Latn-CS"/>
        </w:rPr>
      </w:pPr>
      <w:r w:rsidRPr="00057FCD">
        <w:rPr>
          <w:rFonts w:ascii="Times New Roman" w:hAnsi="Times New Roman"/>
          <w:lang w:val="sr-Cyrl-CS"/>
        </w:rPr>
        <w:t xml:space="preserve">Понуда и сва документација која се односи на понуду, мора бити састављена на српском језику. </w:t>
      </w:r>
    </w:p>
    <w:p w:rsidR="000F2262" w:rsidRPr="00057FCD" w:rsidRDefault="000F2262" w:rsidP="000F2262">
      <w:pPr>
        <w:jc w:val="both"/>
        <w:rPr>
          <w:rFonts w:ascii="Times New Roman" w:hAnsi="Times New Roman"/>
          <w:b/>
          <w:lang w:val="sr-Cyrl-CS"/>
        </w:rPr>
      </w:pP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3.  Попуњавање образаца датих у конкурсној документацији</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1)</w:t>
      </w:r>
      <w:r w:rsidRPr="00057FCD">
        <w:rPr>
          <w:rFonts w:ascii="Times New Roman" w:hAnsi="Times New Roman"/>
          <w:lang w:val="ru-RU"/>
        </w:rPr>
        <w:t xml:space="preserve"> Понуда се саставља тако што понуђач уписује тражене податке у обрасце који су</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саставни део конкурсне документације;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2)</w:t>
      </w:r>
      <w:r w:rsidRPr="00057FCD">
        <w:rPr>
          <w:rFonts w:ascii="Times New Roman" w:hAnsi="Times New Roman"/>
          <w:lang w:val="ru-RU"/>
        </w:rPr>
        <w:t xml:space="preserve"> Понуђач је обавезан да попуни све ставке (елементе) у обрасцу структуре цене и обрасцу понуде;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3)</w:t>
      </w:r>
      <w:r w:rsidRPr="00057FCD">
        <w:rPr>
          <w:rFonts w:ascii="Times New Roman" w:hAnsi="Times New Roman"/>
          <w:lang w:val="ru-RU"/>
        </w:rPr>
        <w:t xml:space="preserve"> Образац структуре цене и образац понуде мора бити исправно попуњен, потписан и оверен.</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4)</w:t>
      </w:r>
      <w:r w:rsidRPr="00057FCD">
        <w:rPr>
          <w:rFonts w:ascii="Times New Roman" w:hAnsi="Times New Roman"/>
          <w:lang w:val="ru-RU"/>
        </w:rPr>
        <w:t xml:space="preserve"> Модел уговора понуђач/подизвођач/учесник у заједничкој понуди потписује и оверава на обележеним местима</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5)</w:t>
      </w:r>
      <w:r w:rsidRPr="00057FCD">
        <w:rPr>
          <w:rFonts w:ascii="Times New Roman" w:hAnsi="Times New Roman"/>
          <w:lang w:val="ru-RU"/>
        </w:rPr>
        <w:t xml:space="preserve"> Уколико група понуђача подноси заједничку понуду овлашћени представник групе понуђача попуњава, потписује и оверава печатом следеће обрасце: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 општи образац понуде,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 образац понуде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 образац структуре цене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lastRenderedPageBreak/>
        <w:t>Сваки из групе понуђача укључујући и овлашћеног представника понуђача, попуњава, потписује и печатом оверава образац – подаци о понуђачу – учеснику у заједничкој понуди.</w:t>
      </w:r>
    </w:p>
    <w:p w:rsidR="000F2262" w:rsidRPr="00057FCD" w:rsidRDefault="000F2262" w:rsidP="000F2262">
      <w:pPr>
        <w:jc w:val="both"/>
        <w:rPr>
          <w:rFonts w:ascii="Times New Roman" w:hAnsi="Times New Roman"/>
          <w:lang w:val="ru-RU"/>
        </w:rPr>
      </w:pPr>
    </w:p>
    <w:p w:rsidR="000F2262" w:rsidRPr="00057FCD" w:rsidRDefault="000F2262" w:rsidP="000F2262">
      <w:pPr>
        <w:jc w:val="both"/>
        <w:rPr>
          <w:rFonts w:ascii="Times New Roman" w:hAnsi="Times New Roman"/>
          <w:b/>
          <w:lang w:val="sr-Cyrl-CS"/>
        </w:rPr>
      </w:pPr>
      <w:r w:rsidRPr="007A4E28">
        <w:rPr>
          <w:rFonts w:ascii="Times New Roman" w:hAnsi="Times New Roman"/>
          <w:b/>
          <w:lang w:val="sr-Cyrl-CS"/>
        </w:rPr>
        <w:t>4. Понуда</w:t>
      </w:r>
      <w:r w:rsidRPr="00057FCD">
        <w:rPr>
          <w:rFonts w:ascii="Times New Roman" w:hAnsi="Times New Roman"/>
          <w:b/>
          <w:lang w:val="sr-Cyrl-CS"/>
        </w:rPr>
        <w:t xml:space="preserve"> са варијантама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Понуда са варијантама није дозвољена.</w:t>
      </w: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5. Начин подношења понуде</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Понуђач понуду подноси непосредно (лично) или путем поште. </w:t>
      </w:r>
    </w:p>
    <w:p w:rsidR="00494F2C" w:rsidRDefault="00494F2C"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Понуђач може да поднесе само једну понуду. </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У року за подношење понуде понуђач може да измени, допуни или опозове своју понуду, до последњег дана отварања понуда до 10 часова. Понуђач упућује писаним путем захтев за измену, допуну или опозив своје понуде.</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w:t>
      </w: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6. Понуда са подизвођачем</w:t>
      </w:r>
      <w:r w:rsidRPr="00057FCD">
        <w:rPr>
          <w:rFonts w:ascii="Times New Roman" w:hAnsi="Times New Roman"/>
          <w:b/>
          <w:lang w:val="sr-Latn-CS"/>
        </w:rPr>
        <w:t xml:space="preserve"> и заједничка понуда</w:t>
      </w:r>
    </w:p>
    <w:p w:rsidR="000F2262" w:rsidRPr="00057FCD" w:rsidRDefault="007D7BC5" w:rsidP="007D7BC5">
      <w:pPr>
        <w:jc w:val="both"/>
        <w:rPr>
          <w:rFonts w:ascii="Times New Roman" w:hAnsi="Times New Roman"/>
          <w:b/>
          <w:lang w:val="sr-Cyrl-CS"/>
        </w:rPr>
      </w:pPr>
      <w:r>
        <w:rPr>
          <w:rFonts w:ascii="Times New Roman" w:hAnsi="Times New Roman"/>
          <w:b/>
          <w:lang w:val="sr-Cyrl-CS"/>
        </w:rPr>
        <w:t xml:space="preserve">     </w:t>
      </w:r>
      <w:r w:rsidR="000F2262" w:rsidRPr="00057FCD">
        <w:rPr>
          <w:rFonts w:ascii="Times New Roman" w:hAnsi="Times New Roman"/>
          <w:b/>
          <w:lang w:val="sr-Cyrl-CS"/>
        </w:rPr>
        <w:t>6. 1 Понуда са подизвођачем</w:t>
      </w:r>
    </w:p>
    <w:p w:rsidR="000F2262" w:rsidRPr="00057FCD" w:rsidRDefault="000F2262" w:rsidP="000F2262">
      <w:pPr>
        <w:ind w:right="14" w:firstLine="720"/>
        <w:jc w:val="both"/>
        <w:rPr>
          <w:rFonts w:ascii="Times New Roman" w:hAnsi="Times New Roman"/>
          <w:lang w:val="sr-Cyrl-CS"/>
        </w:rPr>
      </w:pPr>
      <w:r w:rsidRPr="00057FCD">
        <w:rPr>
          <w:rFonts w:ascii="Times New Roman" w:hAnsi="Times New Roman"/>
          <w:lang w:val="sr-Cyrl-CS"/>
        </w:rPr>
        <w:t xml:space="preserve">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F2262" w:rsidRPr="00057FCD" w:rsidRDefault="000F2262" w:rsidP="000F2262">
      <w:pPr>
        <w:ind w:right="14" w:firstLine="720"/>
        <w:jc w:val="both"/>
        <w:rPr>
          <w:rFonts w:ascii="Times New Roman" w:hAnsi="Times New Roman"/>
          <w:lang w:val="sr-Cyrl-CS"/>
        </w:rPr>
      </w:pPr>
      <w:r w:rsidRPr="00057FCD">
        <w:rPr>
          <w:rFonts w:ascii="Times New Roman" w:hAnsi="Times New Roman"/>
          <w:lang w:val="sr-Latn-CS"/>
        </w:rPr>
        <w:t>А</w:t>
      </w:r>
      <w:r w:rsidRPr="00057FCD">
        <w:rPr>
          <w:rFonts w:ascii="Times New Roman" w:hAnsi="Times New Roman"/>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 xml:space="preserve">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0F2262" w:rsidRPr="00057FCD" w:rsidRDefault="000F2262" w:rsidP="00C165C0">
      <w:pPr>
        <w:ind w:firstLine="720"/>
        <w:jc w:val="both"/>
        <w:rPr>
          <w:rFonts w:ascii="Times New Roman" w:hAnsi="Times New Roman"/>
          <w:lang w:val="sr-Cyrl-CS"/>
        </w:rPr>
      </w:pPr>
      <w:r w:rsidRPr="00057FCD">
        <w:rPr>
          <w:rFonts w:ascii="Times New Roman" w:hAnsi="Times New Roman"/>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0F2262" w:rsidRDefault="000F2262" w:rsidP="000F2262">
      <w:pPr>
        <w:ind w:firstLine="720"/>
        <w:jc w:val="both"/>
        <w:rPr>
          <w:rFonts w:ascii="Times New Roman" w:hAnsi="Times New Roman"/>
          <w:lang w:val="sr-Cyrl-CS"/>
        </w:rPr>
      </w:pPr>
    </w:p>
    <w:p w:rsidR="007D7BC5" w:rsidRPr="00057FCD" w:rsidRDefault="007D7BC5" w:rsidP="000F2262">
      <w:pPr>
        <w:ind w:firstLine="720"/>
        <w:jc w:val="both"/>
        <w:rPr>
          <w:rFonts w:ascii="Times New Roman" w:hAnsi="Times New Roman"/>
          <w:lang w:val="sr-Cyrl-CS"/>
        </w:rPr>
      </w:pPr>
    </w:p>
    <w:p w:rsidR="000F2262" w:rsidRPr="00057FCD" w:rsidRDefault="000F2262" w:rsidP="000F2262">
      <w:pPr>
        <w:ind w:left="360"/>
        <w:jc w:val="both"/>
        <w:rPr>
          <w:rFonts w:ascii="Times New Roman" w:hAnsi="Times New Roman"/>
          <w:b/>
          <w:lang w:val="sr-Cyrl-CS"/>
        </w:rPr>
      </w:pPr>
      <w:r w:rsidRPr="00057FCD">
        <w:rPr>
          <w:rFonts w:ascii="Times New Roman" w:hAnsi="Times New Roman"/>
          <w:b/>
          <w:lang w:val="sr-Cyrl-CS"/>
        </w:rPr>
        <w:t xml:space="preserve">6.2 Заједничка понуда </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 xml:space="preserve">Понуду може поднети група понуђача. 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lastRenderedPageBreak/>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0F2262" w:rsidRPr="00057FCD" w:rsidRDefault="000F2262" w:rsidP="000F2262">
      <w:pPr>
        <w:ind w:right="14"/>
        <w:jc w:val="both"/>
        <w:rPr>
          <w:rFonts w:ascii="Times New Roman" w:hAnsi="Times New Roman"/>
          <w:lang w:val="sr-Latn-CS"/>
        </w:rPr>
      </w:pPr>
      <w:r w:rsidRPr="00057FCD">
        <w:rPr>
          <w:rFonts w:ascii="Times New Roman" w:hAnsi="Times New Roman"/>
          <w:lang w:val="sr-Cyrl-CS"/>
        </w:rPr>
        <w:tab/>
        <w:t>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1) члану групе који ће бити носилац посла, односно који ће поднети понуду и који ће заступати групу понуђача пред наручиоцем;</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2) понуђач који ће у име групе понуђача потписати уговор</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3) понуђачу који ће у име групе понуђача дати средство обезбеђења</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4) понуђачу који ће издати рачун</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5) рачуну на који ће бити извршено плаћање</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6)  обавезама сваког од понуђача из групе понуђача за извршење уговора.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Понуђачи који поднесу заједничку понуду одговарају неограничено солидарно према Наручиоцу.</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Сваки понуђач из групе понуђача мора да испуни обавезне услове из члана 75. став 1. а допунске услове испуњавају заједно.</w:t>
      </w:r>
    </w:p>
    <w:p w:rsidR="000F2262" w:rsidRPr="00057FCD" w:rsidRDefault="000F2262" w:rsidP="000F2262">
      <w:pPr>
        <w:jc w:val="both"/>
        <w:rPr>
          <w:rFonts w:ascii="Times New Roman" w:hAnsi="Times New Roman"/>
          <w:lang w:val="sr-Latn-CS"/>
        </w:rPr>
      </w:pPr>
    </w:p>
    <w:p w:rsidR="000F2262" w:rsidRPr="00057FCD" w:rsidRDefault="000F2262" w:rsidP="000F2262">
      <w:pPr>
        <w:ind w:firstLine="720"/>
        <w:jc w:val="both"/>
        <w:rPr>
          <w:rFonts w:ascii="Times New Roman" w:hAnsi="Times New Roman"/>
          <w:b/>
          <w:lang w:val="sr-Cyrl-CS"/>
        </w:rPr>
      </w:pPr>
      <w:r w:rsidRPr="00057FCD">
        <w:rPr>
          <w:rFonts w:ascii="Times New Roman" w:hAnsi="Times New Roman"/>
          <w:b/>
          <w:lang w:val="sr-Cyrl-CS"/>
        </w:rPr>
        <w:t>7. Цена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Цена услуге, која је предмет јавне набавке, м</w:t>
      </w:r>
      <w:r w:rsidR="003D67D8" w:rsidRPr="00057FCD">
        <w:rPr>
          <w:rFonts w:ascii="Times New Roman" w:hAnsi="Times New Roman"/>
          <w:lang w:val="sr-Cyrl-CS"/>
        </w:rPr>
        <w:t xml:space="preserve">ора бити изражна </w:t>
      </w:r>
      <w:r w:rsidR="003D67D8" w:rsidRPr="00057FCD">
        <w:rPr>
          <w:rFonts w:ascii="Times New Roman" w:hAnsi="Times New Roman"/>
          <w:b/>
          <w:lang w:val="sr-Cyrl-CS"/>
        </w:rPr>
        <w:t xml:space="preserve">у динарима, са ПДВ-ом </w:t>
      </w:r>
      <w:r w:rsidR="003D67D8" w:rsidRPr="00057FCD">
        <w:rPr>
          <w:rFonts w:ascii="Times New Roman" w:hAnsi="Times New Roman"/>
          <w:lang w:val="sr-Cyrl-CS"/>
        </w:rPr>
        <w:t>(са порезом</w:t>
      </w:r>
      <w:r w:rsidRPr="00057FCD">
        <w:rPr>
          <w:rFonts w:ascii="Times New Roman" w:hAnsi="Times New Roman"/>
          <w:lang w:val="sr-Cyrl-CS"/>
        </w:rPr>
        <w:t xml:space="preserve"> на додату вредност</w:t>
      </w:r>
      <w:r w:rsidR="003D67D8" w:rsidRPr="00057FCD">
        <w:rPr>
          <w:rFonts w:ascii="Times New Roman" w:hAnsi="Times New Roman"/>
          <w:lang w:val="sr-Cyrl-CS"/>
        </w:rPr>
        <w:t>)</w:t>
      </w:r>
      <w:r w:rsidRPr="00057FCD">
        <w:rPr>
          <w:rFonts w:ascii="Times New Roman" w:hAnsi="Times New Roman"/>
          <w:lang w:val="sr-Cyrl-CS"/>
        </w:rPr>
        <w:t>, са свим припадајућим трошковима, према захтевима из техничке спецификације дате у конкурсној документацији</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0F2262" w:rsidRPr="00057FCD" w:rsidRDefault="000F2262" w:rsidP="000F2262">
      <w:pPr>
        <w:jc w:val="both"/>
        <w:rPr>
          <w:rFonts w:ascii="Times New Roman" w:hAnsi="Times New Roman"/>
          <w:lang w:val="sr-Latn-CS"/>
        </w:rPr>
      </w:pPr>
    </w:p>
    <w:p w:rsidR="000F2262" w:rsidRPr="00057FCD" w:rsidRDefault="000F2262" w:rsidP="000F2262">
      <w:pPr>
        <w:ind w:firstLine="720"/>
        <w:jc w:val="both"/>
        <w:rPr>
          <w:rFonts w:ascii="Times New Roman" w:hAnsi="Times New Roman"/>
          <w:b/>
          <w:lang w:val="sr-Cyrl-CS"/>
        </w:rPr>
      </w:pPr>
      <w:r w:rsidRPr="00057FCD">
        <w:rPr>
          <w:rFonts w:ascii="Times New Roman" w:hAnsi="Times New Roman"/>
          <w:b/>
          <w:lang w:val="sr-Cyrl-CS"/>
        </w:rPr>
        <w:t>8.  Рок и начин плаћања</w:t>
      </w:r>
    </w:p>
    <w:p w:rsidR="000F2262" w:rsidRPr="00057FCD" w:rsidRDefault="000F2262" w:rsidP="000F2262">
      <w:pPr>
        <w:jc w:val="both"/>
        <w:rPr>
          <w:rFonts w:ascii="Times New Roman" w:hAnsi="Times New Roman"/>
          <w:lang w:val="sr-Latn-CS"/>
        </w:rPr>
      </w:pPr>
      <w:r w:rsidRPr="00057FCD">
        <w:rPr>
          <w:rFonts w:ascii="Times New Roman" w:hAnsi="Times New Roman"/>
          <w:lang w:val="sr-Cyrl-CS"/>
        </w:rPr>
        <w:t xml:space="preserve">Наручилац ће уговорене доспеле обавезе уплатити према уредно испостављеним фактурама у року од </w:t>
      </w:r>
      <w:r w:rsidR="006242F0" w:rsidRPr="00057FCD">
        <w:rPr>
          <w:rFonts w:ascii="Times New Roman" w:hAnsi="Times New Roman"/>
          <w:lang w:val="sr-Cyrl-CS"/>
        </w:rPr>
        <w:t>3</w:t>
      </w:r>
      <w:r w:rsidR="003D67D8" w:rsidRPr="00057FCD">
        <w:rPr>
          <w:rFonts w:ascii="Times New Roman" w:hAnsi="Times New Roman"/>
          <w:lang w:val="sr-Cyrl-CS"/>
        </w:rPr>
        <w:t xml:space="preserve"> дана од дана пријема средстава од локалне самоуправе.</w:t>
      </w:r>
      <w:r w:rsidR="003D67D8" w:rsidRPr="00057FCD">
        <w:rPr>
          <w:rFonts w:ascii="Times New Roman" w:hAnsi="Times New Roman"/>
          <w:color w:val="FF0000"/>
          <w:lang w:val="sr-Cyrl-CS"/>
        </w:rPr>
        <w:t xml:space="preserve"> </w:t>
      </w:r>
      <w:r w:rsidRPr="00057FCD">
        <w:rPr>
          <w:rFonts w:ascii="Times New Roman" w:hAnsi="Times New Roman"/>
          <w:lang w:val="sr-Cyrl-CS"/>
        </w:rPr>
        <w:t xml:space="preserve">У случају да понуђач непрецизно одреди рокове, понуда ће се сматрати неприхватљивом. </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rPr>
          <w:rFonts w:ascii="Times New Roman" w:hAnsi="Times New Roman"/>
          <w:b/>
          <w:bCs/>
          <w:lang w:val="sr-Cyrl-CS"/>
        </w:rPr>
      </w:pPr>
      <w:r w:rsidRPr="00057FCD">
        <w:rPr>
          <w:rFonts w:ascii="Times New Roman" w:hAnsi="Times New Roman"/>
          <w:b/>
          <w:bCs/>
          <w:lang w:val="sr-Cyrl-CS"/>
        </w:rPr>
        <w:t xml:space="preserve">9. Предност за домаће понуђаче </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 xml:space="preserve">У случају примене критеријума </w:t>
      </w:r>
      <w:r w:rsidRPr="00057FCD">
        <w:rPr>
          <w:rFonts w:ascii="Times New Roman" w:hAnsi="Times New Roman"/>
          <w:b/>
          <w:lang w:val="sr-Cyrl-CS"/>
        </w:rPr>
        <w:t>најнижа понуђена цена</w:t>
      </w:r>
      <w:r w:rsidRPr="00057FCD">
        <w:rPr>
          <w:rFonts w:ascii="Times New Roman" w:hAnsi="Times New Roman"/>
          <w:lang w:val="sr-Cyrl-CS"/>
        </w:rPr>
        <w:t>, а у ситуацији када постоје</w:t>
      </w:r>
      <w:r w:rsidRPr="00057FCD">
        <w:rPr>
          <w:rFonts w:ascii="Times New Roman" w:hAnsi="Times New Roman"/>
          <w:lang w:val="sr-Latn-CS"/>
        </w:rPr>
        <w:t xml:space="preserve"> </w:t>
      </w:r>
      <w:r w:rsidRPr="00057FCD">
        <w:rPr>
          <w:rFonts w:ascii="Times New Roman" w:hAnsi="Times New Roman"/>
          <w:lang w:val="sr-Cyrl-CS"/>
        </w:rPr>
        <w:t>понуде понуђача који нуде услуге домаћег порекла и понуде понуђача који нуде услуге</w:t>
      </w:r>
      <w:r w:rsidRPr="00057FCD">
        <w:rPr>
          <w:rFonts w:ascii="Times New Roman" w:hAnsi="Times New Roman"/>
          <w:lang w:val="sr-Latn-CS"/>
        </w:rPr>
        <w:t xml:space="preserve"> </w:t>
      </w:r>
      <w:r w:rsidRPr="00057FCD">
        <w:rPr>
          <w:rFonts w:ascii="Times New Roman" w:hAnsi="Times New Roman"/>
          <w:lang w:val="sr-Cyrl-CS"/>
        </w:rPr>
        <w:t>страног порекла, наручилац мора изабрати понуду понуђача који нуди услуге домаћег</w:t>
      </w:r>
      <w:r w:rsidRPr="00057FCD">
        <w:rPr>
          <w:rFonts w:ascii="Times New Roman" w:hAnsi="Times New Roman"/>
          <w:lang w:val="sr-Latn-CS"/>
        </w:rPr>
        <w:t xml:space="preserve"> </w:t>
      </w:r>
      <w:r w:rsidRPr="00057FCD">
        <w:rPr>
          <w:rFonts w:ascii="Times New Roman" w:hAnsi="Times New Roman"/>
          <w:lang w:val="sr-Cyrl-CS"/>
        </w:rPr>
        <w:t>порекла под условом да његова понуђена цена није преко 15% већа у односу на</w:t>
      </w:r>
      <w:r w:rsidRPr="00057FCD">
        <w:rPr>
          <w:rFonts w:ascii="Times New Roman" w:hAnsi="Times New Roman"/>
          <w:lang w:val="sr-Latn-CS"/>
        </w:rPr>
        <w:t xml:space="preserve"> </w:t>
      </w:r>
      <w:r w:rsidRPr="00057FCD">
        <w:rPr>
          <w:rFonts w:ascii="Times New Roman" w:hAnsi="Times New Roman"/>
          <w:lang w:val="sr-Cyrl-CS"/>
        </w:rPr>
        <w:t>најнижу понуђену цену понуђача који нуди услуге страног порекла.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У понуђену цену страног понуђача урачунавају се и царинске дажбине.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Домаћи понуђач је правно лице резидент у смислу закона којим се уређује порез на</w:t>
      </w:r>
      <w:r w:rsidRPr="00057FCD">
        <w:rPr>
          <w:rFonts w:ascii="Times New Roman" w:hAnsi="Times New Roman"/>
          <w:lang w:val="sr-Latn-CS"/>
        </w:rPr>
        <w:t xml:space="preserve"> </w:t>
      </w:r>
      <w:r w:rsidRPr="00057FCD">
        <w:rPr>
          <w:rFonts w:ascii="Times New Roman" w:hAnsi="Times New Roman"/>
          <w:lang w:val="sr-Cyrl-CS"/>
        </w:rPr>
        <w:t>добит правних лица, односно физичко лице резидент у смислу закона којим се</w:t>
      </w:r>
      <w:r w:rsidRPr="00057FCD">
        <w:rPr>
          <w:rFonts w:ascii="Times New Roman" w:hAnsi="Times New Roman"/>
          <w:lang w:val="sr-Latn-CS"/>
        </w:rPr>
        <w:t xml:space="preserve"> </w:t>
      </w:r>
      <w:r w:rsidRPr="00057FCD">
        <w:rPr>
          <w:rFonts w:ascii="Times New Roman" w:hAnsi="Times New Roman"/>
          <w:lang w:val="sr-Cyrl-CS"/>
        </w:rPr>
        <w:t>уређује</w:t>
      </w:r>
      <w:r w:rsidRPr="00057FCD">
        <w:rPr>
          <w:rFonts w:ascii="Times New Roman" w:hAnsi="Times New Roman"/>
          <w:lang w:val="sr-Latn-CS"/>
        </w:rPr>
        <w:t xml:space="preserve"> </w:t>
      </w:r>
      <w:r w:rsidRPr="00057FCD">
        <w:rPr>
          <w:rFonts w:ascii="Times New Roman" w:hAnsi="Times New Roman"/>
          <w:lang w:val="sr-Cyrl-CS"/>
        </w:rPr>
        <w:t>порез на доходак грађана.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Ако је поднета заједничка понуда, група понуђача се сматра домаћим понуђачем ако је</w:t>
      </w:r>
      <w:r w:rsidRPr="00057FCD">
        <w:rPr>
          <w:rFonts w:ascii="Times New Roman" w:hAnsi="Times New Roman"/>
          <w:lang w:val="sr-Latn-CS"/>
        </w:rPr>
        <w:t xml:space="preserve"> </w:t>
      </w:r>
      <w:r w:rsidRPr="00057FCD">
        <w:rPr>
          <w:rFonts w:ascii="Times New Roman" w:hAnsi="Times New Roman"/>
          <w:lang w:val="sr-Cyrl-CS"/>
        </w:rPr>
        <w:t>сваки члан групе понуђача лице резидент у смислу закона којим се уређује порез на</w:t>
      </w:r>
      <w:r w:rsidRPr="00057FCD">
        <w:rPr>
          <w:rFonts w:ascii="Times New Roman" w:hAnsi="Times New Roman"/>
          <w:lang w:val="sr-Latn-CS"/>
        </w:rPr>
        <w:t xml:space="preserve"> </w:t>
      </w:r>
      <w:r w:rsidRPr="00057FCD">
        <w:rPr>
          <w:rFonts w:ascii="Times New Roman" w:hAnsi="Times New Roman"/>
          <w:lang w:val="sr-Cyrl-CS"/>
        </w:rPr>
        <w:t>доходак грађана.</w:t>
      </w:r>
    </w:p>
    <w:p w:rsidR="000F2262" w:rsidRPr="00057FCD" w:rsidRDefault="000F2262" w:rsidP="000F2262">
      <w:pPr>
        <w:autoSpaceDE w:val="0"/>
        <w:autoSpaceDN w:val="0"/>
        <w:adjustRightInd w:val="0"/>
        <w:jc w:val="both"/>
        <w:rPr>
          <w:rFonts w:ascii="Times New Roman" w:hAnsi="Times New Roman"/>
          <w:lang w:val="sr-Latn-CS"/>
        </w:rPr>
      </w:pPr>
      <w:r w:rsidRPr="00057FCD">
        <w:rPr>
          <w:rFonts w:ascii="Times New Roman" w:hAnsi="Times New Roman"/>
          <w:lang w:val="sr-Cyrl-CS"/>
        </w:rPr>
        <w:t xml:space="preserve">Ако је поднета понуда са подизвођачем, понуђач се сматра домаћим понуђачем, ако </w:t>
      </w:r>
      <w:r w:rsidRPr="00057FCD">
        <w:rPr>
          <w:rFonts w:ascii="Times New Roman" w:hAnsi="Times New Roman"/>
          <w:lang w:val="sr-Latn-CS"/>
        </w:rPr>
        <w:t xml:space="preserve">je </w:t>
      </w:r>
      <w:r w:rsidRPr="00057FCD">
        <w:rPr>
          <w:rFonts w:ascii="Times New Roman" w:hAnsi="Times New Roman"/>
          <w:lang w:val="sr-Cyrl-CS"/>
        </w:rPr>
        <w:t>понуђач и његов подизвођач лице резидент у смислу закона којим се уређује порез на</w:t>
      </w:r>
      <w:r w:rsidRPr="00057FCD">
        <w:rPr>
          <w:rFonts w:ascii="Times New Roman" w:hAnsi="Times New Roman"/>
          <w:lang w:val="sr-Latn-CS"/>
        </w:rPr>
        <w:t xml:space="preserve"> </w:t>
      </w:r>
      <w:r w:rsidRPr="00057FCD">
        <w:rPr>
          <w:rFonts w:ascii="Times New Roman" w:hAnsi="Times New Roman"/>
          <w:lang w:val="sr-Cyrl-CS"/>
        </w:rPr>
        <w:t>доходак грађана.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b/>
          <w:bCs/>
          <w:lang w:val="sr-Cyrl-CS"/>
        </w:rPr>
        <w:t>Доказ о домаћем пореклу услуге која се нуде у поступку јавне набавке, доставља</w:t>
      </w:r>
      <w:r w:rsidRPr="00057FCD">
        <w:rPr>
          <w:rFonts w:ascii="Times New Roman" w:hAnsi="Times New Roman"/>
          <w:b/>
          <w:bCs/>
          <w:lang w:val="sr-Latn-CS"/>
        </w:rPr>
        <w:t xml:space="preserve"> </w:t>
      </w:r>
      <w:r w:rsidRPr="00057FCD">
        <w:rPr>
          <w:rFonts w:ascii="Times New Roman" w:hAnsi="Times New Roman"/>
          <w:b/>
          <w:bCs/>
          <w:lang w:val="sr-Cyrl-CS"/>
        </w:rPr>
        <w:t>се уз понуду.</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Доказ о домаћем пореклу услуге издаје Привредна комора Србије на писани захтев</w:t>
      </w:r>
      <w:r w:rsidRPr="00057FCD">
        <w:rPr>
          <w:rFonts w:ascii="Times New Roman" w:hAnsi="Times New Roman"/>
          <w:lang w:val="sr-Latn-CS"/>
        </w:rPr>
        <w:t xml:space="preserve"> </w:t>
      </w:r>
      <w:r w:rsidRPr="00057FCD">
        <w:rPr>
          <w:rFonts w:ascii="Times New Roman" w:hAnsi="Times New Roman"/>
          <w:lang w:val="sr-Cyrl-CS"/>
        </w:rPr>
        <w:t>подносиоца захтева, у складу са прописима којима се уређује царински систем,</w:t>
      </w:r>
      <w:r w:rsidRPr="00057FCD">
        <w:rPr>
          <w:rFonts w:ascii="Times New Roman" w:hAnsi="Times New Roman"/>
          <w:lang w:val="sr-Latn-CS"/>
        </w:rPr>
        <w:t xml:space="preserve"> </w:t>
      </w:r>
      <w:r w:rsidRPr="00057FCD">
        <w:rPr>
          <w:rFonts w:ascii="Times New Roman" w:hAnsi="Times New Roman"/>
          <w:lang w:val="sr-Cyrl-CS"/>
        </w:rPr>
        <w:t>сходно</w:t>
      </w:r>
      <w:r w:rsidRPr="00057FCD">
        <w:rPr>
          <w:rFonts w:ascii="Times New Roman" w:hAnsi="Times New Roman"/>
          <w:lang w:val="sr-Latn-CS"/>
        </w:rPr>
        <w:t xml:space="preserve"> </w:t>
      </w:r>
      <w:r w:rsidRPr="00057FCD">
        <w:rPr>
          <w:rFonts w:ascii="Times New Roman" w:hAnsi="Times New Roman"/>
          <w:lang w:val="sr-Cyrl-CS"/>
        </w:rPr>
        <w:lastRenderedPageBreak/>
        <w:t>Правилнику о начину доказивања испуњености услова да су понуђена добра домаћег</w:t>
      </w:r>
      <w:r w:rsidRPr="00057FCD">
        <w:rPr>
          <w:rFonts w:ascii="Times New Roman" w:hAnsi="Times New Roman"/>
          <w:lang w:val="sr-Latn-CS"/>
        </w:rPr>
        <w:t xml:space="preserve"> </w:t>
      </w:r>
      <w:r w:rsidRPr="00057FCD">
        <w:rPr>
          <w:rFonts w:ascii="Times New Roman" w:hAnsi="Times New Roman"/>
          <w:lang w:val="sr-Cyrl-CS"/>
        </w:rPr>
        <w:t>порекла (Сл. гл. РС 33/2013).</w:t>
      </w:r>
    </w:p>
    <w:p w:rsidR="000F2262" w:rsidRPr="00057FCD" w:rsidRDefault="000F2262" w:rsidP="000F2262">
      <w:pPr>
        <w:jc w:val="both"/>
        <w:rPr>
          <w:rFonts w:ascii="Times New Roman" w:hAnsi="Times New Roman"/>
          <w:lang w:val="sr-Cyrl-CS"/>
        </w:rPr>
      </w:pPr>
    </w:p>
    <w:p w:rsidR="000F2262" w:rsidRPr="00057FCD" w:rsidRDefault="000F2262" w:rsidP="000F2262">
      <w:pPr>
        <w:ind w:firstLine="720"/>
        <w:jc w:val="both"/>
        <w:rPr>
          <w:rFonts w:ascii="Times New Roman" w:hAnsi="Times New Roman"/>
          <w:b/>
          <w:lang w:val="sr-Cyrl-CS"/>
        </w:rPr>
      </w:pPr>
      <w:r w:rsidRPr="00057FCD">
        <w:rPr>
          <w:rFonts w:ascii="Times New Roman" w:hAnsi="Times New Roman"/>
          <w:b/>
          <w:lang w:val="sr-Cyrl-CS"/>
        </w:rPr>
        <w:t>10. Важење понуде</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Рок важења понуде </w:t>
      </w:r>
      <w:r w:rsidRPr="00057FCD">
        <w:rPr>
          <w:rFonts w:ascii="Times New Roman" w:hAnsi="Times New Roman"/>
          <w:b/>
          <w:lang w:val="sr-Cyrl-CS"/>
        </w:rPr>
        <w:t>не може бити краћи од</w:t>
      </w:r>
      <w:r w:rsidRPr="00057FCD">
        <w:rPr>
          <w:rFonts w:ascii="Times New Roman" w:hAnsi="Times New Roman"/>
          <w:lang w:val="sr-Cyrl-CS"/>
        </w:rPr>
        <w:t xml:space="preserve"> </w:t>
      </w:r>
      <w:r w:rsidRPr="00057FCD">
        <w:rPr>
          <w:rFonts w:ascii="Times New Roman" w:hAnsi="Times New Roman"/>
          <w:b/>
          <w:lang w:val="sr-Cyrl-CS"/>
        </w:rPr>
        <w:t>60 дана од дана отварања понуда</w:t>
      </w:r>
      <w:r w:rsidRPr="00057FCD">
        <w:rPr>
          <w:rFonts w:ascii="Times New Roman" w:hAnsi="Times New Roman"/>
          <w:lang w:val="sr-Cyrl-CS"/>
        </w:rPr>
        <w:t>. Уколико је наведен краћи рок важења понуде, иста ће бити одбијена као неприхватљива. У случају истека рока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0F2262" w:rsidRPr="00057FCD" w:rsidRDefault="000F2262" w:rsidP="000F2262">
      <w:pPr>
        <w:jc w:val="both"/>
        <w:rPr>
          <w:rFonts w:ascii="Times New Roman" w:hAnsi="Times New Roman"/>
          <w:b/>
          <w:lang w:val="sr-Latn-CS"/>
        </w:rPr>
      </w:pPr>
    </w:p>
    <w:p w:rsidR="000F2262" w:rsidRPr="00057FCD" w:rsidRDefault="000F2262" w:rsidP="000F2262">
      <w:pPr>
        <w:ind w:firstLine="720"/>
        <w:jc w:val="both"/>
        <w:rPr>
          <w:rFonts w:ascii="Times New Roman" w:hAnsi="Times New Roman"/>
          <w:b/>
          <w:lang w:val="sr-Cyrl-CS"/>
        </w:rPr>
      </w:pPr>
      <w:r w:rsidRPr="00057FCD">
        <w:rPr>
          <w:rFonts w:ascii="Times New Roman" w:hAnsi="Times New Roman"/>
          <w:b/>
          <w:lang w:val="sr-Cyrl-CS"/>
        </w:rPr>
        <w:t>11. Средство финансијског обезбеђења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Средство финансијског обезбеђења, којим понуђач обезбеђује испуњење свих обавеза у поступку додељивања уговора о јавној набавци је Полиса осигурања понуђача, на начин на који је то описано у "Додатним условима" Конкурс</w:t>
      </w:r>
      <w:r w:rsidR="00526F25" w:rsidRPr="00057FCD">
        <w:rPr>
          <w:rFonts w:ascii="Times New Roman" w:hAnsi="Times New Roman"/>
          <w:lang w:val="sr-Cyrl-CS"/>
        </w:rPr>
        <w:t>не документације</w:t>
      </w:r>
      <w:r w:rsidRPr="00057FCD">
        <w:rPr>
          <w:rFonts w:ascii="Times New Roman" w:hAnsi="Times New Roman"/>
          <w:lang w:val="sr-Cyrl-CS"/>
        </w:rPr>
        <w:t>.</w:t>
      </w:r>
    </w:p>
    <w:p w:rsidR="000F2262" w:rsidRPr="00057FCD" w:rsidRDefault="000F2262" w:rsidP="000F2262">
      <w:pPr>
        <w:autoSpaceDE w:val="0"/>
        <w:autoSpaceDN w:val="0"/>
        <w:adjustRightInd w:val="0"/>
        <w:rPr>
          <w:rFonts w:ascii="Times New Roman" w:hAnsi="Times New Roman"/>
          <w:b/>
          <w:bCs/>
          <w:lang w:val="sr-Cyrl-CS"/>
        </w:rPr>
      </w:pPr>
    </w:p>
    <w:p w:rsidR="000F2262" w:rsidRPr="00057FCD" w:rsidRDefault="000F2262" w:rsidP="000F2262">
      <w:pPr>
        <w:autoSpaceDE w:val="0"/>
        <w:autoSpaceDN w:val="0"/>
        <w:adjustRightInd w:val="0"/>
        <w:ind w:firstLine="720"/>
        <w:rPr>
          <w:rFonts w:ascii="Times New Roman" w:hAnsi="Times New Roman"/>
          <w:b/>
          <w:bCs/>
          <w:lang w:val="sr-Cyrl-CS"/>
        </w:rPr>
      </w:pPr>
      <w:r w:rsidRPr="00057FCD">
        <w:rPr>
          <w:rFonts w:ascii="Times New Roman" w:hAnsi="Times New Roman"/>
          <w:b/>
          <w:bCs/>
          <w:lang w:val="sr-Cyrl-CS"/>
        </w:rPr>
        <w:t>12. Поверљивост података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Свака страница понуде која садржи податке који су поверљиви за понуђача треба</w:t>
      </w:r>
      <w:r w:rsidRPr="00057FCD">
        <w:rPr>
          <w:rFonts w:ascii="Times New Roman" w:hAnsi="Times New Roman"/>
          <w:lang w:val="sr-Latn-CS"/>
        </w:rPr>
        <w:t xml:space="preserve"> </w:t>
      </w:r>
      <w:r w:rsidRPr="00057FCD">
        <w:rPr>
          <w:rFonts w:ascii="Times New Roman" w:hAnsi="Times New Roman"/>
          <w:lang w:val="sr-Cyrl-CS"/>
        </w:rPr>
        <w:t>да у</w:t>
      </w:r>
      <w:r w:rsidRPr="00057FCD">
        <w:rPr>
          <w:rFonts w:ascii="Times New Roman" w:hAnsi="Times New Roman"/>
          <w:lang w:val="sr-Latn-CS"/>
        </w:rPr>
        <w:t xml:space="preserve"> </w:t>
      </w:r>
      <w:r w:rsidRPr="00057FCD">
        <w:rPr>
          <w:rFonts w:ascii="Times New Roman" w:hAnsi="Times New Roman"/>
          <w:lang w:val="sr-Cyrl-CS"/>
        </w:rPr>
        <w:t>горњем десном углу садржи ознаку ,,ПОВЕРЉИВО”, исписану црвеном</w:t>
      </w:r>
      <w:r w:rsidRPr="00057FCD">
        <w:rPr>
          <w:rFonts w:ascii="Times New Roman" w:hAnsi="Times New Roman"/>
          <w:lang w:val="sr-Latn-CS"/>
        </w:rPr>
        <w:t xml:space="preserve"> </w:t>
      </w:r>
      <w:r w:rsidRPr="00057FCD">
        <w:rPr>
          <w:rFonts w:ascii="Times New Roman" w:hAnsi="Times New Roman"/>
          <w:lang w:val="sr-Cyrl-CS"/>
        </w:rPr>
        <w:t>хемиском или</w:t>
      </w:r>
      <w:r w:rsidRPr="00057FCD">
        <w:rPr>
          <w:rFonts w:ascii="Times New Roman" w:hAnsi="Times New Roman"/>
          <w:lang w:val="sr-Latn-CS"/>
        </w:rPr>
        <w:t xml:space="preserve"> </w:t>
      </w:r>
      <w:r w:rsidRPr="00057FCD">
        <w:rPr>
          <w:rFonts w:ascii="Times New Roman" w:hAnsi="Times New Roman"/>
          <w:lang w:val="sr-Cyrl-CS"/>
        </w:rPr>
        <w:t>мастилом.</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је дужан да: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1) чува као поверљиве све податке о понуђачима садржане у понуди које је као</w:t>
      </w:r>
      <w:r w:rsidRPr="00057FCD">
        <w:rPr>
          <w:rFonts w:ascii="Times New Roman" w:hAnsi="Times New Roman"/>
          <w:lang w:val="sr-Latn-CS"/>
        </w:rPr>
        <w:t xml:space="preserve"> </w:t>
      </w:r>
      <w:r w:rsidRPr="00057FCD">
        <w:rPr>
          <w:rFonts w:ascii="Times New Roman" w:hAnsi="Times New Roman"/>
          <w:lang w:val="sr-Cyrl-CS"/>
        </w:rPr>
        <w:t>такве, у</w:t>
      </w:r>
      <w:r w:rsidRPr="00057FCD">
        <w:rPr>
          <w:rFonts w:ascii="Times New Roman" w:hAnsi="Times New Roman"/>
          <w:lang w:val="sr-Latn-CS"/>
        </w:rPr>
        <w:t xml:space="preserve"> </w:t>
      </w:r>
      <w:r w:rsidRPr="00057FCD">
        <w:rPr>
          <w:rFonts w:ascii="Times New Roman" w:hAnsi="Times New Roman"/>
          <w:lang w:val="sr-Cyrl-CS"/>
        </w:rPr>
        <w:t>складу са законом, понуђач означио у понуди;</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2) одбије давање информације која би значила повреду поверљивости података</w:t>
      </w:r>
      <w:r w:rsidRPr="00057FCD">
        <w:rPr>
          <w:rFonts w:ascii="Times New Roman" w:hAnsi="Times New Roman"/>
          <w:lang w:val="sr-Latn-CS"/>
        </w:rPr>
        <w:t xml:space="preserve"> </w:t>
      </w:r>
      <w:r w:rsidRPr="00057FCD">
        <w:rPr>
          <w:rFonts w:ascii="Times New Roman" w:hAnsi="Times New Roman"/>
          <w:lang w:val="sr-Cyrl-CS"/>
        </w:rPr>
        <w:t>добијених у понуди;</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3) чува као пословну тајну имена, заинтересованих лица, понуђача и подносилаца</w:t>
      </w:r>
      <w:r w:rsidRPr="00057FCD">
        <w:rPr>
          <w:rFonts w:ascii="Times New Roman" w:hAnsi="Times New Roman"/>
          <w:lang w:val="sr-Latn-CS"/>
        </w:rPr>
        <w:t xml:space="preserve"> </w:t>
      </w:r>
      <w:r w:rsidRPr="00057FCD">
        <w:rPr>
          <w:rFonts w:ascii="Times New Roman" w:hAnsi="Times New Roman"/>
          <w:lang w:val="sr-Cyrl-CS"/>
        </w:rPr>
        <w:t>пријава, као и податке о поднетим понудама, односно пријавама, до отварања</w:t>
      </w:r>
      <w:r w:rsidRPr="00057FCD">
        <w:rPr>
          <w:rFonts w:ascii="Times New Roman" w:hAnsi="Times New Roman"/>
          <w:lang w:val="sr-Latn-CS"/>
        </w:rPr>
        <w:t xml:space="preserve"> </w:t>
      </w:r>
      <w:r w:rsidRPr="00057FCD">
        <w:rPr>
          <w:rFonts w:ascii="Times New Roman" w:hAnsi="Times New Roman"/>
          <w:lang w:val="sr-Cyrl-CS"/>
        </w:rPr>
        <w:t>понуда,</w:t>
      </w:r>
      <w:r w:rsidRPr="00057FCD">
        <w:rPr>
          <w:rFonts w:ascii="Times New Roman" w:hAnsi="Times New Roman"/>
          <w:lang w:val="sr-Latn-CS"/>
        </w:rPr>
        <w:t xml:space="preserve"> </w:t>
      </w:r>
      <w:r w:rsidRPr="00057FCD">
        <w:rPr>
          <w:rFonts w:ascii="Times New Roman" w:hAnsi="Times New Roman"/>
          <w:lang w:val="sr-Cyrl-CS"/>
        </w:rPr>
        <w:t>односно пријава.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Неће се сматрати поверљивим докази о испуњености обавезних услова, цена и</w:t>
      </w:r>
      <w:r w:rsidRPr="00057FCD">
        <w:rPr>
          <w:rFonts w:ascii="Times New Roman" w:hAnsi="Times New Roman"/>
          <w:lang w:val="sr-Latn-CS"/>
        </w:rPr>
        <w:t xml:space="preserve"> </w:t>
      </w:r>
      <w:r w:rsidRPr="00057FCD">
        <w:rPr>
          <w:rFonts w:ascii="Times New Roman" w:hAnsi="Times New Roman"/>
          <w:lang w:val="sr-Cyrl-CS"/>
        </w:rPr>
        <w:t>други</w:t>
      </w:r>
      <w:r w:rsidRPr="00057FCD">
        <w:rPr>
          <w:rFonts w:ascii="Times New Roman" w:hAnsi="Times New Roman"/>
          <w:lang w:val="sr-Latn-CS"/>
        </w:rPr>
        <w:t xml:space="preserve"> </w:t>
      </w:r>
      <w:r w:rsidRPr="00057FCD">
        <w:rPr>
          <w:rFonts w:ascii="Times New Roman" w:hAnsi="Times New Roman"/>
          <w:lang w:val="sr-Cyrl-CS"/>
        </w:rPr>
        <w:t>подаци из понуде који су од значаја за примену елемената критеријума и</w:t>
      </w:r>
      <w:r w:rsidRPr="00057FCD">
        <w:rPr>
          <w:rFonts w:ascii="Times New Roman" w:hAnsi="Times New Roman"/>
          <w:lang w:val="sr-Latn-CS"/>
        </w:rPr>
        <w:t xml:space="preserve"> </w:t>
      </w:r>
      <w:r w:rsidRPr="00057FCD">
        <w:rPr>
          <w:rFonts w:ascii="Times New Roman" w:hAnsi="Times New Roman"/>
          <w:lang w:val="sr-Cyrl-CS"/>
        </w:rPr>
        <w:t>рангирање</w:t>
      </w:r>
      <w:r w:rsidRPr="00057FCD">
        <w:rPr>
          <w:rFonts w:ascii="Times New Roman" w:hAnsi="Times New Roman"/>
          <w:lang w:val="sr-Latn-CS"/>
        </w:rPr>
        <w:t xml:space="preserve"> </w:t>
      </w:r>
      <w:r w:rsidRPr="00057FCD">
        <w:rPr>
          <w:rFonts w:ascii="Times New Roman" w:hAnsi="Times New Roman"/>
          <w:lang w:val="sr-Cyrl-CS"/>
        </w:rPr>
        <w:t>понуде.</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13. Додатне информације и појашњења у вези са припремањем понуде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Заинтересовано лице може, у писаном облику тражити од наручиоца додатне</w:t>
      </w:r>
      <w:r w:rsidRPr="00057FCD">
        <w:rPr>
          <w:rFonts w:ascii="Times New Roman" w:hAnsi="Times New Roman"/>
          <w:lang w:val="sr-Latn-CS"/>
        </w:rPr>
        <w:t xml:space="preserve"> </w:t>
      </w:r>
      <w:r w:rsidRPr="00057FCD">
        <w:rPr>
          <w:rFonts w:ascii="Times New Roman" w:hAnsi="Times New Roman"/>
          <w:lang w:val="sr-Cyrl-CS"/>
        </w:rPr>
        <w:t>информације или појашњења у вези са припремањем понуде, најкасније (5) пет</w:t>
      </w:r>
      <w:r w:rsidRPr="00057FCD">
        <w:rPr>
          <w:rFonts w:ascii="Times New Roman" w:hAnsi="Times New Roman"/>
          <w:lang w:val="sr-Latn-CS"/>
        </w:rPr>
        <w:t xml:space="preserve"> </w:t>
      </w:r>
      <w:r w:rsidRPr="00057FCD">
        <w:rPr>
          <w:rFonts w:ascii="Times New Roman" w:hAnsi="Times New Roman"/>
          <w:lang w:val="sr-Cyrl-CS"/>
        </w:rPr>
        <w:t>дана</w:t>
      </w:r>
      <w:r w:rsidRPr="00057FCD">
        <w:rPr>
          <w:rFonts w:ascii="Times New Roman" w:hAnsi="Times New Roman"/>
          <w:lang w:val="sr-Latn-CS"/>
        </w:rPr>
        <w:t xml:space="preserve"> </w:t>
      </w:r>
      <w:r w:rsidRPr="00057FCD">
        <w:rPr>
          <w:rFonts w:ascii="Times New Roman" w:hAnsi="Times New Roman"/>
          <w:lang w:val="sr-Cyrl-CS"/>
        </w:rPr>
        <w:t>пре истека рока за подношење понуде.</w:t>
      </w:r>
    </w:p>
    <w:p w:rsidR="000F2262" w:rsidRPr="00057FCD" w:rsidRDefault="000F2262" w:rsidP="000F2262">
      <w:pPr>
        <w:autoSpaceDE w:val="0"/>
        <w:autoSpaceDN w:val="0"/>
        <w:adjustRightInd w:val="0"/>
        <w:ind w:firstLine="720"/>
        <w:jc w:val="both"/>
        <w:rPr>
          <w:rFonts w:ascii="Times New Roman" w:hAnsi="Times New Roman"/>
        </w:rPr>
      </w:pPr>
      <w:r w:rsidRPr="00057FCD">
        <w:rPr>
          <w:rFonts w:ascii="Times New Roman" w:hAnsi="Times New Roman"/>
          <w:lang w:val="sr-Cyrl-CS"/>
        </w:rPr>
        <w:t xml:space="preserve">Питања треба упутити на адресу: </w:t>
      </w:r>
      <w:r w:rsidR="00FA66AD" w:rsidRPr="00057FCD">
        <w:rPr>
          <w:rFonts w:ascii="Times New Roman" w:hAnsi="Times New Roman"/>
          <w:bCs/>
          <w:lang w:val="sr-Cyrl-CS"/>
        </w:rPr>
        <w:t>ОШ „</w:t>
      </w:r>
      <w:r w:rsidR="007D7BC5">
        <w:rPr>
          <w:rFonts w:ascii="Times New Roman" w:hAnsi="Times New Roman"/>
          <w:bCs/>
          <w:lang w:val="sr-Cyrl-CS"/>
        </w:rPr>
        <w:t>Иво Лола Рибар</w:t>
      </w:r>
      <w:r w:rsidR="00FA66AD" w:rsidRPr="00057FCD">
        <w:rPr>
          <w:rFonts w:ascii="Times New Roman" w:hAnsi="Times New Roman"/>
          <w:bCs/>
          <w:lang w:val="sr-Cyrl-CS"/>
        </w:rPr>
        <w:t xml:space="preserve">“ , </w:t>
      </w:r>
      <w:r w:rsidR="007D7BC5">
        <w:rPr>
          <w:rFonts w:ascii="Times New Roman" w:hAnsi="Times New Roman"/>
          <w:bCs/>
          <w:lang w:val="sr-Cyrl-CS"/>
        </w:rPr>
        <w:t>Моношторска број 4</w:t>
      </w:r>
      <w:r w:rsidR="00FA66AD" w:rsidRPr="00057FCD">
        <w:rPr>
          <w:rFonts w:ascii="Times New Roman" w:hAnsi="Times New Roman"/>
          <w:bCs/>
          <w:lang w:val="sr-Cyrl-CS"/>
        </w:rPr>
        <w:t>, 25000  Сомбор</w:t>
      </w:r>
      <w:r w:rsidRPr="00057FCD">
        <w:rPr>
          <w:rFonts w:ascii="Times New Roman" w:hAnsi="Times New Roman"/>
          <w:bCs/>
          <w:lang w:val="sr-Cyrl-CS"/>
        </w:rPr>
        <w:t xml:space="preserve">  </w:t>
      </w:r>
      <w:r w:rsidRPr="00057FCD">
        <w:rPr>
          <w:rFonts w:ascii="Times New Roman" w:hAnsi="Times New Roman"/>
          <w:lang w:val="sr-Cyrl-CS"/>
        </w:rPr>
        <w:t>уз напомену</w:t>
      </w:r>
      <w:r w:rsidRPr="00057FCD">
        <w:rPr>
          <w:rFonts w:ascii="Times New Roman" w:eastAsia="SymbolMT" w:hAnsi="Times New Roman"/>
          <w:lang w:val="sr-Cyrl-CS"/>
        </w:rPr>
        <w:t xml:space="preserve">: </w:t>
      </w:r>
      <w:r w:rsidRPr="00057FCD">
        <w:rPr>
          <w:rFonts w:ascii="Times New Roman" w:hAnsi="Times New Roman"/>
          <w:bCs/>
          <w:lang w:val="sr-Cyrl-CS"/>
        </w:rPr>
        <w:t xml:space="preserve">Објашњења- јавна набавка мале вредности физичког и </w:t>
      </w:r>
      <w:r w:rsidR="00FA66AD" w:rsidRPr="00057FCD">
        <w:rPr>
          <w:rFonts w:ascii="Times New Roman" w:hAnsi="Times New Roman"/>
          <w:bCs/>
          <w:lang w:val="sr-Cyrl-CS"/>
        </w:rPr>
        <w:t>техничког обезбеђења</w:t>
      </w:r>
      <w:r w:rsidRPr="00057FCD">
        <w:rPr>
          <w:rFonts w:ascii="Times New Roman" w:hAnsi="Times New Roman"/>
          <w:bCs/>
          <w:lang w:val="sr-Cyrl-CS"/>
        </w:rPr>
        <w:t>“, број</w:t>
      </w:r>
      <w:r w:rsidRPr="00057FCD">
        <w:rPr>
          <w:rFonts w:ascii="Times New Roman" w:hAnsi="Times New Roman"/>
          <w:bCs/>
          <w:lang w:val="sr-Latn-CS"/>
        </w:rPr>
        <w:t xml:space="preserve"> </w:t>
      </w:r>
      <w:r w:rsidRPr="00057FCD">
        <w:rPr>
          <w:rFonts w:ascii="Times New Roman" w:hAnsi="Times New Roman"/>
          <w:bCs/>
          <w:lang w:val="sr-Cyrl-CS"/>
        </w:rPr>
        <w:t>фа</w:t>
      </w:r>
      <w:r w:rsidRPr="00057FCD">
        <w:rPr>
          <w:rFonts w:ascii="Times New Roman" w:hAnsi="Times New Roman"/>
          <w:bCs/>
          <w:lang w:val="sr-Latn-CS"/>
        </w:rPr>
        <w:t>k</w:t>
      </w:r>
      <w:r w:rsidRPr="00057FCD">
        <w:rPr>
          <w:rFonts w:ascii="Times New Roman" w:hAnsi="Times New Roman"/>
          <w:bCs/>
          <w:lang w:val="sr-Cyrl-CS"/>
        </w:rPr>
        <w:t xml:space="preserve">са: </w:t>
      </w:r>
      <w:r w:rsidR="00FA66AD" w:rsidRPr="00057FCD">
        <w:rPr>
          <w:rFonts w:ascii="Times New Roman" w:hAnsi="Times New Roman"/>
          <w:bCs/>
          <w:lang w:val="sr-Cyrl-CS"/>
        </w:rPr>
        <w:t>025</w:t>
      </w:r>
      <w:r w:rsidRPr="00057FCD">
        <w:rPr>
          <w:rFonts w:ascii="Times New Roman" w:hAnsi="Times New Roman"/>
          <w:bCs/>
          <w:lang w:val="ru-RU"/>
        </w:rPr>
        <w:t>/</w:t>
      </w:r>
      <w:r w:rsidR="00FA66AD" w:rsidRPr="00057FCD">
        <w:rPr>
          <w:rFonts w:ascii="Times New Roman" w:hAnsi="Times New Roman"/>
          <w:bCs/>
          <w:lang w:val="sr-Cyrl-CS"/>
        </w:rPr>
        <w:t>412-</w:t>
      </w:r>
      <w:r w:rsidR="007D7BC5">
        <w:rPr>
          <w:rFonts w:ascii="Times New Roman" w:hAnsi="Times New Roman"/>
          <w:bCs/>
          <w:lang w:val="sr-Cyrl-CS"/>
        </w:rPr>
        <w:t>371</w:t>
      </w:r>
      <w:r w:rsidRPr="00057FCD">
        <w:rPr>
          <w:rFonts w:ascii="Times New Roman" w:hAnsi="Times New Roman"/>
          <w:bCs/>
          <w:lang w:val="sr-Cyrl-CS"/>
        </w:rPr>
        <w:t xml:space="preserve">  или е-</w:t>
      </w:r>
      <w:r w:rsidRPr="00057FCD">
        <w:rPr>
          <w:rFonts w:ascii="Times New Roman" w:hAnsi="Times New Roman"/>
          <w:bCs/>
        </w:rPr>
        <w:t>mail</w:t>
      </w:r>
      <w:r w:rsidRPr="00057FCD">
        <w:rPr>
          <w:rFonts w:ascii="Times New Roman" w:hAnsi="Times New Roman"/>
          <w:bCs/>
          <w:lang w:val="sr-Cyrl-CS"/>
        </w:rPr>
        <w:t xml:space="preserve">: </w:t>
      </w:r>
      <w:r w:rsidR="007D7BC5">
        <w:rPr>
          <w:rFonts w:ascii="Times New Roman" w:hAnsi="Times New Roman"/>
          <w:bCs/>
        </w:rPr>
        <w:t>ilrsombor</w:t>
      </w:r>
      <w:r w:rsidR="00FA66AD" w:rsidRPr="00057FCD">
        <w:rPr>
          <w:rFonts w:ascii="Times New Roman" w:hAnsi="Times New Roman"/>
          <w:bCs/>
        </w:rPr>
        <w:t>@sbb.rs</w:t>
      </w: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lang w:val="sr-Cyrl-CS"/>
        </w:rPr>
        <w:t>Комуникација у вези са додатним</w:t>
      </w:r>
      <w:r w:rsidRPr="00057FCD">
        <w:rPr>
          <w:rFonts w:ascii="Times New Roman" w:hAnsi="Times New Roman"/>
          <w:b/>
          <w:bCs/>
          <w:lang w:val="sr-Latn-CS"/>
        </w:rPr>
        <w:t xml:space="preserve"> </w:t>
      </w:r>
      <w:r w:rsidRPr="00057FCD">
        <w:rPr>
          <w:rFonts w:ascii="Times New Roman" w:hAnsi="Times New Roman"/>
          <w:lang w:val="sr-Cyrl-CS"/>
        </w:rPr>
        <w:t>информацијама, појашњењима и одговорима одвија се писаним путем, односно путем поште, електронске поште или факсом.</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2262" w:rsidRPr="0029012A"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 xml:space="preserve">Наручилац ће у најкраћем року, а најдуже у року од </w:t>
      </w:r>
      <w:r w:rsidR="00FA66AD" w:rsidRPr="00057FCD">
        <w:rPr>
          <w:rFonts w:ascii="Times New Roman" w:hAnsi="Times New Roman"/>
          <w:b/>
          <w:lang w:val="sr-Cyrl-CS"/>
        </w:rPr>
        <w:t>3</w:t>
      </w:r>
      <w:r w:rsidRPr="00057FCD">
        <w:rPr>
          <w:rFonts w:ascii="Times New Roman" w:hAnsi="Times New Roman"/>
          <w:b/>
          <w:lang w:val="sr-Cyrl-CS"/>
        </w:rPr>
        <w:t xml:space="preserve"> дана</w:t>
      </w:r>
      <w:r w:rsidRPr="00057FCD">
        <w:rPr>
          <w:rFonts w:ascii="Times New Roman" w:hAnsi="Times New Roman"/>
          <w:lang w:val="sr-Cyrl-CS"/>
        </w:rPr>
        <w:t xml:space="preserve"> од дана пријема</w:t>
      </w:r>
      <w:r w:rsidRPr="00057FCD">
        <w:rPr>
          <w:rFonts w:ascii="Times New Roman" w:hAnsi="Times New Roman"/>
          <w:lang w:val="sr-Latn-CS"/>
        </w:rPr>
        <w:t xml:space="preserve"> </w:t>
      </w:r>
      <w:r w:rsidRPr="00057FCD">
        <w:rPr>
          <w:rFonts w:ascii="Times New Roman" w:hAnsi="Times New Roman"/>
          <w:lang w:val="sr-Cyrl-CS"/>
        </w:rPr>
        <w:t xml:space="preserve">захтева, </w:t>
      </w:r>
      <w:r w:rsidRPr="00057FCD">
        <w:rPr>
          <w:rFonts w:ascii="Times New Roman" w:hAnsi="Times New Roman"/>
          <w:b/>
          <w:lang w:val="sr-Cyrl-CS"/>
        </w:rPr>
        <w:t>послати одговор у писаном облику</w:t>
      </w:r>
      <w:r w:rsidRPr="0029012A">
        <w:rPr>
          <w:rFonts w:ascii="Times New Roman" w:hAnsi="Times New Roman"/>
          <w:lang w:val="sr-Cyrl-CS"/>
        </w:rPr>
        <w:t>.</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Сва обавештења везана за предметну јавну набавку (обавештење о продужењу рока</w:t>
      </w:r>
      <w:r w:rsidRPr="00057FCD">
        <w:rPr>
          <w:rFonts w:ascii="Times New Roman" w:hAnsi="Times New Roman"/>
          <w:lang w:val="sr-Latn-CS"/>
        </w:rPr>
        <w:t xml:space="preserve"> </w:t>
      </w:r>
      <w:r w:rsidRPr="00057FCD">
        <w:rPr>
          <w:rFonts w:ascii="Times New Roman" w:hAnsi="Times New Roman"/>
          <w:lang w:val="sr-Cyrl-CS"/>
        </w:rPr>
        <w:t>за</w:t>
      </w:r>
      <w:r w:rsidRPr="00057FCD">
        <w:rPr>
          <w:rFonts w:ascii="Times New Roman" w:hAnsi="Times New Roman"/>
          <w:lang w:val="sr-Latn-CS"/>
        </w:rPr>
        <w:t xml:space="preserve"> </w:t>
      </w:r>
      <w:r w:rsidRPr="00057FCD">
        <w:rPr>
          <w:rFonts w:ascii="Times New Roman" w:hAnsi="Times New Roman"/>
          <w:lang w:val="sr-Cyrl-CS"/>
        </w:rPr>
        <w:t>подношење понуда, обавештење о изменама или допунама конкурсне документације,</w:t>
      </w:r>
      <w:r w:rsidRPr="00057FCD">
        <w:rPr>
          <w:rFonts w:ascii="Times New Roman" w:hAnsi="Times New Roman"/>
          <w:lang w:val="sr-Latn-CS"/>
        </w:rPr>
        <w:t xml:space="preserve"> </w:t>
      </w:r>
      <w:r w:rsidRPr="00057FCD">
        <w:rPr>
          <w:rFonts w:ascii="Times New Roman" w:hAnsi="Times New Roman"/>
          <w:lang w:val="sr-Cyrl-CS"/>
        </w:rPr>
        <w:t>обавештење о д</w:t>
      </w:r>
      <w:r w:rsidR="0029012A">
        <w:rPr>
          <w:rFonts w:ascii="Times New Roman" w:hAnsi="Times New Roman"/>
          <w:lang w:val="sr-Cyrl-CS"/>
        </w:rPr>
        <w:t xml:space="preserve">одатним информацијама </w:t>
      </w:r>
      <w:r w:rsidRPr="00057FCD">
        <w:rPr>
          <w:rFonts w:ascii="Times New Roman" w:hAnsi="Times New Roman"/>
          <w:lang w:val="sr-Cyrl-CS"/>
        </w:rPr>
        <w:t>и сл.), Наручилац ће благовремено објављивати на порталу јавних набавки.</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lastRenderedPageBreak/>
        <w:t>Наручилац не сноси одговорност уколико понуђач нема сазнања о објављеним</w:t>
      </w:r>
      <w:r w:rsidRPr="00057FCD">
        <w:rPr>
          <w:rFonts w:ascii="Times New Roman" w:hAnsi="Times New Roman"/>
          <w:lang w:val="sr-Latn-CS"/>
        </w:rPr>
        <w:t xml:space="preserve"> </w:t>
      </w:r>
      <w:r w:rsidRPr="00057FCD">
        <w:rPr>
          <w:rFonts w:ascii="Times New Roman" w:hAnsi="Times New Roman"/>
          <w:lang w:val="sr-Cyrl-CS"/>
        </w:rPr>
        <w:t>документима на Порталу за јавне набавке из претходног става.</w:t>
      </w:r>
    </w:p>
    <w:p w:rsidR="000F2262" w:rsidRPr="00057FCD" w:rsidRDefault="000F2262" w:rsidP="00E36A70">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Додатне информације и појашњења, у вези са припремањем понуде, телефоном</w:t>
      </w:r>
      <w:r w:rsidRPr="00057FCD">
        <w:rPr>
          <w:rFonts w:ascii="Times New Roman" w:hAnsi="Times New Roman"/>
          <w:lang w:val="sr-Latn-CS"/>
        </w:rPr>
        <w:t xml:space="preserve"> </w:t>
      </w:r>
      <w:r w:rsidRPr="00057FCD">
        <w:rPr>
          <w:rFonts w:ascii="Times New Roman" w:hAnsi="Times New Roman"/>
          <w:lang w:val="sr-Cyrl-CS"/>
        </w:rPr>
        <w:t>нису</w:t>
      </w:r>
      <w:r w:rsidRPr="00057FCD">
        <w:rPr>
          <w:rFonts w:ascii="Times New Roman" w:hAnsi="Times New Roman"/>
          <w:lang w:val="sr-Latn-CS"/>
        </w:rPr>
        <w:t xml:space="preserve"> </w:t>
      </w:r>
      <w:r w:rsidRPr="00057FCD">
        <w:rPr>
          <w:rFonts w:ascii="Times New Roman" w:hAnsi="Times New Roman"/>
          <w:lang w:val="sr-Cyrl-CS"/>
        </w:rPr>
        <w:t>дозвољена.</w:t>
      </w:r>
    </w:p>
    <w:p w:rsidR="000F2262" w:rsidRPr="00057FCD" w:rsidRDefault="000F2262" w:rsidP="000F2262">
      <w:pPr>
        <w:autoSpaceDE w:val="0"/>
        <w:autoSpaceDN w:val="0"/>
        <w:adjustRightInd w:val="0"/>
        <w:jc w:val="both"/>
        <w:rPr>
          <w:rFonts w:ascii="Times New Roman" w:hAnsi="Times New Roman"/>
          <w:lang w:val="sr-Cyrl-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14. Измене и допуне конкурсне документације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Ако наручилац у року предвиђеном за подношење понуда измени или допуни</w:t>
      </w:r>
      <w:r w:rsidRPr="00057FCD">
        <w:rPr>
          <w:rFonts w:ascii="Times New Roman" w:hAnsi="Times New Roman"/>
          <w:lang w:val="sr-Latn-CS"/>
        </w:rPr>
        <w:t xml:space="preserve"> </w:t>
      </w:r>
      <w:r w:rsidRPr="00057FCD">
        <w:rPr>
          <w:rFonts w:ascii="Times New Roman" w:hAnsi="Times New Roman"/>
          <w:lang w:val="sr-Cyrl-CS"/>
        </w:rPr>
        <w:t>конкурсну документацију, дужан је да без одлагања измене или допуне објави на</w:t>
      </w:r>
      <w:r w:rsidRPr="00057FCD">
        <w:rPr>
          <w:rFonts w:ascii="Times New Roman" w:hAnsi="Times New Roman"/>
          <w:lang w:val="sr-Latn-CS"/>
        </w:rPr>
        <w:t xml:space="preserve"> </w:t>
      </w:r>
      <w:r w:rsidRPr="00057FCD">
        <w:rPr>
          <w:rFonts w:ascii="Times New Roman" w:hAnsi="Times New Roman"/>
          <w:lang w:val="sr-Cyrl-CS"/>
        </w:rPr>
        <w:t>Порталу јавних набавки.</w:t>
      </w:r>
    </w:p>
    <w:p w:rsidR="000F2262" w:rsidRPr="00057FCD" w:rsidRDefault="0029012A" w:rsidP="000F2262">
      <w:pPr>
        <w:autoSpaceDE w:val="0"/>
        <w:autoSpaceDN w:val="0"/>
        <w:adjustRightInd w:val="0"/>
        <w:ind w:firstLine="720"/>
        <w:jc w:val="both"/>
        <w:rPr>
          <w:rFonts w:ascii="Times New Roman" w:hAnsi="Times New Roman"/>
          <w:lang w:val="sr-Latn-CS"/>
        </w:rPr>
      </w:pPr>
      <w:r>
        <w:rPr>
          <w:rFonts w:ascii="Times New Roman" w:hAnsi="Times New Roman"/>
          <w:lang w:val="sr-Cyrl-CS"/>
        </w:rPr>
        <w:t>Ако Н</w:t>
      </w:r>
      <w:r w:rsidR="000F2262" w:rsidRPr="00057FCD">
        <w:rPr>
          <w:rFonts w:ascii="Times New Roman" w:hAnsi="Times New Roman"/>
          <w:lang w:val="sr-Cyrl-CS"/>
        </w:rPr>
        <w:t xml:space="preserve">аручилац измени или допуни конкурсну </w:t>
      </w:r>
      <w:r>
        <w:rPr>
          <w:rFonts w:ascii="Times New Roman" w:hAnsi="Times New Roman"/>
          <w:lang w:val="sr-Cyrl-CS"/>
        </w:rPr>
        <w:t xml:space="preserve">документацију </w:t>
      </w:r>
      <w:r w:rsidR="000F2262" w:rsidRPr="00057FCD">
        <w:rPr>
          <w:rFonts w:ascii="Times New Roman" w:hAnsi="Times New Roman"/>
          <w:lang w:val="sr-Latn-CS"/>
        </w:rPr>
        <w:t xml:space="preserve"> </w:t>
      </w:r>
      <w:r w:rsidR="000F2262" w:rsidRPr="00057FCD">
        <w:rPr>
          <w:rFonts w:ascii="Times New Roman" w:hAnsi="Times New Roman"/>
          <w:lang w:val="sr-Cyrl-CS"/>
        </w:rPr>
        <w:t xml:space="preserve">пре истека рока за подношење понуда, </w:t>
      </w:r>
      <w:r w:rsidR="004715EF">
        <w:rPr>
          <w:rFonts w:ascii="Times New Roman" w:hAnsi="Times New Roman"/>
          <w:b/>
          <w:lang w:val="sr-Cyrl-CS"/>
        </w:rPr>
        <w:t>н</w:t>
      </w:r>
      <w:r w:rsidR="000F2262" w:rsidRPr="00057FCD">
        <w:rPr>
          <w:rFonts w:ascii="Times New Roman" w:hAnsi="Times New Roman"/>
          <w:b/>
          <w:lang w:val="sr-Cyrl-CS"/>
        </w:rPr>
        <w:t>аручилац је дужан да продужи рок</w:t>
      </w:r>
      <w:r w:rsidR="000F2262" w:rsidRPr="00057FCD">
        <w:rPr>
          <w:rFonts w:ascii="Times New Roman" w:hAnsi="Times New Roman"/>
          <w:lang w:val="sr-Cyrl-CS"/>
        </w:rPr>
        <w:t xml:space="preserve"> за</w:t>
      </w:r>
      <w:r w:rsidR="000F2262" w:rsidRPr="00057FCD">
        <w:rPr>
          <w:rFonts w:ascii="Times New Roman" w:hAnsi="Times New Roman"/>
          <w:lang w:val="sr-Latn-CS"/>
        </w:rPr>
        <w:t xml:space="preserve"> </w:t>
      </w:r>
      <w:r w:rsidR="000F2262" w:rsidRPr="00057FCD">
        <w:rPr>
          <w:rFonts w:ascii="Times New Roman" w:hAnsi="Times New Roman"/>
          <w:lang w:val="sr-Cyrl-CS"/>
        </w:rPr>
        <w:t>подношење понуда и објави обавештење о продужењу рока за подношење понуда.</w:t>
      </w:r>
      <w:r w:rsidR="000F2262" w:rsidRPr="00057FCD">
        <w:rPr>
          <w:rFonts w:ascii="Times New Roman" w:hAnsi="Times New Roman"/>
          <w:lang w:val="sr-Latn-CS"/>
        </w:rPr>
        <w:t xml:space="preserve"> </w:t>
      </w:r>
      <w:r w:rsidR="000F2262" w:rsidRPr="00057FCD">
        <w:rPr>
          <w:rFonts w:ascii="Times New Roman" w:hAnsi="Times New Roman"/>
          <w:lang w:val="sr-Cyrl-CS"/>
        </w:rPr>
        <w:t>По истеку рока предвиђеног за подношење понуда наручилац не може да мења</w:t>
      </w:r>
      <w:r w:rsidR="000F2262" w:rsidRPr="00057FCD">
        <w:rPr>
          <w:rFonts w:ascii="Times New Roman" w:hAnsi="Times New Roman"/>
          <w:lang w:val="sr-Latn-CS"/>
        </w:rPr>
        <w:t xml:space="preserve"> </w:t>
      </w:r>
      <w:r w:rsidR="000F2262" w:rsidRPr="00057FCD">
        <w:rPr>
          <w:rFonts w:ascii="Times New Roman" w:hAnsi="Times New Roman"/>
          <w:lang w:val="sr-Cyrl-CS"/>
        </w:rPr>
        <w:t>нити да</w:t>
      </w:r>
      <w:r w:rsidR="000F2262" w:rsidRPr="00057FCD">
        <w:rPr>
          <w:rFonts w:ascii="Times New Roman" w:hAnsi="Times New Roman"/>
          <w:lang w:val="sr-Latn-CS"/>
        </w:rPr>
        <w:t xml:space="preserve"> </w:t>
      </w:r>
      <w:r w:rsidR="000F2262" w:rsidRPr="00057FCD">
        <w:rPr>
          <w:rFonts w:ascii="Times New Roman" w:hAnsi="Times New Roman"/>
          <w:lang w:val="sr-Cyrl-CS"/>
        </w:rPr>
        <w:t>допуњује конкурсну документацију.</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15. Додатна објашњења, контрола и допуштене исправке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може захтевати додатна објашњења од понуђач</w:t>
      </w:r>
      <w:r w:rsidR="0029012A">
        <w:rPr>
          <w:rFonts w:ascii="Times New Roman" w:hAnsi="Times New Roman"/>
          <w:lang w:val="sr-Cyrl-CS"/>
        </w:rPr>
        <w:t>а</w:t>
      </w:r>
      <w:r w:rsidRPr="00057FCD">
        <w:rPr>
          <w:rFonts w:ascii="Times New Roman" w:hAnsi="Times New Roman"/>
          <w:lang w:val="sr-Cyrl-CS"/>
        </w:rPr>
        <w:t xml:space="preserve"> после подношења понуде и</w:t>
      </w:r>
      <w:r w:rsidRPr="00057FCD">
        <w:rPr>
          <w:rFonts w:ascii="Times New Roman" w:hAnsi="Times New Roman"/>
          <w:lang w:val="sr-Latn-CS"/>
        </w:rPr>
        <w:t xml:space="preserve"> </w:t>
      </w:r>
      <w:r w:rsidRPr="00057FCD">
        <w:rPr>
          <w:rFonts w:ascii="Times New Roman" w:hAnsi="Times New Roman"/>
          <w:lang w:val="sr-Cyrl-CS"/>
        </w:rPr>
        <w:t>вршити контролу код понуђача у складу са чланом 93. Закона о јавним</w:t>
      </w:r>
      <w:r w:rsidRPr="00057FCD">
        <w:rPr>
          <w:rFonts w:ascii="Times New Roman" w:hAnsi="Times New Roman"/>
          <w:lang w:val="sr-Latn-CS"/>
        </w:rPr>
        <w:t xml:space="preserve"> </w:t>
      </w:r>
      <w:r w:rsidRPr="00057FCD">
        <w:rPr>
          <w:rFonts w:ascii="Times New Roman" w:hAnsi="Times New Roman"/>
          <w:lang w:val="sr-Cyrl-CS"/>
        </w:rPr>
        <w:t>набавкама</w:t>
      </w:r>
      <w:r w:rsidRPr="00057FCD">
        <w:rPr>
          <w:rFonts w:ascii="Times New Roman" w:hAnsi="Times New Roman"/>
          <w:lang w:val="sr-Latn-CS"/>
        </w:rPr>
        <w:t xml:space="preserve">. </w:t>
      </w:r>
      <w:r w:rsidRPr="00057FCD">
        <w:rPr>
          <w:rFonts w:ascii="Times New Roman" w:hAnsi="Times New Roman"/>
          <w:lang w:val="sr-Cyrl-CS"/>
        </w:rPr>
        <w:t>Наручилац не може да захтева, дозволи или понуди промену елемената</w:t>
      </w:r>
      <w:r w:rsidRPr="00057FCD">
        <w:rPr>
          <w:rFonts w:ascii="Times New Roman" w:hAnsi="Times New Roman"/>
          <w:lang w:val="sr-Latn-CS"/>
        </w:rPr>
        <w:t xml:space="preserve"> </w:t>
      </w:r>
      <w:r w:rsidRPr="00057FCD">
        <w:rPr>
          <w:rFonts w:ascii="Times New Roman" w:hAnsi="Times New Roman"/>
          <w:lang w:val="sr-Cyrl-CS"/>
        </w:rPr>
        <w:t>понуде који су</w:t>
      </w:r>
      <w:r w:rsidRPr="00057FCD">
        <w:rPr>
          <w:rFonts w:ascii="Times New Roman" w:hAnsi="Times New Roman"/>
          <w:lang w:val="sr-Latn-CS"/>
        </w:rPr>
        <w:t xml:space="preserve"> </w:t>
      </w:r>
      <w:r w:rsidRPr="00057FCD">
        <w:rPr>
          <w:rFonts w:ascii="Times New Roman" w:hAnsi="Times New Roman"/>
          <w:lang w:val="sr-Cyrl-CS"/>
        </w:rPr>
        <w:t>од значаја за примену критеријума за доделу уговора, односно промену којом би се</w:t>
      </w:r>
      <w:r w:rsidRPr="00057FCD">
        <w:rPr>
          <w:rFonts w:ascii="Times New Roman" w:hAnsi="Times New Roman"/>
          <w:lang w:val="sr-Latn-CS"/>
        </w:rPr>
        <w:t xml:space="preserve"> </w:t>
      </w:r>
      <w:r w:rsidRPr="00057FCD">
        <w:rPr>
          <w:rFonts w:ascii="Times New Roman" w:hAnsi="Times New Roman"/>
          <w:lang w:val="sr-Cyrl-CS"/>
        </w:rPr>
        <w:t xml:space="preserve">понуда која </w:t>
      </w:r>
      <w:r w:rsidRPr="00057FCD">
        <w:rPr>
          <w:rFonts w:ascii="Times New Roman" w:hAnsi="Times New Roman"/>
          <w:lang w:val="sr-Latn-CS"/>
        </w:rPr>
        <w:t>je</w:t>
      </w:r>
      <w:r w:rsidRPr="00057FCD">
        <w:rPr>
          <w:rFonts w:ascii="Times New Roman" w:hAnsi="Times New Roman"/>
          <w:lang w:val="sr-Cyrl-CS"/>
        </w:rPr>
        <w:t xml:space="preserve"> неодговарајућа или неприхватљива учинила</w:t>
      </w:r>
      <w:r w:rsidRPr="00057FCD">
        <w:rPr>
          <w:rFonts w:ascii="Times New Roman" w:hAnsi="Times New Roman"/>
          <w:lang w:val="sr-Latn-CS"/>
        </w:rPr>
        <w:t xml:space="preserve"> </w:t>
      </w:r>
      <w:r w:rsidRPr="00057FCD">
        <w:rPr>
          <w:rFonts w:ascii="Times New Roman" w:hAnsi="Times New Roman"/>
          <w:lang w:val="sr-Cyrl-CS"/>
        </w:rPr>
        <w:t>одговарајућом, односно</w:t>
      </w:r>
      <w:r w:rsidRPr="00057FCD">
        <w:rPr>
          <w:rFonts w:ascii="Times New Roman" w:hAnsi="Times New Roman"/>
          <w:lang w:val="sr-Latn-CS"/>
        </w:rPr>
        <w:t xml:space="preserve"> </w:t>
      </w:r>
      <w:r w:rsidRPr="00057FCD">
        <w:rPr>
          <w:rFonts w:ascii="Times New Roman" w:hAnsi="Times New Roman"/>
          <w:lang w:val="sr-Cyrl-CS"/>
        </w:rPr>
        <w:t>прихватљивом, осим ако другачије не произлази из природе поступка јавне набавке.</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Наручилац може, уз сагласност понуђача, да изврши исправке рачунских грешака</w:t>
      </w:r>
      <w:r w:rsidRPr="00057FCD">
        <w:rPr>
          <w:rFonts w:ascii="Times New Roman" w:hAnsi="Times New Roman"/>
          <w:lang w:val="sr-Latn-CS"/>
        </w:rPr>
        <w:t xml:space="preserve"> </w:t>
      </w:r>
      <w:r w:rsidRPr="00057FCD">
        <w:rPr>
          <w:rFonts w:ascii="Times New Roman" w:hAnsi="Times New Roman"/>
          <w:lang w:val="sr-Cyrl-CS"/>
        </w:rPr>
        <w:t>уочених приликом разматрања понуде по окончаном поступку отварања понуда. У</w:t>
      </w:r>
      <w:r w:rsidRPr="00057FCD">
        <w:rPr>
          <w:rFonts w:ascii="Times New Roman" w:hAnsi="Times New Roman"/>
          <w:lang w:val="sr-Latn-CS"/>
        </w:rPr>
        <w:t xml:space="preserve"> </w:t>
      </w:r>
      <w:r w:rsidRPr="00057FCD">
        <w:rPr>
          <w:rFonts w:ascii="Times New Roman" w:hAnsi="Times New Roman"/>
          <w:lang w:val="sr-Cyrl-CS"/>
        </w:rPr>
        <w:t>случају разлике између јединичне и укупне цене, меродавна је јединична цена. Ако</w:t>
      </w:r>
      <w:r w:rsidRPr="00057FCD">
        <w:rPr>
          <w:rFonts w:ascii="Times New Roman" w:hAnsi="Times New Roman"/>
          <w:lang w:val="sr-Latn-CS"/>
        </w:rPr>
        <w:t xml:space="preserve"> </w:t>
      </w:r>
      <w:r w:rsidRPr="00057FCD">
        <w:rPr>
          <w:rFonts w:ascii="Times New Roman" w:hAnsi="Times New Roman"/>
          <w:lang w:val="sr-Cyrl-CS"/>
        </w:rPr>
        <w:t>се</w:t>
      </w:r>
      <w:r w:rsidRPr="00057FCD">
        <w:rPr>
          <w:rFonts w:ascii="Times New Roman" w:hAnsi="Times New Roman"/>
          <w:lang w:val="sr-Latn-CS"/>
        </w:rPr>
        <w:t xml:space="preserve"> </w:t>
      </w:r>
      <w:r w:rsidRPr="00057FCD">
        <w:rPr>
          <w:rFonts w:ascii="Times New Roman" w:hAnsi="Times New Roman"/>
          <w:lang w:val="sr-Cyrl-CS"/>
        </w:rPr>
        <w:t>понуђач не сагласи са исправком рачунских грешака, наручилац ће његову</w:t>
      </w:r>
      <w:r w:rsidRPr="00057FCD">
        <w:rPr>
          <w:rFonts w:ascii="Times New Roman" w:hAnsi="Times New Roman"/>
          <w:lang w:val="sr-Latn-CS"/>
        </w:rPr>
        <w:t xml:space="preserve"> </w:t>
      </w:r>
      <w:r w:rsidRPr="00057FCD">
        <w:rPr>
          <w:rFonts w:ascii="Times New Roman" w:hAnsi="Times New Roman"/>
          <w:lang w:val="sr-Cyrl-CS"/>
        </w:rPr>
        <w:t>понуду</w:t>
      </w:r>
      <w:r w:rsidRPr="00057FCD">
        <w:rPr>
          <w:rFonts w:ascii="Times New Roman" w:hAnsi="Times New Roman"/>
          <w:lang w:val="sr-Latn-CS"/>
        </w:rPr>
        <w:t xml:space="preserve"> </w:t>
      </w:r>
      <w:r w:rsidRPr="00057FCD">
        <w:rPr>
          <w:rFonts w:ascii="Times New Roman" w:hAnsi="Times New Roman"/>
          <w:lang w:val="sr-Cyrl-CS"/>
        </w:rPr>
        <w:t>одбити као неприхватљиву.</w:t>
      </w:r>
    </w:p>
    <w:p w:rsidR="000F2262" w:rsidRPr="00057FCD" w:rsidRDefault="000F2262" w:rsidP="000F2262">
      <w:pPr>
        <w:autoSpaceDE w:val="0"/>
        <w:autoSpaceDN w:val="0"/>
        <w:adjustRightInd w:val="0"/>
        <w:jc w:val="both"/>
        <w:rPr>
          <w:rFonts w:ascii="Times New Roman" w:hAnsi="Times New Roman"/>
          <w:b/>
          <w:bCs/>
          <w:lang w:val="sr-Cyrl-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 xml:space="preserve">16. Критеријуми за доделу уговора и рок за доношење одлуке о додели уговора  </w:t>
      </w:r>
    </w:p>
    <w:p w:rsidR="000F2262" w:rsidRPr="00057FCD" w:rsidRDefault="000F2262" w:rsidP="00E36A70">
      <w:pPr>
        <w:autoSpaceDE w:val="0"/>
        <w:autoSpaceDN w:val="0"/>
        <w:adjustRightInd w:val="0"/>
        <w:ind w:firstLine="720"/>
        <w:jc w:val="both"/>
        <w:rPr>
          <w:rFonts w:ascii="Times New Roman" w:hAnsi="Times New Roman"/>
          <w:lang w:val="sr-Cyrl-CS"/>
        </w:rPr>
      </w:pPr>
      <w:r w:rsidRPr="00057FCD">
        <w:rPr>
          <w:rFonts w:ascii="Times New Roman" w:hAnsi="Times New Roman"/>
          <w:b/>
          <w:lang w:val="sr-Cyrl-CS"/>
        </w:rPr>
        <w:t>Одлука</w:t>
      </w:r>
      <w:r w:rsidRPr="00057FCD">
        <w:rPr>
          <w:rFonts w:ascii="Times New Roman" w:hAnsi="Times New Roman"/>
          <w:lang w:val="sr-Cyrl-CS"/>
        </w:rPr>
        <w:t xml:space="preserve"> о додели уговора </w:t>
      </w:r>
      <w:r w:rsidRPr="00057FCD">
        <w:rPr>
          <w:rFonts w:ascii="Times New Roman" w:hAnsi="Times New Roman"/>
          <w:lang w:val="sr-Latn-CS"/>
        </w:rPr>
        <w:t xml:space="preserve">o јавној набавци биће донета </w:t>
      </w:r>
      <w:r w:rsidRPr="00057FCD">
        <w:rPr>
          <w:rFonts w:ascii="Times New Roman" w:hAnsi="Times New Roman"/>
          <w:b/>
          <w:lang w:val="sr-Latn-CS"/>
        </w:rPr>
        <w:t>у року од 10 дана од дана отварања понуда</w:t>
      </w:r>
      <w:r w:rsidRPr="00057FCD">
        <w:rPr>
          <w:rFonts w:ascii="Times New Roman" w:hAnsi="Times New Roman"/>
          <w:lang w:val="sr-Cyrl-CS"/>
        </w:rPr>
        <w:t>, применом</w:t>
      </w:r>
      <w:r w:rsidRPr="00057FCD">
        <w:rPr>
          <w:rFonts w:ascii="Times New Roman" w:hAnsi="Times New Roman"/>
          <w:lang w:val="sr-Latn-CS"/>
        </w:rPr>
        <w:t xml:space="preserve"> </w:t>
      </w:r>
      <w:r w:rsidRPr="00057FCD">
        <w:rPr>
          <w:rFonts w:ascii="Times New Roman" w:hAnsi="Times New Roman"/>
          <w:lang w:val="sr-Cyrl-CS"/>
        </w:rPr>
        <w:t xml:space="preserve">критеријума </w:t>
      </w:r>
      <w:r w:rsidRPr="00057FCD">
        <w:rPr>
          <w:rFonts w:ascii="Times New Roman" w:hAnsi="Times New Roman"/>
          <w:b/>
          <w:bCs/>
          <w:lang w:val="sr-Cyrl-CS"/>
        </w:rPr>
        <w:t xml:space="preserve">најнижа понуђена цена. </w:t>
      </w:r>
      <w:r w:rsidRPr="00057FCD">
        <w:rPr>
          <w:rFonts w:ascii="Times New Roman" w:hAnsi="Times New Roman"/>
          <w:lang w:val="sr-Cyrl-CS"/>
        </w:rPr>
        <w:t>Уколико 2 или више понуђача доставе</w:t>
      </w:r>
      <w:r w:rsidRPr="00057FCD">
        <w:rPr>
          <w:rFonts w:ascii="Times New Roman" w:hAnsi="Times New Roman"/>
          <w:lang w:val="sr-Latn-CS"/>
        </w:rPr>
        <w:t xml:space="preserve"> </w:t>
      </w:r>
      <w:r w:rsidRPr="00057FCD">
        <w:rPr>
          <w:rFonts w:ascii="Times New Roman" w:hAnsi="Times New Roman"/>
          <w:lang w:val="sr-Cyrl-CS"/>
        </w:rPr>
        <w:t>понуду са</w:t>
      </w:r>
      <w:r w:rsidRPr="00057FCD">
        <w:rPr>
          <w:rFonts w:ascii="Times New Roman" w:hAnsi="Times New Roman"/>
          <w:lang w:val="sr-Latn-CS"/>
        </w:rPr>
        <w:t xml:space="preserve"> </w:t>
      </w:r>
      <w:r w:rsidRPr="00057FCD">
        <w:rPr>
          <w:rFonts w:ascii="Times New Roman" w:hAnsi="Times New Roman"/>
          <w:lang w:val="sr-Cyrl-CS"/>
        </w:rPr>
        <w:t>идентичном понуђеном ценом,</w:t>
      </w:r>
      <w:r w:rsidRPr="00057FCD">
        <w:rPr>
          <w:rFonts w:ascii="Times New Roman" w:hAnsi="Times New Roman"/>
          <w:lang w:val="sr-Latn-CS"/>
        </w:rPr>
        <w:t xml:space="preserve"> </w:t>
      </w:r>
      <w:r w:rsidRPr="00057FCD">
        <w:rPr>
          <w:rFonts w:ascii="Times New Roman" w:hAnsi="Times New Roman"/>
          <w:lang w:val="sr-Cyrl-CS"/>
        </w:rPr>
        <w:t>предност при</w:t>
      </w:r>
      <w:r w:rsidRPr="00057FCD">
        <w:rPr>
          <w:rFonts w:ascii="Times New Roman" w:hAnsi="Times New Roman"/>
          <w:lang w:val="sr-Latn-CS"/>
        </w:rPr>
        <w:t xml:space="preserve"> </w:t>
      </w:r>
      <w:r w:rsidRPr="00057FCD">
        <w:rPr>
          <w:rFonts w:ascii="Times New Roman" w:hAnsi="Times New Roman"/>
          <w:lang w:val="sr-Cyrl-CS"/>
        </w:rPr>
        <w:t xml:space="preserve">додели уговора имаће понуђач који понуди </w:t>
      </w:r>
      <w:r w:rsidRPr="00057FCD">
        <w:rPr>
          <w:rFonts w:ascii="Times New Roman" w:hAnsi="Times New Roman"/>
          <w:b/>
          <w:lang w:val="sr-Cyrl-CS"/>
        </w:rPr>
        <w:t>повољније услове плаћања</w:t>
      </w:r>
      <w:r w:rsidRPr="00057FCD">
        <w:rPr>
          <w:rFonts w:ascii="Times New Roman" w:hAnsi="Times New Roman"/>
          <w:lang w:val="sr-Cyrl-CS"/>
        </w:rPr>
        <w:t xml:space="preserve"> у смислу рока за плаћање услуга</w:t>
      </w:r>
      <w:r w:rsidRPr="00057FCD">
        <w:rPr>
          <w:rFonts w:ascii="Times New Roman" w:hAnsi="Times New Roman"/>
          <w:b/>
          <w:bCs/>
          <w:lang w:val="sr-Cyrl-CS"/>
        </w:rPr>
        <w:t xml:space="preserve">. </w:t>
      </w:r>
      <w:r w:rsidRPr="00057FCD">
        <w:rPr>
          <w:rFonts w:ascii="Times New Roman" w:hAnsi="Times New Roman"/>
          <w:bCs/>
          <w:lang w:val="sr-Cyrl-CS"/>
        </w:rPr>
        <w:t xml:space="preserve">Уколико и по том критеријуму су дати исти услови прихватиће се понуда оног наручиоца </w:t>
      </w:r>
      <w:r w:rsidR="00526F25" w:rsidRPr="00057FCD">
        <w:rPr>
          <w:rFonts w:ascii="Times New Roman" w:hAnsi="Times New Roman"/>
          <w:b/>
          <w:bCs/>
          <w:lang w:val="sr-Cyrl-CS"/>
        </w:rPr>
        <w:t xml:space="preserve">који у </w:t>
      </w:r>
      <w:r w:rsidR="004715EF" w:rsidRPr="00177EF9">
        <w:rPr>
          <w:rFonts w:ascii="Times New Roman" w:hAnsi="Times New Roman"/>
          <w:b/>
          <w:bCs/>
          <w:color w:val="000000" w:themeColor="text1"/>
          <w:lang w:val="sr-Cyrl-CS"/>
        </w:rPr>
        <w:t>201</w:t>
      </w:r>
      <w:r w:rsidR="00177EF9">
        <w:rPr>
          <w:rFonts w:ascii="Times New Roman" w:hAnsi="Times New Roman"/>
          <w:b/>
          <w:bCs/>
          <w:color w:val="000000" w:themeColor="text1"/>
        </w:rPr>
        <w:t>7</w:t>
      </w:r>
      <w:r w:rsidR="0029012A" w:rsidRPr="00177EF9">
        <w:rPr>
          <w:rFonts w:ascii="Times New Roman" w:hAnsi="Times New Roman"/>
          <w:b/>
          <w:bCs/>
          <w:color w:val="000000" w:themeColor="text1"/>
          <w:lang w:val="sr-Cyrl-CS"/>
        </w:rPr>
        <w:t>.</w:t>
      </w:r>
      <w:r w:rsidRPr="00057FCD">
        <w:rPr>
          <w:rFonts w:ascii="Times New Roman" w:hAnsi="Times New Roman"/>
          <w:b/>
          <w:bCs/>
          <w:lang w:val="sr-Cyrl-CS"/>
        </w:rPr>
        <w:t>години има више основних</w:t>
      </w:r>
      <w:r w:rsidRPr="00057FCD">
        <w:rPr>
          <w:rFonts w:ascii="Times New Roman" w:hAnsi="Times New Roman"/>
          <w:bCs/>
          <w:lang w:val="sr-Cyrl-CS"/>
        </w:rPr>
        <w:t xml:space="preserve"> </w:t>
      </w:r>
      <w:r w:rsidRPr="00057FCD">
        <w:rPr>
          <w:rFonts w:ascii="Times New Roman" w:hAnsi="Times New Roman"/>
          <w:b/>
          <w:bCs/>
          <w:lang w:val="sr-Cyrl-CS"/>
        </w:rPr>
        <w:t>и средњих</w:t>
      </w:r>
      <w:r w:rsidRPr="00057FCD">
        <w:rPr>
          <w:rFonts w:ascii="Times New Roman" w:hAnsi="Times New Roman"/>
          <w:bCs/>
          <w:lang w:val="sr-Cyrl-CS"/>
        </w:rPr>
        <w:t xml:space="preserve"> </w:t>
      </w:r>
      <w:r w:rsidRPr="00057FCD">
        <w:rPr>
          <w:rFonts w:ascii="Times New Roman" w:hAnsi="Times New Roman"/>
          <w:b/>
          <w:bCs/>
          <w:lang w:val="sr-Cyrl-CS"/>
        </w:rPr>
        <w:t>школа</w:t>
      </w:r>
      <w:r w:rsidRPr="00057FCD">
        <w:rPr>
          <w:rFonts w:ascii="Times New Roman" w:hAnsi="Times New Roman"/>
          <w:bCs/>
          <w:lang w:val="sr-Cyrl-CS"/>
        </w:rPr>
        <w:t xml:space="preserve"> које је обезбеђи</w:t>
      </w:r>
      <w:r w:rsidR="00526F25" w:rsidRPr="00057FCD">
        <w:rPr>
          <w:rFonts w:ascii="Times New Roman" w:hAnsi="Times New Roman"/>
          <w:bCs/>
          <w:lang w:val="sr-Cyrl-CS"/>
        </w:rPr>
        <w:t>вао.</w:t>
      </w:r>
      <w:r w:rsidR="00E36A70">
        <w:rPr>
          <w:rFonts w:ascii="Times New Roman" w:hAnsi="Times New Roman"/>
          <w:bCs/>
          <w:lang w:val="sr-Cyrl-CS"/>
        </w:rPr>
        <w:t xml:space="preserve"> </w:t>
      </w:r>
      <w:r w:rsidR="00526F25" w:rsidRPr="00057FCD">
        <w:rPr>
          <w:rFonts w:ascii="Times New Roman" w:hAnsi="Times New Roman"/>
          <w:bCs/>
          <w:lang w:val="sr-Cyrl-CS"/>
        </w:rPr>
        <w:t>Доказује се референтном листом понуђача</w:t>
      </w:r>
      <w:r w:rsidRPr="00057FCD">
        <w:rPr>
          <w:rFonts w:ascii="Times New Roman" w:hAnsi="Times New Roman"/>
          <w:bCs/>
          <w:lang w:val="sr-Cyrl-CS"/>
        </w:rPr>
        <w:t>.</w:t>
      </w:r>
    </w:p>
    <w:p w:rsidR="000F2262" w:rsidRPr="00057FCD" w:rsidRDefault="000F2262" w:rsidP="000F2262">
      <w:pPr>
        <w:autoSpaceDE w:val="0"/>
        <w:autoSpaceDN w:val="0"/>
        <w:adjustRightInd w:val="0"/>
        <w:ind w:firstLine="720"/>
        <w:jc w:val="both"/>
        <w:rPr>
          <w:rFonts w:ascii="Times New Roman" w:hAnsi="Times New Roman"/>
          <w:b/>
          <w:bCs/>
          <w:lang w:val="sr-Cyrl-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E36A70">
        <w:rPr>
          <w:rFonts w:ascii="Times New Roman" w:hAnsi="Times New Roman"/>
          <w:b/>
          <w:bCs/>
          <w:lang w:val="sr-Cyrl-CS"/>
        </w:rPr>
        <w:t>17.</w:t>
      </w:r>
      <w:r w:rsidRPr="00057FCD">
        <w:rPr>
          <w:rFonts w:ascii="Times New Roman" w:hAnsi="Times New Roman"/>
          <w:b/>
          <w:bCs/>
          <w:lang w:val="sr-Cyrl-CS"/>
        </w:rPr>
        <w:t xml:space="preserve"> Рок за закључење уговора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Понуђач, чија је понуда из</w:t>
      </w:r>
      <w:r w:rsidR="0029012A">
        <w:rPr>
          <w:rFonts w:ascii="Times New Roman" w:hAnsi="Times New Roman"/>
          <w:lang w:val="sr-Cyrl-CS"/>
        </w:rPr>
        <w:t>абрана као најповољнија, биће</w:t>
      </w:r>
      <w:r w:rsidRPr="00057FCD">
        <w:rPr>
          <w:rFonts w:ascii="Times New Roman" w:hAnsi="Times New Roman"/>
          <w:lang w:val="sr-Cyrl-CS"/>
        </w:rPr>
        <w:t xml:space="preserve"> позван да најдуже у</w:t>
      </w:r>
      <w:r w:rsidRPr="00057FCD">
        <w:rPr>
          <w:rFonts w:ascii="Times New Roman" w:hAnsi="Times New Roman"/>
          <w:lang w:val="sr-Latn-CS"/>
        </w:rPr>
        <w:t xml:space="preserve"> </w:t>
      </w:r>
      <w:r w:rsidRPr="00057FCD">
        <w:rPr>
          <w:rFonts w:ascii="Times New Roman" w:hAnsi="Times New Roman"/>
          <w:lang w:val="sr-Cyrl-CS"/>
        </w:rPr>
        <w:t>року</w:t>
      </w:r>
      <w:r w:rsidRPr="00057FCD">
        <w:rPr>
          <w:rFonts w:ascii="Times New Roman" w:hAnsi="Times New Roman"/>
          <w:lang w:val="sr-Latn-CS"/>
        </w:rPr>
        <w:t xml:space="preserve"> </w:t>
      </w:r>
      <w:r w:rsidRPr="00057FCD">
        <w:rPr>
          <w:rFonts w:ascii="Times New Roman" w:hAnsi="Times New Roman"/>
          <w:lang w:val="sr-Cyrl-CS"/>
        </w:rPr>
        <w:t xml:space="preserve">од </w:t>
      </w:r>
      <w:r w:rsidRPr="00057FCD">
        <w:rPr>
          <w:rFonts w:ascii="Times New Roman" w:hAnsi="Times New Roman"/>
          <w:b/>
          <w:lang w:val="sr-Cyrl-CS"/>
        </w:rPr>
        <w:t>8 дана</w:t>
      </w:r>
      <w:r w:rsidRPr="00057FCD">
        <w:rPr>
          <w:rFonts w:ascii="Times New Roman" w:hAnsi="Times New Roman"/>
          <w:lang w:val="sr-Cyrl-CS"/>
        </w:rPr>
        <w:t xml:space="preserve"> по истеку рока за подношење захтева за заштиту права понуђача,</w:t>
      </w:r>
      <w:r w:rsidRPr="00057FCD">
        <w:rPr>
          <w:rFonts w:ascii="Times New Roman" w:hAnsi="Times New Roman"/>
          <w:lang w:val="sr-Latn-CS"/>
        </w:rPr>
        <w:t xml:space="preserve"> </w:t>
      </w:r>
      <w:r w:rsidRPr="00057FCD">
        <w:rPr>
          <w:rFonts w:ascii="Times New Roman" w:hAnsi="Times New Roman"/>
          <w:lang w:val="sr-Cyrl-CS"/>
        </w:rPr>
        <w:t>приступи</w:t>
      </w:r>
      <w:r w:rsidRPr="00057FCD">
        <w:rPr>
          <w:rFonts w:ascii="Times New Roman" w:hAnsi="Times New Roman"/>
          <w:lang w:val="sr-Latn-CS"/>
        </w:rPr>
        <w:t xml:space="preserve"> </w:t>
      </w:r>
      <w:r w:rsidRPr="00057FCD">
        <w:rPr>
          <w:rFonts w:ascii="Times New Roman" w:hAnsi="Times New Roman"/>
          <w:lang w:val="sr-Cyrl-CS"/>
        </w:rPr>
        <w:t>закључењу уговора.</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Ако се понуђач у остављеном року не одазове на позив наручиоца, сматра се да је</w:t>
      </w:r>
      <w:r w:rsidRPr="00057FCD">
        <w:rPr>
          <w:rFonts w:ascii="Times New Roman" w:hAnsi="Times New Roman"/>
          <w:lang w:val="sr-Latn-CS"/>
        </w:rPr>
        <w:t xml:space="preserve"> </w:t>
      </w:r>
      <w:r w:rsidRPr="00057FCD">
        <w:rPr>
          <w:rFonts w:ascii="Times New Roman" w:hAnsi="Times New Roman"/>
          <w:lang w:val="sr-Cyrl-CS"/>
        </w:rPr>
        <w:t>одустао од понуде, наручилац задржава право да у том случају закључи уговор са</w:t>
      </w:r>
      <w:r w:rsidRPr="00057FCD">
        <w:rPr>
          <w:rFonts w:ascii="Times New Roman" w:hAnsi="Times New Roman"/>
          <w:lang w:val="sr-Latn-CS"/>
        </w:rPr>
        <w:t xml:space="preserve"> </w:t>
      </w:r>
      <w:r w:rsidRPr="00057FCD">
        <w:rPr>
          <w:rFonts w:ascii="Times New Roman" w:hAnsi="Times New Roman"/>
          <w:lang w:val="sr-Cyrl-CS"/>
        </w:rPr>
        <w:t>првим следећим најповољнијем понуђачем.</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18. Негативне референце - извршење обавеза по раније закљученим уговорима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 xml:space="preserve">Наручилац </w:t>
      </w:r>
      <w:r w:rsidRPr="00057FCD">
        <w:rPr>
          <w:rFonts w:ascii="Times New Roman" w:hAnsi="Times New Roman"/>
          <w:b/>
          <w:bCs/>
          <w:lang w:val="sr-Cyrl-CS"/>
        </w:rPr>
        <w:t xml:space="preserve">ће одбити </w:t>
      </w:r>
      <w:r w:rsidRPr="00057FCD">
        <w:rPr>
          <w:rFonts w:ascii="Times New Roman" w:hAnsi="Times New Roman"/>
          <w:lang w:val="sr-Cyrl-CS"/>
        </w:rPr>
        <w:t>понуду уколико поседује доказ (правоснажна судска одлука</w:t>
      </w:r>
      <w:r w:rsidRPr="00057FCD">
        <w:rPr>
          <w:rFonts w:ascii="Times New Roman" w:hAnsi="Times New Roman"/>
          <w:lang w:val="sr-Latn-CS"/>
        </w:rPr>
        <w:t xml:space="preserve"> </w:t>
      </w:r>
      <w:r w:rsidRPr="00057FCD">
        <w:rPr>
          <w:rFonts w:ascii="Times New Roman" w:hAnsi="Times New Roman"/>
          <w:lang w:val="sr-Cyrl-CS"/>
        </w:rPr>
        <w:t>или</w:t>
      </w:r>
      <w:r w:rsidRPr="00057FCD">
        <w:rPr>
          <w:rFonts w:ascii="Times New Roman" w:hAnsi="Times New Roman"/>
          <w:lang w:val="sr-Latn-CS"/>
        </w:rPr>
        <w:t xml:space="preserve"> </w:t>
      </w:r>
      <w:r w:rsidRPr="00057FCD">
        <w:rPr>
          <w:rFonts w:ascii="Times New Roman" w:hAnsi="Times New Roman"/>
          <w:lang w:val="sr-Cyrl-CS"/>
        </w:rPr>
        <w:t>коначна одлука другог надлежног органа; исправа о реализованом средству</w:t>
      </w:r>
      <w:r w:rsidRPr="00057FCD">
        <w:rPr>
          <w:rFonts w:ascii="Times New Roman" w:hAnsi="Times New Roman"/>
          <w:lang w:val="sr-Latn-CS"/>
        </w:rPr>
        <w:t xml:space="preserve"> </w:t>
      </w:r>
      <w:r w:rsidRPr="00057FCD">
        <w:rPr>
          <w:rFonts w:ascii="Times New Roman" w:hAnsi="Times New Roman"/>
          <w:lang w:val="sr-Cyrl-CS"/>
        </w:rPr>
        <w:lastRenderedPageBreak/>
        <w:t>обезбеђења</w:t>
      </w:r>
      <w:r w:rsidRPr="00057FCD">
        <w:rPr>
          <w:rFonts w:ascii="Times New Roman" w:hAnsi="Times New Roman"/>
          <w:lang w:val="sr-Latn-CS"/>
        </w:rPr>
        <w:t xml:space="preserve"> </w:t>
      </w:r>
      <w:r w:rsidRPr="00057FCD">
        <w:rPr>
          <w:rFonts w:ascii="Times New Roman" w:hAnsi="Times New Roman"/>
          <w:lang w:val="sr-Cyrl-CS"/>
        </w:rPr>
        <w:t>испуњења обавеза у поступку јавне набавке или испуњења уговорних</w:t>
      </w:r>
      <w:r w:rsidRPr="00057FCD">
        <w:rPr>
          <w:rFonts w:ascii="Times New Roman" w:hAnsi="Times New Roman"/>
          <w:lang w:val="sr-Latn-CS"/>
        </w:rPr>
        <w:t xml:space="preserve"> </w:t>
      </w:r>
      <w:r w:rsidRPr="00057FCD">
        <w:rPr>
          <w:rFonts w:ascii="Times New Roman" w:hAnsi="Times New Roman"/>
          <w:lang w:val="sr-Cyrl-CS"/>
        </w:rPr>
        <w:t>обавеза;</w:t>
      </w:r>
      <w:r w:rsidR="002B449D">
        <w:rPr>
          <w:rFonts w:ascii="Times New Roman" w:hAnsi="Times New Roman"/>
          <w:lang w:val="sr-Cyrl-CS"/>
        </w:rPr>
        <w:t xml:space="preserve"> </w:t>
      </w:r>
      <w:r w:rsidRPr="00057FCD">
        <w:rPr>
          <w:rFonts w:ascii="Times New Roman" w:hAnsi="Times New Roman"/>
          <w:lang w:val="sr-Cyrl-CS"/>
        </w:rPr>
        <w:t>исправа о</w:t>
      </w:r>
      <w:r w:rsidRPr="00057FCD">
        <w:rPr>
          <w:rFonts w:ascii="Times New Roman" w:hAnsi="Times New Roman"/>
          <w:lang w:val="sr-Latn-CS"/>
        </w:rPr>
        <w:t xml:space="preserve"> </w:t>
      </w:r>
      <w:r w:rsidRPr="00057FCD">
        <w:rPr>
          <w:rFonts w:ascii="Times New Roman" w:hAnsi="Times New Roman"/>
          <w:lang w:val="sr-Cyrl-CS"/>
        </w:rPr>
        <w:t>наплаћеној уговорној казни; рекламације потрошача, односно</w:t>
      </w:r>
      <w:r w:rsidRPr="00057FCD">
        <w:rPr>
          <w:rFonts w:ascii="Times New Roman" w:hAnsi="Times New Roman"/>
          <w:lang w:val="sr-Latn-CS"/>
        </w:rPr>
        <w:t xml:space="preserve"> </w:t>
      </w:r>
      <w:r w:rsidRPr="00057FCD">
        <w:rPr>
          <w:rFonts w:ascii="Times New Roman" w:hAnsi="Times New Roman"/>
          <w:lang w:val="sr-Cyrl-CS"/>
        </w:rPr>
        <w:t>корисника, ако нису</w:t>
      </w:r>
      <w:r w:rsidRPr="00057FCD">
        <w:rPr>
          <w:rFonts w:ascii="Times New Roman" w:hAnsi="Times New Roman"/>
          <w:lang w:val="sr-Latn-CS"/>
        </w:rPr>
        <w:t xml:space="preserve"> </w:t>
      </w:r>
      <w:r w:rsidRPr="00057FCD">
        <w:rPr>
          <w:rFonts w:ascii="Times New Roman" w:hAnsi="Times New Roman"/>
          <w:lang w:val="sr-Cyrl-CS"/>
        </w:rPr>
        <w:t>отклоњене у уговореном року; извештај надзорног органа о</w:t>
      </w:r>
      <w:r w:rsidRPr="00057FCD">
        <w:rPr>
          <w:rFonts w:ascii="Times New Roman" w:hAnsi="Times New Roman"/>
          <w:lang w:val="sr-Latn-CS"/>
        </w:rPr>
        <w:t xml:space="preserve"> </w:t>
      </w:r>
      <w:r w:rsidRPr="00057FCD">
        <w:rPr>
          <w:rFonts w:ascii="Times New Roman" w:hAnsi="Times New Roman"/>
          <w:lang w:val="sr-Cyrl-CS"/>
        </w:rPr>
        <w:t>изведеним радовима који</w:t>
      </w:r>
      <w:r w:rsidRPr="00057FCD">
        <w:rPr>
          <w:rFonts w:ascii="Times New Roman" w:hAnsi="Times New Roman"/>
          <w:lang w:val="sr-Latn-CS"/>
        </w:rPr>
        <w:t xml:space="preserve"> </w:t>
      </w:r>
      <w:r w:rsidRPr="00057FCD">
        <w:rPr>
          <w:rFonts w:ascii="Times New Roman" w:hAnsi="Times New Roman"/>
          <w:lang w:val="sr-Cyrl-CS"/>
        </w:rPr>
        <w:t>нису у складу са пројектом, односно уговором; изјава о</w:t>
      </w:r>
      <w:r w:rsidRPr="00057FCD">
        <w:rPr>
          <w:rFonts w:ascii="Times New Roman" w:hAnsi="Times New Roman"/>
          <w:lang w:val="sr-Latn-CS"/>
        </w:rPr>
        <w:t xml:space="preserve"> </w:t>
      </w:r>
      <w:r w:rsidRPr="00057FCD">
        <w:rPr>
          <w:rFonts w:ascii="Times New Roman" w:hAnsi="Times New Roman"/>
          <w:lang w:val="sr-Cyrl-CS"/>
        </w:rPr>
        <w:t>раскиду уговора због</w:t>
      </w:r>
      <w:r w:rsidRPr="00057FCD">
        <w:rPr>
          <w:rFonts w:ascii="Times New Roman" w:hAnsi="Times New Roman"/>
          <w:lang w:val="sr-Latn-CS"/>
        </w:rPr>
        <w:t xml:space="preserve"> </w:t>
      </w:r>
      <w:r w:rsidRPr="00057FCD">
        <w:rPr>
          <w:rFonts w:ascii="Times New Roman" w:hAnsi="Times New Roman"/>
          <w:lang w:val="sr-Cyrl-CS"/>
        </w:rPr>
        <w:t>неиспуњења битних елемената уговора дата на начин и под</w:t>
      </w:r>
      <w:r w:rsidRPr="00057FCD">
        <w:rPr>
          <w:rFonts w:ascii="Times New Roman" w:hAnsi="Times New Roman"/>
          <w:lang w:val="sr-Latn-CS"/>
        </w:rPr>
        <w:t xml:space="preserve"> </w:t>
      </w:r>
      <w:r w:rsidRPr="00057FCD">
        <w:rPr>
          <w:rFonts w:ascii="Times New Roman" w:hAnsi="Times New Roman"/>
          <w:lang w:val="sr-Cyrl-CS"/>
        </w:rPr>
        <w:t>условима предвиђеним</w:t>
      </w:r>
      <w:r w:rsidRPr="00057FCD">
        <w:rPr>
          <w:rFonts w:ascii="Times New Roman" w:hAnsi="Times New Roman"/>
          <w:lang w:val="sr-Latn-CS"/>
        </w:rPr>
        <w:t xml:space="preserve"> </w:t>
      </w:r>
      <w:r w:rsidRPr="00057FCD">
        <w:rPr>
          <w:rFonts w:ascii="Times New Roman" w:hAnsi="Times New Roman"/>
          <w:lang w:val="sr-Cyrl-CS"/>
        </w:rPr>
        <w:t>законом којим се уређују облигациони односи; доказ о</w:t>
      </w:r>
      <w:r w:rsidRPr="00057FCD">
        <w:rPr>
          <w:rFonts w:ascii="Times New Roman" w:hAnsi="Times New Roman"/>
          <w:lang w:val="sr-Latn-CS"/>
        </w:rPr>
        <w:t xml:space="preserve"> </w:t>
      </w:r>
      <w:r w:rsidRPr="00057FCD">
        <w:rPr>
          <w:rFonts w:ascii="Times New Roman" w:hAnsi="Times New Roman"/>
          <w:lang w:val="sr-Cyrl-CS"/>
        </w:rPr>
        <w:t>ангажовању на извршењу</w:t>
      </w:r>
      <w:r w:rsidRPr="00057FCD">
        <w:rPr>
          <w:rFonts w:ascii="Times New Roman" w:hAnsi="Times New Roman"/>
          <w:lang w:val="sr-Latn-CS"/>
        </w:rPr>
        <w:t xml:space="preserve"> </w:t>
      </w:r>
      <w:r w:rsidRPr="00057FCD">
        <w:rPr>
          <w:rFonts w:ascii="Times New Roman" w:hAnsi="Times New Roman"/>
          <w:lang w:val="sr-Cyrl-CS"/>
        </w:rPr>
        <w:t>уговора о јавној набавци лица која нису означена у</w:t>
      </w:r>
      <w:r w:rsidRPr="00057FCD">
        <w:rPr>
          <w:rFonts w:ascii="Times New Roman" w:hAnsi="Times New Roman"/>
          <w:lang w:val="sr-Latn-CS"/>
        </w:rPr>
        <w:t xml:space="preserve"> </w:t>
      </w:r>
      <w:r w:rsidRPr="00057FCD">
        <w:rPr>
          <w:rFonts w:ascii="Times New Roman" w:hAnsi="Times New Roman"/>
          <w:lang w:val="sr-Cyrl-CS"/>
        </w:rPr>
        <w:t>понуди као подизвођачи, односно</w:t>
      </w:r>
      <w:r w:rsidRPr="00057FCD">
        <w:rPr>
          <w:rFonts w:ascii="Times New Roman" w:hAnsi="Times New Roman"/>
          <w:lang w:val="sr-Latn-CS"/>
        </w:rPr>
        <w:t xml:space="preserve"> </w:t>
      </w:r>
      <w:r w:rsidRPr="00057FCD">
        <w:rPr>
          <w:rFonts w:ascii="Times New Roman" w:hAnsi="Times New Roman"/>
          <w:lang w:val="sr-Cyrl-CS"/>
        </w:rPr>
        <w:t>чланови групе понуђача) који потврђује да</w:t>
      </w:r>
      <w:r w:rsidRPr="00057FCD">
        <w:rPr>
          <w:rFonts w:ascii="Times New Roman" w:hAnsi="Times New Roman"/>
          <w:lang w:val="sr-Latn-CS"/>
        </w:rPr>
        <w:t xml:space="preserve"> </w:t>
      </w:r>
      <w:r w:rsidRPr="00057FCD">
        <w:rPr>
          <w:rFonts w:ascii="Times New Roman" w:hAnsi="Times New Roman"/>
          <w:lang w:val="sr-Cyrl-CS"/>
        </w:rPr>
        <w:t>понуђач није испуњавао своје обавезе по</w:t>
      </w:r>
      <w:r w:rsidRPr="00057FCD">
        <w:rPr>
          <w:rFonts w:ascii="Times New Roman" w:hAnsi="Times New Roman"/>
          <w:lang w:val="sr-Latn-CS"/>
        </w:rPr>
        <w:t xml:space="preserve"> </w:t>
      </w:r>
      <w:r w:rsidRPr="00057FCD">
        <w:rPr>
          <w:rFonts w:ascii="Times New Roman" w:hAnsi="Times New Roman"/>
          <w:lang w:val="sr-Cyrl-CS"/>
        </w:rPr>
        <w:t>раније закљученим уговорима о јавним набавкама који су се односили на исти предмет</w:t>
      </w:r>
      <w:r w:rsidRPr="00057FCD">
        <w:rPr>
          <w:rFonts w:ascii="Times New Roman" w:hAnsi="Times New Roman"/>
          <w:lang w:val="sr-Latn-CS"/>
        </w:rPr>
        <w:t xml:space="preserve"> </w:t>
      </w:r>
      <w:r w:rsidRPr="00057FCD">
        <w:rPr>
          <w:rFonts w:ascii="Times New Roman" w:hAnsi="Times New Roman"/>
          <w:lang w:val="sr-Cyrl-CS"/>
        </w:rPr>
        <w:t>набавке, за период од претходне три године.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ће одбити понуду уколико поседује доказ да је понуђач у претходне три</w:t>
      </w:r>
      <w:r w:rsidRPr="00057FCD">
        <w:rPr>
          <w:rFonts w:ascii="Times New Roman" w:hAnsi="Times New Roman"/>
          <w:lang w:val="sr-Latn-CS"/>
        </w:rPr>
        <w:t xml:space="preserve"> </w:t>
      </w:r>
      <w:r w:rsidRPr="00057FCD">
        <w:rPr>
          <w:rFonts w:ascii="Times New Roman" w:hAnsi="Times New Roman"/>
          <w:lang w:val="sr-Cyrl-CS"/>
        </w:rPr>
        <w:t>године у поступку јавне набавке: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1) поступао супротно забрани из чл. 23. и 25. закона;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2) учинио повреду конкуренције;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3) доставио неистините податке у понуди или без оправданих разлога одбио да закључи</w:t>
      </w:r>
      <w:r w:rsidRPr="00057FCD">
        <w:rPr>
          <w:rFonts w:ascii="Times New Roman" w:hAnsi="Times New Roman"/>
          <w:lang w:val="sr-Latn-CS"/>
        </w:rPr>
        <w:t xml:space="preserve"> </w:t>
      </w:r>
      <w:r w:rsidRPr="00057FCD">
        <w:rPr>
          <w:rFonts w:ascii="Times New Roman" w:hAnsi="Times New Roman"/>
          <w:lang w:val="sr-Cyrl-CS"/>
        </w:rPr>
        <w:t>уговор о јавној набавци, након што му је уговор додељен;</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4) одбио да достави доказе и средства обезбеђења на шта се у понуди обавезао.</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 xml:space="preserve">Наручилац </w:t>
      </w:r>
      <w:r w:rsidRPr="00057FCD">
        <w:rPr>
          <w:rFonts w:ascii="Times New Roman" w:hAnsi="Times New Roman"/>
          <w:b/>
          <w:bCs/>
          <w:lang w:val="sr-Cyrl-CS"/>
        </w:rPr>
        <w:t xml:space="preserve">може </w:t>
      </w:r>
      <w:r w:rsidRPr="00057FCD">
        <w:rPr>
          <w:rFonts w:ascii="Times New Roman" w:hAnsi="Times New Roman"/>
          <w:lang w:val="sr-Cyrl-CS"/>
        </w:rPr>
        <w:t>одбити понуду ако поседује правоснажну судску одлуку или коначну</w:t>
      </w:r>
      <w:r w:rsidRPr="00057FCD">
        <w:rPr>
          <w:rFonts w:ascii="Times New Roman" w:hAnsi="Times New Roman"/>
          <w:lang w:val="sr-Latn-CS"/>
        </w:rPr>
        <w:t xml:space="preserve"> </w:t>
      </w:r>
      <w:r w:rsidRPr="00057FCD">
        <w:rPr>
          <w:rFonts w:ascii="Times New Roman" w:hAnsi="Times New Roman"/>
          <w:lang w:val="sr-Cyrl-CS"/>
        </w:rPr>
        <w:t>одлуку другог надлежног органа, уколико се те одлуке односе на поступак који је</w:t>
      </w:r>
      <w:r w:rsidRPr="00057FCD">
        <w:rPr>
          <w:rFonts w:ascii="Times New Roman" w:hAnsi="Times New Roman"/>
          <w:lang w:val="sr-Latn-CS"/>
        </w:rPr>
        <w:t xml:space="preserve"> </w:t>
      </w:r>
      <w:r w:rsidRPr="00057FCD">
        <w:rPr>
          <w:rFonts w:ascii="Times New Roman" w:hAnsi="Times New Roman"/>
          <w:lang w:val="sr-Cyrl-CS"/>
        </w:rPr>
        <w:t>спровео или уговор који је закључио и други наручилац ако је предмет јавне набавке</w:t>
      </w:r>
      <w:r w:rsidRPr="00057FCD">
        <w:rPr>
          <w:rFonts w:ascii="Times New Roman" w:hAnsi="Times New Roman"/>
          <w:lang w:val="sr-Latn-CS"/>
        </w:rPr>
        <w:t xml:space="preserve"> </w:t>
      </w:r>
      <w:r w:rsidRPr="00057FCD">
        <w:rPr>
          <w:rFonts w:ascii="Times New Roman" w:hAnsi="Times New Roman"/>
          <w:lang w:val="sr-Cyrl-CS"/>
        </w:rPr>
        <w:t>истоврсан.</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Наручилац ће захтевати додатно обезбеђење испуњења уговорних обавеза уколико</w:t>
      </w:r>
      <w:r w:rsidRPr="00057FCD">
        <w:rPr>
          <w:rFonts w:ascii="Times New Roman" w:hAnsi="Times New Roman"/>
          <w:lang w:val="sr-Latn-CS"/>
        </w:rPr>
        <w:t xml:space="preserve"> </w:t>
      </w:r>
      <w:r w:rsidRPr="00057FCD">
        <w:rPr>
          <w:rFonts w:ascii="Times New Roman" w:hAnsi="Times New Roman"/>
          <w:lang w:val="sr-Cyrl-CS"/>
        </w:rPr>
        <w:t>предмет јавне набавке није истоврсан предмету за који је понуђач добио негативну</w:t>
      </w:r>
      <w:r w:rsidRPr="00057FCD">
        <w:rPr>
          <w:rFonts w:ascii="Times New Roman" w:hAnsi="Times New Roman"/>
          <w:lang w:val="sr-Latn-CS"/>
        </w:rPr>
        <w:t xml:space="preserve"> </w:t>
      </w:r>
      <w:r w:rsidRPr="00057FCD">
        <w:rPr>
          <w:rFonts w:ascii="Times New Roman" w:hAnsi="Times New Roman"/>
          <w:lang w:val="sr-Cyrl-CS"/>
        </w:rPr>
        <w:t>референцу, у висини од 10% од понуђене цене.</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19. Одбијање понуде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ће одбити све неприхватљиве понуде. Наручилац доноси одлуку о</w:t>
      </w:r>
      <w:r w:rsidRPr="00057FCD">
        <w:rPr>
          <w:rFonts w:ascii="Times New Roman" w:hAnsi="Times New Roman"/>
          <w:lang w:val="sr-Latn-CS"/>
        </w:rPr>
        <w:t xml:space="preserve"> </w:t>
      </w:r>
      <w:r w:rsidRPr="00057FCD">
        <w:rPr>
          <w:rFonts w:ascii="Times New Roman" w:hAnsi="Times New Roman"/>
          <w:lang w:val="sr-Cyrl-CS"/>
        </w:rPr>
        <w:t>додели</w:t>
      </w:r>
      <w:r w:rsidRPr="00057FCD">
        <w:rPr>
          <w:rFonts w:ascii="Times New Roman" w:hAnsi="Times New Roman"/>
          <w:lang w:val="sr-Latn-CS"/>
        </w:rPr>
        <w:t xml:space="preserve"> </w:t>
      </w:r>
      <w:r w:rsidRPr="00057FCD">
        <w:rPr>
          <w:rFonts w:ascii="Times New Roman" w:hAnsi="Times New Roman"/>
          <w:lang w:val="sr-Cyrl-CS"/>
        </w:rPr>
        <w:t>уговора ако је прибавио најмање једну прихватљиву понуду.</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Наручилац ће одбити понуду ако:</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1) понуђач не докаже да испуњава обавезне услове за учешће;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2) понуђач не докаже да испуњава додатне услове;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3) је понуђени рок важења понуде краћи од прописаног;</w:t>
      </w:r>
    </w:p>
    <w:p w:rsidR="000F2262" w:rsidRPr="00057FCD" w:rsidRDefault="000F2262" w:rsidP="000F2262">
      <w:pPr>
        <w:autoSpaceDE w:val="0"/>
        <w:autoSpaceDN w:val="0"/>
        <w:adjustRightInd w:val="0"/>
        <w:jc w:val="both"/>
        <w:rPr>
          <w:rFonts w:ascii="Times New Roman" w:hAnsi="Times New Roman"/>
          <w:lang w:val="sr-Latn-CS"/>
        </w:rPr>
      </w:pPr>
      <w:r w:rsidRPr="00057FCD">
        <w:rPr>
          <w:rFonts w:ascii="Times New Roman" w:hAnsi="Times New Roman"/>
          <w:lang w:val="sr-Cyrl-CS"/>
        </w:rPr>
        <w:t>4) понуда садржи друге недостатке због којих није могуће утврдити стварну</w:t>
      </w:r>
      <w:r w:rsidRPr="00057FCD">
        <w:rPr>
          <w:rFonts w:ascii="Times New Roman" w:hAnsi="Times New Roman"/>
          <w:lang w:val="sr-Latn-CS"/>
        </w:rPr>
        <w:t xml:space="preserve"> </w:t>
      </w:r>
      <w:r w:rsidRPr="00057FCD">
        <w:rPr>
          <w:rFonts w:ascii="Times New Roman" w:hAnsi="Times New Roman"/>
          <w:lang w:val="sr-Cyrl-CS"/>
        </w:rPr>
        <w:t>садржину</w:t>
      </w:r>
      <w:r w:rsidRPr="00057FCD">
        <w:rPr>
          <w:rFonts w:ascii="Times New Roman" w:hAnsi="Times New Roman"/>
          <w:lang w:val="sr-Latn-CS"/>
        </w:rPr>
        <w:t xml:space="preserve"> </w:t>
      </w:r>
      <w:r w:rsidRPr="00057FCD">
        <w:rPr>
          <w:rFonts w:ascii="Times New Roman" w:hAnsi="Times New Roman"/>
          <w:lang w:val="sr-Cyrl-CS"/>
        </w:rPr>
        <w:t>понуде или није могуће упоредити је са другим понудама.</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20. Заштита права понуђача</w:t>
      </w:r>
    </w:p>
    <w:p w:rsidR="000F2262" w:rsidRPr="00057FCD" w:rsidRDefault="000F2262" w:rsidP="000F2262">
      <w:pPr>
        <w:pStyle w:val="BodyTextIndent"/>
        <w:rPr>
          <w:rFonts w:ascii="Times New Roman" w:hAnsi="Times New Roman"/>
          <w:lang w:val="sr-Cyrl-CS"/>
        </w:rPr>
      </w:pPr>
      <w:r w:rsidRPr="00057FCD">
        <w:rPr>
          <w:rFonts w:ascii="Times New Roman" w:hAnsi="Times New Roman"/>
          <w:lang w:val="sr-Latn-CS"/>
        </w:rPr>
        <w:t>Захтев за заштиту права може се поднети у току целог поступка јав</w:t>
      </w:r>
      <w:r w:rsidR="002B449D">
        <w:rPr>
          <w:rFonts w:ascii="Times New Roman" w:hAnsi="Times New Roman"/>
          <w:lang w:val="sr-Latn-CS"/>
        </w:rPr>
        <w:t xml:space="preserve">не набавке, против сваке радње </w:t>
      </w:r>
      <w:r w:rsidR="004715EF">
        <w:rPr>
          <w:rFonts w:ascii="Times New Roman" w:hAnsi="Times New Roman"/>
        </w:rPr>
        <w:t>н</w:t>
      </w:r>
      <w:r w:rsidRPr="00057FCD">
        <w:rPr>
          <w:rFonts w:ascii="Times New Roman" w:hAnsi="Times New Roman"/>
          <w:lang w:val="sr-Latn-CS"/>
        </w:rPr>
        <w:t>аручиоца, осим ако Законом о јавним набавкама није другачије одређено</w:t>
      </w:r>
      <w:r w:rsidRPr="00057FCD">
        <w:rPr>
          <w:rFonts w:ascii="Times New Roman" w:hAnsi="Times New Roman"/>
          <w:lang w:val="sr-Cyrl-CS"/>
        </w:rPr>
        <w:t>.</w:t>
      </w:r>
      <w:r w:rsidRPr="00057FCD">
        <w:rPr>
          <w:rFonts w:ascii="Times New Roman" w:hAnsi="Times New Roman"/>
          <w:lang w:val="sr-Latn-CS"/>
        </w:rPr>
        <w:t xml:space="preserve"> </w:t>
      </w:r>
    </w:p>
    <w:p w:rsidR="000F2262" w:rsidRPr="00057FCD" w:rsidRDefault="000F2262" w:rsidP="000F2262">
      <w:pPr>
        <w:pStyle w:val="BodyTextIndent"/>
        <w:rPr>
          <w:rFonts w:ascii="Times New Roman" w:hAnsi="Times New Roman"/>
          <w:lang w:val="sr-Cyrl-CS"/>
        </w:rPr>
      </w:pPr>
      <w:r w:rsidRPr="00057FCD">
        <w:rPr>
          <w:rFonts w:ascii="Times New Roman" w:hAnsi="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w:t>
      </w:r>
    </w:p>
    <w:p w:rsidR="000F2262" w:rsidRPr="00057FCD" w:rsidRDefault="000F2262" w:rsidP="000F2262">
      <w:pPr>
        <w:pStyle w:val="BodyTextIndent"/>
        <w:rPr>
          <w:rFonts w:ascii="Times New Roman" w:hAnsi="Times New Roman"/>
          <w:lang w:val="sr-Latn-CS"/>
        </w:rPr>
      </w:pPr>
      <w:r w:rsidRPr="00057FCD">
        <w:rPr>
          <w:rFonts w:ascii="Times New Roman" w:hAnsi="Times New Roman"/>
          <w:lang w:val="sr-Latn-CS"/>
        </w:rPr>
        <w:t xml:space="preserve">После доношења одлуке наручиоца о додели уговора о јавној набавци рок за подношење захтева за заштиту права је </w:t>
      </w:r>
      <w:r w:rsidRPr="00057FCD">
        <w:rPr>
          <w:rFonts w:ascii="Times New Roman" w:hAnsi="Times New Roman"/>
          <w:b/>
          <w:lang w:val="sr-Latn-CS"/>
        </w:rPr>
        <w:t>5 дана од дана пријема одлуке</w:t>
      </w:r>
      <w:r w:rsidRPr="00057FCD">
        <w:rPr>
          <w:rFonts w:ascii="Times New Roman" w:hAnsi="Times New Roman"/>
          <w:lang w:val="sr-Latn-CS"/>
        </w:rPr>
        <w:t xml:space="preserve">. </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Поднети захтев мора да садржи све податке прописане чланом 151. Закона о јавним</w:t>
      </w:r>
      <w:r w:rsidRPr="00057FCD">
        <w:rPr>
          <w:rFonts w:ascii="Times New Roman" w:hAnsi="Times New Roman"/>
          <w:lang w:val="sr-Latn-CS"/>
        </w:rPr>
        <w:t xml:space="preserve"> </w:t>
      </w:r>
      <w:r w:rsidRPr="00057FCD">
        <w:rPr>
          <w:rFonts w:ascii="Times New Roman" w:hAnsi="Times New Roman"/>
          <w:lang w:val="sr-Cyrl-CS"/>
        </w:rPr>
        <w:t>набавкама.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О поднетом захтеву за заштиту прав</w:t>
      </w:r>
      <w:r w:rsidR="002B449D">
        <w:rPr>
          <w:rFonts w:ascii="Times New Roman" w:hAnsi="Times New Roman"/>
          <w:lang w:val="sr-Cyrl-CS"/>
        </w:rPr>
        <w:t>а, Н</w:t>
      </w:r>
      <w:r w:rsidRPr="00057FCD">
        <w:rPr>
          <w:rFonts w:ascii="Times New Roman" w:hAnsi="Times New Roman"/>
          <w:lang w:val="sr-Cyrl-CS"/>
        </w:rPr>
        <w:t>аручилац обавештава све учеснике у</w:t>
      </w:r>
      <w:r w:rsidRPr="00057FCD">
        <w:rPr>
          <w:rFonts w:ascii="Times New Roman" w:hAnsi="Times New Roman"/>
          <w:lang w:val="sr-Latn-CS"/>
        </w:rPr>
        <w:t xml:space="preserve"> </w:t>
      </w:r>
      <w:r w:rsidRPr="00057FCD">
        <w:rPr>
          <w:rFonts w:ascii="Times New Roman" w:hAnsi="Times New Roman"/>
          <w:lang w:val="sr-Cyrl-CS"/>
        </w:rPr>
        <w:t>поступку</w:t>
      </w:r>
      <w:r w:rsidRPr="00057FCD">
        <w:rPr>
          <w:rFonts w:ascii="Times New Roman" w:hAnsi="Times New Roman"/>
          <w:lang w:val="sr-Latn-CS"/>
        </w:rPr>
        <w:t xml:space="preserve"> </w:t>
      </w:r>
      <w:r w:rsidRPr="00057FCD">
        <w:rPr>
          <w:rFonts w:ascii="Times New Roman" w:hAnsi="Times New Roman"/>
          <w:lang w:val="sr-Cyrl-CS"/>
        </w:rPr>
        <w:t xml:space="preserve">јавне набавке, најкасније у року од </w:t>
      </w:r>
      <w:r w:rsidRPr="00853561">
        <w:rPr>
          <w:rFonts w:ascii="Times New Roman" w:hAnsi="Times New Roman"/>
          <w:b/>
          <w:lang w:val="sr-Cyrl-CS"/>
        </w:rPr>
        <w:t>три дана</w:t>
      </w:r>
      <w:r w:rsidRPr="00057FCD">
        <w:rPr>
          <w:rFonts w:ascii="Times New Roman" w:hAnsi="Times New Roman"/>
          <w:lang w:val="sr-Cyrl-CS"/>
        </w:rPr>
        <w:t xml:space="preserve"> од дана пријема захтева за заштиту права.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Захт</w:t>
      </w:r>
      <w:r w:rsidR="002B449D">
        <w:rPr>
          <w:rFonts w:ascii="Times New Roman" w:hAnsi="Times New Roman"/>
          <w:lang w:val="sr-Cyrl-CS"/>
        </w:rPr>
        <w:t>ев за заштиту права подноси се Н</w:t>
      </w:r>
      <w:r w:rsidRPr="00057FCD">
        <w:rPr>
          <w:rFonts w:ascii="Times New Roman" w:hAnsi="Times New Roman"/>
          <w:lang w:val="sr-Cyrl-CS"/>
        </w:rPr>
        <w:t>аручиоцу, непосредно или поштом</w:t>
      </w:r>
      <w:r w:rsidRPr="00057FCD">
        <w:rPr>
          <w:rFonts w:ascii="Times New Roman" w:hAnsi="Times New Roman"/>
          <w:lang w:val="sr-Latn-CS"/>
        </w:rPr>
        <w:t xml:space="preserve"> </w:t>
      </w:r>
      <w:r w:rsidRPr="00057FCD">
        <w:rPr>
          <w:rFonts w:ascii="Times New Roman" w:hAnsi="Times New Roman"/>
          <w:lang w:val="sr-Cyrl-CS"/>
        </w:rPr>
        <w:t>препоручено</w:t>
      </w:r>
      <w:r w:rsidRPr="00057FCD">
        <w:rPr>
          <w:rFonts w:ascii="Times New Roman" w:hAnsi="Times New Roman"/>
          <w:lang w:val="sr-Latn-CS"/>
        </w:rPr>
        <w:t xml:space="preserve"> </w:t>
      </w:r>
      <w:r w:rsidRPr="00057FCD">
        <w:rPr>
          <w:rFonts w:ascii="Times New Roman" w:hAnsi="Times New Roman"/>
          <w:lang w:val="sr-Cyrl-CS"/>
        </w:rPr>
        <w:t>са повратницом. Приликом подношења захтева за заштиту права,</w:t>
      </w:r>
      <w:r w:rsidRPr="00057FCD">
        <w:rPr>
          <w:rFonts w:ascii="Times New Roman" w:hAnsi="Times New Roman"/>
          <w:lang w:val="sr-Latn-CS"/>
        </w:rPr>
        <w:t xml:space="preserve"> </w:t>
      </w:r>
      <w:r w:rsidRPr="00057FCD">
        <w:rPr>
          <w:rFonts w:ascii="Times New Roman" w:hAnsi="Times New Roman"/>
          <w:lang w:val="sr-Cyrl-CS"/>
        </w:rPr>
        <w:t xml:space="preserve">понуђач </w:t>
      </w:r>
      <w:r w:rsidRPr="00057FCD">
        <w:rPr>
          <w:rFonts w:ascii="Times New Roman" w:hAnsi="Times New Roman"/>
          <w:lang w:val="sr-Cyrl-CS"/>
        </w:rPr>
        <w:lastRenderedPageBreak/>
        <w:t>је дужан да</w:t>
      </w:r>
      <w:r w:rsidRPr="00057FCD">
        <w:rPr>
          <w:rFonts w:ascii="Times New Roman" w:hAnsi="Times New Roman"/>
          <w:lang w:val="sr-Latn-CS"/>
        </w:rPr>
        <w:t xml:space="preserve"> </w:t>
      </w:r>
      <w:r w:rsidRPr="00057FCD">
        <w:rPr>
          <w:rFonts w:ascii="Times New Roman" w:hAnsi="Times New Roman"/>
          <w:lang w:val="sr-Cyrl-CS"/>
        </w:rPr>
        <w:t xml:space="preserve">уплати таксу у висини од </w:t>
      </w:r>
      <w:r w:rsidRPr="00057FCD">
        <w:rPr>
          <w:rFonts w:ascii="Times New Roman" w:hAnsi="Times New Roman"/>
          <w:b/>
          <w:lang w:val="sr-Cyrl-CS"/>
        </w:rPr>
        <w:t>40.000,00 или 80.000,00 зависно да ли је ЈНМВ или ОП</w:t>
      </w:r>
      <w:r w:rsidRPr="00057FCD">
        <w:rPr>
          <w:rFonts w:ascii="Times New Roman" w:hAnsi="Times New Roman"/>
          <w:b/>
          <w:color w:val="FF0000"/>
          <w:lang w:val="sr-Cyrl-CS"/>
        </w:rPr>
        <w:t xml:space="preserve"> </w:t>
      </w:r>
      <w:r w:rsidRPr="00057FCD">
        <w:rPr>
          <w:rFonts w:ascii="Times New Roman" w:hAnsi="Times New Roman"/>
          <w:lang w:val="sr-Cyrl-CS"/>
        </w:rPr>
        <w:t>( члан 156. ЗЈН), на рачун</w:t>
      </w:r>
      <w:r w:rsidRPr="00057FCD">
        <w:rPr>
          <w:rFonts w:ascii="Times New Roman" w:hAnsi="Times New Roman"/>
          <w:lang w:val="sr-Latn-CS"/>
        </w:rPr>
        <w:t xml:space="preserve"> </w:t>
      </w:r>
      <w:r w:rsidRPr="00057FCD">
        <w:rPr>
          <w:rFonts w:ascii="Times New Roman" w:hAnsi="Times New Roman"/>
          <w:lang w:val="sr-Cyrl-CS"/>
        </w:rPr>
        <w:t xml:space="preserve">буџета Републике Србије: </w:t>
      </w:r>
      <w:r w:rsidRPr="002C61A5">
        <w:rPr>
          <w:rFonts w:ascii="Times New Roman" w:hAnsi="Times New Roman"/>
          <w:color w:val="000000" w:themeColor="text1"/>
          <w:lang w:val="sr-Cyrl-CS"/>
        </w:rPr>
        <w:t>840-742221843-57, позив на број 97 50-016, Републичка</w:t>
      </w:r>
      <w:r w:rsidRPr="002C61A5">
        <w:rPr>
          <w:rFonts w:ascii="Times New Roman" w:hAnsi="Times New Roman"/>
          <w:color w:val="000000" w:themeColor="text1"/>
          <w:lang w:val="sr-Latn-CS"/>
        </w:rPr>
        <w:t xml:space="preserve"> </w:t>
      </w:r>
      <w:r w:rsidRPr="002C61A5">
        <w:rPr>
          <w:rFonts w:ascii="Times New Roman" w:hAnsi="Times New Roman"/>
          <w:color w:val="000000" w:themeColor="text1"/>
          <w:lang w:val="sr-Cyrl-CS"/>
        </w:rPr>
        <w:t xml:space="preserve">административна такса за јавну набавку физичко техничко обезбеђење број </w:t>
      </w:r>
      <w:r w:rsidR="00746EEE">
        <w:rPr>
          <w:rFonts w:ascii="Times New Roman" w:hAnsi="Times New Roman"/>
          <w:color w:val="000000" w:themeColor="text1"/>
          <w:lang w:val="sr-Cyrl-CS"/>
        </w:rPr>
        <w:t>01-2</w:t>
      </w:r>
      <w:r w:rsidR="004715EF" w:rsidRPr="002C61A5">
        <w:rPr>
          <w:rFonts w:ascii="Times New Roman" w:hAnsi="Times New Roman"/>
          <w:color w:val="000000" w:themeColor="text1"/>
          <w:lang w:val="sr-Cyrl-CS"/>
        </w:rPr>
        <w:t>/2018</w:t>
      </w:r>
      <w:r w:rsidRPr="002C61A5">
        <w:rPr>
          <w:rFonts w:ascii="Times New Roman" w:hAnsi="Times New Roman"/>
          <w:color w:val="000000" w:themeColor="text1"/>
          <w:lang w:val="sr-Cyrl-CS"/>
        </w:rPr>
        <w:t>, прималац уплате: буџет</w:t>
      </w:r>
      <w:r w:rsidRPr="002C61A5">
        <w:rPr>
          <w:rFonts w:ascii="Times New Roman" w:hAnsi="Times New Roman"/>
          <w:color w:val="000000" w:themeColor="text1"/>
          <w:lang w:val="sr-Latn-CS"/>
        </w:rPr>
        <w:t xml:space="preserve"> </w:t>
      </w:r>
      <w:r w:rsidRPr="002C61A5">
        <w:rPr>
          <w:rFonts w:ascii="Times New Roman" w:hAnsi="Times New Roman"/>
          <w:color w:val="000000" w:themeColor="text1"/>
          <w:lang w:val="sr-Cyrl-CS"/>
        </w:rPr>
        <w:t>Републике</w:t>
      </w:r>
      <w:r w:rsidRPr="00057FCD">
        <w:rPr>
          <w:rFonts w:ascii="Times New Roman" w:hAnsi="Times New Roman"/>
          <w:lang w:val="sr-Cyrl-CS"/>
        </w:rPr>
        <w:t xml:space="preserve"> Србије. Уз захтев се прилаже доказ о уплати таксе.</w:t>
      </w:r>
    </w:p>
    <w:p w:rsidR="000F2262" w:rsidRPr="00FC3C09" w:rsidRDefault="000F2262" w:rsidP="00FC3C09">
      <w:pPr>
        <w:autoSpaceDE w:val="0"/>
        <w:autoSpaceDN w:val="0"/>
        <w:adjustRightInd w:val="0"/>
        <w:jc w:val="both"/>
        <w:rPr>
          <w:rFonts w:ascii="Times New Roman" w:hAnsi="Times New Roman"/>
          <w:color w:val="C00000"/>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21. Обустава поступка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доноси одлуку о обустави поступка јавне набавке на основу извештаја о</w:t>
      </w:r>
      <w:r w:rsidRPr="00057FCD">
        <w:rPr>
          <w:rFonts w:ascii="Times New Roman" w:hAnsi="Times New Roman"/>
          <w:lang w:val="sr-Latn-CS"/>
        </w:rPr>
        <w:t xml:space="preserve"> </w:t>
      </w:r>
      <w:r w:rsidRPr="00057FCD">
        <w:rPr>
          <w:rFonts w:ascii="Times New Roman" w:hAnsi="Times New Roman"/>
          <w:lang w:val="sr-Cyrl-CS"/>
        </w:rPr>
        <w:t>стручној оцени понуда, уколико нису испуњени услови за доделу уговора или</w:t>
      </w:r>
      <w:r w:rsidRPr="00057FCD">
        <w:rPr>
          <w:rFonts w:ascii="Times New Roman" w:hAnsi="Times New Roman"/>
          <w:lang w:val="sr-Latn-CS"/>
        </w:rPr>
        <w:t xml:space="preserve"> </w:t>
      </w:r>
      <w:r w:rsidRPr="00057FCD">
        <w:rPr>
          <w:rFonts w:ascii="Times New Roman" w:hAnsi="Times New Roman"/>
          <w:lang w:val="sr-Cyrl-CS"/>
        </w:rPr>
        <w:t>одлуке о</w:t>
      </w:r>
      <w:r w:rsidRPr="00057FCD">
        <w:rPr>
          <w:rFonts w:ascii="Times New Roman" w:hAnsi="Times New Roman"/>
          <w:lang w:val="sr-Latn-CS"/>
        </w:rPr>
        <w:t xml:space="preserve"> </w:t>
      </w:r>
      <w:r w:rsidRPr="00057FCD">
        <w:rPr>
          <w:rFonts w:ascii="Times New Roman" w:hAnsi="Times New Roman"/>
          <w:lang w:val="sr-Cyrl-CS"/>
        </w:rPr>
        <w:t>закључењу оквирног споразума, односно уколико нису испуњени услови за доношење</w:t>
      </w:r>
      <w:r w:rsidRPr="00057FCD">
        <w:rPr>
          <w:rFonts w:ascii="Times New Roman" w:hAnsi="Times New Roman"/>
          <w:lang w:val="sr-Latn-CS"/>
        </w:rPr>
        <w:t xml:space="preserve"> </w:t>
      </w:r>
      <w:r w:rsidRPr="00057FCD">
        <w:rPr>
          <w:rFonts w:ascii="Times New Roman" w:hAnsi="Times New Roman"/>
          <w:lang w:val="sr-Cyrl-CS"/>
        </w:rPr>
        <w:t>одлуке о признавању квалификације.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може да обустави поступак јавне набавке из објективних и доказивих</w:t>
      </w:r>
      <w:r w:rsidRPr="00057FCD">
        <w:rPr>
          <w:rFonts w:ascii="Times New Roman" w:hAnsi="Times New Roman"/>
          <w:lang w:val="sr-Latn-CS"/>
        </w:rPr>
        <w:t xml:space="preserve"> </w:t>
      </w:r>
      <w:r w:rsidRPr="00057FCD">
        <w:rPr>
          <w:rFonts w:ascii="Times New Roman" w:hAnsi="Times New Roman"/>
          <w:lang w:val="sr-Cyrl-CS"/>
        </w:rPr>
        <w:t>разлога, који се нису могли предвидети у време покретања поступка и који</w:t>
      </w:r>
      <w:r w:rsidRPr="00057FCD">
        <w:rPr>
          <w:rFonts w:ascii="Times New Roman" w:hAnsi="Times New Roman"/>
          <w:lang w:val="sr-Latn-CS"/>
        </w:rPr>
        <w:t xml:space="preserve"> </w:t>
      </w:r>
      <w:r w:rsidRPr="00057FCD">
        <w:rPr>
          <w:rFonts w:ascii="Times New Roman" w:hAnsi="Times New Roman"/>
          <w:lang w:val="sr-Cyrl-CS"/>
        </w:rPr>
        <w:t>онемогућавају да се започети поступак оконча, односно услед којих је престала потреба</w:t>
      </w:r>
      <w:r w:rsidRPr="00057FCD">
        <w:rPr>
          <w:rFonts w:ascii="Times New Roman" w:hAnsi="Times New Roman"/>
          <w:lang w:val="sr-Latn-CS"/>
        </w:rPr>
        <w:t xml:space="preserve"> </w:t>
      </w:r>
      <w:r w:rsidRPr="00057FCD">
        <w:rPr>
          <w:rFonts w:ascii="Times New Roman" w:hAnsi="Times New Roman"/>
          <w:lang w:val="sr-Cyrl-CS"/>
        </w:rPr>
        <w:t>наручиоца за предметном набавком због чега се неће понављати у току</w:t>
      </w:r>
      <w:r w:rsidRPr="00057FCD">
        <w:rPr>
          <w:rFonts w:ascii="Times New Roman" w:hAnsi="Times New Roman"/>
          <w:lang w:val="sr-Latn-CS"/>
        </w:rPr>
        <w:t xml:space="preserve"> </w:t>
      </w:r>
      <w:r w:rsidRPr="00057FCD">
        <w:rPr>
          <w:rFonts w:ascii="Times New Roman" w:hAnsi="Times New Roman"/>
          <w:lang w:val="sr-Cyrl-CS"/>
        </w:rPr>
        <w:t>исте буџетске</w:t>
      </w:r>
      <w:r w:rsidRPr="00057FCD">
        <w:rPr>
          <w:rFonts w:ascii="Times New Roman" w:hAnsi="Times New Roman"/>
          <w:lang w:val="sr-Latn-CS"/>
        </w:rPr>
        <w:t xml:space="preserve"> </w:t>
      </w:r>
      <w:r w:rsidRPr="00057FCD">
        <w:rPr>
          <w:rFonts w:ascii="Times New Roman" w:hAnsi="Times New Roman"/>
          <w:lang w:val="sr-Cyrl-CS"/>
        </w:rPr>
        <w:t>године, односно у наредних шест месеци.</w:t>
      </w:r>
    </w:p>
    <w:p w:rsidR="000F2262" w:rsidRPr="00057FCD" w:rsidRDefault="000F2262" w:rsidP="000F2262">
      <w:pPr>
        <w:pStyle w:val="BodyTextIndent"/>
        <w:rPr>
          <w:rFonts w:ascii="Times New Roman" w:hAnsi="Times New Roman"/>
          <w:lang w:val="sr-Latn-CS"/>
        </w:rPr>
      </w:pPr>
      <w:r w:rsidRPr="00057FCD">
        <w:rPr>
          <w:rFonts w:ascii="Times New Roman" w:hAnsi="Times New Roman"/>
          <w:lang w:val="sr-Latn-CS"/>
        </w:rPr>
        <w:t xml:space="preserve">Наручилац може одустати од доделе уговора о јавној набавци у случају ванредних околности или више силе.               </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је дужан да своју одлуку о обустави поступка јавне набавке писмено</w:t>
      </w:r>
      <w:r w:rsidRPr="00057FCD">
        <w:rPr>
          <w:rFonts w:ascii="Times New Roman" w:hAnsi="Times New Roman"/>
          <w:lang w:val="sr-Latn-CS"/>
        </w:rPr>
        <w:t xml:space="preserve"> </w:t>
      </w:r>
      <w:r w:rsidRPr="00057FCD">
        <w:rPr>
          <w:rFonts w:ascii="Times New Roman" w:hAnsi="Times New Roman"/>
          <w:lang w:val="sr-Cyrl-CS"/>
        </w:rPr>
        <w:t>образложи, посебно наводећи разлоге обуставе поступка и да је достави</w:t>
      </w:r>
      <w:r w:rsidRPr="00057FCD">
        <w:rPr>
          <w:rFonts w:ascii="Times New Roman" w:hAnsi="Times New Roman"/>
          <w:lang w:val="sr-Latn-CS"/>
        </w:rPr>
        <w:t xml:space="preserve"> </w:t>
      </w:r>
      <w:r w:rsidRPr="00057FCD">
        <w:rPr>
          <w:rFonts w:ascii="Times New Roman" w:hAnsi="Times New Roman"/>
          <w:lang w:val="sr-Cyrl-CS"/>
        </w:rPr>
        <w:t>понуђачима у</w:t>
      </w:r>
      <w:r w:rsidRPr="00057FCD">
        <w:rPr>
          <w:rFonts w:ascii="Times New Roman" w:hAnsi="Times New Roman"/>
          <w:lang w:val="sr-Latn-CS"/>
        </w:rPr>
        <w:t xml:space="preserve"> </w:t>
      </w:r>
      <w:r w:rsidRPr="00057FCD">
        <w:rPr>
          <w:rFonts w:ascii="Times New Roman" w:hAnsi="Times New Roman"/>
          <w:lang w:val="sr-Cyrl-CS"/>
        </w:rPr>
        <w:t>року од три дана од дана доношења одлуке.</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Обавештење о обустави поступка јавне набавке Наручилац ће објавити на Порталу</w:t>
      </w:r>
      <w:r w:rsidRPr="00057FCD">
        <w:rPr>
          <w:rFonts w:ascii="Times New Roman" w:hAnsi="Times New Roman"/>
          <w:lang w:val="sr-Latn-CS"/>
        </w:rPr>
        <w:t xml:space="preserve"> </w:t>
      </w:r>
      <w:r w:rsidRPr="00057FCD">
        <w:rPr>
          <w:rFonts w:ascii="Times New Roman" w:hAnsi="Times New Roman"/>
          <w:lang w:val="sr-Cyrl-CS"/>
        </w:rPr>
        <w:t>јавних набавки у року од 5 дана од дана коначности Одлуке о обустави поступка</w:t>
      </w:r>
      <w:r w:rsidRPr="00057FCD">
        <w:rPr>
          <w:rFonts w:ascii="Times New Roman" w:hAnsi="Times New Roman"/>
          <w:lang w:val="sr-Latn-CS"/>
        </w:rPr>
        <w:t xml:space="preserve"> </w:t>
      </w:r>
      <w:r w:rsidRPr="00057FCD">
        <w:rPr>
          <w:rFonts w:ascii="Times New Roman" w:hAnsi="Times New Roman"/>
          <w:lang w:val="sr-Cyrl-CS"/>
        </w:rPr>
        <w:t>јавне</w:t>
      </w:r>
      <w:r w:rsidRPr="00057FCD">
        <w:rPr>
          <w:rFonts w:ascii="Times New Roman" w:hAnsi="Times New Roman"/>
          <w:lang w:val="sr-Latn-CS"/>
        </w:rPr>
        <w:t xml:space="preserve"> </w:t>
      </w:r>
      <w:r w:rsidRPr="00057FCD">
        <w:rPr>
          <w:rFonts w:ascii="Times New Roman" w:hAnsi="Times New Roman"/>
          <w:lang w:val="sr-Cyrl-CS"/>
        </w:rPr>
        <w:t>набавке.</w:t>
      </w:r>
    </w:p>
    <w:p w:rsidR="000F2262" w:rsidRPr="00057FCD" w:rsidRDefault="000F2262" w:rsidP="000F2262">
      <w:pPr>
        <w:autoSpaceDE w:val="0"/>
        <w:autoSpaceDN w:val="0"/>
        <w:adjustRightInd w:val="0"/>
        <w:jc w:val="both"/>
        <w:rPr>
          <w:rFonts w:ascii="Times New Roman" w:hAnsi="Times New Roman"/>
          <w:lang w:val="sr-Cyrl-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22. Трошкови припреме понуде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Понуђач може да у оквиру понуде достави укупан износ и структуру трошкова</w:t>
      </w:r>
      <w:r w:rsidRPr="00057FCD">
        <w:rPr>
          <w:rFonts w:ascii="Times New Roman" w:hAnsi="Times New Roman"/>
          <w:lang w:val="sr-Latn-CS"/>
        </w:rPr>
        <w:t xml:space="preserve"> </w:t>
      </w:r>
      <w:r w:rsidRPr="00057FCD">
        <w:rPr>
          <w:rFonts w:ascii="Times New Roman" w:hAnsi="Times New Roman"/>
          <w:lang w:val="sr-Cyrl-CS"/>
        </w:rPr>
        <w:t>припремања понуде.</w:t>
      </w:r>
      <w:r w:rsidRPr="00057FCD">
        <w:rPr>
          <w:rFonts w:ascii="Times New Roman" w:hAnsi="Times New Roman"/>
          <w:lang w:val="sr-Latn-CS"/>
        </w:rPr>
        <w:t xml:space="preserve"> </w:t>
      </w:r>
      <w:r w:rsidRPr="00057FCD">
        <w:rPr>
          <w:rFonts w:ascii="Times New Roman" w:hAnsi="Times New Roman"/>
          <w:lang w:val="sr-Cyrl-CS"/>
        </w:rPr>
        <w:t>Трошкове припреме и подношења понуде сноси искључиво понуђач и не може тражити</w:t>
      </w:r>
      <w:r w:rsidRPr="00057FCD">
        <w:rPr>
          <w:rFonts w:ascii="Times New Roman" w:hAnsi="Times New Roman"/>
          <w:lang w:val="sr-Latn-CS"/>
        </w:rPr>
        <w:t xml:space="preserve"> </w:t>
      </w:r>
      <w:r w:rsidRPr="00057FCD">
        <w:rPr>
          <w:rFonts w:ascii="Times New Roman" w:hAnsi="Times New Roman"/>
          <w:lang w:val="sr-Cyrl-CS"/>
        </w:rPr>
        <w:t>од наручиоца накнаду трошкова.</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Ако је поступак јавне набавке обустављен из разлога који су на страни наручиоца,</w:t>
      </w:r>
      <w:r w:rsidRPr="00057FCD">
        <w:rPr>
          <w:rFonts w:ascii="Times New Roman" w:hAnsi="Times New Roman"/>
          <w:lang w:val="sr-Latn-CS"/>
        </w:rPr>
        <w:t xml:space="preserve"> </w:t>
      </w:r>
      <w:r w:rsidRPr="00057FCD">
        <w:rPr>
          <w:rFonts w:ascii="Times New Roman" w:hAnsi="Times New Roman"/>
          <w:lang w:val="sr-Cyrl-CS"/>
        </w:rPr>
        <w:t>наручилац је дужан да понуђачу надокнади трошкове израде узорка или модела,</w:t>
      </w:r>
      <w:r w:rsidRPr="00057FCD">
        <w:rPr>
          <w:rFonts w:ascii="Times New Roman" w:hAnsi="Times New Roman"/>
          <w:lang w:val="sr-Latn-CS"/>
        </w:rPr>
        <w:t xml:space="preserve"> </w:t>
      </w:r>
      <w:r w:rsidRPr="00057FCD">
        <w:rPr>
          <w:rFonts w:ascii="Times New Roman" w:hAnsi="Times New Roman"/>
          <w:lang w:val="sr-Cyrl-CS"/>
        </w:rPr>
        <w:t>ако су</w:t>
      </w:r>
      <w:r w:rsidRPr="00057FCD">
        <w:rPr>
          <w:rFonts w:ascii="Times New Roman" w:hAnsi="Times New Roman"/>
          <w:lang w:val="sr-Latn-CS"/>
        </w:rPr>
        <w:t xml:space="preserve"> </w:t>
      </w:r>
      <w:r w:rsidRPr="00057FCD">
        <w:rPr>
          <w:rFonts w:ascii="Times New Roman" w:hAnsi="Times New Roman"/>
          <w:lang w:val="sr-Cyrl-CS"/>
        </w:rPr>
        <w:t>израђени у складу са техничким спецификацијама наручиоца и</w:t>
      </w:r>
      <w:r w:rsidR="002B449D">
        <w:rPr>
          <w:rFonts w:ascii="Times New Roman" w:hAnsi="Times New Roman"/>
          <w:lang w:val="sr-Cyrl-CS"/>
        </w:rPr>
        <w:t xml:space="preserve"> </w:t>
      </w:r>
      <w:r w:rsidRPr="00057FCD">
        <w:rPr>
          <w:rFonts w:ascii="Times New Roman" w:hAnsi="Times New Roman"/>
          <w:lang w:val="sr-Cyrl-CS"/>
        </w:rPr>
        <w:t>трошкове прибављања</w:t>
      </w:r>
      <w:r w:rsidRPr="00057FCD">
        <w:rPr>
          <w:rFonts w:ascii="Times New Roman" w:hAnsi="Times New Roman"/>
          <w:lang w:val="sr-Latn-CS"/>
        </w:rPr>
        <w:t xml:space="preserve"> </w:t>
      </w:r>
      <w:r w:rsidRPr="00057FCD">
        <w:rPr>
          <w:rFonts w:ascii="Times New Roman" w:hAnsi="Times New Roman"/>
          <w:lang w:val="sr-Cyrl-CS"/>
        </w:rPr>
        <w:t>средства обезбеђења, под условом да је понуђач тражио накнаду тих трошкова у својој</w:t>
      </w:r>
      <w:r w:rsidRPr="00057FCD">
        <w:rPr>
          <w:rFonts w:ascii="Times New Roman" w:hAnsi="Times New Roman"/>
          <w:lang w:val="sr-Latn-CS"/>
        </w:rPr>
        <w:t xml:space="preserve"> </w:t>
      </w:r>
      <w:r w:rsidRPr="00057FCD">
        <w:rPr>
          <w:rFonts w:ascii="Times New Roman" w:hAnsi="Times New Roman"/>
          <w:lang w:val="sr-Cyrl-CS"/>
        </w:rPr>
        <w:t>понуди.</w:t>
      </w:r>
    </w:p>
    <w:p w:rsidR="000F2262" w:rsidRPr="00057FCD" w:rsidRDefault="000F2262" w:rsidP="000F2262">
      <w:pPr>
        <w:autoSpaceDE w:val="0"/>
        <w:autoSpaceDN w:val="0"/>
        <w:adjustRightInd w:val="0"/>
        <w:jc w:val="both"/>
        <w:rPr>
          <w:rFonts w:ascii="Times New Roman" w:hAnsi="Times New Roman"/>
          <w:lang w:val="sr-Cyrl-CS"/>
        </w:rPr>
      </w:pPr>
    </w:p>
    <w:p w:rsidR="00C165C0" w:rsidRPr="00057FCD" w:rsidRDefault="00C165C0" w:rsidP="000F2262">
      <w:pPr>
        <w:autoSpaceDE w:val="0"/>
        <w:autoSpaceDN w:val="0"/>
        <w:adjustRightInd w:val="0"/>
        <w:jc w:val="both"/>
        <w:rPr>
          <w:rFonts w:ascii="Times New Roman" w:hAnsi="Times New Roman"/>
          <w:lang w:val="sr-Cyrl-CS"/>
        </w:rPr>
      </w:pPr>
    </w:p>
    <w:p w:rsidR="00C165C0" w:rsidRPr="00057FCD" w:rsidRDefault="00C165C0" w:rsidP="000F2262">
      <w:pPr>
        <w:autoSpaceDE w:val="0"/>
        <w:autoSpaceDN w:val="0"/>
        <w:adjustRightInd w:val="0"/>
        <w:jc w:val="both"/>
        <w:rPr>
          <w:rFonts w:ascii="Times New Roman" w:hAnsi="Times New Roman"/>
          <w:lang w:val="sr-Cyrl-CS"/>
        </w:rPr>
      </w:pPr>
    </w:p>
    <w:p w:rsidR="000F2262" w:rsidRPr="00057FCD" w:rsidRDefault="000F2262" w:rsidP="000F2262">
      <w:pP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2B449D" w:rsidRDefault="002B449D" w:rsidP="000F2262">
      <w:pPr>
        <w:jc w:val="center"/>
        <w:rPr>
          <w:rFonts w:ascii="Times New Roman" w:hAnsi="Times New Roman"/>
          <w:b/>
          <w:sz w:val="32"/>
          <w:szCs w:val="32"/>
          <w:lang w:val="sr-Cyrl-CS"/>
        </w:rPr>
      </w:pPr>
    </w:p>
    <w:p w:rsidR="000F2262" w:rsidRPr="00057FCD" w:rsidRDefault="000F2262" w:rsidP="000F2262">
      <w:pPr>
        <w:jc w:val="center"/>
        <w:rPr>
          <w:rFonts w:ascii="Times New Roman" w:hAnsi="Times New Roman"/>
          <w:b/>
          <w:sz w:val="32"/>
          <w:szCs w:val="32"/>
          <w:lang w:val="sr-Cyrl-CS"/>
        </w:rPr>
      </w:pPr>
      <w:r w:rsidRPr="00057FCD">
        <w:rPr>
          <w:rFonts w:ascii="Times New Roman" w:hAnsi="Times New Roman"/>
          <w:b/>
          <w:sz w:val="32"/>
          <w:szCs w:val="32"/>
          <w:lang w:val="sr-Cyrl-CS"/>
        </w:rPr>
        <w:lastRenderedPageBreak/>
        <w:t>Прилог бр. 9</w:t>
      </w:r>
    </w:p>
    <w:p w:rsidR="000F2262" w:rsidRPr="00057FCD" w:rsidRDefault="000F2262" w:rsidP="000F2262">
      <w:pPr>
        <w:rPr>
          <w:rFonts w:ascii="Times New Roman" w:hAnsi="Times New Roman"/>
          <w:b/>
          <w:sz w:val="32"/>
          <w:szCs w:val="32"/>
          <w:lang w:val="sr-Cyrl-CS"/>
        </w:rPr>
      </w:pPr>
    </w:p>
    <w:p w:rsidR="000F2262" w:rsidRPr="00057FCD" w:rsidRDefault="0092033B" w:rsidP="000F2262">
      <w:pPr>
        <w:jc w:val="center"/>
        <w:rPr>
          <w:rFonts w:ascii="Times New Roman" w:hAnsi="Times New Roman"/>
          <w:b/>
          <w:sz w:val="32"/>
          <w:szCs w:val="32"/>
          <w:lang w:val="sr-Cyrl-CS"/>
        </w:rPr>
      </w:pPr>
      <w:r>
        <w:rPr>
          <w:rFonts w:ascii="Times New Roman" w:hAnsi="Times New Roman"/>
          <w:b/>
          <w:sz w:val="32"/>
          <w:szCs w:val="32"/>
          <w:lang w:val="sr-Cyrl-CS"/>
        </w:rPr>
        <w:t>УГОВОР</w:t>
      </w:r>
    </w:p>
    <w:p w:rsidR="000F2262" w:rsidRPr="00057FCD" w:rsidRDefault="000F2262" w:rsidP="000F2262">
      <w:pPr>
        <w:jc w:val="center"/>
        <w:rPr>
          <w:rFonts w:ascii="Times New Roman" w:hAnsi="Times New Roman"/>
          <w:b/>
          <w:bCs/>
          <w:sz w:val="28"/>
          <w:szCs w:val="28"/>
        </w:rPr>
      </w:pPr>
      <w:r w:rsidRPr="00057FCD">
        <w:rPr>
          <w:rFonts w:ascii="Times New Roman" w:hAnsi="Times New Roman"/>
          <w:b/>
          <w:bCs/>
          <w:sz w:val="28"/>
          <w:szCs w:val="28"/>
          <w:lang w:val="ru-RU"/>
        </w:rPr>
        <w:t xml:space="preserve">о јавној набавци </w:t>
      </w:r>
      <w:r w:rsidRPr="00057FCD">
        <w:rPr>
          <w:rFonts w:ascii="Times New Roman" w:hAnsi="Times New Roman"/>
          <w:b/>
          <w:bCs/>
          <w:sz w:val="28"/>
          <w:szCs w:val="28"/>
        </w:rPr>
        <w:t>услуга</w:t>
      </w:r>
    </w:p>
    <w:p w:rsidR="0092033B" w:rsidRDefault="0092033B" w:rsidP="000F2262">
      <w:pPr>
        <w:jc w:val="center"/>
        <w:rPr>
          <w:rFonts w:ascii="Times New Roman" w:hAnsi="Times New Roman"/>
          <w:lang w:val="ru-RU"/>
        </w:rPr>
      </w:pPr>
      <w:r>
        <w:rPr>
          <w:rFonts w:ascii="Times New Roman" w:hAnsi="Times New Roman"/>
          <w:lang w:val="ru-RU"/>
        </w:rPr>
        <w:t>Физичко и техничко обез</w:t>
      </w:r>
      <w:r w:rsidR="004715EF">
        <w:rPr>
          <w:rFonts w:ascii="Times New Roman" w:hAnsi="Times New Roman"/>
          <w:lang w:val="ru-RU"/>
        </w:rPr>
        <w:t>беђење имовине и лица у</w:t>
      </w:r>
      <w:r w:rsidRPr="00057FCD">
        <w:rPr>
          <w:rFonts w:ascii="Times New Roman" w:hAnsi="Times New Roman"/>
          <w:lang w:val="ru-RU"/>
        </w:rPr>
        <w:t xml:space="preserve"> </w:t>
      </w:r>
    </w:p>
    <w:p w:rsidR="000F2262" w:rsidRPr="00057FCD" w:rsidRDefault="00850BCC" w:rsidP="000F2262">
      <w:pPr>
        <w:jc w:val="center"/>
        <w:rPr>
          <w:rFonts w:ascii="Times New Roman" w:hAnsi="Times New Roman"/>
          <w:b/>
          <w:bCs/>
          <w:sz w:val="28"/>
          <w:szCs w:val="28"/>
          <w:lang w:val="sr-Cyrl-CS"/>
        </w:rPr>
      </w:pPr>
      <w:r>
        <w:rPr>
          <w:rFonts w:ascii="Times New Roman" w:hAnsi="Times New Roman"/>
          <w:lang w:val="ru-RU"/>
        </w:rPr>
        <w:t xml:space="preserve">ОШ </w:t>
      </w:r>
      <w:r w:rsidRPr="00057FCD">
        <w:rPr>
          <w:rFonts w:ascii="Times New Roman" w:hAnsi="Times New Roman"/>
          <w:b/>
          <w:lang w:val="sr-Cyrl-CS"/>
        </w:rPr>
        <w:t>„</w:t>
      </w:r>
      <w:r w:rsidR="00F35F6A">
        <w:rPr>
          <w:rFonts w:ascii="Times New Roman" w:hAnsi="Times New Roman"/>
          <w:b/>
        </w:rPr>
        <w:t>Иво Лола Рибар</w:t>
      </w:r>
      <w:r w:rsidRPr="00057FCD">
        <w:rPr>
          <w:rFonts w:ascii="Times New Roman" w:hAnsi="Times New Roman"/>
          <w:b/>
          <w:lang w:val="sr-Cyrl-CS"/>
        </w:rPr>
        <w:t xml:space="preserve">“ </w:t>
      </w:r>
      <w:r w:rsidR="0092033B">
        <w:rPr>
          <w:rFonts w:ascii="Times New Roman" w:hAnsi="Times New Roman"/>
          <w:lang w:val="ru-RU"/>
        </w:rPr>
        <w:t xml:space="preserve">у </w:t>
      </w:r>
      <w:r w:rsidR="0092033B" w:rsidRPr="00057FCD">
        <w:rPr>
          <w:rFonts w:ascii="Times New Roman" w:hAnsi="Times New Roman"/>
          <w:lang w:val="sr-Cyrl-CS"/>
        </w:rPr>
        <w:t>Сомбор</w:t>
      </w:r>
      <w:r w:rsidR="004715EF">
        <w:rPr>
          <w:rFonts w:ascii="Times New Roman" w:hAnsi="Times New Roman"/>
          <w:lang w:val="sr-Cyrl-CS"/>
        </w:rPr>
        <w:t>у у 2018</w:t>
      </w:r>
      <w:r w:rsidR="0092033B">
        <w:rPr>
          <w:rFonts w:ascii="Times New Roman" w:hAnsi="Times New Roman"/>
          <w:lang w:val="sr-Cyrl-CS"/>
        </w:rPr>
        <w:t>.години</w:t>
      </w:r>
    </w:p>
    <w:p w:rsidR="000F2262" w:rsidRPr="00057FCD" w:rsidRDefault="000F2262" w:rsidP="000F2262">
      <w:pPr>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Закључен дана_________</w:t>
      </w:r>
      <w:r w:rsidR="00853561">
        <w:rPr>
          <w:rFonts w:ascii="Times New Roman" w:hAnsi="Times New Roman"/>
          <w:lang w:val="sr-Cyrl-CS"/>
        </w:rPr>
        <w:t>_______</w:t>
      </w:r>
      <w:r w:rsidR="00850BCC">
        <w:rPr>
          <w:rFonts w:ascii="Times New Roman" w:hAnsi="Times New Roman"/>
          <w:lang w:val="sr-Cyrl-CS"/>
        </w:rPr>
        <w:t>2018.</w:t>
      </w:r>
      <w:r w:rsidR="00853561">
        <w:rPr>
          <w:rFonts w:ascii="Times New Roman" w:hAnsi="Times New Roman"/>
          <w:lang w:val="sr-Cyrl-CS"/>
        </w:rPr>
        <w:t>године</w:t>
      </w:r>
      <w:r w:rsidRPr="00057FCD">
        <w:rPr>
          <w:rFonts w:ascii="Times New Roman" w:hAnsi="Times New Roman"/>
          <w:lang w:val="sr-Cyrl-CS"/>
        </w:rPr>
        <w:t xml:space="preserve"> у отвореном поступку јавне набавке мале вредности покренуте Одлуком бр. </w:t>
      </w:r>
      <w:r w:rsidR="00F35F6A" w:rsidRPr="002C61A5">
        <w:rPr>
          <w:rFonts w:ascii="Times New Roman" w:hAnsi="Times New Roman"/>
          <w:color w:val="000000" w:themeColor="text1"/>
          <w:lang w:val="sr-Cyrl-CS"/>
        </w:rPr>
        <w:t>01-2/18</w:t>
      </w:r>
      <w:r w:rsidR="00853561" w:rsidRPr="002C61A5">
        <w:rPr>
          <w:rFonts w:ascii="Times New Roman" w:hAnsi="Times New Roman"/>
          <w:color w:val="000000" w:themeColor="text1"/>
          <w:lang w:val="sr-Cyrl-CS"/>
        </w:rPr>
        <w:t xml:space="preserve"> </w:t>
      </w:r>
      <w:r w:rsidRPr="002C61A5">
        <w:rPr>
          <w:rFonts w:ascii="Times New Roman" w:hAnsi="Times New Roman"/>
          <w:color w:val="000000" w:themeColor="text1"/>
          <w:lang w:val="sr-Cyrl-CS"/>
        </w:rPr>
        <w:t>од</w:t>
      </w:r>
      <w:r w:rsidR="0092033B" w:rsidRPr="002C61A5">
        <w:rPr>
          <w:rFonts w:ascii="Times New Roman" w:hAnsi="Times New Roman"/>
          <w:color w:val="000000" w:themeColor="text1"/>
          <w:lang w:val="sr-Cyrl-CS"/>
        </w:rPr>
        <w:t xml:space="preserve"> </w:t>
      </w:r>
      <w:r w:rsidR="00B40633" w:rsidRPr="002C61A5">
        <w:rPr>
          <w:rFonts w:ascii="Times New Roman" w:hAnsi="Times New Roman"/>
          <w:color w:val="000000" w:themeColor="text1"/>
          <w:lang w:val="sr-Cyrl-CS"/>
        </w:rPr>
        <w:t>04</w:t>
      </w:r>
      <w:r w:rsidR="004715EF" w:rsidRPr="002C61A5">
        <w:rPr>
          <w:rFonts w:ascii="Times New Roman" w:hAnsi="Times New Roman"/>
          <w:color w:val="000000" w:themeColor="text1"/>
          <w:lang w:val="sr-Cyrl-CS"/>
        </w:rPr>
        <w:t>.01.2018</w:t>
      </w:r>
      <w:r w:rsidR="00853561" w:rsidRPr="00823D11">
        <w:rPr>
          <w:rFonts w:ascii="Times New Roman" w:hAnsi="Times New Roman"/>
          <w:color w:val="FF0000"/>
          <w:lang w:val="sr-Cyrl-CS"/>
        </w:rPr>
        <w:t>.</w:t>
      </w:r>
      <w:r w:rsidR="00853561">
        <w:rPr>
          <w:rFonts w:ascii="Times New Roman" w:hAnsi="Times New Roman"/>
          <w:lang w:val="sr-Cyrl-CS"/>
        </w:rPr>
        <w:t>године</w:t>
      </w:r>
      <w:r w:rsidRPr="00057FCD">
        <w:rPr>
          <w:rFonts w:ascii="Times New Roman" w:hAnsi="Times New Roman"/>
          <w:lang w:val="sr-Cyrl-CS"/>
        </w:rPr>
        <w:t>, између</w:t>
      </w:r>
    </w:p>
    <w:p w:rsidR="000F2262" w:rsidRPr="00057FCD" w:rsidRDefault="000F2262"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1. </w:t>
      </w:r>
      <w:r w:rsidRPr="00057FCD">
        <w:rPr>
          <w:rFonts w:ascii="Times New Roman" w:hAnsi="Times New Roman"/>
          <w:b/>
        </w:rPr>
        <w:t>O</w:t>
      </w:r>
      <w:r w:rsidR="00770E63" w:rsidRPr="00057FCD">
        <w:rPr>
          <w:rFonts w:ascii="Times New Roman" w:hAnsi="Times New Roman"/>
          <w:b/>
          <w:lang w:val="sr-Cyrl-CS"/>
        </w:rPr>
        <w:t>Ш „</w:t>
      </w:r>
      <w:r w:rsidR="00F35F6A">
        <w:rPr>
          <w:rFonts w:ascii="Times New Roman" w:hAnsi="Times New Roman"/>
          <w:b/>
          <w:lang w:val="sr-Cyrl-CS"/>
        </w:rPr>
        <w:t>Иво Лола Рибар</w:t>
      </w:r>
      <w:proofErr w:type="gramStart"/>
      <w:r w:rsidR="00770E63" w:rsidRPr="00057FCD">
        <w:rPr>
          <w:rFonts w:ascii="Times New Roman" w:hAnsi="Times New Roman"/>
          <w:b/>
          <w:lang w:val="sr-Cyrl-CS"/>
        </w:rPr>
        <w:t>“ ,</w:t>
      </w:r>
      <w:proofErr w:type="gramEnd"/>
      <w:r w:rsidR="00770E63" w:rsidRPr="00057FCD">
        <w:rPr>
          <w:rFonts w:ascii="Times New Roman" w:hAnsi="Times New Roman"/>
          <w:b/>
          <w:lang w:val="sr-Cyrl-CS"/>
        </w:rPr>
        <w:t xml:space="preserve"> </w:t>
      </w:r>
      <w:r w:rsidR="00F35F6A">
        <w:rPr>
          <w:rFonts w:ascii="Times New Roman" w:hAnsi="Times New Roman"/>
          <w:b/>
          <w:lang w:val="sr-Cyrl-CS"/>
        </w:rPr>
        <w:t>Моношторска број 4</w:t>
      </w:r>
      <w:r w:rsidRPr="00057FCD">
        <w:rPr>
          <w:rFonts w:ascii="Times New Roman" w:hAnsi="Times New Roman"/>
          <w:b/>
          <w:lang w:val="sr-Cyrl-CS"/>
        </w:rPr>
        <w:t xml:space="preserve">, </w:t>
      </w:r>
      <w:r w:rsidR="00770E63" w:rsidRPr="00057FCD">
        <w:rPr>
          <w:rFonts w:ascii="Times New Roman" w:hAnsi="Times New Roman"/>
          <w:b/>
          <w:lang w:val="sr-Cyrl-CS"/>
        </w:rPr>
        <w:t>25000 Сомбор</w:t>
      </w:r>
      <w:r w:rsidRPr="00057FCD">
        <w:rPr>
          <w:rFonts w:ascii="Times New Roman" w:hAnsi="Times New Roman"/>
          <w:b/>
          <w:bCs/>
          <w:lang w:val="sr-Cyrl-CS"/>
        </w:rPr>
        <w:t>,</w:t>
      </w:r>
      <w:r w:rsidRPr="00057FCD">
        <w:rPr>
          <w:rFonts w:ascii="Times New Roman" w:hAnsi="Times New Roman"/>
          <w:lang w:val="sr-Cyrl-CS"/>
        </w:rPr>
        <w:t xml:space="preserve"> коју заступа </w:t>
      </w:r>
      <w:r w:rsidR="00770E63" w:rsidRPr="00057FCD">
        <w:rPr>
          <w:rFonts w:ascii="Times New Roman" w:hAnsi="Times New Roman"/>
          <w:lang w:val="sr-Cyrl-CS"/>
        </w:rPr>
        <w:t xml:space="preserve">директор </w:t>
      </w:r>
      <w:r w:rsidR="0073797D">
        <w:rPr>
          <w:rFonts w:ascii="Times New Roman" w:hAnsi="Times New Roman"/>
          <w:lang w:val="sr-Cyrl-CS"/>
        </w:rPr>
        <w:t>Зоран Борак</w:t>
      </w:r>
      <w:r w:rsidR="00885961">
        <w:rPr>
          <w:rFonts w:ascii="Times New Roman" w:hAnsi="Times New Roman"/>
          <w:lang w:val="sr-Cyrl-CS"/>
        </w:rPr>
        <w:t>, као н</w:t>
      </w:r>
      <w:r w:rsidRPr="00057FCD">
        <w:rPr>
          <w:rFonts w:ascii="Times New Roman" w:hAnsi="Times New Roman"/>
          <w:lang w:val="sr-Cyrl-CS"/>
        </w:rPr>
        <w:t>аручиоца  (у даљем тексту: Наручилац), са једне стране и</w:t>
      </w:r>
    </w:p>
    <w:p w:rsidR="000F2262" w:rsidRPr="00057FCD" w:rsidRDefault="000F2262"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2. _____________________________________________________________________, које заступа  ______________________________________________, као најповољнијег понуђача на основу елемената из  понуде бр. ____________ од _____________________ (у даљем тексту: Давалац услуга), са друге стране. </w:t>
      </w:r>
    </w:p>
    <w:p w:rsidR="000F2262" w:rsidRPr="00057FCD" w:rsidRDefault="000F2262"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p>
    <w:p w:rsidR="000F2262" w:rsidRPr="00057FCD" w:rsidRDefault="000F2262" w:rsidP="000F2262">
      <w:pPr>
        <w:pStyle w:val="Heading2"/>
        <w:ind w:right="-9" w:firstLine="627"/>
        <w:rPr>
          <w:rFonts w:ascii="Times New Roman" w:hAnsi="Times New Roman"/>
          <w:i/>
          <w:iCs/>
          <w:lang w:val="sr-Cyrl-CS"/>
        </w:rPr>
      </w:pPr>
      <w:r w:rsidRPr="00057FCD">
        <w:rPr>
          <w:rFonts w:ascii="Times New Roman" w:hAnsi="Times New Roman"/>
          <w:i/>
          <w:iCs/>
          <w:lang w:val="sr-Cyrl-CS"/>
        </w:rPr>
        <w:t>ПРЕДМЕТ УГОВОРА</w:t>
      </w:r>
    </w:p>
    <w:p w:rsidR="000F2262" w:rsidRPr="00057FCD" w:rsidRDefault="000F2262" w:rsidP="000F2262">
      <w:pPr>
        <w:rPr>
          <w:rFonts w:ascii="Times New Roman" w:hAnsi="Times New Roman"/>
          <w:lang w:val="sr-Cyrl-CS"/>
        </w:rPr>
      </w:pPr>
    </w:p>
    <w:p w:rsidR="000F2262" w:rsidRPr="00057FCD" w:rsidRDefault="00853561" w:rsidP="000F2262">
      <w:pPr>
        <w:ind w:right="-9"/>
        <w:jc w:val="center"/>
        <w:rPr>
          <w:rFonts w:ascii="Times New Roman" w:hAnsi="Times New Roman"/>
          <w:b/>
          <w:lang w:val="sr-Cyrl-CS"/>
        </w:rPr>
      </w:pPr>
      <w:r>
        <w:rPr>
          <w:rFonts w:ascii="Times New Roman" w:hAnsi="Times New Roman"/>
          <w:b/>
          <w:lang w:val="sr-Cyrl-CS"/>
        </w:rPr>
        <w:t>Члан</w:t>
      </w:r>
      <w:r w:rsidR="000F2262" w:rsidRPr="00057FCD">
        <w:rPr>
          <w:rFonts w:ascii="Times New Roman" w:hAnsi="Times New Roman"/>
          <w:b/>
          <w:lang w:val="sr-Cyrl-CS"/>
        </w:rPr>
        <w:t xml:space="preserve"> 1.</w:t>
      </w:r>
    </w:p>
    <w:p w:rsidR="000F2262" w:rsidRPr="00057FCD" w:rsidRDefault="000F2262" w:rsidP="000F2262">
      <w:pPr>
        <w:ind w:right="-9" w:firstLine="627"/>
        <w:jc w:val="both"/>
        <w:rPr>
          <w:rFonts w:ascii="Times New Roman" w:hAnsi="Times New Roman"/>
          <w:lang w:val="sr-Latn-CS"/>
        </w:rPr>
      </w:pPr>
      <w:r w:rsidRPr="00057FCD">
        <w:rPr>
          <w:rFonts w:ascii="Times New Roman" w:hAnsi="Times New Roman"/>
          <w:lang w:val="sr-Cyrl-CS"/>
        </w:rPr>
        <w:t xml:space="preserve">Предмет уговора је пружање услуга </w:t>
      </w:r>
      <w:r w:rsidRPr="00057FCD">
        <w:rPr>
          <w:rFonts w:ascii="Times New Roman" w:hAnsi="Times New Roman"/>
          <w:lang w:val="ru-RU"/>
        </w:rPr>
        <w:t>Физичког и техничког обе</w:t>
      </w:r>
      <w:r w:rsidR="004715EF">
        <w:rPr>
          <w:rFonts w:ascii="Times New Roman" w:hAnsi="Times New Roman"/>
          <w:lang w:val="ru-RU"/>
        </w:rPr>
        <w:t xml:space="preserve">збеђења имовине и лица </w:t>
      </w:r>
      <w:r w:rsidR="00A97857">
        <w:rPr>
          <w:rFonts w:ascii="Times New Roman" w:hAnsi="Times New Roman"/>
          <w:lang w:val="ru-RU"/>
        </w:rPr>
        <w:t>Н</w:t>
      </w:r>
      <w:r w:rsidR="00850BCC">
        <w:rPr>
          <w:rFonts w:ascii="Times New Roman" w:hAnsi="Times New Roman"/>
          <w:lang w:val="ru-RU"/>
        </w:rPr>
        <w:t>аручиоца</w:t>
      </w:r>
      <w:r w:rsidRPr="00057FCD">
        <w:rPr>
          <w:rFonts w:ascii="Times New Roman" w:hAnsi="Times New Roman"/>
          <w:lang w:val="ru-RU"/>
        </w:rPr>
        <w:t xml:space="preserve"> </w:t>
      </w:r>
      <w:r w:rsidR="004715EF">
        <w:rPr>
          <w:rFonts w:ascii="Times New Roman" w:hAnsi="Times New Roman"/>
          <w:lang w:val="ru-RU"/>
        </w:rPr>
        <w:t xml:space="preserve">ОШ </w:t>
      </w:r>
      <w:r w:rsidR="00850BCC" w:rsidRPr="00057FCD">
        <w:rPr>
          <w:rFonts w:ascii="Times New Roman" w:hAnsi="Times New Roman"/>
          <w:b/>
          <w:lang w:val="sr-Cyrl-CS"/>
        </w:rPr>
        <w:t>„</w:t>
      </w:r>
      <w:r w:rsidR="0073797D">
        <w:rPr>
          <w:rFonts w:ascii="Times New Roman" w:hAnsi="Times New Roman"/>
          <w:b/>
          <w:lang w:val="sr-Cyrl-CS"/>
        </w:rPr>
        <w:t>Иво Лола Рибар</w:t>
      </w:r>
      <w:r w:rsidR="00850BCC" w:rsidRPr="00057FCD">
        <w:rPr>
          <w:rFonts w:ascii="Times New Roman" w:hAnsi="Times New Roman"/>
          <w:b/>
          <w:lang w:val="sr-Cyrl-CS"/>
        </w:rPr>
        <w:t xml:space="preserve">“ </w:t>
      </w:r>
      <w:r w:rsidR="00E3596D">
        <w:rPr>
          <w:rFonts w:ascii="Times New Roman" w:hAnsi="Times New Roman"/>
          <w:lang w:val="ru-RU"/>
        </w:rPr>
        <w:t xml:space="preserve">у </w:t>
      </w:r>
      <w:r w:rsidR="00F834DA" w:rsidRPr="00057FCD">
        <w:rPr>
          <w:rFonts w:ascii="Times New Roman" w:hAnsi="Times New Roman"/>
          <w:lang w:val="sr-Cyrl-CS"/>
        </w:rPr>
        <w:t>Сомбор</w:t>
      </w:r>
      <w:r w:rsidR="00E3596D">
        <w:rPr>
          <w:rFonts w:ascii="Times New Roman" w:hAnsi="Times New Roman"/>
          <w:lang w:val="sr-Cyrl-CS"/>
        </w:rPr>
        <w:t>у</w:t>
      </w:r>
      <w:r w:rsidRPr="00057FCD">
        <w:rPr>
          <w:rFonts w:ascii="Times New Roman" w:hAnsi="Times New Roman"/>
          <w:lang w:val="sr-Cyrl-CS"/>
        </w:rPr>
        <w:t>, а у свему у складу са понудом понуђача бр. __________</w:t>
      </w:r>
      <w:r w:rsidR="00E3596D">
        <w:rPr>
          <w:rFonts w:ascii="Times New Roman" w:hAnsi="Times New Roman"/>
          <w:lang w:val="sr-Cyrl-CS"/>
        </w:rPr>
        <w:t>_______</w:t>
      </w:r>
      <w:r w:rsidRPr="00057FCD">
        <w:rPr>
          <w:rFonts w:ascii="Times New Roman" w:hAnsi="Times New Roman"/>
          <w:lang w:val="sr-Cyrl-CS"/>
        </w:rPr>
        <w:t>_  од ____________</w:t>
      </w:r>
      <w:r w:rsidR="004715EF">
        <w:rPr>
          <w:rFonts w:ascii="Times New Roman" w:hAnsi="Times New Roman"/>
          <w:lang w:val="sr-Cyrl-CS"/>
        </w:rPr>
        <w:t>2018</w:t>
      </w:r>
      <w:r w:rsidR="00E3596D">
        <w:rPr>
          <w:rFonts w:ascii="Times New Roman" w:hAnsi="Times New Roman"/>
          <w:lang w:val="sr-Cyrl-CS"/>
        </w:rPr>
        <w:t>.</w:t>
      </w:r>
      <w:r w:rsidRPr="00057FCD">
        <w:rPr>
          <w:rFonts w:ascii="Times New Roman" w:hAnsi="Times New Roman"/>
          <w:lang w:val="sr-Cyrl-CS"/>
        </w:rPr>
        <w:t>године</w:t>
      </w:r>
      <w:r w:rsidRPr="00057FCD">
        <w:rPr>
          <w:rFonts w:ascii="Times New Roman" w:hAnsi="Times New Roman"/>
          <w:lang w:val="sr-Latn-CS"/>
        </w:rPr>
        <w:t>.</w:t>
      </w:r>
    </w:p>
    <w:p w:rsidR="000F2262" w:rsidRPr="00057FCD" w:rsidRDefault="000F2262" w:rsidP="000F2262">
      <w:pPr>
        <w:rPr>
          <w:rFonts w:ascii="Times New Roman" w:hAnsi="Times New Roman"/>
        </w:rPr>
      </w:pPr>
      <w:r w:rsidRPr="00057FCD">
        <w:rPr>
          <w:rFonts w:ascii="Times New Roman" w:hAnsi="Times New Roman"/>
          <w:lang w:val="sr-Latn-CS"/>
        </w:rPr>
        <w:t xml:space="preserve"> </w:t>
      </w:r>
    </w:p>
    <w:p w:rsidR="006A5929" w:rsidRPr="00057FCD" w:rsidRDefault="006A5929" w:rsidP="008C51DA">
      <w:pPr>
        <w:pStyle w:val="Heading2"/>
        <w:ind w:right="-9" w:firstLine="627"/>
        <w:jc w:val="both"/>
        <w:rPr>
          <w:rFonts w:ascii="Times New Roman" w:hAnsi="Times New Roman"/>
          <w:b w:val="0"/>
          <w:bCs w:val="0"/>
          <w:lang w:val="sr-Cyrl-CS"/>
        </w:rPr>
      </w:pPr>
      <w:r w:rsidRPr="00057FCD">
        <w:rPr>
          <w:rFonts w:ascii="Times New Roman" w:hAnsi="Times New Roman"/>
          <w:b w:val="0"/>
          <w:bCs w:val="0"/>
          <w:lang w:val="ru-RU"/>
        </w:rPr>
        <w:t>Послови уговореног пружања безбедносних услуга подразумевају континуирану активност у циљу</w:t>
      </w:r>
      <w:r w:rsidRPr="00057FCD">
        <w:rPr>
          <w:rFonts w:ascii="Times New Roman" w:hAnsi="Times New Roman"/>
          <w:b w:val="0"/>
          <w:bCs w:val="0"/>
        </w:rPr>
        <w:t xml:space="preserve"> </w:t>
      </w:r>
      <w:r w:rsidRPr="00057FCD">
        <w:rPr>
          <w:rFonts w:ascii="Times New Roman" w:hAnsi="Times New Roman"/>
          <w:b w:val="0"/>
          <w:bCs w:val="0"/>
          <w:lang w:val="sr-Cyrl-CS"/>
        </w:rPr>
        <w:t>заштите ученика, запослених и другик лица у школском објекту и школском дворишту, заштите материјалних добара, објекта и имовине школе и чување пословних и безбедоносних информација.</w:t>
      </w:r>
    </w:p>
    <w:p w:rsidR="006A5929" w:rsidRPr="00057FCD" w:rsidRDefault="006A5929" w:rsidP="006A5929">
      <w:pPr>
        <w:rPr>
          <w:rFonts w:ascii="Times New Roman" w:hAnsi="Times New Roman"/>
          <w:lang w:val="sr-Cyrl-CS"/>
        </w:rPr>
      </w:pPr>
    </w:p>
    <w:p w:rsidR="006A5929" w:rsidRPr="00057FCD" w:rsidRDefault="006A5929" w:rsidP="00BA7DB9">
      <w:pPr>
        <w:ind w:firstLine="627"/>
        <w:rPr>
          <w:rFonts w:ascii="Times New Roman" w:hAnsi="Times New Roman"/>
          <w:lang w:val="sr-Cyrl-CS"/>
        </w:rPr>
      </w:pPr>
      <w:r w:rsidRPr="00057FCD">
        <w:rPr>
          <w:rFonts w:ascii="Times New Roman" w:hAnsi="Times New Roman"/>
          <w:lang w:val="sr-Cyrl-CS"/>
        </w:rPr>
        <w:t>Службеник</w:t>
      </w:r>
      <w:r w:rsidR="007858E9">
        <w:rPr>
          <w:rFonts w:ascii="Times New Roman" w:hAnsi="Times New Roman"/>
          <w:lang w:val="sr-Cyrl-CS"/>
        </w:rPr>
        <w:t>-лице</w:t>
      </w:r>
      <w:r w:rsidRPr="00057FCD">
        <w:rPr>
          <w:rFonts w:ascii="Times New Roman" w:hAnsi="Times New Roman"/>
          <w:lang w:val="sr-Cyrl-CS"/>
        </w:rPr>
        <w:t xml:space="preserve"> обезбеђења</w:t>
      </w:r>
      <w:r w:rsidR="007858E9">
        <w:rPr>
          <w:rFonts w:ascii="Times New Roman" w:hAnsi="Times New Roman"/>
          <w:lang w:val="sr-Cyrl-CS"/>
        </w:rPr>
        <w:t>,</w:t>
      </w:r>
      <w:r w:rsidRPr="00057FCD">
        <w:rPr>
          <w:rFonts w:ascii="Times New Roman" w:hAnsi="Times New Roman"/>
          <w:lang w:val="sr-Cyrl-CS"/>
        </w:rPr>
        <w:t xml:space="preserve"> вршећи физичко и техничко обезбеђење имовине и лица у школи</w:t>
      </w:r>
      <w:r w:rsidR="007858E9">
        <w:rPr>
          <w:rFonts w:ascii="Times New Roman" w:hAnsi="Times New Roman"/>
          <w:lang w:val="sr-Cyrl-CS"/>
        </w:rPr>
        <w:t xml:space="preserve"> и школском дворишту,</w:t>
      </w:r>
      <w:r w:rsidRPr="00057FCD">
        <w:rPr>
          <w:rFonts w:ascii="Times New Roman" w:hAnsi="Times New Roman"/>
          <w:lang w:val="sr-Cyrl-CS"/>
        </w:rPr>
        <w:t xml:space="preserve"> дужан је да:</w:t>
      </w:r>
    </w:p>
    <w:p w:rsidR="006A5929" w:rsidRPr="00057FCD" w:rsidRDefault="006A5929" w:rsidP="006A5929">
      <w:pPr>
        <w:rPr>
          <w:rFonts w:ascii="Times New Roman" w:hAnsi="Times New Roman"/>
          <w:lang w:val="sr-Cyrl-CS"/>
        </w:rPr>
      </w:pPr>
    </w:p>
    <w:p w:rsidR="006A5929" w:rsidRPr="00057FCD" w:rsidRDefault="006A5929" w:rsidP="006A5929">
      <w:pPr>
        <w:rPr>
          <w:rFonts w:ascii="Times New Roman" w:hAnsi="Times New Roman"/>
          <w:lang w:val="sr-Cyrl-CS"/>
        </w:rPr>
      </w:pPr>
      <w:r w:rsidRPr="00057FCD">
        <w:rPr>
          <w:rFonts w:ascii="Times New Roman" w:hAnsi="Times New Roman"/>
          <w:b/>
        </w:rPr>
        <w:t>1</w:t>
      </w:r>
      <w:r w:rsidRPr="00057FCD">
        <w:rPr>
          <w:rFonts w:ascii="Times New Roman" w:hAnsi="Times New Roman"/>
          <w:b/>
          <w:lang w:val="sr-Cyrl-CS"/>
        </w:rPr>
        <w:t xml:space="preserve">) </w:t>
      </w:r>
      <w:r w:rsidRPr="00057FCD">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6A5929" w:rsidRPr="00057FCD" w:rsidRDefault="006A5929" w:rsidP="006A5929">
      <w:pPr>
        <w:rPr>
          <w:rFonts w:ascii="Times New Roman" w:hAnsi="Times New Roman"/>
          <w:lang w:val="sr-Cyrl-CS"/>
        </w:rPr>
      </w:pPr>
      <w:r w:rsidRPr="00057FCD">
        <w:rPr>
          <w:rFonts w:ascii="Times New Roman" w:hAnsi="Times New Roman"/>
          <w:b/>
        </w:rPr>
        <w:t>2</w:t>
      </w:r>
      <w:r w:rsidRPr="00057FCD">
        <w:rPr>
          <w:rFonts w:ascii="Times New Roman" w:hAnsi="Times New Roman"/>
          <w:b/>
          <w:lang w:val="sr-Cyrl-CS"/>
        </w:rPr>
        <w:t xml:space="preserve">) </w:t>
      </w:r>
      <w:proofErr w:type="gramStart"/>
      <w:r w:rsidRPr="00057FCD">
        <w:rPr>
          <w:rFonts w:ascii="Times New Roman" w:hAnsi="Times New Roman"/>
          <w:lang w:val="sr-Cyrl-CS"/>
        </w:rPr>
        <w:t>контролише</w:t>
      </w:r>
      <w:proofErr w:type="gramEnd"/>
      <w:r w:rsidRPr="00057FCD">
        <w:rPr>
          <w:rFonts w:ascii="Times New Roman" w:hAnsi="Times New Roman"/>
          <w:lang w:val="sr-Cyrl-CS"/>
        </w:rPr>
        <w:t xml:space="preserve"> улазак и излазак ученика,запослених и других лица која долазе  у школу</w:t>
      </w:r>
      <w:r w:rsidRPr="00057FCD">
        <w:rPr>
          <w:rFonts w:ascii="Times New Roman" w:hAnsi="Times New Roman"/>
        </w:rPr>
        <w:t xml:space="preserve"> </w:t>
      </w:r>
      <w:r w:rsidRPr="00057FCD">
        <w:rPr>
          <w:rFonts w:ascii="Times New Roman" w:hAnsi="Times New Roman"/>
          <w:lang w:val="sr-Cyrl-CS"/>
        </w:rPr>
        <w:t xml:space="preserve">и одлазе из школе, тако што  у видно обележеној униформи са флуоресцентним прслуком обезбеђује и патролира на школском улазу, стављајућин акценат на безбедност ученика </w:t>
      </w:r>
    </w:p>
    <w:p w:rsidR="006A5929" w:rsidRPr="00057FCD" w:rsidRDefault="006A5929" w:rsidP="006A5929">
      <w:pPr>
        <w:rPr>
          <w:rFonts w:ascii="Times New Roman" w:hAnsi="Times New Roman"/>
          <w:lang w:val="sr-Cyrl-CS"/>
        </w:rPr>
      </w:pPr>
      <w:r w:rsidRPr="00057FCD">
        <w:rPr>
          <w:rFonts w:ascii="Times New Roman" w:hAnsi="Times New Roman"/>
          <w:b/>
        </w:rPr>
        <w:t>3</w:t>
      </w:r>
      <w:r w:rsidRPr="00057FCD">
        <w:rPr>
          <w:rFonts w:ascii="Times New Roman" w:hAnsi="Times New Roman"/>
          <w:b/>
          <w:lang w:val="sr-Cyrl-CS"/>
        </w:rPr>
        <w:t xml:space="preserve">) </w:t>
      </w:r>
      <w:proofErr w:type="gramStart"/>
      <w:r w:rsidRPr="00057FCD">
        <w:rPr>
          <w:rFonts w:ascii="Times New Roman" w:hAnsi="Times New Roman"/>
          <w:lang w:val="sr-Cyrl-CS"/>
        </w:rPr>
        <w:t>борави</w:t>
      </w:r>
      <w:proofErr w:type="gramEnd"/>
      <w:r w:rsidRPr="00057FCD">
        <w:rPr>
          <w:rFonts w:ascii="Times New Roman" w:hAnsi="Times New Roman"/>
          <w:lang w:val="sr-Cyrl-CS"/>
        </w:rPr>
        <w:t xml:space="preserve"> унутар објекта школе током своје смене, вршећи перманентно активности на безбедности ученика</w:t>
      </w:r>
    </w:p>
    <w:p w:rsidR="00BA7DB9" w:rsidRPr="0073797D" w:rsidRDefault="006A5929" w:rsidP="0073797D">
      <w:pPr>
        <w:rPr>
          <w:rFonts w:ascii="Times New Roman" w:hAnsi="Times New Roman"/>
          <w:color w:val="222222"/>
        </w:rPr>
      </w:pPr>
      <w:r w:rsidRPr="00057FCD">
        <w:rPr>
          <w:rFonts w:ascii="Times New Roman" w:hAnsi="Times New Roman"/>
          <w:b/>
          <w:color w:val="222222"/>
        </w:rPr>
        <w:t>4</w:t>
      </w:r>
      <w:r w:rsidRPr="00057FCD">
        <w:rPr>
          <w:rFonts w:ascii="Times New Roman" w:hAnsi="Times New Roman"/>
          <w:b/>
          <w:color w:val="222222"/>
          <w:lang w:val="sr-Cyrl-CS"/>
        </w:rPr>
        <w:t>)</w:t>
      </w:r>
      <w:r w:rsidRPr="00057FCD">
        <w:rPr>
          <w:rFonts w:ascii="Times New Roman" w:hAnsi="Times New Roman"/>
          <w:color w:val="222222"/>
        </w:rPr>
        <w:t xml:space="preserve"> </w:t>
      </w:r>
      <w:r w:rsidRPr="00057FCD">
        <w:rPr>
          <w:rFonts w:ascii="Times New Roman" w:hAnsi="Times New Roman"/>
          <w:color w:val="222222"/>
          <w:lang w:val="sr-Cyrl-CS"/>
        </w:rPr>
        <w:t>у</w:t>
      </w:r>
      <w:r w:rsidRPr="00057FCD">
        <w:rPr>
          <w:rFonts w:ascii="Times New Roman" w:hAnsi="Times New Roman"/>
          <w:color w:val="222222"/>
        </w:rPr>
        <w:t xml:space="preserve">  сарадњи са дежурним ученицима евидентирају се доласци и одласци других лица, </w:t>
      </w:r>
      <w:r w:rsidRPr="00057FCD">
        <w:rPr>
          <w:rFonts w:ascii="Times New Roman" w:hAnsi="Times New Roman"/>
          <w:color w:val="222222"/>
          <w:lang w:val="sr-Cyrl-CS"/>
        </w:rPr>
        <w:t>п</w:t>
      </w:r>
      <w:r w:rsidRPr="00057FCD">
        <w:rPr>
          <w:rFonts w:ascii="Times New Roman" w:hAnsi="Times New Roman"/>
          <w:color w:val="222222"/>
        </w:rPr>
        <w:t>роверавају разлоге доласка других лица и обавештавају запослене о посети</w:t>
      </w:r>
      <w:r w:rsidRPr="00057FCD">
        <w:rPr>
          <w:rFonts w:ascii="Times New Roman" w:hAnsi="Times New Roman"/>
          <w:color w:val="222222"/>
          <w:lang w:val="sr-Cyrl-CS"/>
        </w:rPr>
        <w:t>, о</w:t>
      </w:r>
      <w:r w:rsidRPr="00057FCD">
        <w:rPr>
          <w:rFonts w:ascii="Times New Roman" w:hAnsi="Times New Roman"/>
          <w:color w:val="222222"/>
        </w:rPr>
        <w:t>д</w:t>
      </w:r>
      <w:r w:rsidRPr="00057FCD">
        <w:rPr>
          <w:rFonts w:ascii="Times New Roman" w:hAnsi="Times New Roman"/>
          <w:color w:val="222222"/>
          <w:lang w:val="sr-Cyrl-CS"/>
        </w:rPr>
        <w:t xml:space="preserve"> </w:t>
      </w:r>
      <w:r w:rsidRPr="00057FCD">
        <w:rPr>
          <w:rFonts w:ascii="Times New Roman" w:hAnsi="Times New Roman"/>
          <w:color w:val="222222"/>
        </w:rPr>
        <w:t>запослених траже информацију да ли су посете најављене и да ли су слободни да их приме</w:t>
      </w:r>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rPr>
        <w:lastRenderedPageBreak/>
        <w:t>5)</w:t>
      </w:r>
      <w:r w:rsidRPr="00057FCD">
        <w:rPr>
          <w:rFonts w:ascii="Times New Roman" w:hAnsi="Times New Roman"/>
          <w:b w:val="0"/>
          <w:color w:val="222222"/>
        </w:rPr>
        <w:t xml:space="preserve"> </w:t>
      </w:r>
      <w:r w:rsidRPr="00057FCD">
        <w:rPr>
          <w:rFonts w:ascii="Times New Roman" w:hAnsi="Times New Roman"/>
          <w:b w:val="0"/>
          <w:color w:val="222222"/>
          <w:lang w:val="sr-Cyrl-CS"/>
        </w:rPr>
        <w:t>е</w:t>
      </w:r>
      <w:r w:rsidRPr="00057FCD">
        <w:rPr>
          <w:rFonts w:ascii="Times New Roman" w:hAnsi="Times New Roman"/>
          <w:b w:val="0"/>
          <w:color w:val="222222"/>
        </w:rPr>
        <w:t>видентирају раднике који изводе радове у школи</w:t>
      </w:r>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color w:val="222222"/>
        </w:rPr>
        <w:t>6)</w:t>
      </w:r>
      <w:r w:rsidRPr="00057FCD">
        <w:rPr>
          <w:rFonts w:ascii="Times New Roman" w:hAnsi="Times New Roman"/>
          <w:color w:val="222222"/>
          <w:lang w:val="sr-Cyrl-CS"/>
        </w:rPr>
        <w:t xml:space="preserve"> </w:t>
      </w:r>
      <w:r w:rsidRPr="00057FCD">
        <w:rPr>
          <w:rFonts w:ascii="Times New Roman" w:hAnsi="Times New Roman"/>
          <w:b w:val="0"/>
          <w:color w:val="222222"/>
          <w:lang w:val="sr-Cyrl-CS"/>
        </w:rPr>
        <w:t>п</w:t>
      </w:r>
      <w:r w:rsidRPr="00057FCD">
        <w:rPr>
          <w:rFonts w:ascii="Times New Roman" w:hAnsi="Times New Roman"/>
          <w:b w:val="0"/>
          <w:color w:val="222222"/>
        </w:rPr>
        <w:t>риликом доласка ученика на наставу (ујутро од 7:00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6A5929" w:rsidRPr="00057FCD" w:rsidRDefault="006A5929" w:rsidP="006A5929">
      <w:pPr>
        <w:pStyle w:val="Heading2"/>
        <w:ind w:right="-9"/>
        <w:jc w:val="both"/>
        <w:rPr>
          <w:rFonts w:ascii="Times New Roman" w:hAnsi="Times New Roman"/>
          <w:color w:val="222222"/>
          <w:lang w:val="sr-Cyrl-CS"/>
        </w:rPr>
      </w:pPr>
      <w:r w:rsidRPr="00057FCD">
        <w:rPr>
          <w:rFonts w:ascii="Times New Roman" w:hAnsi="Times New Roman"/>
          <w:color w:val="222222"/>
        </w:rPr>
        <w:t>7)</w:t>
      </w:r>
      <w:r w:rsidRPr="00057FCD">
        <w:rPr>
          <w:rFonts w:ascii="Times New Roman" w:hAnsi="Times New Roman"/>
          <w:color w:val="222222"/>
          <w:lang w:val="sr-Cyrl-CS"/>
        </w:rPr>
        <w:t xml:space="preserve"> </w:t>
      </w:r>
      <w:r w:rsidRPr="00057FCD">
        <w:rPr>
          <w:rFonts w:ascii="Times New Roman" w:hAnsi="Times New Roman"/>
          <w:b w:val="0"/>
          <w:color w:val="222222"/>
        </w:rPr>
        <w:t>за време великог одмора заједно са дежурним наставницима дежурају у дворишту школе</w:t>
      </w:r>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color w:val="222222"/>
        </w:rPr>
        <w:t>8)</w:t>
      </w:r>
      <w:r w:rsidRPr="00057FCD">
        <w:rPr>
          <w:rFonts w:ascii="Times New Roman" w:hAnsi="Times New Roman"/>
          <w:color w:val="222222"/>
          <w:lang w:val="sr-Cyrl-CS"/>
        </w:rPr>
        <w:t xml:space="preserve"> </w:t>
      </w:r>
      <w:r w:rsidRPr="00057FCD">
        <w:rPr>
          <w:rFonts w:ascii="Times New Roman" w:hAnsi="Times New Roman"/>
          <w:b w:val="0"/>
          <w:color w:val="222222"/>
          <w:lang w:val="sr-Cyrl-CS"/>
        </w:rPr>
        <w:t>у</w:t>
      </w:r>
      <w:r w:rsidRPr="00057FCD">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6A5929" w:rsidRPr="00057FCD" w:rsidRDefault="006A5929" w:rsidP="006A5929">
      <w:pPr>
        <w:rPr>
          <w:rFonts w:ascii="Times New Roman" w:hAnsi="Times New Roman"/>
          <w:lang w:val="sr-Cyrl-CS"/>
        </w:rPr>
      </w:pPr>
      <w:r w:rsidRPr="00057FCD">
        <w:rPr>
          <w:rFonts w:ascii="Times New Roman" w:hAnsi="Times New Roman"/>
          <w:b/>
        </w:rPr>
        <w:t>9)</w:t>
      </w:r>
      <w:r w:rsidRPr="00057FCD">
        <w:rPr>
          <w:rFonts w:ascii="Times New Roman" w:hAnsi="Times New Roman"/>
        </w:rPr>
        <w:t xml:space="preserve"> недозвољавање напуштања школе током наставе без одобрења наставника или родитеља</w:t>
      </w:r>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color w:val="222222"/>
        </w:rPr>
        <w:t>10)</w:t>
      </w:r>
      <w:r w:rsidRPr="00057FCD">
        <w:rPr>
          <w:rFonts w:ascii="Times New Roman" w:hAnsi="Times New Roman"/>
          <w:b w:val="0"/>
          <w:color w:val="222222"/>
          <w:lang w:val="sr-Cyrl-CS"/>
        </w:rPr>
        <w:t xml:space="preserve"> н</w:t>
      </w:r>
      <w:r w:rsidRPr="00057FCD">
        <w:rPr>
          <w:rFonts w:ascii="Times New Roman" w:hAnsi="Times New Roman"/>
          <w:b w:val="0"/>
          <w:color w:val="222222"/>
        </w:rPr>
        <w:t>акон завршетка наставе у поподневној смени дежурају у дворишту школе и обезбеђују безбедан одлазак ученика</w:t>
      </w:r>
    </w:p>
    <w:p w:rsidR="006A5929" w:rsidRPr="00057FCD" w:rsidRDefault="006A5929" w:rsidP="006A5929">
      <w:pPr>
        <w:rPr>
          <w:rFonts w:ascii="Times New Roman" w:hAnsi="Times New Roman"/>
          <w:lang w:val="sr-Cyrl-CS"/>
        </w:rPr>
      </w:pPr>
      <w:r w:rsidRPr="00057FCD">
        <w:rPr>
          <w:rFonts w:ascii="Times New Roman" w:hAnsi="Times New Roman"/>
          <w:b/>
        </w:rPr>
        <w:t>11)</w:t>
      </w:r>
      <w:r w:rsidRPr="00057FCD">
        <w:rPr>
          <w:rFonts w:ascii="Times New Roman" w:hAnsi="Times New Roman"/>
        </w:rPr>
        <w:t xml:space="preserve"> издаје различита упозорења и опомене ученицима ради њихове безбедности</w:t>
      </w:r>
    </w:p>
    <w:p w:rsidR="006A5929" w:rsidRPr="00057FCD" w:rsidRDefault="006A5929" w:rsidP="006A5929">
      <w:pPr>
        <w:rPr>
          <w:rFonts w:ascii="Times New Roman" w:hAnsi="Times New Roman"/>
          <w:lang w:val="sr-Cyrl-CS"/>
        </w:rPr>
      </w:pPr>
      <w:r w:rsidRPr="00057FCD">
        <w:rPr>
          <w:rFonts w:ascii="Times New Roman" w:hAnsi="Times New Roman"/>
          <w:b/>
        </w:rPr>
        <w:t>12)</w:t>
      </w:r>
      <w:r w:rsidRPr="00057FCD">
        <w:rPr>
          <w:rFonts w:ascii="Times New Roman" w:hAnsi="Times New Roman"/>
        </w:rPr>
        <w:t xml:space="preserve"> </w:t>
      </w:r>
      <w:r w:rsidRPr="00057FCD">
        <w:rPr>
          <w:rFonts w:ascii="Times New Roman" w:hAnsi="Times New Roman"/>
          <w:lang w:val="sr-Cyrl-CS"/>
        </w:rPr>
        <w:t>службенику обезбеђења забрањено је да ступа у неформалне односе са ученицима (размена броја телефона, фејсбук...) као и да користи тоалет намењен ученицима</w:t>
      </w:r>
    </w:p>
    <w:p w:rsidR="006A5929" w:rsidRPr="00057FCD" w:rsidRDefault="006A5929" w:rsidP="006A5929">
      <w:pPr>
        <w:rPr>
          <w:rFonts w:ascii="Times New Roman" w:hAnsi="Times New Roman"/>
          <w:lang w:val="sr-Cyrl-CS"/>
        </w:rPr>
      </w:pPr>
      <w:r w:rsidRPr="00057FCD">
        <w:rPr>
          <w:rFonts w:ascii="Times New Roman" w:hAnsi="Times New Roman"/>
          <w:b/>
          <w:lang w:val="sr-Cyrl-CS"/>
        </w:rPr>
        <w:t>1</w:t>
      </w:r>
      <w:r w:rsidRPr="00057FCD">
        <w:rPr>
          <w:rFonts w:ascii="Times New Roman" w:hAnsi="Times New Roman"/>
          <w:b/>
        </w:rPr>
        <w:t>3)</w:t>
      </w:r>
      <w:r w:rsidRPr="00057FCD">
        <w:rPr>
          <w:rFonts w:ascii="Times New Roman" w:hAnsi="Times New Roman"/>
          <w:b/>
          <w:lang w:val="sr-Cyrl-CS"/>
        </w:rPr>
        <w:t xml:space="preserve"> </w:t>
      </w:r>
      <w:r w:rsidRPr="00057FCD">
        <w:rPr>
          <w:rFonts w:ascii="Times New Roman" w:hAnsi="Times New Roman"/>
          <w:lang w:val="sr-Cyrl-CS"/>
        </w:rPr>
        <w:t>службеник обезбеђења дужан је да својим понашањем и професионалним приступом раду буде пример ученицима за подизање нивоа безбедносне културе</w:t>
      </w:r>
    </w:p>
    <w:p w:rsidR="006A5929" w:rsidRPr="00057FCD" w:rsidRDefault="006A5929" w:rsidP="006A5929">
      <w:pPr>
        <w:rPr>
          <w:rFonts w:ascii="Times New Roman" w:hAnsi="Times New Roman"/>
          <w:lang w:val="sr-Cyrl-CS"/>
        </w:rPr>
      </w:pPr>
      <w:r w:rsidRPr="00057FCD">
        <w:rPr>
          <w:rFonts w:ascii="Times New Roman" w:hAnsi="Times New Roman"/>
          <w:b/>
        </w:rPr>
        <w:t>14)</w:t>
      </w:r>
      <w:r w:rsidRPr="00057FCD">
        <w:rPr>
          <w:rFonts w:ascii="Times New Roman" w:hAnsi="Times New Roman"/>
        </w:rPr>
        <w:t xml:space="preserve"> правовремено реагује,препознаје и спречава озбиљније угрожавање незбедности ученика у виду асоцијалног и деликветног понашања (алкохолисање,уговарање туча међу ученицима,крађа или паљење дневника...) у са</w:t>
      </w:r>
      <w:r w:rsidRPr="00057FCD">
        <w:rPr>
          <w:rFonts w:ascii="Times New Roman" w:hAnsi="Times New Roman"/>
          <w:lang w:val="sr-Cyrl-CS"/>
        </w:rPr>
        <w:t>рад</w:t>
      </w:r>
      <w:r w:rsidRPr="00057FCD">
        <w:rPr>
          <w:rFonts w:ascii="Times New Roman" w:hAnsi="Times New Roman"/>
        </w:rPr>
        <w:t>њи са стручним особљем школе (наставници,педагог,психолог)</w:t>
      </w:r>
    </w:p>
    <w:p w:rsidR="006A5929" w:rsidRPr="00057FCD" w:rsidRDefault="006A5929" w:rsidP="006A5929">
      <w:pPr>
        <w:rPr>
          <w:rFonts w:ascii="Times New Roman" w:hAnsi="Times New Roman"/>
          <w:lang w:val="sr-Cyrl-CS"/>
        </w:rPr>
      </w:pPr>
      <w:r w:rsidRPr="00057FCD">
        <w:rPr>
          <w:rFonts w:ascii="Times New Roman" w:hAnsi="Times New Roman"/>
          <w:b/>
        </w:rPr>
        <w:t>15)</w:t>
      </w:r>
      <w:r w:rsidRPr="00057FCD">
        <w:rPr>
          <w:rFonts w:ascii="Times New Roman" w:hAnsi="Times New Roman"/>
        </w:rPr>
        <w:t xml:space="preserve"> позива јавну службу хитне помоћи уколико дође до повреде ученика или угрожавања њиховог здравља</w:t>
      </w:r>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color w:val="222222"/>
        </w:rPr>
        <w:t>16)</w:t>
      </w:r>
      <w:r w:rsidRPr="00057FCD">
        <w:rPr>
          <w:rFonts w:ascii="Times New Roman" w:hAnsi="Times New Roman"/>
          <w:b w:val="0"/>
          <w:color w:val="222222"/>
        </w:rPr>
        <w:t xml:space="preserve"> </w:t>
      </w:r>
      <w:r w:rsidRPr="00057FCD">
        <w:rPr>
          <w:rFonts w:ascii="Times New Roman" w:hAnsi="Times New Roman"/>
          <w:b w:val="0"/>
          <w:color w:val="222222"/>
          <w:lang w:val="sr-Cyrl-CS"/>
        </w:rPr>
        <w:t>у</w:t>
      </w:r>
      <w:r w:rsidRPr="00057FCD">
        <w:rPr>
          <w:rFonts w:ascii="Times New Roman" w:hAnsi="Times New Roman"/>
          <w:b w:val="0"/>
          <w:color w:val="222222"/>
        </w:rPr>
        <w:t xml:space="preserve">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или педагошко</w:t>
      </w:r>
      <w:r w:rsidRPr="00057FCD">
        <w:rPr>
          <w:rFonts w:ascii="Times New Roman" w:hAnsi="Times New Roman"/>
          <w:b w:val="0"/>
          <w:color w:val="222222"/>
          <w:lang w:val="sr-Cyrl-CS"/>
        </w:rPr>
        <w:t>-</w:t>
      </w:r>
      <w:r w:rsidRPr="00057FCD">
        <w:rPr>
          <w:rFonts w:ascii="Times New Roman" w:hAnsi="Times New Roman"/>
          <w:b w:val="0"/>
          <w:color w:val="222222"/>
        </w:rPr>
        <w:t xml:space="preserve"> психолошкој служби</w:t>
      </w:r>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Pr="00057FCD">
        <w:rPr>
          <w:rFonts w:ascii="Times New Roman" w:hAnsi="Times New Roman"/>
          <w:color w:val="222222"/>
          <w:lang w:val="sr-Cyrl-CS"/>
        </w:rPr>
        <w:t>7</w:t>
      </w:r>
      <w:r w:rsidRPr="00057FCD">
        <w:rPr>
          <w:rFonts w:ascii="Times New Roman" w:hAnsi="Times New Roman"/>
          <w:color w:val="222222"/>
        </w:rPr>
        <w:t>)</w:t>
      </w:r>
      <w:r w:rsidRPr="00057FCD">
        <w:rPr>
          <w:rFonts w:ascii="Times New Roman" w:hAnsi="Times New Roman"/>
          <w:b w:val="0"/>
          <w:color w:val="222222"/>
        </w:rPr>
        <w:t xml:space="preserve"> </w:t>
      </w:r>
      <w:r w:rsidRPr="00057FCD">
        <w:rPr>
          <w:rFonts w:ascii="Times New Roman" w:hAnsi="Times New Roman"/>
          <w:b w:val="0"/>
          <w:color w:val="222222"/>
          <w:lang w:val="sr-Cyrl-CS"/>
        </w:rPr>
        <w:t>у</w:t>
      </w:r>
      <w:r w:rsidRPr="00057FCD">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sidRPr="00057FCD">
        <w:rPr>
          <w:rFonts w:ascii="Times New Roman" w:hAnsi="Times New Roman"/>
          <w:b w:val="0"/>
          <w:color w:val="222222"/>
          <w:lang w:val="sr-Cyrl-CS"/>
        </w:rPr>
        <w:t>, дежурном наставнику, одељењском старешини и стручном сараднику</w:t>
      </w:r>
      <w:r w:rsidRPr="00057FCD">
        <w:rPr>
          <w:rFonts w:ascii="Times New Roman" w:hAnsi="Times New Roman"/>
          <w:b w:val="0"/>
          <w:color w:val="222222"/>
        </w:rPr>
        <w:t>. Ови конфликти се евидентирају у књизи дежурства</w:t>
      </w:r>
      <w:r w:rsidRPr="00057FCD">
        <w:rPr>
          <w:rFonts w:ascii="Times New Roman" w:hAnsi="Times New Roman"/>
          <w:b w:val="0"/>
          <w:color w:val="222222"/>
          <w:lang w:val="sr-Cyrl-CS"/>
        </w:rPr>
        <w:t xml:space="preserve"> </w:t>
      </w:r>
      <w:r w:rsidRPr="00057FCD">
        <w:rPr>
          <w:rFonts w:ascii="Times New Roman" w:hAnsi="Times New Roman"/>
          <w:b w:val="0"/>
          <w:color w:val="222222"/>
        </w:rPr>
        <w:t xml:space="preserve">(у зборници) и евиденцији </w:t>
      </w:r>
      <w:r w:rsidRPr="00057FCD">
        <w:rPr>
          <w:rFonts w:ascii="Times New Roman" w:hAnsi="Times New Roman"/>
          <w:b w:val="0"/>
          <w:color w:val="222222"/>
          <w:lang w:val="sr-Cyrl-CS"/>
        </w:rPr>
        <w:t xml:space="preserve">ситуација насилног понашања </w:t>
      </w:r>
      <w:r w:rsidRPr="00057FCD">
        <w:rPr>
          <w:rFonts w:ascii="Times New Roman" w:hAnsi="Times New Roman"/>
          <w:b w:val="0"/>
          <w:color w:val="222222"/>
        </w:rPr>
        <w:t>(код психолога школе)</w:t>
      </w:r>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Pr="00057FCD">
        <w:rPr>
          <w:rFonts w:ascii="Times New Roman" w:hAnsi="Times New Roman"/>
          <w:color w:val="222222"/>
          <w:lang w:val="sr-Cyrl-CS"/>
        </w:rPr>
        <w:t>8</w:t>
      </w:r>
      <w:r w:rsidRPr="00057FCD">
        <w:rPr>
          <w:rFonts w:ascii="Times New Roman" w:hAnsi="Times New Roman"/>
          <w:color w:val="222222"/>
        </w:rPr>
        <w:t>)</w:t>
      </w:r>
      <w:r w:rsidRPr="00057FCD">
        <w:rPr>
          <w:rFonts w:ascii="Times New Roman" w:hAnsi="Times New Roman"/>
          <w:b w:val="0"/>
          <w:color w:val="222222"/>
        </w:rPr>
        <w:t>  </w:t>
      </w:r>
      <w:r w:rsidRPr="00057FCD">
        <w:rPr>
          <w:rFonts w:ascii="Times New Roman" w:hAnsi="Times New Roman"/>
          <w:b w:val="0"/>
          <w:color w:val="222222"/>
          <w:lang w:val="sr-Cyrl-CS"/>
        </w:rPr>
        <w:t>у</w:t>
      </w:r>
      <w:r w:rsidRPr="00057FCD">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школски објекат, обавесте </w:t>
      </w:r>
      <w:r w:rsidRPr="00057FCD">
        <w:rPr>
          <w:rFonts w:ascii="Times New Roman" w:hAnsi="Times New Roman"/>
          <w:b w:val="0"/>
          <w:color w:val="222222"/>
          <w:lang w:val="sr-Cyrl-CS"/>
        </w:rPr>
        <w:t>дежурног наставника, одељењског старешину,</w:t>
      </w:r>
      <w:r w:rsidRPr="00057FCD">
        <w:rPr>
          <w:rFonts w:ascii="Times New Roman" w:hAnsi="Times New Roman"/>
          <w:b w:val="0"/>
          <w:color w:val="222222"/>
        </w:rPr>
        <w:t xml:space="preserve">  педагошко психолошку службу и полицију. </w:t>
      </w:r>
      <w:proofErr w:type="gramStart"/>
      <w:r w:rsidRPr="00057FCD">
        <w:rPr>
          <w:rFonts w:ascii="Times New Roman" w:hAnsi="Times New Roman"/>
          <w:b w:val="0"/>
          <w:color w:val="222222"/>
        </w:rPr>
        <w:t>Ови конфликти се евидентирају у књизи дежурства и евиденцији насиља.</w:t>
      </w:r>
      <w:proofErr w:type="gramEnd"/>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Pr="00057FCD">
        <w:rPr>
          <w:rFonts w:ascii="Times New Roman" w:hAnsi="Times New Roman"/>
          <w:color w:val="222222"/>
          <w:lang w:val="sr-Cyrl-CS"/>
        </w:rPr>
        <w:t>9</w:t>
      </w:r>
      <w:r w:rsidRPr="00057FCD">
        <w:rPr>
          <w:rFonts w:ascii="Times New Roman" w:hAnsi="Times New Roman"/>
          <w:color w:val="222222"/>
        </w:rPr>
        <w:t>)</w:t>
      </w:r>
      <w:r w:rsidRPr="00057FCD">
        <w:rPr>
          <w:rFonts w:ascii="Times New Roman" w:hAnsi="Times New Roman"/>
          <w:b w:val="0"/>
          <w:color w:val="222222"/>
        </w:rPr>
        <w:t xml:space="preserve"> </w:t>
      </w:r>
      <w:r w:rsidRPr="00057FCD">
        <w:rPr>
          <w:rFonts w:ascii="Times New Roman" w:hAnsi="Times New Roman"/>
          <w:b w:val="0"/>
          <w:color w:val="222222"/>
          <w:lang w:val="sr-Cyrl-CS"/>
        </w:rPr>
        <w:t>д</w:t>
      </w:r>
      <w:r w:rsidRPr="00057FCD">
        <w:rPr>
          <w:rFonts w:ascii="Times New Roman" w:hAnsi="Times New Roman"/>
          <w:b w:val="0"/>
          <w:color w:val="222222"/>
        </w:rPr>
        <w:t>ужни су да обавесте руководство школе и педагошко психолошку службу о свим сазнањима о могућим конфликтима у школи и око ње</w:t>
      </w:r>
    </w:p>
    <w:p w:rsidR="006A5929" w:rsidRPr="00057FCD" w:rsidRDefault="006A5929" w:rsidP="006A5929">
      <w:pPr>
        <w:pStyle w:val="Heading2"/>
        <w:ind w:right="-9"/>
        <w:jc w:val="both"/>
        <w:rPr>
          <w:rFonts w:ascii="Times New Roman" w:hAnsi="Times New Roman"/>
          <w:b w:val="0"/>
          <w:color w:val="222222"/>
        </w:rPr>
      </w:pPr>
      <w:r w:rsidRPr="00057FCD">
        <w:rPr>
          <w:rFonts w:ascii="Times New Roman" w:hAnsi="Times New Roman"/>
          <w:color w:val="222222"/>
          <w:lang w:val="sr-Cyrl-CS"/>
        </w:rPr>
        <w:t>20</w:t>
      </w:r>
      <w:r w:rsidRPr="00057FCD">
        <w:rPr>
          <w:rFonts w:ascii="Times New Roman" w:hAnsi="Times New Roman"/>
          <w:color w:val="222222"/>
        </w:rPr>
        <w:t>)</w:t>
      </w:r>
      <w:r w:rsidRPr="00057FCD">
        <w:rPr>
          <w:rFonts w:ascii="Times New Roman" w:hAnsi="Times New Roman"/>
          <w:color w:val="222222"/>
          <w:lang w:val="sr-Cyrl-CS"/>
        </w:rPr>
        <w:t xml:space="preserve"> </w:t>
      </w:r>
      <w:r w:rsidRPr="00057FCD">
        <w:rPr>
          <w:rFonts w:ascii="Times New Roman" w:hAnsi="Times New Roman"/>
          <w:b w:val="0"/>
          <w:color w:val="222222"/>
          <w:lang w:val="sr-Cyrl-CS"/>
        </w:rPr>
        <w:t>у</w:t>
      </w:r>
      <w:r w:rsidRPr="00057FCD">
        <w:rPr>
          <w:rFonts w:ascii="Times New Roman" w:hAnsi="Times New Roman"/>
          <w:b w:val="0"/>
          <w:color w:val="222222"/>
        </w:rPr>
        <w:t xml:space="preserve">колико ученици или друга лица бацају отпатке у школском дворишту или остављају искоришћене ствари за собом, подсећају их на Правила понашања у ОШ </w:t>
      </w:r>
      <w:r w:rsidRPr="00057FCD">
        <w:rPr>
          <w:rFonts w:ascii="Times New Roman" w:hAnsi="Times New Roman"/>
          <w:b w:val="0"/>
        </w:rPr>
        <w:t>„</w:t>
      </w:r>
      <w:r w:rsidRPr="00057FCD">
        <w:rPr>
          <w:rFonts w:ascii="Times New Roman" w:hAnsi="Times New Roman"/>
          <w:b w:val="0"/>
          <w:lang w:val="sr-Cyrl-CS"/>
        </w:rPr>
        <w:t>Аврам Мразовић</w:t>
      </w:r>
      <w:r w:rsidRPr="00057FCD">
        <w:rPr>
          <w:rFonts w:ascii="Times New Roman" w:hAnsi="Times New Roman"/>
          <w:b w:val="0"/>
        </w:rPr>
        <w:t>“</w:t>
      </w:r>
      <w:r w:rsidRPr="00057FCD">
        <w:rPr>
          <w:rFonts w:ascii="Times New Roman" w:hAnsi="Times New Roman"/>
          <w:b w:val="0"/>
          <w:color w:val="222222"/>
        </w:rPr>
        <w:t xml:space="preserve"> ученика, запослених и родитеља и љубазно захтевају да се отпадци сакупе и баце у за то предвиђене канте</w:t>
      </w:r>
    </w:p>
    <w:p w:rsidR="006A5929" w:rsidRPr="00057FCD" w:rsidRDefault="006A5929" w:rsidP="006A5929">
      <w:pPr>
        <w:pStyle w:val="Heading2"/>
        <w:ind w:right="-9"/>
        <w:jc w:val="both"/>
        <w:rPr>
          <w:rFonts w:ascii="Times New Roman" w:hAnsi="Times New Roman"/>
          <w:b w:val="0"/>
          <w:color w:val="222222"/>
        </w:rPr>
      </w:pPr>
      <w:r w:rsidRPr="00057FCD">
        <w:rPr>
          <w:rFonts w:ascii="Times New Roman" w:hAnsi="Times New Roman"/>
          <w:color w:val="222222"/>
        </w:rPr>
        <w:t>2</w:t>
      </w:r>
      <w:r w:rsidRPr="00057FCD">
        <w:rPr>
          <w:rFonts w:ascii="Times New Roman" w:hAnsi="Times New Roman"/>
          <w:color w:val="222222"/>
          <w:lang w:val="sr-Cyrl-CS"/>
        </w:rPr>
        <w:t>1</w:t>
      </w:r>
      <w:r w:rsidRPr="00057FCD">
        <w:rPr>
          <w:rFonts w:ascii="Times New Roman" w:hAnsi="Times New Roman"/>
          <w:color w:val="222222"/>
        </w:rPr>
        <w:t>)</w:t>
      </w:r>
      <w:r w:rsidRPr="00057FCD">
        <w:rPr>
          <w:rFonts w:ascii="Times New Roman" w:hAnsi="Times New Roman"/>
          <w:b w:val="0"/>
          <w:color w:val="222222"/>
        </w:rPr>
        <w:t>  </w:t>
      </w:r>
      <w:r w:rsidRPr="00057FCD">
        <w:rPr>
          <w:rFonts w:ascii="Times New Roman" w:hAnsi="Times New Roman"/>
          <w:b w:val="0"/>
          <w:color w:val="222222"/>
          <w:lang w:val="sr-Cyrl-CS"/>
        </w:rPr>
        <w:t>т</w:t>
      </w:r>
      <w:r w:rsidRPr="00057FCD">
        <w:rPr>
          <w:rFonts w:ascii="Times New Roman" w:hAnsi="Times New Roman"/>
          <w:b w:val="0"/>
          <w:color w:val="222222"/>
        </w:rPr>
        <w:t>оком дана  не дозвољавају да се у дворишту окупљају непозната лица, да се исто користи за шетњу кућних љубимаца, пикнике и сл</w:t>
      </w:r>
    </w:p>
    <w:p w:rsidR="006A5929" w:rsidRPr="00057FCD" w:rsidRDefault="006A5929" w:rsidP="006A5929">
      <w:pPr>
        <w:pStyle w:val="Heading2"/>
        <w:ind w:right="-9"/>
        <w:jc w:val="both"/>
        <w:rPr>
          <w:rFonts w:ascii="Times New Roman" w:hAnsi="Times New Roman"/>
          <w:b w:val="0"/>
          <w:color w:val="222222"/>
        </w:rPr>
      </w:pPr>
      <w:r w:rsidRPr="00057FCD">
        <w:rPr>
          <w:rFonts w:ascii="Times New Roman" w:hAnsi="Times New Roman"/>
          <w:color w:val="222222"/>
        </w:rPr>
        <w:t>2</w:t>
      </w:r>
      <w:r w:rsidRPr="00057FCD">
        <w:rPr>
          <w:rFonts w:ascii="Times New Roman" w:hAnsi="Times New Roman"/>
          <w:color w:val="222222"/>
          <w:lang w:val="sr-Cyrl-CS"/>
        </w:rPr>
        <w:t>2</w:t>
      </w:r>
      <w:r w:rsidRPr="00057FCD">
        <w:rPr>
          <w:rFonts w:ascii="Times New Roman" w:hAnsi="Times New Roman"/>
          <w:color w:val="222222"/>
        </w:rPr>
        <w:t>)</w:t>
      </w:r>
      <w:r w:rsidRPr="00057FCD">
        <w:rPr>
          <w:rFonts w:ascii="Times New Roman" w:hAnsi="Times New Roman"/>
          <w:b w:val="0"/>
          <w:color w:val="222222"/>
        </w:rPr>
        <w:t> </w:t>
      </w:r>
      <w:r w:rsidRPr="00057FCD">
        <w:rPr>
          <w:rFonts w:ascii="Times New Roman" w:hAnsi="Times New Roman"/>
          <w:b w:val="0"/>
          <w:color w:val="222222"/>
          <w:lang w:val="sr-Cyrl-CS"/>
        </w:rPr>
        <w:t>у</w:t>
      </w:r>
      <w:r w:rsidRPr="00057FCD">
        <w:rPr>
          <w:rFonts w:ascii="Times New Roman" w:hAnsi="Times New Roman"/>
          <w:b w:val="0"/>
          <w:color w:val="222222"/>
        </w:rPr>
        <w:t>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6A5929" w:rsidRPr="00057FCD" w:rsidRDefault="006A5929" w:rsidP="006A5929">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3</w:t>
      </w:r>
      <w:r w:rsidRPr="00057FCD">
        <w:rPr>
          <w:rFonts w:ascii="Times New Roman" w:hAnsi="Times New Roman"/>
          <w:b/>
          <w:color w:val="222222"/>
        </w:rPr>
        <w:t>)</w:t>
      </w:r>
      <w:r w:rsidRPr="00057FCD">
        <w:rPr>
          <w:rFonts w:ascii="Times New Roman" w:hAnsi="Times New Roman"/>
          <w:color w:val="222222"/>
          <w:lang w:val="sr-Cyrl-CS"/>
        </w:rPr>
        <w:t xml:space="preserve"> у</w:t>
      </w:r>
      <w:r w:rsidRPr="00057FCD">
        <w:rPr>
          <w:rFonts w:ascii="Times New Roman" w:hAnsi="Times New Roman"/>
          <w:color w:val="222222"/>
        </w:rPr>
        <w:t>пућују кући ученике који се задржавају у школском дворишту након завршетка наставе или су дошли у супротну смену</w:t>
      </w:r>
    </w:p>
    <w:p w:rsidR="00BA7DB9" w:rsidRPr="00057FCD" w:rsidRDefault="00BA7DB9" w:rsidP="006A5929">
      <w:pPr>
        <w:shd w:val="clear" w:color="auto" w:fill="FFFFFF"/>
        <w:jc w:val="both"/>
        <w:rPr>
          <w:rFonts w:ascii="Times New Roman" w:hAnsi="Times New Roman"/>
          <w:b/>
          <w:color w:val="222222"/>
          <w:lang w:val="sr-Cyrl-CS"/>
        </w:rPr>
      </w:pPr>
    </w:p>
    <w:p w:rsidR="00BA7DB9" w:rsidRPr="00057FCD" w:rsidRDefault="00BA7DB9" w:rsidP="006A5929">
      <w:pPr>
        <w:shd w:val="clear" w:color="auto" w:fill="FFFFFF"/>
        <w:jc w:val="both"/>
        <w:rPr>
          <w:rFonts w:ascii="Times New Roman" w:hAnsi="Times New Roman"/>
          <w:b/>
          <w:color w:val="222222"/>
          <w:lang w:val="sr-Cyrl-CS"/>
        </w:rPr>
      </w:pPr>
    </w:p>
    <w:p w:rsidR="00BA7DB9" w:rsidRPr="00057FCD" w:rsidRDefault="00BA7DB9" w:rsidP="006A5929">
      <w:pPr>
        <w:shd w:val="clear" w:color="auto" w:fill="FFFFFF"/>
        <w:jc w:val="both"/>
        <w:rPr>
          <w:rFonts w:ascii="Times New Roman" w:hAnsi="Times New Roman"/>
          <w:b/>
          <w:color w:val="222222"/>
          <w:lang w:val="sr-Cyrl-CS"/>
        </w:rPr>
      </w:pPr>
    </w:p>
    <w:p w:rsidR="006A5929" w:rsidRPr="00057FCD" w:rsidRDefault="006A5929" w:rsidP="006A5929">
      <w:pPr>
        <w:shd w:val="clear" w:color="auto" w:fill="FFFFFF"/>
        <w:jc w:val="both"/>
        <w:rPr>
          <w:rFonts w:ascii="Times New Roman" w:hAnsi="Times New Roman"/>
          <w:color w:val="222222"/>
        </w:rPr>
      </w:pPr>
      <w:r w:rsidRPr="00057FCD">
        <w:rPr>
          <w:rFonts w:ascii="Times New Roman" w:hAnsi="Times New Roman"/>
          <w:b/>
          <w:color w:val="222222"/>
        </w:rPr>
        <w:lastRenderedPageBreak/>
        <w:t>2</w:t>
      </w:r>
      <w:r w:rsidRPr="00057FCD">
        <w:rPr>
          <w:rFonts w:ascii="Times New Roman" w:hAnsi="Times New Roman"/>
          <w:b/>
          <w:color w:val="222222"/>
          <w:lang w:val="sr-Cyrl-CS"/>
        </w:rPr>
        <w:t>4</w:t>
      </w:r>
      <w:r w:rsidRPr="00057FCD">
        <w:rPr>
          <w:rFonts w:ascii="Times New Roman" w:hAnsi="Times New Roman"/>
          <w:b/>
          <w:color w:val="222222"/>
        </w:rPr>
        <w:t>)</w:t>
      </w:r>
      <w:r w:rsidRPr="00057FCD">
        <w:rPr>
          <w:rFonts w:ascii="Times New Roman" w:hAnsi="Times New Roman"/>
          <w:color w:val="222222"/>
        </w:rPr>
        <w:t> </w:t>
      </w:r>
      <w:r w:rsidRPr="00057FCD">
        <w:rPr>
          <w:rFonts w:ascii="Times New Roman" w:hAnsi="Times New Roman"/>
          <w:color w:val="222222"/>
          <w:lang w:val="sr-Cyrl-CS"/>
        </w:rPr>
        <w:t>н</w:t>
      </w:r>
      <w:r w:rsidRPr="00057FCD">
        <w:rPr>
          <w:rFonts w:ascii="Times New Roman" w:hAnsi="Times New Roman"/>
          <w:color w:val="222222"/>
        </w:rPr>
        <w:t>е дозвољавају улазак у школско двориште и објекат ученицима других школа (осим ако je тај долазак најављен и организован</w:t>
      </w:r>
      <w:r w:rsidRPr="00057FCD">
        <w:rPr>
          <w:rFonts w:ascii="Times New Roman" w:hAnsi="Times New Roman"/>
          <w:color w:val="222222"/>
          <w:lang w:val="sr-Cyrl-CS"/>
        </w:rPr>
        <w:t xml:space="preserve"> уз дозволу руководства школе</w:t>
      </w:r>
      <w:r w:rsidRPr="00057FCD">
        <w:rPr>
          <w:rFonts w:ascii="Times New Roman" w:hAnsi="Times New Roman"/>
          <w:color w:val="222222"/>
        </w:rPr>
        <w:t>)</w:t>
      </w:r>
    </w:p>
    <w:p w:rsidR="006A5929" w:rsidRPr="00057FCD" w:rsidRDefault="006A5929" w:rsidP="006A5929">
      <w:pPr>
        <w:shd w:val="clear" w:color="auto" w:fill="FFFFFF"/>
        <w:jc w:val="both"/>
        <w:rPr>
          <w:rFonts w:ascii="Times New Roman" w:hAnsi="Times New Roman"/>
          <w:color w:val="222222"/>
          <w:lang w:val="sr-Cyrl-CS"/>
        </w:rPr>
      </w:pPr>
      <w:r w:rsidRPr="00057FCD">
        <w:rPr>
          <w:rFonts w:ascii="Times New Roman" w:hAnsi="Times New Roman"/>
          <w:b/>
          <w:color w:val="222222"/>
        </w:rPr>
        <w:t>2</w:t>
      </w:r>
      <w:r w:rsidRPr="00057FCD">
        <w:rPr>
          <w:rFonts w:ascii="Times New Roman" w:hAnsi="Times New Roman"/>
          <w:b/>
          <w:color w:val="222222"/>
          <w:lang w:val="sr-Cyrl-CS"/>
        </w:rPr>
        <w:t>5</w:t>
      </w:r>
      <w:r w:rsidRPr="00057FCD">
        <w:rPr>
          <w:rFonts w:ascii="Times New Roman" w:hAnsi="Times New Roman"/>
          <w:b/>
          <w:color w:val="222222"/>
        </w:rPr>
        <w:t>)</w:t>
      </w:r>
      <w:r w:rsidRPr="00057FCD">
        <w:rPr>
          <w:rFonts w:ascii="Times New Roman" w:hAnsi="Times New Roman"/>
          <w:color w:val="222222"/>
        </w:rPr>
        <w:t xml:space="preserve"> </w:t>
      </w:r>
      <w:r w:rsidRPr="00057FCD">
        <w:rPr>
          <w:rFonts w:ascii="Times New Roman" w:hAnsi="Times New Roman"/>
          <w:color w:val="222222"/>
          <w:lang w:val="sr-Cyrl-CS"/>
        </w:rPr>
        <w:t>а</w:t>
      </w:r>
      <w:r w:rsidRPr="00057FCD">
        <w:rPr>
          <w:rFonts w:ascii="Times New Roman" w:hAnsi="Times New Roman"/>
          <w:color w:val="222222"/>
        </w:rPr>
        <w:t xml:space="preserve">ко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Pr="00057FCD">
        <w:rPr>
          <w:rFonts w:ascii="Times New Roman" w:hAnsi="Times New Roman"/>
          <w:color w:val="222222"/>
        </w:rPr>
        <w:t>ако</w:t>
      </w:r>
      <w:proofErr w:type="gramEnd"/>
      <w:r w:rsidRPr="00057FCD">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sidRPr="00057FCD">
        <w:rPr>
          <w:rFonts w:ascii="Times New Roman" w:hAnsi="Times New Roman"/>
          <w:color w:val="222222"/>
          <w:lang w:val="sr-Cyrl-CS"/>
        </w:rPr>
        <w:t xml:space="preserve"> и позивају полицију</w:t>
      </w:r>
    </w:p>
    <w:p w:rsidR="006A5929" w:rsidRPr="00057FCD" w:rsidRDefault="006A5929" w:rsidP="006A5929">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6</w:t>
      </w:r>
      <w:r w:rsidRPr="00057FCD">
        <w:rPr>
          <w:rFonts w:ascii="Times New Roman" w:hAnsi="Times New Roman"/>
          <w:b/>
          <w:color w:val="222222"/>
        </w:rPr>
        <w:t>)</w:t>
      </w:r>
      <w:r w:rsidRPr="00057FCD">
        <w:rPr>
          <w:rFonts w:ascii="Times New Roman" w:hAnsi="Times New Roman"/>
          <w:color w:val="222222"/>
        </w:rPr>
        <w:t> </w:t>
      </w:r>
      <w:r w:rsidRPr="00057FCD">
        <w:rPr>
          <w:rFonts w:ascii="Times New Roman" w:hAnsi="Times New Roman"/>
          <w:color w:val="222222"/>
          <w:lang w:val="sr-Cyrl-CS"/>
        </w:rPr>
        <w:t>к</w:t>
      </w:r>
      <w:r w:rsidRPr="00057FCD">
        <w:rPr>
          <w:rFonts w:ascii="Times New Roman" w:hAnsi="Times New Roman"/>
          <w:color w:val="222222"/>
        </w:rPr>
        <w:t xml:space="preserve">онтинуирано у току  свог радног времена обилазе школску зграду и двориште. Када то </w:t>
      </w:r>
      <w:proofErr w:type="gramStart"/>
      <w:r w:rsidRPr="00057FCD">
        <w:rPr>
          <w:rFonts w:ascii="Times New Roman" w:hAnsi="Times New Roman"/>
          <w:color w:val="222222"/>
        </w:rPr>
        <w:t>чине  на</w:t>
      </w:r>
      <w:proofErr w:type="gramEnd"/>
      <w:r w:rsidRPr="00057FCD">
        <w:rPr>
          <w:rFonts w:ascii="Times New Roman" w:hAnsi="Times New Roman"/>
          <w:color w:val="222222"/>
        </w:rPr>
        <w:t xml:space="preserve"> улазу их замењује помоћно техничко особље</w:t>
      </w:r>
    </w:p>
    <w:p w:rsidR="006A5929" w:rsidRPr="00057FCD" w:rsidRDefault="006A5929" w:rsidP="006A5929">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7</w:t>
      </w:r>
      <w:r w:rsidRPr="00057FCD">
        <w:rPr>
          <w:rFonts w:ascii="Times New Roman" w:hAnsi="Times New Roman"/>
          <w:b/>
          <w:color w:val="222222"/>
        </w:rPr>
        <w:t>)</w:t>
      </w:r>
      <w:r w:rsidRPr="00057FCD">
        <w:rPr>
          <w:rFonts w:ascii="Times New Roman" w:hAnsi="Times New Roman"/>
          <w:color w:val="222222"/>
        </w:rPr>
        <w:t> </w:t>
      </w:r>
      <w:r w:rsidRPr="00057FCD">
        <w:rPr>
          <w:rFonts w:ascii="Times New Roman" w:hAnsi="Times New Roman"/>
          <w:color w:val="222222"/>
          <w:lang w:val="sr-Cyrl-CS"/>
        </w:rPr>
        <w:t>п</w:t>
      </w:r>
      <w:r w:rsidRPr="00057FCD">
        <w:rPr>
          <w:rFonts w:ascii="Times New Roman" w:hAnsi="Times New Roman"/>
          <w:color w:val="222222"/>
        </w:rPr>
        <w:t xml:space="preserve">осебну пажњу приликом обилазака обраћају на могућа ризична места у школском дворишту: задња врата  у  дворишту и простор иза фискултурне сале . </w:t>
      </w:r>
      <w:proofErr w:type="gramStart"/>
      <w:r w:rsidRPr="00057FCD">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6A5929" w:rsidRPr="00057FCD" w:rsidRDefault="006A5929" w:rsidP="006A5929">
      <w:pPr>
        <w:pStyle w:val="Heading2"/>
        <w:ind w:right="-9"/>
        <w:jc w:val="both"/>
        <w:rPr>
          <w:rFonts w:ascii="Times New Roman" w:hAnsi="Times New Roman"/>
          <w:b w:val="0"/>
          <w:bCs w:val="0"/>
          <w:lang w:val="ru-RU"/>
        </w:rPr>
      </w:pPr>
      <w:r w:rsidRPr="00057FCD">
        <w:rPr>
          <w:rFonts w:ascii="Times New Roman" w:hAnsi="Times New Roman"/>
          <w:bCs w:val="0"/>
        </w:rPr>
        <w:t>2</w:t>
      </w:r>
      <w:r w:rsidRPr="00057FCD">
        <w:rPr>
          <w:rFonts w:ascii="Times New Roman" w:hAnsi="Times New Roman"/>
          <w:bCs w:val="0"/>
          <w:lang w:val="sr-Cyrl-CS"/>
        </w:rPr>
        <w:t>8</w:t>
      </w:r>
      <w:r w:rsidRPr="00057FCD">
        <w:rPr>
          <w:rFonts w:ascii="Times New Roman" w:hAnsi="Times New Roman"/>
          <w:bCs w:val="0"/>
          <w:lang w:val="ru-RU"/>
        </w:rPr>
        <w:t>)</w:t>
      </w:r>
      <w:r w:rsidRPr="00057FCD">
        <w:rPr>
          <w:rFonts w:ascii="Times New Roman" w:hAnsi="Times New Roman"/>
          <w:b w:val="0"/>
          <w:bCs w:val="0"/>
          <w:lang w:val="ru-RU"/>
        </w:rPr>
        <w:t xml:space="preserve">  </w:t>
      </w:r>
      <w:proofErr w:type="gramStart"/>
      <w:r w:rsidRPr="00057FCD">
        <w:rPr>
          <w:rFonts w:ascii="Times New Roman" w:hAnsi="Times New Roman"/>
          <w:b w:val="0"/>
          <w:bCs w:val="0"/>
          <w:lang w:val="ru-RU"/>
        </w:rPr>
        <w:t>спречавају  и</w:t>
      </w:r>
      <w:proofErr w:type="gramEnd"/>
      <w:r w:rsidRPr="00057FCD">
        <w:rPr>
          <w:rFonts w:ascii="Times New Roman" w:hAnsi="Times New Roman"/>
          <w:b w:val="0"/>
          <w:bCs w:val="0"/>
          <w:lang w:val="ru-RU"/>
        </w:rPr>
        <w:t xml:space="preserve">  пријављују извршење кривичних дела и прекршаје у шк.објекту и дворишту и  обавештавају   руководство школе   и надлежну ПУ ;</w:t>
      </w:r>
    </w:p>
    <w:p w:rsidR="006A5929" w:rsidRPr="00057FCD" w:rsidRDefault="006A5929" w:rsidP="006A5929">
      <w:pPr>
        <w:pStyle w:val="Heading2"/>
        <w:ind w:right="-9"/>
        <w:jc w:val="both"/>
        <w:rPr>
          <w:rFonts w:ascii="Times New Roman" w:hAnsi="Times New Roman"/>
          <w:b w:val="0"/>
          <w:bCs w:val="0"/>
          <w:lang w:val="ru-RU"/>
        </w:rPr>
      </w:pPr>
      <w:r w:rsidRPr="00057FCD">
        <w:rPr>
          <w:rFonts w:ascii="Times New Roman" w:hAnsi="Times New Roman"/>
          <w:bCs w:val="0"/>
        </w:rPr>
        <w:t>2</w:t>
      </w:r>
      <w:r w:rsidRPr="00057FCD">
        <w:rPr>
          <w:rFonts w:ascii="Times New Roman" w:hAnsi="Times New Roman"/>
          <w:bCs w:val="0"/>
          <w:lang w:val="sr-Cyrl-CS"/>
        </w:rPr>
        <w:t>9</w:t>
      </w:r>
      <w:r w:rsidRPr="00057FCD">
        <w:rPr>
          <w:rFonts w:ascii="Times New Roman" w:hAnsi="Times New Roman"/>
          <w:bCs w:val="0"/>
          <w:lang w:val="ru-RU"/>
        </w:rPr>
        <w:t>)</w:t>
      </w:r>
      <w:r w:rsidRPr="00057FCD">
        <w:rPr>
          <w:rFonts w:ascii="Times New Roman" w:hAnsi="Times New Roman"/>
          <w:b w:val="0"/>
          <w:bCs w:val="0"/>
          <w:lang w:val="ru-RU"/>
        </w:rPr>
        <w:t xml:space="preserve"> </w:t>
      </w:r>
      <w:proofErr w:type="gramStart"/>
      <w:r w:rsidRPr="00057FCD">
        <w:rPr>
          <w:rFonts w:ascii="Times New Roman" w:hAnsi="Times New Roman"/>
          <w:b w:val="0"/>
          <w:bCs w:val="0"/>
          <w:lang w:val="ru-RU"/>
        </w:rPr>
        <w:t>врше</w:t>
      </w:r>
      <w:proofErr w:type="gramEnd"/>
      <w:r w:rsidRPr="00057FCD">
        <w:rPr>
          <w:rFonts w:ascii="Times New Roman" w:hAnsi="Times New Roman"/>
          <w:b w:val="0"/>
          <w:bCs w:val="0"/>
          <w:lang w:val="ru-RU"/>
        </w:rPr>
        <w:t xml:space="preserve"> контролу уношења и изношења  школског материјала и опреме;</w:t>
      </w:r>
    </w:p>
    <w:p w:rsidR="006A5929" w:rsidRPr="00057FCD" w:rsidRDefault="006A5929" w:rsidP="006A5929">
      <w:pPr>
        <w:pStyle w:val="NormalWeb"/>
        <w:shd w:val="clear" w:color="auto" w:fill="FFFFFF"/>
        <w:spacing w:before="0"/>
        <w:jc w:val="both"/>
        <w:rPr>
          <w:color w:val="222222"/>
        </w:rPr>
      </w:pPr>
      <w:r w:rsidRPr="00057FCD">
        <w:rPr>
          <w:b/>
          <w:color w:val="222222"/>
        </w:rPr>
        <w:t>30)</w:t>
      </w:r>
      <w:r w:rsidRPr="00057FCD">
        <w:rPr>
          <w:color w:val="222222"/>
        </w:rPr>
        <w:t xml:space="preserve"> у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6A5929" w:rsidRPr="00057FCD" w:rsidRDefault="006A5929" w:rsidP="00BA7DB9">
      <w:pPr>
        <w:pStyle w:val="NormalWeb"/>
        <w:shd w:val="clear" w:color="auto" w:fill="FFFFFF"/>
        <w:spacing w:before="0"/>
        <w:jc w:val="both"/>
        <w:rPr>
          <w:color w:val="222222"/>
        </w:rPr>
      </w:pPr>
      <w:r w:rsidRPr="00057FCD">
        <w:rPr>
          <w:b/>
          <w:color w:val="222222"/>
        </w:rPr>
        <w:t>31)</w:t>
      </w:r>
      <w:r w:rsidRPr="00057FCD">
        <w:rPr>
          <w:color w:val="222222"/>
        </w:rPr>
        <w:t>  </w:t>
      </w:r>
      <w:r w:rsidRPr="00057FCD">
        <w:rPr>
          <w:rStyle w:val="apple-converted-space"/>
          <w:color w:val="222222"/>
        </w:rPr>
        <w:t> </w:t>
      </w:r>
      <w:r w:rsidRPr="00057FCD">
        <w:rPr>
          <w:color w:val="222222"/>
        </w:rPr>
        <w:t>дужни су да у току дежурства и обилазака са собом носе службени телефон и буду доступни руководству школе</w:t>
      </w:r>
    </w:p>
    <w:p w:rsidR="006A5929" w:rsidRPr="00057FCD" w:rsidRDefault="006A5929" w:rsidP="00BA7DB9">
      <w:pPr>
        <w:rPr>
          <w:rFonts w:ascii="Times New Roman" w:hAnsi="Times New Roman"/>
          <w:lang w:val="sr-Cyrl-CS"/>
        </w:rPr>
      </w:pPr>
      <w:r w:rsidRPr="00057FCD">
        <w:rPr>
          <w:rFonts w:ascii="Times New Roman" w:hAnsi="Times New Roman"/>
          <w:b/>
          <w:color w:val="222222"/>
        </w:rPr>
        <w:t>32)</w:t>
      </w:r>
      <w:r w:rsidRPr="00057FCD">
        <w:rPr>
          <w:rFonts w:ascii="Times New Roman" w:hAnsi="Times New Roman"/>
          <w:b/>
          <w:lang w:val="sr-Cyrl-CS"/>
        </w:rPr>
        <w:t xml:space="preserve"> </w:t>
      </w:r>
      <w:r w:rsidRPr="00057FCD">
        <w:rPr>
          <w:rFonts w:ascii="Times New Roman" w:hAnsi="Times New Roman"/>
          <w:lang w:val="sr-Cyrl-CS"/>
        </w:rPr>
        <w:t>службеник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Pr="00057FCD">
        <w:rPr>
          <w:rFonts w:ascii="Times New Roman" w:hAnsi="Times New Roman"/>
          <w:color w:val="222222"/>
        </w:rPr>
        <w:t xml:space="preserve"> а о истом су дужни </w:t>
      </w:r>
      <w:r w:rsidRPr="00057FCD">
        <w:rPr>
          <w:rStyle w:val="apple-converted-space"/>
          <w:rFonts w:ascii="Times New Roman" w:hAnsi="Times New Roman"/>
          <w:color w:val="222222"/>
        </w:rPr>
        <w:t> </w:t>
      </w:r>
      <w:r w:rsidRPr="00057FCD">
        <w:rPr>
          <w:rFonts w:ascii="Times New Roman" w:hAnsi="Times New Roman"/>
          <w:color w:val="222222"/>
        </w:rPr>
        <w:t>и да усмено  обавесте следећег колегу</w:t>
      </w:r>
    </w:p>
    <w:p w:rsidR="006A5929" w:rsidRPr="00057FCD" w:rsidRDefault="006A5929" w:rsidP="00BA7DB9">
      <w:pPr>
        <w:shd w:val="clear" w:color="auto" w:fill="FFFFFF"/>
        <w:spacing w:after="100" w:afterAutospacing="1"/>
        <w:jc w:val="both"/>
        <w:rPr>
          <w:rFonts w:ascii="Times New Roman" w:hAnsi="Times New Roman"/>
          <w:color w:val="222222"/>
        </w:rPr>
      </w:pPr>
      <w:r w:rsidRPr="00057FCD">
        <w:rPr>
          <w:rFonts w:ascii="Times New Roman" w:hAnsi="Times New Roman"/>
          <w:b/>
          <w:color w:val="222222"/>
        </w:rPr>
        <w:t>33)</w:t>
      </w:r>
      <w:r w:rsidRPr="00057FCD">
        <w:rPr>
          <w:rFonts w:ascii="Times New Roman" w:hAnsi="Times New Roman"/>
          <w:color w:val="222222"/>
        </w:rPr>
        <w:t>  </w:t>
      </w:r>
      <w:r w:rsidRPr="00057FCD">
        <w:rPr>
          <w:rFonts w:ascii="Times New Roman" w:hAnsi="Times New Roman"/>
          <w:color w:val="222222"/>
          <w:lang w:val="sr-Cyrl-CS"/>
        </w:rPr>
        <w:t>п</w:t>
      </w:r>
      <w:r w:rsidRPr="00057FCD">
        <w:rPr>
          <w:rFonts w:ascii="Times New Roman" w:hAnsi="Times New Roman"/>
          <w:color w:val="222222"/>
        </w:rPr>
        <w:t>риликом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 или писани извештај о свом раду. Уколико су уочене веће промене/оштећења</w:t>
      </w:r>
      <w:r w:rsidR="00E3596D">
        <w:rPr>
          <w:rFonts w:ascii="Times New Roman" w:hAnsi="Times New Roman"/>
          <w:color w:val="222222"/>
        </w:rPr>
        <w:t xml:space="preserve"> обавештавају се директор</w:t>
      </w:r>
      <w:r w:rsidRPr="00057FCD">
        <w:rPr>
          <w:rFonts w:ascii="Times New Roman" w:hAnsi="Times New Roman"/>
          <w:color w:val="222222"/>
        </w:rPr>
        <w:t xml:space="preserve">, </w:t>
      </w:r>
      <w:r w:rsidR="00E3596D">
        <w:rPr>
          <w:rFonts w:ascii="Times New Roman" w:hAnsi="Times New Roman"/>
          <w:color w:val="222222"/>
        </w:rPr>
        <w:t>помоћник директора</w:t>
      </w:r>
      <w:proofErr w:type="gramStart"/>
      <w:r w:rsidR="00E3596D">
        <w:rPr>
          <w:rFonts w:ascii="Times New Roman" w:hAnsi="Times New Roman"/>
          <w:color w:val="222222"/>
        </w:rPr>
        <w:t>,</w:t>
      </w:r>
      <w:r w:rsidRPr="00057FCD">
        <w:rPr>
          <w:rFonts w:ascii="Times New Roman" w:hAnsi="Times New Roman"/>
          <w:color w:val="222222"/>
        </w:rPr>
        <w:t>секретар</w:t>
      </w:r>
      <w:proofErr w:type="gramEnd"/>
      <w:r w:rsidR="00E3596D">
        <w:rPr>
          <w:rFonts w:ascii="Times New Roman" w:hAnsi="Times New Roman"/>
          <w:color w:val="222222"/>
        </w:rPr>
        <w:t xml:space="preserve"> или</w:t>
      </w:r>
      <w:r w:rsidRPr="00057FCD">
        <w:rPr>
          <w:rFonts w:ascii="Times New Roman" w:hAnsi="Times New Roman"/>
          <w:color w:val="222222"/>
        </w:rPr>
        <w:t xml:space="preserve"> мајстор</w:t>
      </w:r>
      <w:r w:rsidR="00E3596D">
        <w:rPr>
          <w:rFonts w:ascii="Times New Roman" w:hAnsi="Times New Roman"/>
          <w:color w:val="222222"/>
        </w:rPr>
        <w:t xml:space="preserve"> школе</w:t>
      </w:r>
      <w:r w:rsidRPr="00057FCD">
        <w:rPr>
          <w:rFonts w:ascii="Times New Roman" w:hAnsi="Times New Roman"/>
          <w:color w:val="222222"/>
        </w:rPr>
        <w:t>.</w:t>
      </w:r>
    </w:p>
    <w:p w:rsidR="006A5929" w:rsidRPr="00057FCD" w:rsidRDefault="006A5929" w:rsidP="00BA7DB9">
      <w:pPr>
        <w:shd w:val="clear" w:color="auto" w:fill="FFFFFF"/>
        <w:spacing w:after="100" w:afterAutospacing="1"/>
        <w:jc w:val="both"/>
        <w:rPr>
          <w:rFonts w:ascii="Times New Roman" w:hAnsi="Times New Roman"/>
          <w:lang w:val="ru-RU"/>
        </w:rPr>
      </w:pPr>
      <w:r w:rsidRPr="00057FCD">
        <w:rPr>
          <w:rFonts w:ascii="Times New Roman" w:hAnsi="Times New Roman"/>
          <w:b/>
          <w:color w:val="222222"/>
        </w:rPr>
        <w:t>34)</w:t>
      </w:r>
      <w:r w:rsidRPr="00057FCD">
        <w:rPr>
          <w:rFonts w:ascii="Times New Roman" w:hAnsi="Times New Roman"/>
          <w:color w:val="222222"/>
        </w:rPr>
        <w:t xml:space="preserve"> </w:t>
      </w:r>
      <w:r w:rsidRPr="00057FCD">
        <w:rPr>
          <w:rFonts w:ascii="Times New Roman" w:hAnsi="Times New Roman"/>
          <w:lang w:val="ru-RU"/>
        </w:rPr>
        <w:t>обављање других послова из домена безбедности по захтеву руководства школе.</w:t>
      </w:r>
    </w:p>
    <w:p w:rsidR="006A5929" w:rsidRPr="00057FCD" w:rsidRDefault="006A5929" w:rsidP="00BA7DB9">
      <w:pPr>
        <w:ind w:firstLine="720"/>
        <w:jc w:val="both"/>
        <w:rPr>
          <w:rFonts w:ascii="Times New Roman" w:hAnsi="Times New Roman"/>
          <w:b/>
          <w:lang w:val="sr-Cyrl-CS"/>
        </w:rPr>
      </w:pPr>
      <w:r w:rsidRPr="00057FCD">
        <w:rPr>
          <w:rFonts w:ascii="Times New Roman" w:hAnsi="Times New Roman"/>
          <w:b/>
          <w:lang w:val="sr-Cyrl-CS"/>
        </w:rPr>
        <w:t xml:space="preserve">За извршавање послова из спецификације ангажују се 2 извршиоца  </w:t>
      </w:r>
      <w:r w:rsidRPr="00057FCD">
        <w:rPr>
          <w:rFonts w:ascii="Times New Roman" w:hAnsi="Times New Roman"/>
          <w:b/>
          <w:lang w:val="ru-RU"/>
        </w:rPr>
        <w:t xml:space="preserve">ФТО </w:t>
      </w:r>
      <w:r w:rsidRPr="00057FCD">
        <w:rPr>
          <w:rFonts w:ascii="Times New Roman" w:hAnsi="Times New Roman"/>
          <w:b/>
          <w:lang w:val="sr-Cyrl-CS"/>
        </w:rPr>
        <w:t>имовине и лица у првој и другој смени</w:t>
      </w:r>
      <w:r w:rsidR="008C51DA">
        <w:rPr>
          <w:rFonts w:ascii="Times New Roman" w:hAnsi="Times New Roman"/>
          <w:b/>
          <w:lang w:val="sr-Cyrl-CS"/>
        </w:rPr>
        <w:t xml:space="preserve"> радним и наставним данима од </w:t>
      </w:r>
      <w:r w:rsidR="0073797D" w:rsidRPr="002C61A5">
        <w:rPr>
          <w:rFonts w:ascii="Times New Roman" w:hAnsi="Times New Roman"/>
          <w:b/>
          <w:color w:val="000000" w:themeColor="text1"/>
          <w:lang w:val="sr-Cyrl-CS"/>
        </w:rPr>
        <w:t>0</w:t>
      </w:r>
      <w:r w:rsidR="008C51DA" w:rsidRPr="002C61A5">
        <w:rPr>
          <w:rFonts w:ascii="Times New Roman" w:hAnsi="Times New Roman"/>
          <w:b/>
          <w:color w:val="000000" w:themeColor="text1"/>
          <w:lang w:val="sr-Cyrl-CS"/>
        </w:rPr>
        <w:t>7</w:t>
      </w:r>
      <w:r w:rsidR="0073797D" w:rsidRPr="002C61A5">
        <w:rPr>
          <w:rFonts w:ascii="Times New Roman" w:hAnsi="Times New Roman"/>
          <w:b/>
          <w:color w:val="000000" w:themeColor="text1"/>
          <w:lang w:val="sr-Cyrl-CS"/>
        </w:rPr>
        <w:t>:00</w:t>
      </w:r>
      <w:r w:rsidR="008C51DA" w:rsidRPr="002C61A5">
        <w:rPr>
          <w:rFonts w:ascii="Times New Roman" w:hAnsi="Times New Roman"/>
          <w:b/>
          <w:color w:val="000000" w:themeColor="text1"/>
          <w:lang w:val="sr-Cyrl-CS"/>
        </w:rPr>
        <w:t xml:space="preserve"> до </w:t>
      </w:r>
      <w:r w:rsidR="0073797D" w:rsidRPr="002C61A5">
        <w:rPr>
          <w:rFonts w:ascii="Times New Roman" w:hAnsi="Times New Roman"/>
          <w:b/>
          <w:color w:val="000000" w:themeColor="text1"/>
          <w:lang w:val="sr-Cyrl-CS"/>
        </w:rPr>
        <w:t>23:0</w:t>
      </w:r>
      <w:r w:rsidR="00823D11" w:rsidRPr="002C61A5">
        <w:rPr>
          <w:rFonts w:ascii="Times New Roman" w:hAnsi="Times New Roman"/>
          <w:b/>
          <w:color w:val="000000" w:themeColor="text1"/>
          <w:lang w:val="sr-Cyrl-CS"/>
        </w:rPr>
        <w:t>0 часа</w:t>
      </w:r>
      <w:r w:rsidRPr="002C61A5">
        <w:rPr>
          <w:rFonts w:ascii="Times New Roman" w:hAnsi="Times New Roman"/>
          <w:b/>
          <w:color w:val="000000" w:themeColor="text1"/>
          <w:lang w:val="sr-Cyrl-CS"/>
        </w:rPr>
        <w:t>, а по потреби и захтеву Наручиоца и у другим данима</w:t>
      </w:r>
      <w:r w:rsidR="004715EF" w:rsidRPr="002C61A5">
        <w:rPr>
          <w:rFonts w:ascii="Times New Roman" w:hAnsi="Times New Roman"/>
          <w:b/>
          <w:color w:val="000000" w:themeColor="text1"/>
          <w:lang w:val="sr-Cyrl-CS"/>
        </w:rPr>
        <w:t xml:space="preserve"> (ваннаставне</w:t>
      </w:r>
      <w:r w:rsidR="004715EF">
        <w:rPr>
          <w:rFonts w:ascii="Times New Roman" w:hAnsi="Times New Roman"/>
          <w:b/>
          <w:lang w:val="sr-Cyrl-CS"/>
        </w:rPr>
        <w:t xml:space="preserve"> активности) у 2018</w:t>
      </w:r>
      <w:r w:rsidRPr="00057FCD">
        <w:rPr>
          <w:rFonts w:ascii="Times New Roman" w:hAnsi="Times New Roman"/>
          <w:b/>
          <w:lang w:val="sr-Cyrl-CS"/>
        </w:rPr>
        <w:t>. години</w:t>
      </w:r>
      <w:r w:rsidRPr="00057FCD">
        <w:rPr>
          <w:rFonts w:ascii="Times New Roman" w:hAnsi="Times New Roman"/>
          <w:b/>
          <w:lang w:val="ru-RU"/>
        </w:rPr>
        <w:t xml:space="preserve">. </w:t>
      </w:r>
      <w:proofErr w:type="gramStart"/>
      <w:r w:rsidRPr="00057FCD">
        <w:rPr>
          <w:rFonts w:ascii="Times New Roman" w:hAnsi="Times New Roman"/>
          <w:b/>
        </w:rPr>
        <w:t>O</w:t>
      </w:r>
      <w:r w:rsidRPr="00057FCD">
        <w:rPr>
          <w:rFonts w:ascii="Times New Roman" w:hAnsi="Times New Roman"/>
          <w:b/>
          <w:lang w:val="sr-Cyrl-CS"/>
        </w:rPr>
        <w:t xml:space="preserve">квирни годишњи фонд часова је до </w:t>
      </w:r>
      <w:r w:rsidR="00B40633">
        <w:rPr>
          <w:rFonts w:ascii="Times New Roman" w:hAnsi="Times New Roman"/>
          <w:b/>
          <w:lang w:val="sr-Cyrl-CS"/>
        </w:rPr>
        <w:t>3450</w:t>
      </w:r>
      <w:r w:rsidRPr="00057FCD">
        <w:rPr>
          <w:rFonts w:ascii="Times New Roman" w:hAnsi="Times New Roman"/>
          <w:b/>
          <w:lang w:val="sr-Cyrl-CS"/>
        </w:rPr>
        <w:t xml:space="preserve"> часова.</w:t>
      </w:r>
      <w:proofErr w:type="gramEnd"/>
      <w:r w:rsidRPr="00057FCD">
        <w:rPr>
          <w:rFonts w:ascii="Times New Roman" w:hAnsi="Times New Roman"/>
          <w:b/>
          <w:lang w:val="sr-Cyrl-CS"/>
        </w:rPr>
        <w:t xml:space="preserve"> </w:t>
      </w:r>
    </w:p>
    <w:p w:rsidR="006A5929" w:rsidRPr="00057FCD" w:rsidRDefault="006A5929" w:rsidP="006A5929">
      <w:pPr>
        <w:jc w:val="both"/>
        <w:rPr>
          <w:rFonts w:ascii="Times New Roman" w:hAnsi="Times New Roman"/>
          <w:b/>
          <w:lang w:val="sr-Cyrl-CS"/>
        </w:rPr>
      </w:pPr>
    </w:p>
    <w:p w:rsidR="000F2262" w:rsidRPr="00057FCD" w:rsidRDefault="000F2262" w:rsidP="000F2262">
      <w:pPr>
        <w:rPr>
          <w:rFonts w:ascii="Times New Roman" w:hAnsi="Times New Roman"/>
          <w:lang w:val="sr-Cyrl-CS"/>
        </w:rPr>
      </w:pPr>
    </w:p>
    <w:p w:rsidR="000F2262" w:rsidRPr="00057FCD" w:rsidRDefault="000F2262" w:rsidP="00BA7DB9">
      <w:pPr>
        <w:pStyle w:val="Heading2"/>
        <w:ind w:right="-9"/>
        <w:rPr>
          <w:rFonts w:ascii="Times New Roman" w:hAnsi="Times New Roman"/>
          <w:i/>
          <w:iCs/>
          <w:lang w:val="sr-Cyrl-CS"/>
        </w:rPr>
      </w:pPr>
      <w:r w:rsidRPr="00057FCD">
        <w:rPr>
          <w:rFonts w:ascii="Times New Roman" w:hAnsi="Times New Roman"/>
          <w:i/>
          <w:iCs/>
          <w:lang w:val="sr-Cyrl-CS"/>
        </w:rPr>
        <w:t>ЦЕНА</w:t>
      </w:r>
    </w:p>
    <w:p w:rsidR="000F2262" w:rsidRPr="00057FCD" w:rsidRDefault="000F2262" w:rsidP="000F2262">
      <w:pPr>
        <w:rPr>
          <w:rFonts w:ascii="Times New Roman" w:hAnsi="Times New Roman"/>
          <w:lang w:val="sr-Cyrl-CS"/>
        </w:rPr>
      </w:pPr>
    </w:p>
    <w:p w:rsidR="000F2262" w:rsidRDefault="008C51DA" w:rsidP="000F2262">
      <w:pPr>
        <w:ind w:right="-9"/>
        <w:jc w:val="center"/>
        <w:rPr>
          <w:rFonts w:ascii="Times New Roman" w:hAnsi="Times New Roman"/>
          <w:lang w:val="sr-Cyrl-CS"/>
        </w:rPr>
      </w:pPr>
      <w:r>
        <w:rPr>
          <w:rFonts w:ascii="Times New Roman" w:hAnsi="Times New Roman"/>
          <w:b/>
          <w:lang w:val="sr-Cyrl-CS"/>
        </w:rPr>
        <w:t>Члан</w:t>
      </w:r>
      <w:r w:rsidR="000F2262" w:rsidRPr="00057FCD">
        <w:rPr>
          <w:rFonts w:ascii="Times New Roman" w:hAnsi="Times New Roman"/>
          <w:b/>
          <w:lang w:val="sr-Cyrl-CS"/>
        </w:rPr>
        <w:t xml:space="preserve"> 2</w:t>
      </w:r>
      <w:r w:rsidR="000F2262" w:rsidRPr="00057FCD">
        <w:rPr>
          <w:rFonts w:ascii="Times New Roman" w:hAnsi="Times New Roman"/>
          <w:lang w:val="sr-Cyrl-CS"/>
        </w:rPr>
        <w:t>.</w:t>
      </w:r>
    </w:p>
    <w:p w:rsidR="00B40633" w:rsidRDefault="00B40633" w:rsidP="000F2262">
      <w:pPr>
        <w:ind w:right="-9"/>
        <w:jc w:val="center"/>
        <w:rPr>
          <w:rFonts w:ascii="Times New Roman" w:hAnsi="Times New Roman"/>
          <w:lang w:val="sr-Cyrl-CS"/>
        </w:rPr>
      </w:pPr>
    </w:p>
    <w:p w:rsidR="00B40633" w:rsidRPr="00057FCD" w:rsidRDefault="00B40633" w:rsidP="000F2262">
      <w:pPr>
        <w:ind w:right="-9"/>
        <w:jc w:val="center"/>
        <w:rPr>
          <w:rFonts w:ascii="Times New Roman" w:hAnsi="Times New Roman"/>
          <w:lang w:val="sr-Cyrl-CS"/>
        </w:rPr>
      </w:pPr>
    </w:p>
    <w:p w:rsidR="000F2262" w:rsidRPr="00057FCD" w:rsidRDefault="000F2262" w:rsidP="000F2262">
      <w:pPr>
        <w:ind w:right="-9" w:firstLine="627"/>
        <w:jc w:val="both"/>
        <w:rPr>
          <w:rFonts w:ascii="Times New Roman" w:hAnsi="Times New Roman"/>
          <w:lang w:val="sr-Cyrl-CS"/>
        </w:rPr>
      </w:pPr>
      <w:r w:rsidRPr="00057FCD">
        <w:rPr>
          <w:rFonts w:ascii="Times New Roman" w:hAnsi="Times New Roman"/>
          <w:lang w:val="sr-Cyrl-CS"/>
        </w:rPr>
        <w:t>Цене услуга која су предмет</w:t>
      </w:r>
      <w:r w:rsidR="008C51DA">
        <w:rPr>
          <w:rFonts w:ascii="Times New Roman" w:hAnsi="Times New Roman"/>
          <w:lang w:val="sr-Cyrl-CS"/>
        </w:rPr>
        <w:t xml:space="preserve"> овог уговора су дате у понуди Д</w:t>
      </w:r>
      <w:r w:rsidRPr="00057FCD">
        <w:rPr>
          <w:rFonts w:ascii="Times New Roman" w:hAnsi="Times New Roman"/>
          <w:lang w:val="sr-Cyrl-CS"/>
        </w:rPr>
        <w:t>аваоца услуга бр. __</w:t>
      </w:r>
      <w:r w:rsidR="008C51DA">
        <w:rPr>
          <w:rFonts w:ascii="Times New Roman" w:hAnsi="Times New Roman"/>
          <w:lang w:val="sr-Cyrl-CS"/>
        </w:rPr>
        <w:t>_______</w:t>
      </w:r>
      <w:r w:rsidRPr="00057FCD">
        <w:rPr>
          <w:rFonts w:ascii="Times New Roman" w:hAnsi="Times New Roman"/>
          <w:lang w:val="sr-Cyrl-CS"/>
        </w:rPr>
        <w:t xml:space="preserve">__  од </w:t>
      </w:r>
      <w:r w:rsidRPr="00057FCD">
        <w:rPr>
          <w:rFonts w:ascii="Times New Roman" w:hAnsi="Times New Roman"/>
          <w:lang w:val="sr-Latn-CS"/>
        </w:rPr>
        <w:t>__</w:t>
      </w:r>
      <w:r w:rsidR="008C51DA">
        <w:rPr>
          <w:rFonts w:ascii="Times New Roman" w:hAnsi="Times New Roman"/>
        </w:rPr>
        <w:t>_____</w:t>
      </w:r>
      <w:r w:rsidRPr="00057FCD">
        <w:rPr>
          <w:rFonts w:ascii="Times New Roman" w:hAnsi="Times New Roman"/>
        </w:rPr>
        <w:t>__</w:t>
      </w:r>
      <w:r w:rsidRPr="00057FCD">
        <w:rPr>
          <w:rFonts w:ascii="Times New Roman" w:hAnsi="Times New Roman"/>
          <w:lang w:val="sr-Cyrl-CS"/>
        </w:rPr>
        <w:t>201</w:t>
      </w:r>
      <w:r w:rsidR="004715EF">
        <w:rPr>
          <w:rFonts w:ascii="Times New Roman" w:hAnsi="Times New Roman"/>
          <w:lang w:val="sr-Cyrl-CS"/>
        </w:rPr>
        <w:t>8</w:t>
      </w:r>
      <w:r w:rsidRPr="00057FCD">
        <w:rPr>
          <w:rFonts w:ascii="Times New Roman" w:hAnsi="Times New Roman"/>
          <w:lang w:val="sr-Cyrl-CS"/>
        </w:rPr>
        <w:t>. године, и то:</w:t>
      </w:r>
    </w:p>
    <w:p w:rsidR="00BA7DB9" w:rsidRPr="00057FCD" w:rsidRDefault="00BA7DB9" w:rsidP="000F2262">
      <w:pPr>
        <w:ind w:right="-9" w:firstLine="627"/>
        <w:jc w:val="both"/>
        <w:rPr>
          <w:rFonts w:ascii="Times New Roman" w:hAnsi="Times New Roman"/>
          <w:lang w:val="sr-Cyrl-CS"/>
        </w:rPr>
      </w:pPr>
    </w:p>
    <w:p w:rsidR="00E958E0" w:rsidRPr="00057FCD" w:rsidRDefault="00E958E0" w:rsidP="000F2262">
      <w:pPr>
        <w:ind w:right="-9" w:firstLine="627"/>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33"/>
        <w:gridCol w:w="1680"/>
        <w:gridCol w:w="1440"/>
        <w:gridCol w:w="1620"/>
        <w:gridCol w:w="1620"/>
      </w:tblGrid>
      <w:tr w:rsidR="00E3596D" w:rsidRPr="00057FCD" w:rsidTr="00ED2799">
        <w:trPr>
          <w:trHeight w:val="311"/>
        </w:trPr>
        <w:tc>
          <w:tcPr>
            <w:tcW w:w="675" w:type="dxa"/>
          </w:tcPr>
          <w:p w:rsidR="00E3596D" w:rsidRPr="00057FCD" w:rsidRDefault="00E3596D" w:rsidP="00ED2799">
            <w:pPr>
              <w:jc w:val="right"/>
              <w:rPr>
                <w:rFonts w:ascii="Times New Roman" w:hAnsi="Times New Roman"/>
                <w:lang w:val="sv-SE"/>
              </w:rPr>
            </w:pPr>
          </w:p>
          <w:p w:rsidR="00E3596D" w:rsidRPr="002E545A" w:rsidRDefault="00E3596D" w:rsidP="00ED2799">
            <w:pPr>
              <w:jc w:val="right"/>
              <w:rPr>
                <w:rFonts w:ascii="Times New Roman" w:hAnsi="Times New Roman"/>
              </w:rPr>
            </w:pPr>
            <w:r>
              <w:rPr>
                <w:rFonts w:ascii="Times New Roman" w:hAnsi="Times New Roman"/>
              </w:rPr>
              <w:t>Р.б.</w:t>
            </w:r>
          </w:p>
        </w:tc>
        <w:tc>
          <w:tcPr>
            <w:tcW w:w="3033" w:type="dxa"/>
          </w:tcPr>
          <w:p w:rsidR="00E3596D" w:rsidRPr="00057FCD" w:rsidRDefault="00E3596D" w:rsidP="00ED2799">
            <w:pPr>
              <w:jc w:val="center"/>
              <w:rPr>
                <w:rFonts w:ascii="Times New Roman" w:hAnsi="Times New Roman"/>
              </w:rPr>
            </w:pPr>
          </w:p>
          <w:p w:rsidR="00E3596D" w:rsidRPr="00057FCD" w:rsidRDefault="00E3596D" w:rsidP="00ED2799">
            <w:pPr>
              <w:jc w:val="center"/>
              <w:rPr>
                <w:rFonts w:ascii="Times New Roman" w:hAnsi="Times New Roman"/>
              </w:rPr>
            </w:pPr>
            <w:r w:rsidRPr="00057FCD">
              <w:rPr>
                <w:rFonts w:ascii="Times New Roman" w:hAnsi="Times New Roman"/>
                <w:sz w:val="22"/>
              </w:rPr>
              <w:t>НАЗИВ УСЛУГЕ</w:t>
            </w:r>
          </w:p>
        </w:tc>
        <w:tc>
          <w:tcPr>
            <w:tcW w:w="1680" w:type="dxa"/>
          </w:tcPr>
          <w:p w:rsidR="00E3596D" w:rsidRPr="00057FCD" w:rsidRDefault="00E3596D" w:rsidP="00ED2799">
            <w:pPr>
              <w:jc w:val="center"/>
              <w:rPr>
                <w:rFonts w:ascii="Times New Roman" w:hAnsi="Times New Roman"/>
                <w:lang w:val="ru-RU"/>
              </w:rPr>
            </w:pPr>
            <w:r w:rsidRPr="00057FCD">
              <w:rPr>
                <w:rFonts w:ascii="Times New Roman" w:hAnsi="Times New Roman"/>
                <w:sz w:val="22"/>
                <w:szCs w:val="22"/>
                <w:lang w:val="ru-RU"/>
              </w:rPr>
              <w:t xml:space="preserve">Цена </w:t>
            </w:r>
          </w:p>
          <w:p w:rsidR="00E3596D" w:rsidRPr="00057FCD" w:rsidRDefault="00E3596D" w:rsidP="00ED2799">
            <w:pPr>
              <w:jc w:val="center"/>
              <w:rPr>
                <w:rFonts w:ascii="Times New Roman" w:hAnsi="Times New Roman"/>
              </w:rPr>
            </w:pPr>
            <w:r w:rsidRPr="00057FCD">
              <w:rPr>
                <w:rFonts w:ascii="Times New Roman" w:hAnsi="Times New Roman"/>
                <w:sz w:val="22"/>
                <w:szCs w:val="22"/>
                <w:lang w:val="ru-RU"/>
              </w:rPr>
              <w:t xml:space="preserve">без ПДВ-а </w:t>
            </w:r>
            <w:r w:rsidRPr="00057FCD">
              <w:rPr>
                <w:rFonts w:ascii="Times New Roman" w:hAnsi="Times New Roman"/>
                <w:b/>
                <w:sz w:val="22"/>
                <w:szCs w:val="22"/>
              </w:rPr>
              <w:t>по радном сату извршиоца</w:t>
            </w:r>
          </w:p>
        </w:tc>
        <w:tc>
          <w:tcPr>
            <w:tcW w:w="1440" w:type="dxa"/>
          </w:tcPr>
          <w:p w:rsidR="00E3596D" w:rsidRPr="00057FCD" w:rsidRDefault="00E3596D" w:rsidP="00ED2799">
            <w:pPr>
              <w:jc w:val="center"/>
              <w:rPr>
                <w:rFonts w:ascii="Times New Roman" w:hAnsi="Times New Roman"/>
                <w:lang w:val="ru-RU"/>
              </w:rPr>
            </w:pPr>
            <w:r w:rsidRPr="00057FCD">
              <w:rPr>
                <w:rFonts w:ascii="Times New Roman" w:hAnsi="Times New Roman"/>
                <w:sz w:val="22"/>
                <w:szCs w:val="22"/>
                <w:lang w:val="ru-RU"/>
              </w:rPr>
              <w:t xml:space="preserve">Цена  </w:t>
            </w:r>
          </w:p>
          <w:p w:rsidR="00E3596D" w:rsidRPr="00057FCD" w:rsidRDefault="00E3596D" w:rsidP="00ED2799">
            <w:pPr>
              <w:jc w:val="center"/>
              <w:rPr>
                <w:rFonts w:ascii="Times New Roman" w:hAnsi="Times New Roman"/>
              </w:rPr>
            </w:pPr>
            <w:r w:rsidRPr="00057FCD">
              <w:rPr>
                <w:rFonts w:ascii="Times New Roman" w:hAnsi="Times New Roman"/>
                <w:sz w:val="22"/>
                <w:szCs w:val="22"/>
                <w:lang w:val="ru-RU"/>
              </w:rPr>
              <w:t xml:space="preserve">са ПДВ-ом </w:t>
            </w:r>
            <w:r w:rsidRPr="00057FCD">
              <w:rPr>
                <w:rFonts w:ascii="Times New Roman" w:hAnsi="Times New Roman"/>
                <w:b/>
                <w:sz w:val="22"/>
                <w:szCs w:val="22"/>
              </w:rPr>
              <w:t>по радном сату извршиоца</w:t>
            </w:r>
          </w:p>
        </w:tc>
        <w:tc>
          <w:tcPr>
            <w:tcW w:w="1620" w:type="dxa"/>
          </w:tcPr>
          <w:p w:rsidR="00E3596D" w:rsidRDefault="00E3596D" w:rsidP="00ED2799">
            <w:pPr>
              <w:jc w:val="center"/>
              <w:rPr>
                <w:rFonts w:ascii="Times New Roman" w:hAnsi="Times New Roman"/>
                <w:lang w:val="sr-Cyrl-CS"/>
              </w:rPr>
            </w:pPr>
            <w:r>
              <w:rPr>
                <w:rFonts w:ascii="Times New Roman" w:hAnsi="Times New Roman"/>
                <w:lang w:val="sr-Cyrl-CS"/>
              </w:rPr>
              <w:t>Рок</w:t>
            </w:r>
          </w:p>
          <w:p w:rsidR="00E3596D" w:rsidRPr="00057FCD" w:rsidRDefault="00E3596D" w:rsidP="00ED2799">
            <w:pPr>
              <w:jc w:val="center"/>
              <w:rPr>
                <w:rFonts w:ascii="Times New Roman" w:hAnsi="Times New Roman"/>
                <w:lang w:val="sr-Cyrl-CS"/>
              </w:rPr>
            </w:pPr>
            <w:r>
              <w:rPr>
                <w:rFonts w:ascii="Times New Roman" w:hAnsi="Times New Roman"/>
                <w:lang w:val="sr-Cyrl-CS"/>
              </w:rPr>
              <w:t>плаћања</w:t>
            </w:r>
          </w:p>
        </w:tc>
        <w:tc>
          <w:tcPr>
            <w:tcW w:w="1620" w:type="dxa"/>
          </w:tcPr>
          <w:p w:rsidR="00E3596D" w:rsidRDefault="00E3596D" w:rsidP="00ED2799">
            <w:pPr>
              <w:jc w:val="center"/>
              <w:rPr>
                <w:rFonts w:ascii="Times New Roman" w:hAnsi="Times New Roman"/>
                <w:lang w:val="sr-Cyrl-CS"/>
              </w:rPr>
            </w:pPr>
            <w:r>
              <w:rPr>
                <w:rFonts w:ascii="Times New Roman" w:hAnsi="Times New Roman"/>
                <w:lang w:val="sr-Cyrl-CS"/>
              </w:rPr>
              <w:t xml:space="preserve">Рок </w:t>
            </w:r>
          </w:p>
          <w:p w:rsidR="00E3596D" w:rsidRPr="00057FCD" w:rsidRDefault="00E3596D" w:rsidP="00ED2799">
            <w:pPr>
              <w:jc w:val="center"/>
              <w:rPr>
                <w:rFonts w:ascii="Times New Roman" w:hAnsi="Times New Roman"/>
                <w:lang w:val="sr-Cyrl-CS"/>
              </w:rPr>
            </w:pPr>
            <w:r>
              <w:rPr>
                <w:rFonts w:ascii="Times New Roman" w:hAnsi="Times New Roman"/>
                <w:lang w:val="sr-Cyrl-CS"/>
              </w:rPr>
              <w:t>важења понуде</w:t>
            </w:r>
          </w:p>
        </w:tc>
      </w:tr>
      <w:tr w:rsidR="00E3596D" w:rsidRPr="00057FCD" w:rsidTr="00ED2799">
        <w:trPr>
          <w:trHeight w:val="316"/>
        </w:trPr>
        <w:tc>
          <w:tcPr>
            <w:tcW w:w="675" w:type="dxa"/>
          </w:tcPr>
          <w:p w:rsidR="00E3596D" w:rsidRPr="00057FCD" w:rsidRDefault="00E3596D" w:rsidP="00ED2799">
            <w:pPr>
              <w:jc w:val="right"/>
              <w:rPr>
                <w:rFonts w:ascii="Times New Roman" w:hAnsi="Times New Roman"/>
                <w:lang w:val="sr-Latn-CS"/>
              </w:rPr>
            </w:pPr>
            <w:r w:rsidRPr="00057FCD">
              <w:rPr>
                <w:rFonts w:ascii="Times New Roman" w:hAnsi="Times New Roman"/>
                <w:sz w:val="22"/>
                <w:szCs w:val="22"/>
                <w:lang w:val="sr-Latn-CS"/>
              </w:rPr>
              <w:t>1.</w:t>
            </w:r>
          </w:p>
        </w:tc>
        <w:tc>
          <w:tcPr>
            <w:tcW w:w="3033" w:type="dxa"/>
          </w:tcPr>
          <w:p w:rsidR="00E3596D" w:rsidRPr="00057FCD" w:rsidRDefault="00E3596D" w:rsidP="00ED2799">
            <w:pPr>
              <w:jc w:val="both"/>
              <w:rPr>
                <w:rFonts w:ascii="Times New Roman" w:hAnsi="Times New Roman"/>
                <w:lang w:val="sr-Latn-CS"/>
              </w:rPr>
            </w:pPr>
            <w:r w:rsidRPr="00057FCD">
              <w:rPr>
                <w:rFonts w:ascii="Times New Roman" w:hAnsi="Times New Roman"/>
                <w:sz w:val="22"/>
                <w:szCs w:val="22"/>
              </w:rPr>
              <w:t>Услуге ФТО и ППЗ</w:t>
            </w:r>
            <w:r w:rsidRPr="00057FCD">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(Прилог </w:t>
            </w:r>
            <w:r w:rsidRPr="00057FCD">
              <w:rPr>
                <w:rFonts w:ascii="Times New Roman" w:hAnsi="Times New Roman"/>
                <w:sz w:val="22"/>
                <w:szCs w:val="22"/>
                <w:lang w:val="sr-Cyrl-CS"/>
              </w:rPr>
              <w:t>6</w:t>
            </w:r>
            <w:r w:rsidRPr="00057FCD">
              <w:rPr>
                <w:rFonts w:ascii="Times New Roman" w:hAnsi="Times New Roman"/>
                <w:sz w:val="22"/>
                <w:szCs w:val="22"/>
                <w:lang w:val="sr-Latn-CS"/>
              </w:rPr>
              <w:t xml:space="preserve">) </w:t>
            </w:r>
          </w:p>
        </w:tc>
        <w:tc>
          <w:tcPr>
            <w:tcW w:w="1680" w:type="dxa"/>
          </w:tcPr>
          <w:p w:rsidR="00E3596D" w:rsidRPr="00057FCD" w:rsidRDefault="00E3596D" w:rsidP="00ED2799">
            <w:pPr>
              <w:jc w:val="center"/>
              <w:rPr>
                <w:rFonts w:ascii="Times New Roman" w:hAnsi="Times New Roman"/>
              </w:rPr>
            </w:pPr>
          </w:p>
        </w:tc>
        <w:tc>
          <w:tcPr>
            <w:tcW w:w="1440" w:type="dxa"/>
          </w:tcPr>
          <w:p w:rsidR="00E3596D" w:rsidRPr="00057FCD" w:rsidRDefault="00E3596D" w:rsidP="00ED2799">
            <w:pPr>
              <w:jc w:val="center"/>
              <w:rPr>
                <w:rFonts w:ascii="Times New Roman" w:hAnsi="Times New Roman"/>
              </w:rPr>
            </w:pPr>
          </w:p>
        </w:tc>
        <w:tc>
          <w:tcPr>
            <w:tcW w:w="1620" w:type="dxa"/>
          </w:tcPr>
          <w:p w:rsidR="00E3596D" w:rsidRPr="00057FCD" w:rsidRDefault="00E3596D" w:rsidP="00ED2799">
            <w:pPr>
              <w:jc w:val="center"/>
              <w:rPr>
                <w:rFonts w:ascii="Times New Roman" w:hAnsi="Times New Roman"/>
              </w:rPr>
            </w:pPr>
          </w:p>
        </w:tc>
        <w:tc>
          <w:tcPr>
            <w:tcW w:w="1620" w:type="dxa"/>
          </w:tcPr>
          <w:p w:rsidR="00E3596D" w:rsidRPr="00057FCD" w:rsidRDefault="00E3596D" w:rsidP="00ED2799">
            <w:pPr>
              <w:jc w:val="center"/>
              <w:rPr>
                <w:rFonts w:ascii="Times New Roman" w:hAnsi="Times New Roman"/>
              </w:rPr>
            </w:pPr>
          </w:p>
        </w:tc>
      </w:tr>
    </w:tbl>
    <w:p w:rsidR="000F2262" w:rsidRPr="00057FCD" w:rsidRDefault="000F2262" w:rsidP="000F2262">
      <w:pPr>
        <w:rPr>
          <w:rFonts w:ascii="Times New Roman" w:hAnsi="Times New Roman"/>
          <w:b/>
          <w:lang w:val="ru-RU"/>
        </w:rPr>
      </w:pPr>
    </w:p>
    <w:p w:rsidR="000F2262" w:rsidRPr="00057FCD" w:rsidRDefault="000F2262" w:rsidP="000F2262">
      <w:pPr>
        <w:ind w:left="-90" w:firstLine="720"/>
        <w:jc w:val="both"/>
        <w:rPr>
          <w:rFonts w:ascii="Times New Roman" w:hAnsi="Times New Roman"/>
          <w:lang w:val="sr-Cyrl-CS"/>
        </w:rPr>
      </w:pPr>
    </w:p>
    <w:p w:rsidR="000F2262" w:rsidRPr="00057FCD" w:rsidRDefault="00BA7DB9" w:rsidP="000F2262">
      <w:pPr>
        <w:ind w:left="-90" w:firstLine="720"/>
        <w:jc w:val="both"/>
        <w:rPr>
          <w:rFonts w:ascii="Times New Roman" w:hAnsi="Times New Roman"/>
          <w:lang w:val="ru-RU"/>
        </w:rPr>
      </w:pPr>
      <w:r w:rsidRPr="00057FCD">
        <w:rPr>
          <w:rFonts w:ascii="Times New Roman" w:hAnsi="Times New Roman"/>
          <w:sz w:val="22"/>
          <w:szCs w:val="22"/>
          <w:lang w:val="ru-RU"/>
        </w:rPr>
        <w:t xml:space="preserve"> </w:t>
      </w:r>
      <w:r w:rsidR="000F2262" w:rsidRPr="00057FCD">
        <w:rPr>
          <w:rFonts w:ascii="Times New Roman" w:hAnsi="Times New Roman"/>
          <w:lang w:val="ru-RU"/>
        </w:rPr>
        <w:t>Цена је изражена у динарима</w:t>
      </w:r>
      <w:r w:rsidR="000F2262" w:rsidRPr="00057FCD">
        <w:rPr>
          <w:rFonts w:ascii="Times New Roman" w:hAnsi="Times New Roman"/>
          <w:lang w:val="sr-Cyrl-CS"/>
        </w:rPr>
        <w:t>.</w:t>
      </w:r>
      <w:r w:rsidR="000F2262" w:rsidRPr="00057FCD">
        <w:rPr>
          <w:rFonts w:ascii="Times New Roman" w:hAnsi="Times New Roman"/>
          <w:lang w:val="ru-RU"/>
        </w:rPr>
        <w:t xml:space="preserve"> </w:t>
      </w:r>
    </w:p>
    <w:p w:rsidR="000F2262" w:rsidRPr="00057FCD" w:rsidRDefault="000F2262" w:rsidP="000F2262">
      <w:pPr>
        <w:jc w:val="both"/>
        <w:rPr>
          <w:rFonts w:ascii="Times New Roman" w:hAnsi="Times New Roman"/>
          <w:lang w:val="sr-Latn-CS"/>
        </w:rPr>
      </w:pPr>
    </w:p>
    <w:p w:rsidR="000F2262" w:rsidRPr="00057FCD" w:rsidRDefault="000F2262" w:rsidP="000F2262">
      <w:pPr>
        <w:ind w:firstLine="627"/>
        <w:jc w:val="both"/>
        <w:rPr>
          <w:rFonts w:ascii="Times New Roman" w:hAnsi="Times New Roman"/>
          <w:lang w:val="sr-Latn-CS"/>
        </w:rPr>
      </w:pPr>
      <w:r w:rsidRPr="00057FCD">
        <w:rPr>
          <w:rFonts w:ascii="Times New Roman" w:hAnsi="Times New Roman"/>
          <w:lang w:val="sr-Cyrl-CS"/>
        </w:rPr>
        <w:t xml:space="preserve">Понуђена цена укључују услуге </w:t>
      </w:r>
      <w:r w:rsidRPr="00057FCD">
        <w:rPr>
          <w:rFonts w:ascii="Times New Roman" w:hAnsi="Times New Roman"/>
          <w:lang w:val="ru-RU"/>
        </w:rPr>
        <w:t>Физичког и  техничко</w:t>
      </w:r>
      <w:r w:rsidRPr="00057FCD">
        <w:rPr>
          <w:rFonts w:ascii="Times New Roman" w:hAnsi="Times New Roman"/>
          <w:lang w:val="sr-Latn-CS"/>
        </w:rPr>
        <w:t>г</w:t>
      </w:r>
      <w:r w:rsidRPr="00057FCD">
        <w:rPr>
          <w:rFonts w:ascii="Times New Roman" w:hAnsi="Times New Roman"/>
          <w:lang w:val="ru-RU"/>
        </w:rPr>
        <w:t xml:space="preserve"> обезбеђењ</w:t>
      </w:r>
      <w:r w:rsidRPr="00057FCD">
        <w:rPr>
          <w:rFonts w:ascii="Times New Roman" w:hAnsi="Times New Roman"/>
          <w:lang w:val="sr-Latn-CS"/>
        </w:rPr>
        <w:t>а</w:t>
      </w:r>
      <w:r w:rsidRPr="00057FCD">
        <w:rPr>
          <w:rFonts w:ascii="Times New Roman" w:hAnsi="Times New Roman"/>
          <w:lang w:val="ru-RU"/>
        </w:rPr>
        <w:t xml:space="preserve"> </w:t>
      </w:r>
      <w:r w:rsidR="00770E63" w:rsidRPr="00057FCD">
        <w:rPr>
          <w:rFonts w:ascii="Times New Roman" w:hAnsi="Times New Roman"/>
          <w:lang w:val="ru-RU"/>
        </w:rPr>
        <w:t xml:space="preserve">имовине и лица </w:t>
      </w:r>
      <w:r w:rsidR="00A97857">
        <w:rPr>
          <w:rFonts w:ascii="Times New Roman" w:hAnsi="Times New Roman"/>
          <w:lang w:val="ru-RU"/>
        </w:rPr>
        <w:t xml:space="preserve">Наручиоца </w:t>
      </w:r>
      <w:r w:rsidRPr="00057FCD">
        <w:rPr>
          <w:rFonts w:ascii="Times New Roman" w:hAnsi="Times New Roman"/>
          <w:lang w:val="sr-Cyrl-CS"/>
        </w:rPr>
        <w:t xml:space="preserve">наведених </w:t>
      </w:r>
      <w:r w:rsidRPr="00057FCD">
        <w:rPr>
          <w:rFonts w:ascii="Times New Roman" w:hAnsi="Times New Roman"/>
          <w:lang w:val="sr-Latn-CS"/>
        </w:rPr>
        <w:t>у понуди</w:t>
      </w:r>
      <w:r w:rsidRPr="00057FCD">
        <w:rPr>
          <w:rFonts w:ascii="Times New Roman" w:hAnsi="Times New Roman"/>
          <w:lang w:val="sr-Cyrl-CS"/>
        </w:rPr>
        <w:t xml:space="preserve"> </w:t>
      </w:r>
      <w:r w:rsidRPr="00057FCD">
        <w:rPr>
          <w:rFonts w:ascii="Times New Roman" w:hAnsi="Times New Roman"/>
          <w:lang w:val="sr-Latn-CS"/>
        </w:rPr>
        <w:t xml:space="preserve"> </w:t>
      </w:r>
      <w:r w:rsidR="00A97857">
        <w:rPr>
          <w:rFonts w:ascii="Times New Roman" w:hAnsi="Times New Roman"/>
          <w:lang w:val="sr-Cyrl-CS"/>
        </w:rPr>
        <w:t>Д</w:t>
      </w:r>
      <w:r w:rsidRPr="00057FCD">
        <w:rPr>
          <w:rFonts w:ascii="Times New Roman" w:hAnsi="Times New Roman"/>
          <w:lang w:val="sr-Cyrl-CS"/>
        </w:rPr>
        <w:t>аваоца услуга</w:t>
      </w:r>
      <w:r w:rsidRPr="00057FCD">
        <w:rPr>
          <w:rFonts w:ascii="Times New Roman" w:hAnsi="Times New Roman"/>
          <w:lang w:val="sr-Latn-CS"/>
        </w:rPr>
        <w:t>.</w:t>
      </w:r>
    </w:p>
    <w:p w:rsidR="000F2262" w:rsidRPr="00057FCD" w:rsidRDefault="000F2262" w:rsidP="000F2262">
      <w:pPr>
        <w:ind w:firstLine="708"/>
        <w:jc w:val="both"/>
        <w:rPr>
          <w:rFonts w:ascii="Times New Roman" w:hAnsi="Times New Roman"/>
          <w:lang w:val="sr-Latn-CS"/>
        </w:rPr>
      </w:pPr>
      <w:r w:rsidRPr="00057FCD">
        <w:rPr>
          <w:rFonts w:ascii="Times New Roman" w:hAnsi="Times New Roman"/>
          <w:lang w:val="sr-Cyrl-CS"/>
        </w:rPr>
        <w:t>Дав</w:t>
      </w:r>
      <w:r w:rsidRPr="00057FCD">
        <w:rPr>
          <w:rFonts w:ascii="Times New Roman" w:hAnsi="Times New Roman"/>
          <w:lang w:val="sr-Latn-CS"/>
        </w:rPr>
        <w:t>алац услуга гарантује Наручиоцу извршење услуга из чл. 1. овог уговора по наведеним ценама, и гарантује непроменљивост цене током целокупног трајања уговора.</w:t>
      </w:r>
    </w:p>
    <w:p w:rsidR="000F2262" w:rsidRPr="00057FCD" w:rsidRDefault="000F2262" w:rsidP="00C165C0">
      <w:pPr>
        <w:ind w:firstLine="708"/>
        <w:jc w:val="both"/>
        <w:rPr>
          <w:rFonts w:ascii="Times New Roman" w:hAnsi="Times New Roman"/>
          <w:lang w:val="sr-Cyrl-CS"/>
        </w:rPr>
      </w:pPr>
      <w:r w:rsidRPr="00057FCD">
        <w:rPr>
          <w:rFonts w:ascii="Times New Roman" w:hAnsi="Times New Roman"/>
          <w:lang w:val="sr-Latn-CS"/>
        </w:rPr>
        <w:t>Наручилац неће надокна</w:t>
      </w:r>
      <w:r w:rsidRPr="00057FCD">
        <w:rPr>
          <w:rFonts w:ascii="Times New Roman" w:hAnsi="Times New Roman"/>
          <w:lang w:val="sr-Cyrl-CS"/>
        </w:rPr>
        <w:t>ђ</w:t>
      </w:r>
      <w:r w:rsidRPr="00057FCD">
        <w:rPr>
          <w:rFonts w:ascii="Times New Roman" w:hAnsi="Times New Roman"/>
          <w:lang w:val="sr-Latn-CS"/>
        </w:rPr>
        <w:t>ивати никакве додатне трошкове осим трошкова обухваћеним ценама из понуде бр._</w:t>
      </w:r>
      <w:r w:rsidRPr="00057FCD">
        <w:rPr>
          <w:rFonts w:ascii="Times New Roman" w:hAnsi="Times New Roman"/>
        </w:rPr>
        <w:t>_</w:t>
      </w:r>
      <w:r w:rsidR="008C51DA">
        <w:rPr>
          <w:rFonts w:ascii="Times New Roman" w:hAnsi="Times New Roman"/>
        </w:rPr>
        <w:t>______</w:t>
      </w:r>
      <w:r w:rsidRPr="00057FCD">
        <w:rPr>
          <w:rFonts w:ascii="Times New Roman" w:hAnsi="Times New Roman"/>
        </w:rPr>
        <w:t>__</w:t>
      </w:r>
      <w:r w:rsidRPr="00057FCD">
        <w:rPr>
          <w:rFonts w:ascii="Times New Roman" w:hAnsi="Times New Roman"/>
          <w:lang w:val="sr-Latn-CS"/>
        </w:rPr>
        <w:t>_ од __</w:t>
      </w:r>
      <w:r w:rsidRPr="00057FCD">
        <w:rPr>
          <w:rFonts w:ascii="Times New Roman" w:hAnsi="Times New Roman"/>
        </w:rPr>
        <w:t>_</w:t>
      </w:r>
      <w:r w:rsidR="004715EF">
        <w:rPr>
          <w:rFonts w:ascii="Times New Roman" w:hAnsi="Times New Roman"/>
        </w:rPr>
        <w:t>_____2018</w:t>
      </w:r>
      <w:r w:rsidR="00E3596D">
        <w:rPr>
          <w:rFonts w:ascii="Times New Roman" w:hAnsi="Times New Roman"/>
        </w:rPr>
        <w:t>.године</w:t>
      </w:r>
      <w:r w:rsidRPr="00057FCD">
        <w:rPr>
          <w:rFonts w:ascii="Times New Roman" w:hAnsi="Times New Roman"/>
          <w:lang w:val="sr-Latn-CS"/>
        </w:rPr>
        <w:t>.</w:t>
      </w:r>
    </w:p>
    <w:p w:rsidR="00C165C0" w:rsidRPr="00057FCD" w:rsidRDefault="00C165C0" w:rsidP="00C165C0">
      <w:pPr>
        <w:ind w:firstLine="708"/>
        <w:jc w:val="both"/>
        <w:rPr>
          <w:rFonts w:ascii="Times New Roman" w:hAnsi="Times New Roman"/>
          <w:lang w:val="sr-Cyrl-CS"/>
        </w:rPr>
      </w:pPr>
    </w:p>
    <w:p w:rsidR="000F2262" w:rsidRPr="00057FCD" w:rsidRDefault="000F2262" w:rsidP="000F2262">
      <w:pPr>
        <w:pStyle w:val="Heading3"/>
        <w:ind w:right="-9"/>
        <w:jc w:val="center"/>
        <w:rPr>
          <w:rFonts w:ascii="Times New Roman" w:hAnsi="Times New Roman" w:cs="Times New Roman"/>
          <w:i/>
          <w:sz w:val="24"/>
          <w:szCs w:val="24"/>
          <w:lang w:val="sr-Cyrl-CS"/>
        </w:rPr>
      </w:pPr>
      <w:r w:rsidRPr="00057FCD">
        <w:rPr>
          <w:rFonts w:ascii="Times New Roman" w:hAnsi="Times New Roman" w:cs="Times New Roman"/>
          <w:i/>
          <w:sz w:val="24"/>
          <w:szCs w:val="24"/>
          <w:lang w:val="sr-Latn-CS"/>
        </w:rPr>
        <w:t>ОБАВЕЗЕ НАРУЧИОЦА</w:t>
      </w:r>
    </w:p>
    <w:p w:rsidR="00BA7DB9" w:rsidRPr="00057FCD" w:rsidRDefault="00BA7DB9" w:rsidP="00BA7DB9">
      <w:pPr>
        <w:rPr>
          <w:rFonts w:ascii="Times New Roman" w:hAnsi="Times New Roman"/>
          <w:lang w:val="sr-Cyrl-CS" w:eastAsia="ar-SA"/>
        </w:rPr>
      </w:pPr>
    </w:p>
    <w:p w:rsidR="000F2262" w:rsidRPr="00057FCD" w:rsidRDefault="008C51DA" w:rsidP="000F2262">
      <w:pPr>
        <w:ind w:right="-9"/>
        <w:jc w:val="center"/>
        <w:rPr>
          <w:rFonts w:ascii="Times New Roman" w:hAnsi="Times New Roman"/>
          <w:lang w:val="sr-Cyrl-CS"/>
        </w:rPr>
      </w:pPr>
      <w:r>
        <w:rPr>
          <w:rFonts w:ascii="Times New Roman" w:hAnsi="Times New Roman"/>
          <w:b/>
          <w:lang w:val="sr-Cyrl-CS"/>
        </w:rPr>
        <w:t>Члан</w:t>
      </w:r>
      <w:r w:rsidR="000F2262" w:rsidRPr="00057FCD">
        <w:rPr>
          <w:rFonts w:ascii="Times New Roman" w:hAnsi="Times New Roman"/>
          <w:b/>
          <w:lang w:val="sr-Cyrl-CS"/>
        </w:rPr>
        <w:t xml:space="preserve"> 3</w:t>
      </w:r>
      <w:r w:rsidR="000F2262" w:rsidRPr="00057FCD">
        <w:rPr>
          <w:rFonts w:ascii="Times New Roman" w:hAnsi="Times New Roman"/>
          <w:lang w:val="sr-Cyrl-CS"/>
        </w:rPr>
        <w:t>.</w:t>
      </w:r>
    </w:p>
    <w:p w:rsidR="000F2262" w:rsidRPr="00057FCD" w:rsidRDefault="000F2262" w:rsidP="000F2262">
      <w:pPr>
        <w:ind w:firstLine="708"/>
        <w:jc w:val="both"/>
        <w:rPr>
          <w:rFonts w:ascii="Times New Roman" w:hAnsi="Times New Roman"/>
          <w:lang w:val="ru-RU"/>
        </w:rPr>
      </w:pPr>
      <w:r w:rsidRPr="00057FCD">
        <w:rPr>
          <w:rFonts w:ascii="Times New Roman" w:hAnsi="Times New Roman"/>
          <w:lang w:val="sr-Cyrl-CS"/>
        </w:rPr>
        <w:t>Наручилац прихвата ук</w:t>
      </w:r>
      <w:r w:rsidR="008C51DA">
        <w:rPr>
          <w:rFonts w:ascii="Times New Roman" w:hAnsi="Times New Roman"/>
          <w:lang w:val="sr-Cyrl-CS"/>
        </w:rPr>
        <w:t>упну цену услуга дату у понуди Д</w:t>
      </w:r>
      <w:r w:rsidRPr="00057FCD">
        <w:rPr>
          <w:rFonts w:ascii="Times New Roman" w:hAnsi="Times New Roman"/>
          <w:lang w:val="sr-Cyrl-CS"/>
        </w:rPr>
        <w:t>аваоца услуга и обавезује</w:t>
      </w:r>
      <w:r w:rsidRPr="00057FCD">
        <w:rPr>
          <w:rFonts w:ascii="Times New Roman" w:hAnsi="Times New Roman"/>
          <w:lang w:val="sr-Latn-CS"/>
        </w:rPr>
        <w:t xml:space="preserve"> </w:t>
      </w:r>
      <w:r w:rsidRPr="00057FCD">
        <w:rPr>
          <w:rFonts w:ascii="Times New Roman" w:hAnsi="Times New Roman"/>
          <w:lang w:val="ru-RU"/>
        </w:rPr>
        <w:t xml:space="preserve"> да пла</w:t>
      </w:r>
      <w:r w:rsidRPr="00057FCD">
        <w:rPr>
          <w:rFonts w:ascii="Times New Roman" w:hAnsi="Times New Roman"/>
          <w:lang w:val="sr-Cyrl-CS"/>
        </w:rPr>
        <w:t>ћ</w:t>
      </w:r>
      <w:r w:rsidRPr="00057FCD">
        <w:rPr>
          <w:rFonts w:ascii="Times New Roman" w:hAnsi="Times New Roman"/>
          <w:lang w:val="ru-RU"/>
        </w:rPr>
        <w:t>ање уговорене цене извр</w:t>
      </w:r>
      <w:r w:rsidRPr="00057FCD">
        <w:rPr>
          <w:rFonts w:ascii="Times New Roman" w:hAnsi="Times New Roman"/>
          <w:lang w:val="sr-Cyrl-CS"/>
        </w:rPr>
        <w:t>ш</w:t>
      </w:r>
      <w:r w:rsidRPr="00057FCD">
        <w:rPr>
          <w:rFonts w:ascii="Times New Roman" w:hAnsi="Times New Roman"/>
          <w:lang w:val="ru-RU"/>
        </w:rPr>
        <w:t xml:space="preserve">и  </w:t>
      </w:r>
      <w:r w:rsidR="006000B7" w:rsidRPr="00057FCD">
        <w:rPr>
          <w:rFonts w:ascii="Times New Roman" w:hAnsi="Times New Roman"/>
          <w:lang w:val="sr-Cyrl-CS"/>
        </w:rPr>
        <w:t>према уредно испостављеним фактурама за извршене услуге у року од 3 дана од дана пријема средстава од локалне самоуправе</w:t>
      </w:r>
      <w:r w:rsidRPr="00057FCD">
        <w:rPr>
          <w:rFonts w:ascii="Times New Roman" w:hAnsi="Times New Roman"/>
          <w:lang w:val="ru-RU"/>
        </w:rPr>
        <w:t xml:space="preserve">. </w:t>
      </w:r>
    </w:p>
    <w:p w:rsidR="000F2262" w:rsidRPr="00057FCD" w:rsidRDefault="000F2262" w:rsidP="000F2262">
      <w:pPr>
        <w:pStyle w:val="Heading4"/>
        <w:ind w:right="-9"/>
        <w:jc w:val="left"/>
        <w:rPr>
          <w:rFonts w:ascii="Times New Roman" w:hAnsi="Times New Roman"/>
          <w:sz w:val="24"/>
          <w:lang w:val="sr-Latn-CS"/>
        </w:rPr>
      </w:pPr>
    </w:p>
    <w:p w:rsidR="00526F25" w:rsidRPr="00057FCD" w:rsidRDefault="00526F25" w:rsidP="000F2262">
      <w:pPr>
        <w:pStyle w:val="Heading4"/>
        <w:ind w:right="-9"/>
        <w:jc w:val="left"/>
        <w:rPr>
          <w:rFonts w:ascii="Times New Roman" w:hAnsi="Times New Roman"/>
          <w:sz w:val="24"/>
          <w:lang w:val="sr-Cyrl-CS"/>
        </w:rPr>
      </w:pPr>
    </w:p>
    <w:p w:rsidR="000F2262" w:rsidRPr="00057FCD" w:rsidRDefault="000F2262" w:rsidP="00BA7DB9">
      <w:pPr>
        <w:pStyle w:val="Heading4"/>
        <w:ind w:right="-9"/>
        <w:rPr>
          <w:rFonts w:ascii="Times New Roman" w:hAnsi="Times New Roman"/>
          <w:i/>
          <w:sz w:val="24"/>
          <w:lang w:val="sr-Cyrl-CS"/>
        </w:rPr>
      </w:pPr>
      <w:r w:rsidRPr="00057FCD">
        <w:rPr>
          <w:rFonts w:ascii="Times New Roman" w:hAnsi="Times New Roman"/>
          <w:i/>
          <w:sz w:val="24"/>
          <w:lang w:val="sr-Latn-CS"/>
        </w:rPr>
        <w:t xml:space="preserve">ОБАВЕЗЕ </w:t>
      </w:r>
      <w:r w:rsidRPr="00057FCD">
        <w:rPr>
          <w:rFonts w:ascii="Times New Roman" w:hAnsi="Times New Roman"/>
          <w:i/>
          <w:sz w:val="24"/>
          <w:lang w:val="sr-Cyrl-CS"/>
        </w:rPr>
        <w:t>ДАВ</w:t>
      </w:r>
      <w:r w:rsidRPr="00057FCD">
        <w:rPr>
          <w:rFonts w:ascii="Times New Roman" w:hAnsi="Times New Roman"/>
          <w:i/>
          <w:sz w:val="24"/>
          <w:lang w:val="sr-Latn-CS"/>
        </w:rPr>
        <w:t>АОЦА УСЛУГА</w:t>
      </w:r>
    </w:p>
    <w:p w:rsidR="00BA7DB9" w:rsidRPr="00057FCD" w:rsidRDefault="00BA7DB9" w:rsidP="00BA7DB9">
      <w:pPr>
        <w:rPr>
          <w:rFonts w:ascii="Times New Roman" w:hAnsi="Times New Roman"/>
          <w:lang w:val="sr-Cyrl-CS"/>
        </w:rPr>
      </w:pPr>
    </w:p>
    <w:p w:rsidR="000F2262" w:rsidRPr="00057FCD" w:rsidRDefault="008C51DA" w:rsidP="000F2262">
      <w:pPr>
        <w:ind w:right="-9"/>
        <w:jc w:val="center"/>
        <w:rPr>
          <w:rFonts w:ascii="Times New Roman" w:hAnsi="Times New Roman"/>
          <w:b/>
          <w:lang w:val="sr-Cyrl-CS"/>
        </w:rPr>
      </w:pPr>
      <w:r>
        <w:rPr>
          <w:rFonts w:ascii="Times New Roman" w:hAnsi="Times New Roman"/>
          <w:b/>
          <w:lang w:val="sr-Cyrl-CS"/>
        </w:rPr>
        <w:t>Члан</w:t>
      </w:r>
      <w:r w:rsidR="000F2262" w:rsidRPr="00057FCD">
        <w:rPr>
          <w:rFonts w:ascii="Times New Roman" w:hAnsi="Times New Roman"/>
          <w:b/>
          <w:lang w:val="sr-Cyrl-CS"/>
        </w:rPr>
        <w:t xml:space="preserve"> 4.</w:t>
      </w:r>
    </w:p>
    <w:p w:rsidR="000F2262" w:rsidRPr="00057FCD" w:rsidRDefault="000F2262" w:rsidP="000F2262">
      <w:pPr>
        <w:ind w:right="-9" w:firstLine="627"/>
        <w:jc w:val="both"/>
        <w:rPr>
          <w:rFonts w:ascii="Times New Roman" w:hAnsi="Times New Roman"/>
          <w:lang w:val="sr-Cyrl-CS"/>
        </w:rPr>
      </w:pPr>
      <w:r w:rsidRPr="00057FCD">
        <w:rPr>
          <w:rFonts w:ascii="Times New Roman" w:hAnsi="Times New Roman"/>
          <w:lang w:val="sr-Cyrl-CS"/>
        </w:rPr>
        <w:t xml:space="preserve"> Давалац услуга се обавезује да</w:t>
      </w:r>
      <w:r w:rsidRPr="00057FCD">
        <w:rPr>
          <w:rFonts w:ascii="Times New Roman" w:hAnsi="Times New Roman"/>
          <w:lang w:val="ru-RU"/>
        </w:rPr>
        <w:t xml:space="preserve"> поред услуга наведених</w:t>
      </w:r>
      <w:r w:rsidRPr="00057FCD">
        <w:rPr>
          <w:rFonts w:ascii="Times New Roman" w:hAnsi="Times New Roman"/>
          <w:lang w:val="sr-Cyrl-CS"/>
        </w:rPr>
        <w:t xml:space="preserve"> у  чл. 1. овог Уговора пружи  бесплатно и следеће услуге: </w:t>
      </w:r>
    </w:p>
    <w:p w:rsidR="000F2262" w:rsidRPr="00057FCD" w:rsidRDefault="008C51DA" w:rsidP="000F2262">
      <w:pPr>
        <w:ind w:right="-9" w:firstLine="627"/>
        <w:jc w:val="both"/>
        <w:rPr>
          <w:rFonts w:ascii="Times New Roman" w:hAnsi="Times New Roman"/>
          <w:lang w:val="sr-Cyrl-CS"/>
        </w:rPr>
      </w:pPr>
      <w:r>
        <w:rPr>
          <w:rFonts w:ascii="Times New Roman" w:hAnsi="Times New Roman"/>
          <w:lang w:val="sr-Cyrl-CS"/>
        </w:rPr>
        <w:t>-п</w:t>
      </w:r>
      <w:r w:rsidR="000F2262" w:rsidRPr="00057FCD">
        <w:rPr>
          <w:rFonts w:ascii="Times New Roman" w:hAnsi="Times New Roman"/>
          <w:lang w:val="sr-Cyrl-CS"/>
        </w:rPr>
        <w:t>омоћ екипе Даваоца услуга за позив свог радника.</w:t>
      </w:r>
    </w:p>
    <w:p w:rsidR="000F2262" w:rsidRPr="00057FCD" w:rsidRDefault="008C51DA" w:rsidP="000F2262">
      <w:pPr>
        <w:ind w:right="-9" w:firstLine="627"/>
        <w:jc w:val="both"/>
        <w:rPr>
          <w:rFonts w:ascii="Times New Roman" w:hAnsi="Times New Roman"/>
          <w:lang w:val="sr-Cyrl-CS"/>
        </w:rPr>
      </w:pPr>
      <w:r>
        <w:rPr>
          <w:rFonts w:ascii="Times New Roman" w:hAnsi="Times New Roman"/>
          <w:lang w:val="sr-Cyrl-CS"/>
        </w:rPr>
        <w:t>-и</w:t>
      </w:r>
      <w:r w:rsidR="000F2262" w:rsidRPr="00057FCD">
        <w:rPr>
          <w:rFonts w:ascii="Times New Roman" w:hAnsi="Times New Roman"/>
          <w:lang w:val="sr-Cyrl-CS"/>
        </w:rPr>
        <w:t>нтервенцију мобилних интервентних тимова Даваоца услуга на позив особља</w:t>
      </w:r>
      <w:r>
        <w:rPr>
          <w:rFonts w:ascii="Times New Roman" w:hAnsi="Times New Roman"/>
          <w:lang w:val="sr-Cyrl-CS"/>
        </w:rPr>
        <w:t>.</w:t>
      </w:r>
      <w:r w:rsidR="000F2262" w:rsidRPr="00057FCD">
        <w:rPr>
          <w:rFonts w:ascii="Times New Roman" w:hAnsi="Times New Roman"/>
          <w:lang w:val="sr-Cyrl-CS"/>
        </w:rPr>
        <w:t xml:space="preserve"> </w:t>
      </w:r>
    </w:p>
    <w:p w:rsidR="000F2262" w:rsidRPr="00057FCD" w:rsidRDefault="000F2262" w:rsidP="000F2262">
      <w:pPr>
        <w:ind w:right="-9" w:firstLine="627"/>
        <w:jc w:val="both"/>
        <w:rPr>
          <w:rFonts w:ascii="Times New Roman" w:hAnsi="Times New Roman"/>
          <w:lang w:val="sr-Cyrl-CS"/>
        </w:rPr>
      </w:pPr>
      <w:r w:rsidRPr="00057FCD">
        <w:rPr>
          <w:rFonts w:ascii="Times New Roman" w:hAnsi="Times New Roman"/>
          <w:lang w:val="sr-Cyrl-CS"/>
        </w:rPr>
        <w:t>Пружање услуга вршиће се у скл</w:t>
      </w:r>
      <w:r w:rsidR="008C51DA">
        <w:rPr>
          <w:rFonts w:ascii="Times New Roman" w:hAnsi="Times New Roman"/>
          <w:lang w:val="sr-Cyrl-CS"/>
        </w:rPr>
        <w:t>аду са условима датим у понуди Д</w:t>
      </w:r>
      <w:r w:rsidRPr="00057FCD">
        <w:rPr>
          <w:rFonts w:ascii="Times New Roman" w:hAnsi="Times New Roman"/>
          <w:lang w:val="sr-Cyrl-CS"/>
        </w:rPr>
        <w:t>аваоца услуга.</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pStyle w:val="Heading4"/>
        <w:ind w:right="-9"/>
        <w:rPr>
          <w:rFonts w:ascii="Times New Roman" w:hAnsi="Times New Roman"/>
          <w:i/>
          <w:sz w:val="24"/>
          <w:lang w:val="sr-Cyrl-CS"/>
        </w:rPr>
      </w:pPr>
      <w:r w:rsidRPr="00057FCD">
        <w:rPr>
          <w:rFonts w:ascii="Times New Roman" w:hAnsi="Times New Roman"/>
          <w:i/>
          <w:sz w:val="24"/>
          <w:lang w:val="sr-Latn-CS"/>
        </w:rPr>
        <w:t>УГОВОРНЕ КАЗНЕ</w:t>
      </w:r>
    </w:p>
    <w:p w:rsidR="00BA7DB9" w:rsidRPr="00057FCD" w:rsidRDefault="00BA7DB9" w:rsidP="00BA7DB9">
      <w:pPr>
        <w:rPr>
          <w:rFonts w:ascii="Times New Roman" w:hAnsi="Times New Roman"/>
          <w:lang w:val="sr-Cyrl-CS"/>
        </w:rPr>
      </w:pPr>
    </w:p>
    <w:p w:rsidR="000F2262" w:rsidRPr="00057FCD" w:rsidRDefault="008C51DA" w:rsidP="000F2262">
      <w:pPr>
        <w:ind w:right="-9"/>
        <w:jc w:val="center"/>
        <w:rPr>
          <w:rFonts w:ascii="Times New Roman" w:hAnsi="Times New Roman"/>
          <w:b/>
          <w:lang w:val="sr-Cyrl-CS"/>
        </w:rPr>
      </w:pPr>
      <w:r>
        <w:rPr>
          <w:rFonts w:ascii="Times New Roman" w:hAnsi="Times New Roman"/>
          <w:b/>
          <w:lang w:val="sr-Cyrl-CS"/>
        </w:rPr>
        <w:t>Члан</w:t>
      </w:r>
      <w:r w:rsidR="000F2262" w:rsidRPr="00057FCD">
        <w:rPr>
          <w:rFonts w:ascii="Times New Roman" w:hAnsi="Times New Roman"/>
          <w:b/>
          <w:lang w:val="sr-Cyrl-CS"/>
        </w:rPr>
        <w:t xml:space="preserve"> 5.</w:t>
      </w:r>
    </w:p>
    <w:p w:rsidR="000F2262" w:rsidRPr="00057FCD" w:rsidRDefault="008C51DA" w:rsidP="000F2262">
      <w:pPr>
        <w:ind w:right="-9" w:firstLine="627"/>
        <w:jc w:val="both"/>
        <w:rPr>
          <w:rFonts w:ascii="Times New Roman" w:hAnsi="Times New Roman"/>
          <w:lang w:val="sr-Latn-CS"/>
        </w:rPr>
      </w:pPr>
      <w:r>
        <w:rPr>
          <w:rFonts w:ascii="Times New Roman" w:hAnsi="Times New Roman"/>
          <w:lang w:val="sr-Cyrl-CS"/>
        </w:rPr>
        <w:t>Ако Д</w:t>
      </w:r>
      <w:r w:rsidR="000F2262" w:rsidRPr="00057FCD">
        <w:rPr>
          <w:rFonts w:ascii="Times New Roman" w:hAnsi="Times New Roman"/>
          <w:lang w:val="sr-Cyrl-CS"/>
        </w:rPr>
        <w:t>авалац услуга не пружи тражене услуге у року предвиђених у</w:t>
      </w:r>
      <w:r>
        <w:rPr>
          <w:rFonts w:ascii="Times New Roman" w:hAnsi="Times New Roman"/>
          <w:lang w:val="sr-Cyrl-CS"/>
        </w:rPr>
        <w:t>говором и у складу са понудом, Н</w:t>
      </w:r>
      <w:r w:rsidR="000F2262" w:rsidRPr="00057FCD">
        <w:rPr>
          <w:rFonts w:ascii="Times New Roman" w:hAnsi="Times New Roman"/>
          <w:lang w:val="sr-Cyrl-CS"/>
        </w:rPr>
        <w:t>аручилац задржава право да</w:t>
      </w:r>
      <w:r>
        <w:rPr>
          <w:rFonts w:ascii="Times New Roman" w:hAnsi="Times New Roman"/>
          <w:lang w:val="sr-Cyrl-CS"/>
        </w:rPr>
        <w:t xml:space="preserve"> се за насталу штету намири од Д</w:t>
      </w:r>
      <w:r w:rsidR="000F2262" w:rsidRPr="00057FCD">
        <w:rPr>
          <w:rFonts w:ascii="Times New Roman" w:hAnsi="Times New Roman"/>
          <w:lang w:val="sr-Cyrl-CS"/>
        </w:rPr>
        <w:t>аваоца</w:t>
      </w:r>
      <w:r w:rsidR="000F2262" w:rsidRPr="00057FCD">
        <w:rPr>
          <w:rFonts w:ascii="Times New Roman" w:hAnsi="Times New Roman"/>
          <w:lang w:val="sr-Latn-CS"/>
        </w:rPr>
        <w:t xml:space="preserve"> услуга, уколико се докаже да је </w:t>
      </w:r>
      <w:r>
        <w:rPr>
          <w:rFonts w:ascii="Times New Roman" w:hAnsi="Times New Roman"/>
          <w:lang w:val="sr-Cyrl-CS"/>
        </w:rPr>
        <w:t>Д</w:t>
      </w:r>
      <w:r w:rsidR="000F2262" w:rsidRPr="00057FCD">
        <w:rPr>
          <w:rFonts w:ascii="Times New Roman" w:hAnsi="Times New Roman"/>
          <w:lang w:val="sr-Cyrl-CS"/>
        </w:rPr>
        <w:t>авалац</w:t>
      </w:r>
      <w:r w:rsidR="000F2262" w:rsidRPr="00057FCD">
        <w:rPr>
          <w:rFonts w:ascii="Times New Roman" w:hAnsi="Times New Roman"/>
          <w:lang w:val="sr-Latn-CS"/>
        </w:rPr>
        <w:t xml:space="preserve"> услуга био дужан да поступи на начин предви</w:t>
      </w:r>
      <w:r w:rsidR="000F2262" w:rsidRPr="00057FCD">
        <w:rPr>
          <w:rFonts w:ascii="Times New Roman" w:hAnsi="Times New Roman"/>
          <w:lang w:val="sr-Cyrl-CS"/>
        </w:rPr>
        <w:t>ђ</w:t>
      </w:r>
      <w:r w:rsidR="000F2262" w:rsidRPr="00057FCD">
        <w:rPr>
          <w:rFonts w:ascii="Times New Roman" w:hAnsi="Times New Roman"/>
          <w:lang w:val="sr-Latn-CS"/>
        </w:rPr>
        <w:t xml:space="preserve">ен уговором, а да је пропустио да изврши своју обавезу или је исту извршио неблаговремено и на неодговарајући начин. </w:t>
      </w:r>
    </w:p>
    <w:p w:rsidR="000F2262" w:rsidRDefault="000F2262" w:rsidP="000F2262">
      <w:pPr>
        <w:rPr>
          <w:rFonts w:ascii="Times New Roman" w:hAnsi="Times New Roman"/>
          <w:lang w:val="sr-Cyrl-CS"/>
        </w:rPr>
      </w:pPr>
    </w:p>
    <w:p w:rsidR="0092033B" w:rsidRPr="00057FCD" w:rsidRDefault="0092033B" w:rsidP="000F2262">
      <w:pPr>
        <w:rPr>
          <w:rFonts w:ascii="Times New Roman" w:hAnsi="Times New Roman"/>
          <w:lang w:val="sr-Cyrl-CS"/>
        </w:rPr>
      </w:pPr>
    </w:p>
    <w:p w:rsidR="000F2262" w:rsidRPr="00057FCD" w:rsidRDefault="000F2262" w:rsidP="000F2262">
      <w:pPr>
        <w:pStyle w:val="Heading5"/>
        <w:numPr>
          <w:ilvl w:val="4"/>
          <w:numId w:val="0"/>
        </w:numPr>
        <w:tabs>
          <w:tab w:val="left" w:pos="0"/>
        </w:tabs>
        <w:ind w:right="-9"/>
        <w:jc w:val="center"/>
        <w:rPr>
          <w:rFonts w:ascii="Times New Roman" w:hAnsi="Times New Roman"/>
          <w:i/>
          <w:lang w:val="sr-Cyrl-CS"/>
        </w:rPr>
      </w:pPr>
      <w:r w:rsidRPr="00057FCD">
        <w:rPr>
          <w:rFonts w:ascii="Times New Roman" w:hAnsi="Times New Roman"/>
          <w:i/>
          <w:lang w:val="sr-Latn-CS"/>
        </w:rPr>
        <w:lastRenderedPageBreak/>
        <w:t>ЗАВРШНЕ ОДРЕДБЕ</w:t>
      </w:r>
    </w:p>
    <w:p w:rsidR="00BA7DB9" w:rsidRPr="00057FCD" w:rsidRDefault="00BA7DB9" w:rsidP="00BA7DB9">
      <w:pPr>
        <w:rPr>
          <w:rFonts w:ascii="Times New Roman" w:hAnsi="Times New Roman"/>
          <w:lang w:val="sr-Cyrl-CS"/>
        </w:rPr>
      </w:pPr>
    </w:p>
    <w:p w:rsidR="000F2262" w:rsidRPr="00057FCD" w:rsidRDefault="008C51DA" w:rsidP="000F2262">
      <w:pPr>
        <w:ind w:right="-9"/>
        <w:jc w:val="center"/>
        <w:rPr>
          <w:rFonts w:ascii="Times New Roman" w:hAnsi="Times New Roman"/>
          <w:lang w:val="sr-Cyrl-CS"/>
        </w:rPr>
      </w:pPr>
      <w:r>
        <w:rPr>
          <w:rFonts w:ascii="Times New Roman" w:hAnsi="Times New Roman"/>
          <w:b/>
          <w:lang w:val="sr-Cyrl-CS"/>
        </w:rPr>
        <w:t>Члан</w:t>
      </w:r>
      <w:r w:rsidR="000F2262" w:rsidRPr="00057FCD">
        <w:rPr>
          <w:rFonts w:ascii="Times New Roman" w:hAnsi="Times New Roman"/>
          <w:b/>
          <w:lang w:val="sr-Cyrl-CS"/>
        </w:rPr>
        <w:t xml:space="preserve"> 6</w:t>
      </w:r>
      <w:r w:rsidR="000F2262" w:rsidRPr="00057FCD">
        <w:rPr>
          <w:rFonts w:ascii="Times New Roman" w:hAnsi="Times New Roman"/>
          <w:lang w:val="sr-Cyrl-CS"/>
        </w:rPr>
        <w:t>.</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ru-RU"/>
        </w:rPr>
        <w:t>Уговор се закљу</w:t>
      </w:r>
      <w:r w:rsidRPr="00057FCD">
        <w:rPr>
          <w:rFonts w:ascii="Times New Roman" w:hAnsi="Times New Roman"/>
          <w:lang w:val="sr-Cyrl-CS"/>
        </w:rPr>
        <w:t>ч</w:t>
      </w:r>
      <w:r w:rsidRPr="00057FCD">
        <w:rPr>
          <w:rFonts w:ascii="Times New Roman" w:hAnsi="Times New Roman"/>
          <w:lang w:val="ru-RU"/>
        </w:rPr>
        <w:t xml:space="preserve">ује за период </w:t>
      </w:r>
      <w:r w:rsidRPr="00057FCD">
        <w:rPr>
          <w:rFonts w:ascii="Times New Roman" w:hAnsi="Times New Roman"/>
        </w:rPr>
        <w:t xml:space="preserve">од </w:t>
      </w:r>
      <w:r w:rsidRPr="00057FCD">
        <w:rPr>
          <w:rFonts w:ascii="Times New Roman" w:hAnsi="Times New Roman"/>
          <w:lang w:val="sr-Cyrl-CS"/>
        </w:rPr>
        <w:t>_____</w:t>
      </w:r>
      <w:r w:rsidR="008C51DA">
        <w:rPr>
          <w:rFonts w:ascii="Times New Roman" w:hAnsi="Times New Roman"/>
          <w:lang w:val="sr-Cyrl-CS"/>
        </w:rPr>
        <w:t>_____</w:t>
      </w:r>
      <w:r w:rsidRPr="00057FCD">
        <w:rPr>
          <w:rFonts w:ascii="Times New Roman" w:hAnsi="Times New Roman"/>
          <w:lang w:val="sr-Cyrl-CS"/>
        </w:rPr>
        <w:t>__</w:t>
      </w:r>
      <w:r w:rsidR="00770E63" w:rsidRPr="00057FCD">
        <w:rPr>
          <w:rFonts w:ascii="Times New Roman" w:hAnsi="Times New Roman"/>
        </w:rPr>
        <w:t>201</w:t>
      </w:r>
      <w:r w:rsidR="003B5F88">
        <w:rPr>
          <w:rFonts w:ascii="Times New Roman" w:hAnsi="Times New Roman"/>
          <w:lang w:val="sr-Cyrl-CS"/>
        </w:rPr>
        <w:t>8</w:t>
      </w:r>
      <w:r w:rsidRPr="00057FCD">
        <w:rPr>
          <w:rFonts w:ascii="Times New Roman" w:hAnsi="Times New Roman"/>
          <w:lang w:val="sr-Cyrl-CS"/>
        </w:rPr>
        <w:t>.</w:t>
      </w:r>
      <w:r w:rsidRPr="00057FCD">
        <w:rPr>
          <w:rFonts w:ascii="Times New Roman" w:hAnsi="Times New Roman"/>
        </w:rPr>
        <w:t xml:space="preserve"> </w:t>
      </w:r>
      <w:r w:rsidR="003B5F88">
        <w:rPr>
          <w:rFonts w:ascii="Times New Roman" w:hAnsi="Times New Roman"/>
          <w:lang w:val="sr-Cyrl-CS"/>
        </w:rPr>
        <w:t>до 31.12.2018</w:t>
      </w:r>
      <w:r w:rsidRPr="00057FCD">
        <w:rPr>
          <w:rFonts w:ascii="Times New Roman" w:hAnsi="Times New Roman"/>
        </w:rPr>
        <w:t>.</w:t>
      </w:r>
      <w:r w:rsidRPr="00057FCD">
        <w:rPr>
          <w:rFonts w:ascii="Times New Roman" w:hAnsi="Times New Roman"/>
          <w:lang w:val="sr-Cyrl-CS"/>
        </w:rPr>
        <w:t>године, с тим што се може отказати на образложени захтев Наручиоца у року од 15 дана од дана отказивања уговора.</w:t>
      </w:r>
    </w:p>
    <w:p w:rsidR="000F2262" w:rsidRPr="00057FCD" w:rsidRDefault="000F2262" w:rsidP="000F2262">
      <w:pPr>
        <w:ind w:right="-9"/>
        <w:jc w:val="center"/>
        <w:rPr>
          <w:rFonts w:ascii="Times New Roman" w:hAnsi="Times New Roman"/>
          <w:b/>
          <w:lang w:val="sr-Cyrl-CS"/>
        </w:rPr>
      </w:pPr>
    </w:p>
    <w:p w:rsidR="000F2262" w:rsidRPr="00057FCD" w:rsidRDefault="008C51DA" w:rsidP="000F2262">
      <w:pPr>
        <w:ind w:right="-9"/>
        <w:jc w:val="center"/>
        <w:rPr>
          <w:rFonts w:ascii="Times New Roman" w:hAnsi="Times New Roman"/>
          <w:b/>
          <w:lang w:val="sr-Cyrl-CS"/>
        </w:rPr>
      </w:pPr>
      <w:r>
        <w:rPr>
          <w:rFonts w:ascii="Times New Roman" w:hAnsi="Times New Roman"/>
          <w:b/>
          <w:lang w:val="sr-Cyrl-CS"/>
        </w:rPr>
        <w:t>Члан</w:t>
      </w:r>
      <w:r w:rsidR="000F2262" w:rsidRPr="00057FCD">
        <w:rPr>
          <w:rFonts w:ascii="Times New Roman" w:hAnsi="Times New Roman"/>
          <w:b/>
          <w:lang w:val="sr-Cyrl-CS"/>
        </w:rPr>
        <w:t xml:space="preserve"> 7.</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ab/>
        <w:t>На сва питања која нису регулисана овим уговором примењиваће се одговарајуће одредбе Закона о облигационим односима.</w:t>
      </w:r>
    </w:p>
    <w:p w:rsidR="000F2262" w:rsidRPr="00057FCD" w:rsidRDefault="000F2262" w:rsidP="000F2262">
      <w:pPr>
        <w:ind w:right="-9" w:firstLine="627"/>
        <w:jc w:val="both"/>
        <w:rPr>
          <w:rFonts w:ascii="Times New Roman" w:hAnsi="Times New Roman"/>
          <w:lang w:val="sr-Cyrl-CS"/>
        </w:rPr>
      </w:pPr>
      <w:r w:rsidRPr="00057FCD">
        <w:rPr>
          <w:rFonts w:ascii="Times New Roman" w:hAnsi="Times New Roman"/>
          <w:lang w:val="sr-Cyrl-CS"/>
        </w:rPr>
        <w:t xml:space="preserve">Уговорне стране ће сва евентуална спорна питања у вези с овим уговором решавати споразумно, а за случај да то није могуће спор ће се решавати пред стварно надлежним судом у </w:t>
      </w:r>
      <w:r w:rsidR="00F73528" w:rsidRPr="00057FCD">
        <w:rPr>
          <w:rFonts w:ascii="Times New Roman" w:hAnsi="Times New Roman"/>
          <w:lang w:val="sr-Cyrl-CS"/>
        </w:rPr>
        <w:t>Сомбору</w:t>
      </w:r>
      <w:r w:rsidRPr="00057FCD">
        <w:rPr>
          <w:rFonts w:ascii="Times New Roman" w:hAnsi="Times New Roman"/>
          <w:lang w:val="sr-Cyrl-CS"/>
        </w:rPr>
        <w:t>.</w:t>
      </w:r>
    </w:p>
    <w:p w:rsidR="000F2262" w:rsidRPr="00057FCD" w:rsidRDefault="000F2262" w:rsidP="000F2262">
      <w:pPr>
        <w:ind w:right="-9" w:firstLine="627"/>
        <w:jc w:val="both"/>
        <w:rPr>
          <w:rFonts w:ascii="Times New Roman" w:hAnsi="Times New Roman"/>
          <w:lang w:val="sr-Cyrl-CS"/>
        </w:rPr>
      </w:pPr>
    </w:p>
    <w:p w:rsidR="000F2262" w:rsidRPr="00057FCD" w:rsidRDefault="00E3596D" w:rsidP="000F2262">
      <w:pPr>
        <w:ind w:right="-9"/>
        <w:jc w:val="center"/>
        <w:rPr>
          <w:rFonts w:ascii="Times New Roman" w:hAnsi="Times New Roman"/>
          <w:b/>
          <w:lang w:val="sr-Cyrl-CS"/>
        </w:rPr>
      </w:pPr>
      <w:r>
        <w:rPr>
          <w:rFonts w:ascii="Times New Roman" w:hAnsi="Times New Roman"/>
          <w:b/>
          <w:lang w:val="sr-Cyrl-CS"/>
        </w:rPr>
        <w:t>Члан</w:t>
      </w:r>
      <w:r w:rsidR="000F2262" w:rsidRPr="00057FCD">
        <w:rPr>
          <w:rFonts w:ascii="Times New Roman" w:hAnsi="Times New Roman"/>
          <w:b/>
          <w:lang w:val="sr-Cyrl-CS"/>
        </w:rPr>
        <w:t xml:space="preserve"> </w:t>
      </w:r>
      <w:r w:rsidR="000F2262" w:rsidRPr="00057FCD">
        <w:rPr>
          <w:rFonts w:ascii="Times New Roman" w:hAnsi="Times New Roman"/>
          <w:b/>
          <w:lang w:val="sr-Latn-CS"/>
        </w:rPr>
        <w:t>8</w:t>
      </w:r>
      <w:r w:rsidR="000F2262" w:rsidRPr="00057FCD">
        <w:rPr>
          <w:rFonts w:ascii="Times New Roman" w:hAnsi="Times New Roman"/>
          <w:b/>
          <w:lang w:val="sr-Cyrl-CS"/>
        </w:rPr>
        <w:t>.</w:t>
      </w:r>
    </w:p>
    <w:p w:rsidR="000F2262" w:rsidRPr="00057FCD" w:rsidRDefault="000F2262" w:rsidP="000F2262">
      <w:pPr>
        <w:tabs>
          <w:tab w:val="left" w:pos="8931"/>
        </w:tabs>
        <w:jc w:val="both"/>
        <w:rPr>
          <w:rFonts w:ascii="Times New Roman" w:hAnsi="Times New Roman"/>
          <w:lang w:val="ru-RU"/>
        </w:rPr>
      </w:pPr>
      <w:r w:rsidRPr="00057FCD">
        <w:rPr>
          <w:rFonts w:ascii="Times New Roman" w:hAnsi="Times New Roman"/>
          <w:lang w:val="ru-RU"/>
        </w:rPr>
        <w:t xml:space="preserve">            Уговор је сачињен у  четири истоветна примерка, од </w:t>
      </w:r>
      <w:r w:rsidR="002E545A">
        <w:rPr>
          <w:rFonts w:ascii="Times New Roman" w:hAnsi="Times New Roman"/>
          <w:lang w:val="ru-RU"/>
        </w:rPr>
        <w:t>којих по два</w:t>
      </w:r>
      <w:r w:rsidR="008F3632" w:rsidRPr="00057FCD">
        <w:rPr>
          <w:rFonts w:ascii="Times New Roman" w:hAnsi="Times New Roman"/>
          <w:lang w:val="ru-RU"/>
        </w:rPr>
        <w:t xml:space="preserve"> задржава</w:t>
      </w:r>
      <w:r w:rsidR="002E545A">
        <w:rPr>
          <w:rFonts w:ascii="Times New Roman" w:hAnsi="Times New Roman"/>
          <w:lang w:val="ru-RU"/>
        </w:rPr>
        <w:t>ју</w:t>
      </w:r>
      <w:r w:rsidR="008F3632" w:rsidRPr="00057FCD">
        <w:rPr>
          <w:rFonts w:ascii="Times New Roman" w:hAnsi="Times New Roman"/>
          <w:lang w:val="ru-RU"/>
        </w:rPr>
        <w:t xml:space="preserve"> Давалац </w:t>
      </w:r>
      <w:r w:rsidR="002E545A">
        <w:rPr>
          <w:rFonts w:ascii="Times New Roman" w:hAnsi="Times New Roman"/>
          <w:lang w:val="ru-RU"/>
        </w:rPr>
        <w:t xml:space="preserve">услуга </w:t>
      </w:r>
      <w:r w:rsidRPr="00057FCD">
        <w:rPr>
          <w:rFonts w:ascii="Times New Roman" w:hAnsi="Times New Roman"/>
          <w:lang w:val="ru-RU"/>
        </w:rPr>
        <w:t>и  Наручилац.</w:t>
      </w:r>
    </w:p>
    <w:p w:rsidR="000F2262" w:rsidRPr="00057FCD" w:rsidRDefault="000F2262" w:rsidP="000F2262">
      <w:pPr>
        <w:tabs>
          <w:tab w:val="left" w:pos="8931"/>
        </w:tabs>
        <w:rPr>
          <w:rFonts w:ascii="Times New Roman" w:hAnsi="Times New Roman"/>
          <w:i/>
          <w:lang w:val="sr-Cyrl-CS"/>
        </w:rPr>
      </w:pPr>
    </w:p>
    <w:p w:rsidR="000F2262" w:rsidRPr="00057FCD" w:rsidRDefault="000F2262" w:rsidP="000F2262">
      <w:pPr>
        <w:tabs>
          <w:tab w:val="left" w:pos="8931"/>
        </w:tabs>
        <w:rPr>
          <w:rFonts w:ascii="Times New Roman" w:hAnsi="Times New Roman"/>
          <w:lang w:val="sr-Cyrl-CS"/>
        </w:rPr>
      </w:pPr>
    </w:p>
    <w:p w:rsidR="000F2262" w:rsidRPr="00057FCD" w:rsidRDefault="000F2262" w:rsidP="000F2262">
      <w:pPr>
        <w:tabs>
          <w:tab w:val="left" w:pos="8931"/>
        </w:tabs>
        <w:jc w:val="both"/>
        <w:rPr>
          <w:rFonts w:ascii="Times New Roman" w:hAnsi="Times New Roman"/>
          <w:b/>
          <w:lang w:val="ru-RU"/>
        </w:rPr>
      </w:pPr>
      <w:r w:rsidRPr="00057FCD">
        <w:rPr>
          <w:rFonts w:ascii="Times New Roman" w:hAnsi="Times New Roman"/>
          <w:b/>
          <w:lang w:val="ru-RU"/>
        </w:rPr>
        <w:t xml:space="preserve">                                                             УГОВОРНЕ  СТРАНЕ:  </w:t>
      </w:r>
    </w:p>
    <w:p w:rsidR="00BA7DB9" w:rsidRPr="00057FCD" w:rsidRDefault="00BA7DB9" w:rsidP="000F2262">
      <w:pPr>
        <w:tabs>
          <w:tab w:val="left" w:pos="8931"/>
        </w:tabs>
        <w:jc w:val="both"/>
        <w:rPr>
          <w:rFonts w:ascii="Times New Roman" w:hAnsi="Times New Roman"/>
          <w:b/>
          <w:lang w:val="ru-RU"/>
        </w:rPr>
      </w:pPr>
    </w:p>
    <w:p w:rsidR="000F2262" w:rsidRPr="00057FCD" w:rsidRDefault="000F2262" w:rsidP="000F2262">
      <w:pPr>
        <w:tabs>
          <w:tab w:val="left" w:pos="8931"/>
        </w:tabs>
        <w:jc w:val="both"/>
        <w:rPr>
          <w:rFonts w:ascii="Times New Roman" w:hAnsi="Times New Roman"/>
          <w:b/>
          <w:lang w:val="ru-RU"/>
        </w:rPr>
      </w:pPr>
    </w:p>
    <w:p w:rsidR="000F2262" w:rsidRDefault="000F2262" w:rsidP="000F2262">
      <w:pPr>
        <w:tabs>
          <w:tab w:val="left" w:pos="6240"/>
        </w:tabs>
        <w:jc w:val="both"/>
        <w:rPr>
          <w:rFonts w:ascii="Times New Roman" w:hAnsi="Times New Roman"/>
          <w:b/>
          <w:lang w:val="ru-RU"/>
        </w:rPr>
      </w:pPr>
      <w:r w:rsidRPr="00057FCD">
        <w:rPr>
          <w:rFonts w:ascii="Times New Roman" w:hAnsi="Times New Roman"/>
          <w:b/>
          <w:lang w:val="ru-RU"/>
        </w:rPr>
        <w:t xml:space="preserve">  ДАВАЛАЦ УСЛУГ</w:t>
      </w:r>
      <w:r w:rsidRPr="00057FCD">
        <w:rPr>
          <w:rFonts w:ascii="Times New Roman" w:hAnsi="Times New Roman"/>
          <w:b/>
          <w:lang w:val="sr-Cyrl-CS"/>
        </w:rPr>
        <w:t>Е</w:t>
      </w:r>
      <w:r w:rsidRPr="00057FCD">
        <w:rPr>
          <w:rFonts w:ascii="Times New Roman" w:hAnsi="Times New Roman"/>
          <w:b/>
          <w:lang w:val="ru-RU"/>
        </w:rPr>
        <w:tab/>
        <w:t xml:space="preserve"> </w:t>
      </w:r>
      <w:r w:rsidRPr="00057FCD">
        <w:rPr>
          <w:rFonts w:ascii="Times New Roman" w:hAnsi="Times New Roman"/>
          <w:b/>
          <w:lang w:val="sr-Cyrl-CS"/>
        </w:rPr>
        <w:t xml:space="preserve">               </w:t>
      </w:r>
      <w:r w:rsidRPr="00057FCD">
        <w:rPr>
          <w:rFonts w:ascii="Times New Roman" w:hAnsi="Times New Roman"/>
          <w:b/>
          <w:lang w:val="ru-RU"/>
        </w:rPr>
        <w:t xml:space="preserve"> НАРУЧИЛАЦ</w:t>
      </w:r>
    </w:p>
    <w:p w:rsidR="007858E9" w:rsidRDefault="007858E9" w:rsidP="000F2262">
      <w:pPr>
        <w:tabs>
          <w:tab w:val="left" w:pos="6240"/>
        </w:tabs>
        <w:jc w:val="both"/>
        <w:rPr>
          <w:rFonts w:ascii="Times New Roman" w:hAnsi="Times New Roman"/>
          <w:b/>
          <w:lang w:val="ru-RU"/>
        </w:rPr>
      </w:pPr>
    </w:p>
    <w:p w:rsidR="007858E9" w:rsidRPr="00057FCD" w:rsidRDefault="007858E9" w:rsidP="000F2262">
      <w:pPr>
        <w:tabs>
          <w:tab w:val="left" w:pos="6240"/>
        </w:tabs>
        <w:jc w:val="both"/>
        <w:rPr>
          <w:rFonts w:ascii="Times New Roman" w:hAnsi="Times New Roman"/>
          <w:b/>
          <w:lang w:val="ru-RU"/>
        </w:rPr>
      </w:pPr>
    </w:p>
    <w:p w:rsidR="000F2262" w:rsidRPr="00057FCD" w:rsidRDefault="000F2262" w:rsidP="000F2262">
      <w:pPr>
        <w:rPr>
          <w:rFonts w:ascii="Times New Roman" w:hAnsi="Times New Roman"/>
          <w:b/>
          <w:lang w:val="ru-RU"/>
        </w:rPr>
      </w:pPr>
      <w:r w:rsidRPr="00057FCD">
        <w:rPr>
          <w:rFonts w:ascii="Times New Roman" w:hAnsi="Times New Roman"/>
          <w:b/>
          <w:lang w:val="ru-RU"/>
        </w:rPr>
        <w:t>_________________</w:t>
      </w:r>
      <w:r w:rsidRPr="00057FCD">
        <w:rPr>
          <w:rFonts w:ascii="Times New Roman" w:hAnsi="Times New Roman"/>
          <w:b/>
          <w:lang w:val="sr-Cyrl-CS"/>
        </w:rPr>
        <w:t>_____</w:t>
      </w:r>
      <w:r w:rsidRPr="00057FCD">
        <w:rPr>
          <w:rFonts w:ascii="Times New Roman" w:hAnsi="Times New Roman"/>
          <w:b/>
          <w:lang w:val="ru-RU"/>
        </w:rPr>
        <w:tab/>
        <w:t xml:space="preserve"> </w:t>
      </w:r>
      <w:r w:rsidRPr="00057FCD">
        <w:rPr>
          <w:rFonts w:ascii="Times New Roman" w:hAnsi="Times New Roman"/>
          <w:b/>
          <w:lang w:val="ru-RU"/>
        </w:rPr>
        <w:tab/>
      </w:r>
      <w:r w:rsidRPr="00057FCD">
        <w:rPr>
          <w:rFonts w:ascii="Times New Roman" w:hAnsi="Times New Roman"/>
          <w:b/>
          <w:lang w:val="ru-RU"/>
        </w:rPr>
        <w:tab/>
      </w:r>
      <w:r w:rsidRPr="00057FCD">
        <w:rPr>
          <w:rFonts w:ascii="Times New Roman" w:hAnsi="Times New Roman"/>
          <w:b/>
          <w:lang w:val="ru-RU"/>
        </w:rPr>
        <w:tab/>
      </w:r>
      <w:r w:rsidRPr="00057FCD">
        <w:rPr>
          <w:rFonts w:ascii="Times New Roman" w:hAnsi="Times New Roman"/>
          <w:b/>
          <w:lang w:val="ru-RU"/>
        </w:rPr>
        <w:tab/>
      </w:r>
      <w:r w:rsidRPr="00057FCD">
        <w:rPr>
          <w:rFonts w:ascii="Times New Roman" w:hAnsi="Times New Roman"/>
          <w:b/>
          <w:lang w:val="ru-RU"/>
        </w:rPr>
        <w:tab/>
      </w:r>
      <w:r w:rsidRPr="00057FCD">
        <w:rPr>
          <w:rFonts w:ascii="Times New Roman" w:hAnsi="Times New Roman"/>
          <w:b/>
          <w:lang w:val="ru-RU"/>
        </w:rPr>
        <w:tab/>
        <w:t>_______________</w:t>
      </w:r>
    </w:p>
    <w:p w:rsidR="000F2262" w:rsidRPr="00057FCD" w:rsidRDefault="000F2262" w:rsidP="000F2262">
      <w:pPr>
        <w:tabs>
          <w:tab w:val="left" w:pos="6240"/>
        </w:tabs>
        <w:jc w:val="both"/>
        <w:rPr>
          <w:rFonts w:ascii="Times New Roman" w:hAnsi="Times New Roman"/>
          <w:b/>
          <w:lang w:val="sr-Cyrl-CS"/>
        </w:rPr>
      </w:pPr>
    </w:p>
    <w:p w:rsidR="000F2262" w:rsidRPr="00057FCD" w:rsidRDefault="000F2262" w:rsidP="000F2262">
      <w:pPr>
        <w:tabs>
          <w:tab w:val="left" w:pos="6240"/>
        </w:tabs>
        <w:jc w:val="both"/>
        <w:rPr>
          <w:rFonts w:ascii="Times New Roman" w:hAnsi="Times New Roman"/>
          <w:b/>
          <w:lang w:val="sr-Cyrl-CS"/>
        </w:rPr>
      </w:pPr>
    </w:p>
    <w:p w:rsidR="000F2262" w:rsidRPr="00057FCD" w:rsidRDefault="000F2262" w:rsidP="000F2262">
      <w:pPr>
        <w:rPr>
          <w:rFonts w:ascii="Times New Roman" w:hAnsi="Times New Roman"/>
          <w:b/>
          <w:sz w:val="32"/>
          <w:szCs w:val="32"/>
          <w:lang w:val="sr-Cyrl-CS"/>
        </w:rPr>
      </w:pPr>
    </w:p>
    <w:p w:rsidR="008F3632" w:rsidRPr="00057FCD" w:rsidRDefault="008F3632" w:rsidP="000F2262">
      <w:pPr>
        <w:rPr>
          <w:rFonts w:ascii="Times New Roman" w:hAnsi="Times New Roman"/>
          <w:b/>
          <w:sz w:val="32"/>
          <w:szCs w:val="32"/>
          <w:lang w:val="sr-Cyrl-CS"/>
        </w:rPr>
      </w:pPr>
    </w:p>
    <w:p w:rsidR="008F3632" w:rsidRPr="00057FCD" w:rsidRDefault="008F3632"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BA7DB9" w:rsidRPr="00057FCD" w:rsidRDefault="00BA7DB9" w:rsidP="000F2262">
      <w:pPr>
        <w:rPr>
          <w:rFonts w:ascii="Times New Roman" w:hAnsi="Times New Roman"/>
          <w:b/>
          <w:sz w:val="32"/>
          <w:szCs w:val="32"/>
          <w:lang w:val="sr-Cyrl-CS"/>
        </w:rPr>
      </w:pPr>
    </w:p>
    <w:p w:rsidR="002E545A" w:rsidRPr="00057FCD" w:rsidRDefault="002E545A" w:rsidP="000F2262">
      <w:pPr>
        <w:rPr>
          <w:rFonts w:ascii="Times New Roman" w:hAnsi="Times New Roman"/>
          <w:b/>
          <w:sz w:val="32"/>
          <w:szCs w:val="32"/>
          <w:lang w:val="sr-Cyrl-CS"/>
        </w:rPr>
      </w:pPr>
    </w:p>
    <w:p w:rsidR="000F2262" w:rsidRPr="00057FCD" w:rsidRDefault="000F2262" w:rsidP="000F2262">
      <w:pPr>
        <w:rPr>
          <w:rFonts w:ascii="Times New Roman" w:hAnsi="Times New Roman"/>
          <w:b/>
          <w:sz w:val="32"/>
          <w:szCs w:val="32"/>
          <w:lang w:val="sr-Cyrl-CS"/>
        </w:rPr>
      </w:pPr>
      <w:r w:rsidRPr="00057FCD">
        <w:rPr>
          <w:rFonts w:ascii="Times New Roman" w:hAnsi="Times New Roman"/>
          <w:b/>
          <w:sz w:val="32"/>
          <w:szCs w:val="32"/>
          <w:lang w:val="sr-Cyrl-CS"/>
        </w:rPr>
        <w:lastRenderedPageBreak/>
        <w:t xml:space="preserve">                                         Прилог бр. 10</w:t>
      </w:r>
    </w:p>
    <w:p w:rsidR="000F2262" w:rsidRPr="00253C85" w:rsidRDefault="000F2262" w:rsidP="00253C85">
      <w:pPr>
        <w:jc w:val="center"/>
        <w:rPr>
          <w:rFonts w:ascii="Times New Roman" w:hAnsi="Times New Roman"/>
          <w:b/>
          <w:sz w:val="32"/>
          <w:szCs w:val="32"/>
          <w:lang w:val="sr-Cyrl-CS"/>
        </w:rPr>
      </w:pPr>
      <w:r w:rsidRPr="00057FCD">
        <w:rPr>
          <w:rFonts w:ascii="Times New Roman" w:hAnsi="Times New Roman"/>
          <w:b/>
          <w:sz w:val="32"/>
          <w:szCs w:val="32"/>
          <w:lang w:val="ru-RU"/>
        </w:rPr>
        <w:t>Образац по</w:t>
      </w:r>
      <w:r w:rsidR="00A97857">
        <w:rPr>
          <w:rFonts w:ascii="Times New Roman" w:hAnsi="Times New Roman"/>
          <w:b/>
          <w:sz w:val="32"/>
          <w:szCs w:val="32"/>
          <w:lang w:val="ru-RU"/>
        </w:rPr>
        <w:t xml:space="preserve">нуде за јавну набавку  број </w:t>
      </w:r>
      <w:r w:rsidR="0073797D">
        <w:rPr>
          <w:rFonts w:ascii="Times New Roman" w:hAnsi="Times New Roman"/>
          <w:b/>
          <w:sz w:val="32"/>
          <w:szCs w:val="32"/>
          <w:lang w:val="sr-Cyrl-CS"/>
        </w:rPr>
        <w:t>2</w:t>
      </w:r>
      <w:r w:rsidRPr="00057FCD">
        <w:rPr>
          <w:rFonts w:ascii="Times New Roman" w:hAnsi="Times New Roman"/>
          <w:b/>
          <w:sz w:val="32"/>
          <w:szCs w:val="32"/>
          <w:lang w:val="sr-Cyrl-CS"/>
        </w:rPr>
        <w:t>/201</w:t>
      </w:r>
      <w:r w:rsidR="003B5F88">
        <w:rPr>
          <w:rFonts w:ascii="Times New Roman" w:hAnsi="Times New Roman"/>
          <w:b/>
          <w:sz w:val="32"/>
          <w:szCs w:val="32"/>
          <w:lang w:val="sr-Cyrl-CS"/>
        </w:rPr>
        <w:t>8</w:t>
      </w:r>
    </w:p>
    <w:tbl>
      <w:tblPr>
        <w:tblW w:w="9828" w:type="dxa"/>
        <w:tblLayout w:type="fixed"/>
        <w:tblLook w:val="0000"/>
      </w:tblPr>
      <w:tblGrid>
        <w:gridCol w:w="4308"/>
        <w:gridCol w:w="5520"/>
      </w:tblGrid>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v-SE"/>
              </w:rPr>
              <w:t>Н</w:t>
            </w:r>
            <w:r w:rsidRPr="00057FCD">
              <w:rPr>
                <w:rFonts w:ascii="Times New Roman" w:hAnsi="Times New Roman"/>
                <w:lang w:val="sr-Cyrl-CS"/>
              </w:rPr>
              <w:t>АЗИВ</w:t>
            </w:r>
            <w:r w:rsidRPr="00057FCD">
              <w:rPr>
                <w:rFonts w:ascii="Times New Roman" w:hAnsi="Times New Roman"/>
                <w:lang w:val="sv-SE"/>
              </w:rPr>
              <w:t xml:space="preserve">  </w:t>
            </w:r>
            <w:r w:rsidRPr="00057FCD">
              <w:rPr>
                <w:rFonts w:ascii="Times New Roman" w:hAnsi="Times New Roman"/>
                <w:lang w:val="sr-Cyrl-CS"/>
              </w:rPr>
              <w:t>ПОНУЂАЧА</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С</w:t>
            </w:r>
            <w:r w:rsidRPr="00057FCD">
              <w:rPr>
                <w:rFonts w:ascii="Times New Roman" w:hAnsi="Times New Roman"/>
                <w:lang w:val="sv-SE"/>
              </w:rPr>
              <w:t>еди</w:t>
            </w:r>
            <w:r w:rsidRPr="00057FCD">
              <w:rPr>
                <w:rFonts w:ascii="Times New Roman" w:hAnsi="Times New Roman"/>
                <w:lang w:val="sr-Cyrl-CS"/>
              </w:rPr>
              <w:t>ш</w:t>
            </w:r>
            <w:r w:rsidRPr="00057FCD">
              <w:rPr>
                <w:rFonts w:ascii="Times New Roman" w:hAnsi="Times New Roman"/>
                <w:lang w:val="sv-SE"/>
              </w:rPr>
              <w:t xml:space="preserve">те </w:t>
            </w:r>
            <w:r w:rsidRPr="00057FCD">
              <w:rPr>
                <w:rFonts w:ascii="Times New Roman" w:hAnsi="Times New Roman"/>
                <w:lang w:val="sr-Cyrl-CS"/>
              </w:rPr>
              <w:t xml:space="preserve"> и адреса </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Матични број привредног друштва</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ПИБ</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Број рачуна код пословне банке</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ru-RU"/>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Пословна банка</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bl>
    <w:p w:rsidR="000F2262" w:rsidRPr="00057FCD" w:rsidRDefault="000F2262" w:rsidP="000F2262">
      <w:pPr>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33"/>
        <w:gridCol w:w="1680"/>
        <w:gridCol w:w="1440"/>
        <w:gridCol w:w="1620"/>
        <w:gridCol w:w="1620"/>
      </w:tblGrid>
      <w:tr w:rsidR="000F2262" w:rsidRPr="00057FCD" w:rsidTr="002E545A">
        <w:trPr>
          <w:trHeight w:val="311"/>
        </w:trPr>
        <w:tc>
          <w:tcPr>
            <w:tcW w:w="675" w:type="dxa"/>
          </w:tcPr>
          <w:p w:rsidR="000F2262" w:rsidRPr="00057FCD" w:rsidRDefault="000F2262" w:rsidP="003F30B9">
            <w:pPr>
              <w:jc w:val="right"/>
              <w:rPr>
                <w:rFonts w:ascii="Times New Roman" w:hAnsi="Times New Roman"/>
                <w:lang w:val="sv-SE"/>
              </w:rPr>
            </w:pPr>
          </w:p>
          <w:p w:rsidR="000F2262" w:rsidRPr="002E545A" w:rsidRDefault="002E545A" w:rsidP="003F30B9">
            <w:pPr>
              <w:jc w:val="right"/>
              <w:rPr>
                <w:rFonts w:ascii="Times New Roman" w:hAnsi="Times New Roman"/>
              </w:rPr>
            </w:pPr>
            <w:r>
              <w:rPr>
                <w:rFonts w:ascii="Times New Roman" w:hAnsi="Times New Roman"/>
              </w:rPr>
              <w:t>Р.б.</w:t>
            </w:r>
          </w:p>
        </w:tc>
        <w:tc>
          <w:tcPr>
            <w:tcW w:w="3033" w:type="dxa"/>
          </w:tcPr>
          <w:p w:rsidR="000F2262" w:rsidRPr="00057FCD" w:rsidRDefault="000F2262" w:rsidP="003F30B9">
            <w:pPr>
              <w:jc w:val="center"/>
              <w:rPr>
                <w:rFonts w:ascii="Times New Roman" w:hAnsi="Times New Roman"/>
              </w:rPr>
            </w:pPr>
          </w:p>
          <w:p w:rsidR="000F2262" w:rsidRPr="00057FCD" w:rsidRDefault="000F2262" w:rsidP="003F30B9">
            <w:pPr>
              <w:jc w:val="center"/>
              <w:rPr>
                <w:rFonts w:ascii="Times New Roman" w:hAnsi="Times New Roman"/>
              </w:rPr>
            </w:pPr>
            <w:r w:rsidRPr="00057FCD">
              <w:rPr>
                <w:rFonts w:ascii="Times New Roman" w:hAnsi="Times New Roman"/>
                <w:sz w:val="22"/>
              </w:rPr>
              <w:t>НАЗИВ УСЛУГЕ</w:t>
            </w:r>
          </w:p>
        </w:tc>
        <w:tc>
          <w:tcPr>
            <w:tcW w:w="1680" w:type="dxa"/>
          </w:tcPr>
          <w:p w:rsidR="000F2262" w:rsidRPr="00057FCD" w:rsidRDefault="000F2262" w:rsidP="003F30B9">
            <w:pPr>
              <w:jc w:val="center"/>
              <w:rPr>
                <w:rFonts w:ascii="Times New Roman" w:hAnsi="Times New Roman"/>
                <w:lang w:val="ru-RU"/>
              </w:rPr>
            </w:pPr>
            <w:r w:rsidRPr="00057FCD">
              <w:rPr>
                <w:rFonts w:ascii="Times New Roman" w:hAnsi="Times New Roman"/>
                <w:sz w:val="22"/>
                <w:szCs w:val="22"/>
                <w:lang w:val="ru-RU"/>
              </w:rPr>
              <w:t xml:space="preserve">Цена </w:t>
            </w:r>
          </w:p>
          <w:p w:rsidR="000F2262" w:rsidRPr="00057FCD" w:rsidRDefault="000F2262" w:rsidP="003F30B9">
            <w:pPr>
              <w:jc w:val="center"/>
              <w:rPr>
                <w:rFonts w:ascii="Times New Roman" w:hAnsi="Times New Roman"/>
              </w:rPr>
            </w:pPr>
            <w:r w:rsidRPr="00057FCD">
              <w:rPr>
                <w:rFonts w:ascii="Times New Roman" w:hAnsi="Times New Roman"/>
                <w:sz w:val="22"/>
                <w:szCs w:val="22"/>
                <w:lang w:val="ru-RU"/>
              </w:rPr>
              <w:t xml:space="preserve">без ПДВ-а </w:t>
            </w:r>
            <w:r w:rsidRPr="00057FCD">
              <w:rPr>
                <w:rFonts w:ascii="Times New Roman" w:hAnsi="Times New Roman"/>
                <w:b/>
                <w:sz w:val="22"/>
                <w:szCs w:val="22"/>
              </w:rPr>
              <w:t>по радном сату извршиоца</w:t>
            </w:r>
          </w:p>
        </w:tc>
        <w:tc>
          <w:tcPr>
            <w:tcW w:w="1440" w:type="dxa"/>
          </w:tcPr>
          <w:p w:rsidR="000F2262" w:rsidRPr="00057FCD" w:rsidRDefault="000F2262" w:rsidP="003F30B9">
            <w:pPr>
              <w:jc w:val="center"/>
              <w:rPr>
                <w:rFonts w:ascii="Times New Roman" w:hAnsi="Times New Roman"/>
                <w:lang w:val="ru-RU"/>
              </w:rPr>
            </w:pPr>
            <w:r w:rsidRPr="00057FCD">
              <w:rPr>
                <w:rFonts w:ascii="Times New Roman" w:hAnsi="Times New Roman"/>
                <w:sz w:val="22"/>
                <w:szCs w:val="22"/>
                <w:lang w:val="ru-RU"/>
              </w:rPr>
              <w:t xml:space="preserve">Цена  </w:t>
            </w:r>
          </w:p>
          <w:p w:rsidR="000F2262" w:rsidRPr="00057FCD" w:rsidRDefault="000F2262" w:rsidP="003F30B9">
            <w:pPr>
              <w:jc w:val="center"/>
              <w:rPr>
                <w:rFonts w:ascii="Times New Roman" w:hAnsi="Times New Roman"/>
              </w:rPr>
            </w:pPr>
            <w:r w:rsidRPr="00057FCD">
              <w:rPr>
                <w:rFonts w:ascii="Times New Roman" w:hAnsi="Times New Roman"/>
                <w:sz w:val="22"/>
                <w:szCs w:val="22"/>
                <w:lang w:val="ru-RU"/>
              </w:rPr>
              <w:t xml:space="preserve">са ПДВ-ом </w:t>
            </w:r>
            <w:r w:rsidRPr="00057FCD">
              <w:rPr>
                <w:rFonts w:ascii="Times New Roman" w:hAnsi="Times New Roman"/>
                <w:b/>
                <w:sz w:val="22"/>
                <w:szCs w:val="22"/>
              </w:rPr>
              <w:t>по радном сату извршиоца</w:t>
            </w:r>
          </w:p>
        </w:tc>
        <w:tc>
          <w:tcPr>
            <w:tcW w:w="1620" w:type="dxa"/>
          </w:tcPr>
          <w:p w:rsidR="000F2262" w:rsidRDefault="002E545A" w:rsidP="002E545A">
            <w:pPr>
              <w:jc w:val="center"/>
              <w:rPr>
                <w:rFonts w:ascii="Times New Roman" w:hAnsi="Times New Roman"/>
                <w:lang w:val="sr-Cyrl-CS"/>
              </w:rPr>
            </w:pPr>
            <w:r>
              <w:rPr>
                <w:rFonts w:ascii="Times New Roman" w:hAnsi="Times New Roman"/>
                <w:lang w:val="sr-Cyrl-CS"/>
              </w:rPr>
              <w:t>Рок</w:t>
            </w:r>
          </w:p>
          <w:p w:rsidR="002E545A" w:rsidRPr="00057FCD" w:rsidRDefault="002E545A" w:rsidP="002E545A">
            <w:pPr>
              <w:jc w:val="center"/>
              <w:rPr>
                <w:rFonts w:ascii="Times New Roman" w:hAnsi="Times New Roman"/>
                <w:lang w:val="sr-Cyrl-CS"/>
              </w:rPr>
            </w:pPr>
            <w:r>
              <w:rPr>
                <w:rFonts w:ascii="Times New Roman" w:hAnsi="Times New Roman"/>
                <w:lang w:val="sr-Cyrl-CS"/>
              </w:rPr>
              <w:t>плаћања</w:t>
            </w:r>
          </w:p>
        </w:tc>
        <w:tc>
          <w:tcPr>
            <w:tcW w:w="1620" w:type="dxa"/>
          </w:tcPr>
          <w:p w:rsidR="000F2262" w:rsidRDefault="002E545A" w:rsidP="003F30B9">
            <w:pPr>
              <w:jc w:val="center"/>
              <w:rPr>
                <w:rFonts w:ascii="Times New Roman" w:hAnsi="Times New Roman"/>
                <w:lang w:val="sr-Cyrl-CS"/>
              </w:rPr>
            </w:pPr>
            <w:r>
              <w:rPr>
                <w:rFonts w:ascii="Times New Roman" w:hAnsi="Times New Roman"/>
                <w:lang w:val="sr-Cyrl-CS"/>
              </w:rPr>
              <w:t xml:space="preserve">Рок </w:t>
            </w:r>
          </w:p>
          <w:p w:rsidR="002E545A" w:rsidRPr="00057FCD" w:rsidRDefault="002E545A" w:rsidP="003F30B9">
            <w:pPr>
              <w:jc w:val="center"/>
              <w:rPr>
                <w:rFonts w:ascii="Times New Roman" w:hAnsi="Times New Roman"/>
                <w:lang w:val="sr-Cyrl-CS"/>
              </w:rPr>
            </w:pPr>
            <w:r>
              <w:rPr>
                <w:rFonts w:ascii="Times New Roman" w:hAnsi="Times New Roman"/>
                <w:lang w:val="sr-Cyrl-CS"/>
              </w:rPr>
              <w:t>важења понуде</w:t>
            </w:r>
          </w:p>
        </w:tc>
      </w:tr>
      <w:tr w:rsidR="000F2262" w:rsidRPr="00057FCD" w:rsidTr="002E545A">
        <w:trPr>
          <w:trHeight w:val="316"/>
        </w:trPr>
        <w:tc>
          <w:tcPr>
            <w:tcW w:w="675" w:type="dxa"/>
          </w:tcPr>
          <w:p w:rsidR="000F2262" w:rsidRPr="00057FCD" w:rsidRDefault="000F2262" w:rsidP="003F30B9">
            <w:pPr>
              <w:jc w:val="right"/>
              <w:rPr>
                <w:rFonts w:ascii="Times New Roman" w:hAnsi="Times New Roman"/>
                <w:lang w:val="sr-Latn-CS"/>
              </w:rPr>
            </w:pPr>
            <w:r w:rsidRPr="00057FCD">
              <w:rPr>
                <w:rFonts w:ascii="Times New Roman" w:hAnsi="Times New Roman"/>
                <w:sz w:val="22"/>
                <w:szCs w:val="22"/>
                <w:lang w:val="sr-Latn-CS"/>
              </w:rPr>
              <w:t>1.</w:t>
            </w:r>
          </w:p>
        </w:tc>
        <w:tc>
          <w:tcPr>
            <w:tcW w:w="3033" w:type="dxa"/>
          </w:tcPr>
          <w:p w:rsidR="000F2262" w:rsidRPr="00057FCD" w:rsidRDefault="000F2262" w:rsidP="003F30B9">
            <w:pPr>
              <w:jc w:val="both"/>
              <w:rPr>
                <w:rFonts w:ascii="Times New Roman" w:hAnsi="Times New Roman"/>
                <w:lang w:val="sr-Latn-CS"/>
              </w:rPr>
            </w:pPr>
            <w:r w:rsidRPr="00057FCD">
              <w:rPr>
                <w:rFonts w:ascii="Times New Roman" w:hAnsi="Times New Roman"/>
                <w:sz w:val="22"/>
                <w:szCs w:val="22"/>
              </w:rPr>
              <w:t>Услуге ФТО и ППЗ</w:t>
            </w:r>
            <w:r w:rsidRPr="00057FCD">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(Прилог </w:t>
            </w:r>
            <w:r w:rsidRPr="00057FCD">
              <w:rPr>
                <w:rFonts w:ascii="Times New Roman" w:hAnsi="Times New Roman"/>
                <w:sz w:val="22"/>
                <w:szCs w:val="22"/>
                <w:lang w:val="sr-Cyrl-CS"/>
              </w:rPr>
              <w:t>6</w:t>
            </w:r>
            <w:r w:rsidRPr="00057FCD">
              <w:rPr>
                <w:rFonts w:ascii="Times New Roman" w:hAnsi="Times New Roman"/>
                <w:sz w:val="22"/>
                <w:szCs w:val="22"/>
                <w:lang w:val="sr-Latn-CS"/>
              </w:rPr>
              <w:t xml:space="preserve">) </w:t>
            </w:r>
          </w:p>
        </w:tc>
        <w:tc>
          <w:tcPr>
            <w:tcW w:w="1680" w:type="dxa"/>
          </w:tcPr>
          <w:p w:rsidR="000F2262" w:rsidRPr="00057FCD" w:rsidRDefault="000F2262" w:rsidP="003F30B9">
            <w:pPr>
              <w:jc w:val="center"/>
              <w:rPr>
                <w:rFonts w:ascii="Times New Roman" w:hAnsi="Times New Roman"/>
              </w:rPr>
            </w:pPr>
          </w:p>
        </w:tc>
        <w:tc>
          <w:tcPr>
            <w:tcW w:w="1440" w:type="dxa"/>
          </w:tcPr>
          <w:p w:rsidR="000F2262" w:rsidRPr="00057FCD" w:rsidRDefault="000F2262" w:rsidP="003F30B9">
            <w:pPr>
              <w:jc w:val="center"/>
              <w:rPr>
                <w:rFonts w:ascii="Times New Roman" w:hAnsi="Times New Roman"/>
              </w:rPr>
            </w:pPr>
          </w:p>
        </w:tc>
        <w:tc>
          <w:tcPr>
            <w:tcW w:w="1620" w:type="dxa"/>
          </w:tcPr>
          <w:p w:rsidR="000F2262" w:rsidRPr="00057FCD" w:rsidRDefault="000F2262" w:rsidP="003F30B9">
            <w:pPr>
              <w:jc w:val="center"/>
              <w:rPr>
                <w:rFonts w:ascii="Times New Roman" w:hAnsi="Times New Roman"/>
              </w:rPr>
            </w:pPr>
          </w:p>
        </w:tc>
        <w:tc>
          <w:tcPr>
            <w:tcW w:w="1620" w:type="dxa"/>
          </w:tcPr>
          <w:p w:rsidR="000F2262" w:rsidRPr="00057FCD" w:rsidRDefault="000F2262" w:rsidP="003F30B9">
            <w:pPr>
              <w:jc w:val="center"/>
              <w:rPr>
                <w:rFonts w:ascii="Times New Roman" w:hAnsi="Times New Roman"/>
              </w:rPr>
            </w:pPr>
          </w:p>
        </w:tc>
      </w:tr>
    </w:tbl>
    <w:p w:rsidR="000F2262" w:rsidRPr="00057FCD" w:rsidRDefault="000F2262" w:rsidP="000F2262">
      <w:pPr>
        <w:rPr>
          <w:rFonts w:ascii="Times New Roman" w:hAnsi="Times New Roman"/>
          <w:b/>
          <w:lang w:val="ru-RU"/>
        </w:rPr>
      </w:pPr>
    </w:p>
    <w:p w:rsidR="000F2262" w:rsidRPr="00253C85" w:rsidRDefault="000F2262" w:rsidP="000F2262">
      <w:pPr>
        <w:jc w:val="both"/>
        <w:rPr>
          <w:rFonts w:ascii="Times New Roman" w:hAnsi="Times New Roman"/>
          <w:lang w:val="ru-RU"/>
        </w:rPr>
      </w:pPr>
      <w:r w:rsidRPr="00057FCD">
        <w:rPr>
          <w:rFonts w:ascii="Times New Roman" w:hAnsi="Times New Roman"/>
          <w:lang w:val="ru-RU"/>
        </w:rPr>
        <w:t>Цена је изражена у динарима</w:t>
      </w:r>
      <w:r w:rsidRPr="00057FCD">
        <w:rPr>
          <w:rFonts w:ascii="Times New Roman" w:hAnsi="Times New Roman"/>
          <w:lang w:val="sr-Cyrl-CS"/>
        </w:rPr>
        <w:t>.</w:t>
      </w:r>
      <w:r w:rsidRPr="00057FCD">
        <w:rPr>
          <w:rFonts w:ascii="Times New Roman" w:hAnsi="Times New Roman"/>
          <w:lang w:val="ru-RU"/>
        </w:rPr>
        <w:t xml:space="preserve"> </w:t>
      </w:r>
    </w:p>
    <w:p w:rsidR="000F2262" w:rsidRPr="00253C85" w:rsidRDefault="000F2262" w:rsidP="000F2262">
      <w:pPr>
        <w:jc w:val="both"/>
        <w:rPr>
          <w:rFonts w:ascii="Times New Roman" w:hAnsi="Times New Roman"/>
        </w:rPr>
      </w:pPr>
      <w:r w:rsidRPr="00057FCD">
        <w:rPr>
          <w:rFonts w:ascii="Times New Roman" w:hAnsi="Times New Roman"/>
          <w:lang w:val="sr-Latn-CS"/>
        </w:rPr>
        <w:t>Рок</w:t>
      </w:r>
      <w:r w:rsidR="00253C85">
        <w:rPr>
          <w:rFonts w:ascii="Times New Roman" w:hAnsi="Times New Roman"/>
          <w:lang w:val="sr-Latn-CS"/>
        </w:rPr>
        <w:t xml:space="preserve"> плаћања треба изразити у </w:t>
      </w:r>
      <w:r w:rsidR="00253C85">
        <w:rPr>
          <w:rFonts w:ascii="Times New Roman" w:hAnsi="Times New Roman"/>
        </w:rPr>
        <w:t xml:space="preserve">броју дана </w:t>
      </w:r>
      <w:r w:rsidR="00253C85" w:rsidRPr="00057FCD">
        <w:rPr>
          <w:rFonts w:ascii="Times New Roman" w:hAnsi="Times New Roman"/>
          <w:lang w:val="ru-RU"/>
        </w:rPr>
        <w:t xml:space="preserve">од дана </w:t>
      </w:r>
      <w:r w:rsidR="00253C85" w:rsidRPr="00057FCD">
        <w:rPr>
          <w:rFonts w:ascii="Times New Roman" w:hAnsi="Times New Roman"/>
          <w:lang w:val="sr-Cyrl-CS"/>
        </w:rPr>
        <w:t>пријема с</w:t>
      </w:r>
      <w:r w:rsidR="00253C85">
        <w:rPr>
          <w:rFonts w:ascii="Times New Roman" w:hAnsi="Times New Roman"/>
          <w:lang w:val="sr-Cyrl-CS"/>
        </w:rPr>
        <w:t>редстава од локалне самоуправе.</w:t>
      </w:r>
      <w:r w:rsidRPr="00057FCD">
        <w:rPr>
          <w:rFonts w:ascii="Times New Roman" w:hAnsi="Times New Roman"/>
          <w:lang w:val="sr-Cyrl-CS"/>
        </w:rPr>
        <w:t xml:space="preserve"> </w:t>
      </w:r>
      <w:r w:rsidRPr="00057FCD">
        <w:rPr>
          <w:rFonts w:ascii="Times New Roman" w:hAnsi="Times New Roman"/>
          <w:lang w:val="sr-Latn-CS"/>
        </w:rPr>
        <w:t>Рок плаћања</w:t>
      </w:r>
      <w:r w:rsidR="00F834DA" w:rsidRPr="00057FCD">
        <w:rPr>
          <w:rFonts w:ascii="Times New Roman" w:hAnsi="Times New Roman"/>
          <w:lang w:val="sr-Cyrl-CS"/>
        </w:rPr>
        <w:t xml:space="preserve"> према уредно испостављеним фактурама,</w:t>
      </w:r>
      <w:r w:rsidRPr="00057FCD">
        <w:rPr>
          <w:rFonts w:ascii="Times New Roman" w:hAnsi="Times New Roman"/>
          <w:lang w:val="sr-Latn-CS"/>
        </w:rPr>
        <w:t xml:space="preserve">  </w:t>
      </w:r>
      <w:r w:rsidRPr="00057FCD">
        <w:rPr>
          <w:rFonts w:ascii="Times New Roman" w:hAnsi="Times New Roman"/>
          <w:lang w:val="ru-RU"/>
        </w:rPr>
        <w:t xml:space="preserve">не може бити  краћи од </w:t>
      </w:r>
      <w:r w:rsidR="00526F25" w:rsidRPr="00057FCD">
        <w:rPr>
          <w:rFonts w:ascii="Times New Roman" w:hAnsi="Times New Roman"/>
          <w:lang w:val="sr-Cyrl-CS"/>
        </w:rPr>
        <w:t>3</w:t>
      </w:r>
      <w:r w:rsidRPr="00057FCD">
        <w:rPr>
          <w:rFonts w:ascii="Times New Roman" w:hAnsi="Times New Roman"/>
          <w:lang w:val="ru-RU"/>
        </w:rPr>
        <w:t xml:space="preserve"> </w:t>
      </w:r>
      <w:r w:rsidR="002E545A">
        <w:rPr>
          <w:rFonts w:ascii="Times New Roman" w:hAnsi="Times New Roman"/>
          <w:lang w:val="sr-Cyrl-CS"/>
        </w:rPr>
        <w:t xml:space="preserve">дана </w:t>
      </w:r>
      <w:r w:rsidRPr="00057FCD">
        <w:rPr>
          <w:rFonts w:ascii="Times New Roman" w:hAnsi="Times New Roman"/>
          <w:lang w:val="ru-RU"/>
        </w:rPr>
        <w:t xml:space="preserve">од дана </w:t>
      </w:r>
      <w:r w:rsidR="00F834DA" w:rsidRPr="00057FCD">
        <w:rPr>
          <w:rFonts w:ascii="Times New Roman" w:hAnsi="Times New Roman"/>
          <w:lang w:val="sr-Cyrl-CS"/>
        </w:rPr>
        <w:t>пријема с</w:t>
      </w:r>
      <w:r w:rsidR="00253C85">
        <w:rPr>
          <w:rFonts w:ascii="Times New Roman" w:hAnsi="Times New Roman"/>
          <w:lang w:val="sr-Cyrl-CS"/>
        </w:rPr>
        <w:t>редстава од локалне самоуправе.</w:t>
      </w:r>
    </w:p>
    <w:p w:rsidR="000F2262" w:rsidRPr="00253C85" w:rsidRDefault="000F2262" w:rsidP="000F2262">
      <w:pPr>
        <w:jc w:val="both"/>
        <w:rPr>
          <w:rFonts w:ascii="Times New Roman" w:hAnsi="Times New Roman"/>
        </w:rPr>
      </w:pPr>
      <w:r w:rsidRPr="00057FCD">
        <w:rPr>
          <w:rFonts w:ascii="Times New Roman" w:hAnsi="Times New Roman"/>
          <w:lang w:val="sr-Latn-CS"/>
        </w:rPr>
        <w:t>Рок важења понуде изразити</w:t>
      </w:r>
      <w:r w:rsidRPr="00057FCD">
        <w:rPr>
          <w:rFonts w:ascii="Times New Roman" w:hAnsi="Times New Roman"/>
          <w:i/>
          <w:lang w:val="sr-Latn-CS"/>
        </w:rPr>
        <w:t xml:space="preserve"> </w:t>
      </w:r>
      <w:r w:rsidRPr="00057FCD">
        <w:rPr>
          <w:rFonts w:ascii="Times New Roman" w:hAnsi="Times New Roman"/>
          <w:lang w:val="sr-Latn-CS"/>
        </w:rPr>
        <w:t>у броју дана од дана отварања  понуда</w:t>
      </w:r>
      <w:r w:rsidR="00253C85">
        <w:rPr>
          <w:rFonts w:ascii="Times New Roman" w:hAnsi="Times New Roman"/>
        </w:rPr>
        <w:t xml:space="preserve">. Рок важења понуде </w:t>
      </w:r>
      <w:r w:rsidR="00253C85">
        <w:rPr>
          <w:rFonts w:ascii="Times New Roman" w:hAnsi="Times New Roman"/>
          <w:lang w:val="ru-RU"/>
        </w:rPr>
        <w:t>не може бити краћи од 60 дана</w:t>
      </w:r>
      <w:r w:rsidRPr="00057FCD">
        <w:rPr>
          <w:rFonts w:ascii="Times New Roman" w:hAnsi="Times New Roman"/>
          <w:lang w:val="ru-RU"/>
        </w:rPr>
        <w:t>.</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Напомене</w:t>
      </w:r>
      <w:r w:rsidRPr="00057FCD">
        <w:rPr>
          <w:rFonts w:ascii="Times New Roman" w:hAnsi="Times New Roman"/>
          <w:lang w:val="sr-Latn-CS"/>
        </w:rPr>
        <w:t xml:space="preserve"> </w:t>
      </w:r>
      <w:r w:rsidRPr="00057FCD">
        <w:rPr>
          <w:rFonts w:ascii="Times New Roman" w:hAnsi="Times New Roman"/>
          <w:lang w:val="sr-Cyrl-CS"/>
        </w:rPr>
        <w:t>понуђача</w:t>
      </w:r>
      <w:r w:rsidRPr="00057FCD">
        <w:rPr>
          <w:rFonts w:ascii="Times New Roman" w:hAnsi="Times New Roman"/>
          <w:lang w:val="sr-Latn-CS"/>
        </w:rPr>
        <w:t>:</w:t>
      </w:r>
      <w:r w:rsidRPr="00057FCD">
        <w:rPr>
          <w:rFonts w:ascii="Times New Roman" w:hAnsi="Times New Roman"/>
          <w:i/>
          <w:lang w:val="sr-Cyrl-CS"/>
        </w:rPr>
        <w:t xml:space="preserve"> </w:t>
      </w:r>
      <w:r w:rsidRPr="00057FCD">
        <w:rPr>
          <w:rFonts w:ascii="Times New Roman" w:hAnsi="Times New Roman"/>
          <w:i/>
          <w:lang w:val="sr-Cyrl-CS"/>
        </w:rPr>
        <w:tab/>
        <w:t xml:space="preserve"> </w:t>
      </w:r>
      <w:r w:rsidRPr="00057FCD">
        <w:rPr>
          <w:rFonts w:ascii="Times New Roman" w:hAnsi="Times New Roman"/>
          <w:lang w:val="sr-Latn-CS"/>
        </w:rPr>
        <w:t>__________</w:t>
      </w:r>
      <w:r w:rsidRPr="00253C85">
        <w:rPr>
          <w:rFonts w:ascii="Times New Roman" w:hAnsi="Times New Roman"/>
        </w:rPr>
        <w:t>______________</w:t>
      </w:r>
      <w:r w:rsidRPr="00253C85">
        <w:rPr>
          <w:rFonts w:ascii="Times New Roman" w:hAnsi="Times New Roman"/>
          <w:lang w:val="sr-Latn-CS"/>
        </w:rPr>
        <w:t>______</w:t>
      </w:r>
      <w:r w:rsidRPr="00057FCD">
        <w:rPr>
          <w:rFonts w:ascii="Times New Roman" w:hAnsi="Times New Roman"/>
          <w:lang w:val="sr-Latn-CS"/>
        </w:rPr>
        <w:t>_______________________</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_______________________________________________________________________</w:t>
      </w:r>
    </w:p>
    <w:p w:rsidR="000F2262" w:rsidRPr="00057FCD" w:rsidRDefault="000F2262" w:rsidP="000F2262">
      <w:pPr>
        <w:autoSpaceDE w:val="0"/>
        <w:autoSpaceDN w:val="0"/>
        <w:adjustRightInd w:val="0"/>
        <w:jc w:val="both"/>
        <w:rPr>
          <w:rFonts w:ascii="Times New Roman" w:hAnsi="Times New Roman"/>
          <w:bCs/>
          <w:lang w:val="ru-RU"/>
        </w:rPr>
      </w:pPr>
      <w:r w:rsidRPr="00057FCD">
        <w:rPr>
          <w:rFonts w:ascii="Times New Roman" w:hAnsi="Times New Roman"/>
          <w:bCs/>
          <w:lang w:val="ru-RU"/>
        </w:rPr>
        <w:t xml:space="preserve">На основу позива за подношење понуда у отвореном поступку за јавну набавку услуга ФИЗИЧКОГ И ТЕХНИЧКОГ ОБЕЗБЕЂЕЊА ИМОВИНЕ И ЛИЦА, објављеног на Порталу Управе за јавне набавке дана </w:t>
      </w:r>
      <w:r w:rsidR="00B40633" w:rsidRPr="002C61A5">
        <w:rPr>
          <w:rFonts w:ascii="Times New Roman" w:hAnsi="Times New Roman"/>
          <w:bCs/>
          <w:color w:val="000000" w:themeColor="text1"/>
          <w:u w:val="single"/>
          <w:lang w:val="sr-Cyrl-CS"/>
        </w:rPr>
        <w:t>25</w:t>
      </w:r>
      <w:r w:rsidR="00253C85" w:rsidRPr="002C61A5">
        <w:rPr>
          <w:rFonts w:ascii="Times New Roman" w:hAnsi="Times New Roman"/>
          <w:bCs/>
          <w:color w:val="000000" w:themeColor="text1"/>
          <w:u w:val="single"/>
          <w:lang w:val="ru-RU"/>
        </w:rPr>
        <w:t>.</w:t>
      </w:r>
      <w:r w:rsidR="00253C85" w:rsidRPr="00A97857">
        <w:rPr>
          <w:rFonts w:ascii="Times New Roman" w:hAnsi="Times New Roman"/>
          <w:bCs/>
          <w:u w:val="single"/>
          <w:lang w:val="ru-RU"/>
        </w:rPr>
        <w:t>01</w:t>
      </w:r>
      <w:r w:rsidRPr="00A97857">
        <w:rPr>
          <w:rFonts w:ascii="Times New Roman" w:hAnsi="Times New Roman"/>
          <w:bCs/>
          <w:u w:val="single"/>
          <w:lang w:val="ru-RU"/>
        </w:rPr>
        <w:t>.201</w:t>
      </w:r>
      <w:r w:rsidR="003B5F88" w:rsidRPr="00A97857">
        <w:rPr>
          <w:rFonts w:ascii="Times New Roman" w:hAnsi="Times New Roman"/>
          <w:bCs/>
          <w:u w:val="single"/>
          <w:lang w:val="ru-RU"/>
        </w:rPr>
        <w:t>8</w:t>
      </w:r>
      <w:r w:rsidR="00823D11">
        <w:rPr>
          <w:rFonts w:ascii="Times New Roman" w:hAnsi="Times New Roman"/>
          <w:bCs/>
          <w:u w:val="single"/>
          <w:lang w:val="ru-RU"/>
        </w:rPr>
        <w:t>.</w:t>
      </w:r>
      <w:r w:rsidR="00A97857">
        <w:rPr>
          <w:rFonts w:ascii="Times New Roman" w:hAnsi="Times New Roman"/>
          <w:bCs/>
          <w:lang w:val="ru-RU"/>
        </w:rPr>
        <w:t xml:space="preserve"> године</w:t>
      </w:r>
      <w:r w:rsidRPr="00057FCD">
        <w:rPr>
          <w:rFonts w:ascii="Times New Roman" w:hAnsi="Times New Roman"/>
          <w:bCs/>
          <w:lang w:val="ru-RU"/>
        </w:rPr>
        <w:t xml:space="preserve"> подносимо понуду број __</w:t>
      </w:r>
      <w:r w:rsidRPr="00253C85">
        <w:rPr>
          <w:rFonts w:ascii="Times New Roman" w:hAnsi="Times New Roman"/>
          <w:bCs/>
        </w:rPr>
        <w:t>__</w:t>
      </w:r>
      <w:r w:rsidR="00253C85">
        <w:rPr>
          <w:rFonts w:ascii="Times New Roman" w:hAnsi="Times New Roman"/>
          <w:bCs/>
        </w:rPr>
        <w:t>______</w:t>
      </w:r>
      <w:r w:rsidRPr="00253C85">
        <w:rPr>
          <w:rFonts w:ascii="Times New Roman" w:hAnsi="Times New Roman"/>
          <w:bCs/>
        </w:rPr>
        <w:t>_____</w:t>
      </w:r>
      <w:r w:rsidRPr="00057FCD">
        <w:rPr>
          <w:rFonts w:ascii="Times New Roman" w:hAnsi="Times New Roman"/>
          <w:bCs/>
          <w:lang w:val="ru-RU"/>
        </w:rPr>
        <w:t>__ од __</w:t>
      </w:r>
      <w:r w:rsidRPr="00253C85">
        <w:rPr>
          <w:rFonts w:ascii="Times New Roman" w:hAnsi="Times New Roman"/>
          <w:bCs/>
        </w:rPr>
        <w:t>___________</w:t>
      </w:r>
      <w:r w:rsidRPr="00057FCD">
        <w:rPr>
          <w:rFonts w:ascii="Times New Roman" w:hAnsi="Times New Roman"/>
          <w:bCs/>
          <w:lang w:val="ru-RU"/>
        </w:rPr>
        <w:t>201</w:t>
      </w:r>
      <w:r w:rsidR="003B5F88">
        <w:rPr>
          <w:rFonts w:ascii="Times New Roman" w:hAnsi="Times New Roman"/>
          <w:bCs/>
          <w:lang w:val="ru-RU"/>
        </w:rPr>
        <w:t>8</w:t>
      </w:r>
      <w:r w:rsidRPr="00057FCD">
        <w:rPr>
          <w:rFonts w:ascii="Times New Roman" w:hAnsi="Times New Roman"/>
          <w:bCs/>
          <w:lang w:val="ru-RU"/>
        </w:rPr>
        <w:t xml:space="preserve">. године. </w:t>
      </w:r>
    </w:p>
    <w:p w:rsidR="00A97857" w:rsidRDefault="00A97857" w:rsidP="000F2262">
      <w:pPr>
        <w:autoSpaceDE w:val="0"/>
        <w:autoSpaceDN w:val="0"/>
        <w:adjustRightInd w:val="0"/>
        <w:rPr>
          <w:rFonts w:ascii="Times New Roman" w:hAnsi="Times New Roman"/>
          <w:bCs/>
          <w:u w:val="single"/>
          <w:lang w:val="ru-RU"/>
        </w:rPr>
      </w:pPr>
    </w:p>
    <w:p w:rsidR="000F2262" w:rsidRPr="00057FCD" w:rsidRDefault="000F2262" w:rsidP="000F2262">
      <w:pPr>
        <w:autoSpaceDE w:val="0"/>
        <w:autoSpaceDN w:val="0"/>
        <w:adjustRightInd w:val="0"/>
        <w:rPr>
          <w:rFonts w:ascii="Times New Roman" w:hAnsi="Times New Roman"/>
          <w:bCs/>
          <w:u w:val="single"/>
          <w:lang w:val="ru-RU"/>
        </w:rPr>
      </w:pPr>
      <w:r w:rsidRPr="00057FCD">
        <w:rPr>
          <w:rFonts w:ascii="Times New Roman" w:hAnsi="Times New Roman"/>
          <w:bCs/>
          <w:u w:val="single"/>
          <w:lang w:val="ru-RU"/>
        </w:rPr>
        <w:t>Подносим понуду: (заокружити)</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а) Самостално</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б) Заједничка понуда</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Учесници у заједничкој понуди:</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1.____________________________________________</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2.____________________________________________</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3.____________________________________________</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в) Понуда са подизвођачем</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Сви подизвођачи</w:t>
      </w:r>
    </w:p>
    <w:tbl>
      <w:tblPr>
        <w:tblW w:w="8748" w:type="dxa"/>
        <w:tblLayout w:type="fixed"/>
        <w:tblLook w:val="0000"/>
      </w:tblPr>
      <w:tblGrid>
        <w:gridCol w:w="4428"/>
        <w:gridCol w:w="4320"/>
      </w:tblGrid>
      <w:tr w:rsidR="000F2262" w:rsidRPr="00057FCD" w:rsidTr="003F30B9">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jc w:val="center"/>
              <w:rPr>
                <w:rFonts w:ascii="Times New Roman" w:hAnsi="Times New Roman"/>
                <w:lang w:val="sr-Cyrl-CS"/>
              </w:rPr>
            </w:pPr>
            <w:r w:rsidRPr="00057FCD">
              <w:rPr>
                <w:rFonts w:ascii="Times New Roman" w:hAnsi="Times New Roman"/>
                <w:bCs/>
                <w:lang w:val="ru-RU"/>
              </w:rPr>
              <w:t>Назив подизвођача</w:t>
            </w:r>
          </w:p>
        </w:tc>
        <w:tc>
          <w:tcPr>
            <w:tcW w:w="43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autoSpaceDE w:val="0"/>
              <w:autoSpaceDN w:val="0"/>
              <w:adjustRightInd w:val="0"/>
              <w:jc w:val="center"/>
              <w:rPr>
                <w:rFonts w:ascii="Times New Roman" w:hAnsi="Times New Roman"/>
                <w:bCs/>
                <w:lang w:val="ru-RU"/>
              </w:rPr>
            </w:pPr>
            <w:r w:rsidRPr="00057FCD">
              <w:rPr>
                <w:rFonts w:ascii="Times New Roman" w:hAnsi="Times New Roman"/>
                <w:bCs/>
                <w:lang w:val="ru-RU"/>
              </w:rPr>
              <w:t>Проценат укупне вредности набавке који ће поверити подизвођачу</w:t>
            </w:r>
          </w:p>
        </w:tc>
      </w:tr>
      <w:tr w:rsidR="000F2262" w:rsidRPr="00057FCD" w:rsidTr="003F30B9">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1.</w:t>
            </w:r>
          </w:p>
        </w:tc>
        <w:tc>
          <w:tcPr>
            <w:tcW w:w="43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jc w:val="center"/>
              <w:rPr>
                <w:rFonts w:ascii="Times New Roman" w:hAnsi="Times New Roman"/>
                <w:lang w:val="sv-SE"/>
              </w:rPr>
            </w:pPr>
          </w:p>
        </w:tc>
      </w:tr>
      <w:tr w:rsidR="000F2262" w:rsidRPr="00057FCD" w:rsidTr="003F30B9">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2.</w:t>
            </w:r>
          </w:p>
        </w:tc>
        <w:tc>
          <w:tcPr>
            <w:tcW w:w="43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jc w:val="center"/>
              <w:rPr>
                <w:rFonts w:ascii="Times New Roman" w:hAnsi="Times New Roman"/>
                <w:lang w:val="sv-SE"/>
              </w:rPr>
            </w:pPr>
          </w:p>
        </w:tc>
      </w:tr>
      <w:tr w:rsidR="000F2262" w:rsidRPr="00057FCD" w:rsidTr="003F30B9">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3.</w:t>
            </w:r>
          </w:p>
        </w:tc>
        <w:tc>
          <w:tcPr>
            <w:tcW w:w="43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jc w:val="center"/>
              <w:rPr>
                <w:rFonts w:ascii="Times New Roman" w:hAnsi="Times New Roman"/>
                <w:lang w:val="sv-SE"/>
              </w:rPr>
            </w:pPr>
          </w:p>
        </w:tc>
      </w:tr>
    </w:tbl>
    <w:p w:rsidR="000F2262" w:rsidRPr="00057FCD" w:rsidRDefault="000F2262" w:rsidP="000F2262">
      <w:pPr>
        <w:autoSpaceDE w:val="0"/>
        <w:autoSpaceDN w:val="0"/>
        <w:adjustRightInd w:val="0"/>
        <w:jc w:val="both"/>
        <w:rPr>
          <w:rFonts w:ascii="Times New Roman" w:hAnsi="Times New Roman"/>
          <w:bCs/>
          <w:sz w:val="22"/>
          <w:szCs w:val="22"/>
          <w:lang w:val="sr-Cyrl-CS"/>
        </w:rPr>
      </w:pPr>
    </w:p>
    <w:p w:rsidR="000F2262" w:rsidRPr="00057FCD" w:rsidRDefault="000F2262" w:rsidP="000F2262">
      <w:pPr>
        <w:ind w:left="2880"/>
        <w:rPr>
          <w:rFonts w:ascii="Times New Roman" w:hAnsi="Times New Roman"/>
          <w:sz w:val="22"/>
          <w:szCs w:val="22"/>
          <w:lang w:val="fr-FR"/>
        </w:rPr>
      </w:pPr>
      <w:r w:rsidRPr="00057FCD">
        <w:rPr>
          <w:rFonts w:ascii="Times New Roman" w:hAnsi="Times New Roman"/>
          <w:sz w:val="22"/>
          <w:szCs w:val="22"/>
          <w:lang w:val="fr-FR"/>
        </w:rPr>
        <w:t xml:space="preserve">      </w:t>
      </w:r>
      <w:r w:rsidRPr="00057FCD">
        <w:rPr>
          <w:rFonts w:ascii="Times New Roman" w:hAnsi="Times New Roman"/>
          <w:sz w:val="22"/>
          <w:szCs w:val="22"/>
          <w:lang w:val="fr-FR"/>
        </w:rPr>
        <w:tab/>
        <w:t xml:space="preserve">М. П.                       </w:t>
      </w:r>
      <w:r w:rsidRPr="00057FCD">
        <w:rPr>
          <w:rFonts w:ascii="Times New Roman" w:hAnsi="Times New Roman"/>
          <w:sz w:val="22"/>
          <w:szCs w:val="22"/>
          <w:lang w:val="fr-FR"/>
        </w:rPr>
        <w:tab/>
        <w:t xml:space="preserve"> ЗА ПОНУЂАЧА</w:t>
      </w:r>
    </w:p>
    <w:p w:rsidR="000F2262" w:rsidRPr="00057FCD" w:rsidRDefault="000F2262" w:rsidP="000F2262">
      <w:pPr>
        <w:ind w:left="5760"/>
        <w:rPr>
          <w:rFonts w:ascii="Times New Roman" w:hAnsi="Times New Roman"/>
          <w:sz w:val="22"/>
          <w:szCs w:val="22"/>
          <w:lang w:val="sr-Cyrl-CS"/>
        </w:rPr>
      </w:pPr>
      <w:r w:rsidRPr="00057FCD">
        <w:rPr>
          <w:rFonts w:ascii="Times New Roman" w:hAnsi="Times New Roman"/>
          <w:sz w:val="22"/>
          <w:szCs w:val="22"/>
          <w:lang w:val="fr-FR"/>
        </w:rPr>
        <w:t xml:space="preserve">                                                                      __________________</w:t>
      </w:r>
    </w:p>
    <w:p w:rsidR="000F2262" w:rsidRPr="00057FCD" w:rsidRDefault="000F2262" w:rsidP="000F2262">
      <w:pPr>
        <w:ind w:left="5760"/>
        <w:rPr>
          <w:rFonts w:ascii="Times New Roman" w:hAnsi="Times New Roman"/>
          <w:sz w:val="22"/>
          <w:szCs w:val="2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бр.11</w:t>
      </w:r>
    </w:p>
    <w:p w:rsidR="000F2262" w:rsidRPr="00057FCD" w:rsidRDefault="000F2262" w:rsidP="000F2262">
      <w:pPr>
        <w:jc w:val="center"/>
        <w:rPr>
          <w:rFonts w:ascii="Times New Roman" w:hAnsi="Times New Roman"/>
          <w:b/>
          <w:sz w:val="32"/>
          <w:szCs w:val="32"/>
          <w:lang w:val="sr-Cyrl-CS"/>
        </w:rPr>
      </w:pPr>
      <w:r w:rsidRPr="00057FCD">
        <w:rPr>
          <w:rFonts w:ascii="Times New Roman" w:hAnsi="Times New Roman"/>
          <w:b/>
          <w:sz w:val="32"/>
          <w:szCs w:val="32"/>
          <w:lang w:val="sr-Cyrl-CS"/>
        </w:rPr>
        <w:t>ОБРАЗАЦ ТРОШКОВА ПРИПРЕМЕ ПОНУДЕ</w:t>
      </w: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rPr>
          <w:rFonts w:ascii="Times New Roman" w:hAnsi="Times New Roman"/>
          <w:b/>
          <w:lang w:val="sr-Latn-CS"/>
        </w:rPr>
      </w:pPr>
    </w:p>
    <w:p w:rsidR="000F2262" w:rsidRPr="00057FCD" w:rsidRDefault="000F2262" w:rsidP="000F2262">
      <w:pPr>
        <w:jc w:val="center"/>
        <w:rPr>
          <w:rFonts w:ascii="Times New Roman" w:hAnsi="Times New Roman"/>
          <w:sz w:val="28"/>
          <w:szCs w:val="28"/>
          <w:lang w:val="sr-Cyrl-CS"/>
        </w:rPr>
      </w:pPr>
      <w:r w:rsidRPr="00057FCD">
        <w:rPr>
          <w:rFonts w:ascii="Times New Roman" w:hAnsi="Times New Roman"/>
          <w:b/>
          <w:sz w:val="28"/>
          <w:szCs w:val="28"/>
          <w:lang w:val="sr-Cyrl-CS"/>
        </w:rPr>
        <w:t>___________________________________________</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050"/>
        <w:gridCol w:w="2843"/>
      </w:tblGrid>
      <w:tr w:rsidR="000F2262" w:rsidRPr="00057FCD" w:rsidTr="003F30B9">
        <w:trPr>
          <w:jc w:val="center"/>
        </w:trPr>
        <w:tc>
          <w:tcPr>
            <w:tcW w:w="690" w:type="dxa"/>
            <w:shd w:val="clear" w:color="auto" w:fill="E6E6E6"/>
          </w:tcPr>
          <w:p w:rsidR="000F2262" w:rsidRPr="00057FCD" w:rsidRDefault="000F2262" w:rsidP="003F30B9">
            <w:pPr>
              <w:jc w:val="center"/>
              <w:rPr>
                <w:rFonts w:ascii="Times New Roman" w:hAnsi="Times New Roman"/>
                <w:b/>
                <w:lang w:val="sr-Latn-CS"/>
              </w:rPr>
            </w:pPr>
            <w:r w:rsidRPr="00057FCD">
              <w:rPr>
                <w:rFonts w:ascii="Times New Roman" w:hAnsi="Times New Roman"/>
                <w:b/>
                <w:lang w:val="sr-Latn-CS"/>
              </w:rPr>
              <w:t>Р.бр</w:t>
            </w:r>
          </w:p>
        </w:tc>
        <w:tc>
          <w:tcPr>
            <w:tcW w:w="5050" w:type="dxa"/>
            <w:shd w:val="clear" w:color="auto" w:fill="E6E6E6"/>
          </w:tcPr>
          <w:p w:rsidR="000F2262" w:rsidRPr="00057FCD" w:rsidRDefault="000F2262" w:rsidP="003F30B9">
            <w:pPr>
              <w:jc w:val="center"/>
              <w:rPr>
                <w:rFonts w:ascii="Times New Roman" w:hAnsi="Times New Roman"/>
                <w:b/>
                <w:lang w:val="sr-Cyrl-CS"/>
              </w:rPr>
            </w:pPr>
            <w:r w:rsidRPr="00057FCD">
              <w:rPr>
                <w:rFonts w:ascii="Times New Roman" w:hAnsi="Times New Roman"/>
                <w:b/>
                <w:lang w:val="sr-Latn-CS"/>
              </w:rPr>
              <w:t xml:space="preserve">Структура </w:t>
            </w:r>
            <w:r w:rsidRPr="00057FCD">
              <w:rPr>
                <w:rFonts w:ascii="Times New Roman" w:hAnsi="Times New Roman"/>
                <w:b/>
                <w:lang w:val="sr-Cyrl-CS"/>
              </w:rPr>
              <w:t>трошкова</w:t>
            </w:r>
          </w:p>
        </w:tc>
        <w:tc>
          <w:tcPr>
            <w:tcW w:w="2843" w:type="dxa"/>
            <w:shd w:val="clear" w:color="auto" w:fill="E6E6E6"/>
            <w:vAlign w:val="center"/>
          </w:tcPr>
          <w:p w:rsidR="000F2262" w:rsidRPr="00057FCD" w:rsidRDefault="000F2262" w:rsidP="003F30B9">
            <w:pPr>
              <w:jc w:val="center"/>
              <w:rPr>
                <w:rFonts w:ascii="Times New Roman" w:hAnsi="Times New Roman"/>
                <w:b/>
                <w:lang w:val="sr-Latn-CS"/>
              </w:rPr>
            </w:pPr>
            <w:r w:rsidRPr="00057FCD">
              <w:rPr>
                <w:rFonts w:ascii="Times New Roman" w:hAnsi="Times New Roman"/>
                <w:b/>
                <w:lang w:val="sr-Latn-CS"/>
              </w:rPr>
              <w:t>Износ</w:t>
            </w: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Latn-CS"/>
              </w:rPr>
            </w:pPr>
            <w:r w:rsidRPr="00057FCD">
              <w:rPr>
                <w:rFonts w:ascii="Times New Roman" w:hAnsi="Times New Roman"/>
                <w:lang w:val="sr-Latn-CS"/>
              </w:rPr>
              <w:t>1.</w:t>
            </w:r>
          </w:p>
        </w:tc>
        <w:tc>
          <w:tcPr>
            <w:tcW w:w="5050" w:type="dxa"/>
          </w:tcPr>
          <w:p w:rsidR="000F2262" w:rsidRPr="00057FCD" w:rsidRDefault="000F2262" w:rsidP="003F30B9">
            <w:pPr>
              <w:spacing w:before="60" w:after="60"/>
              <w:rPr>
                <w:rFonts w:ascii="Times New Roman" w:hAnsi="Times New Roman"/>
                <w:lang w:val="sr-Latn-CS"/>
              </w:rPr>
            </w:pPr>
          </w:p>
        </w:tc>
        <w:tc>
          <w:tcPr>
            <w:tcW w:w="2843" w:type="dxa"/>
          </w:tcPr>
          <w:p w:rsidR="000F2262" w:rsidRPr="00057FCD" w:rsidRDefault="000F2262" w:rsidP="003F30B9">
            <w:pPr>
              <w:spacing w:before="60" w:after="60"/>
              <w:rPr>
                <w:rFonts w:ascii="Times New Roman" w:hAnsi="Times New Roman"/>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Latn-CS"/>
              </w:rPr>
            </w:pPr>
            <w:r w:rsidRPr="00057FCD">
              <w:rPr>
                <w:rFonts w:ascii="Times New Roman" w:hAnsi="Times New Roman"/>
                <w:lang w:val="sr-Latn-CS"/>
              </w:rPr>
              <w:t>2.</w:t>
            </w:r>
          </w:p>
        </w:tc>
        <w:tc>
          <w:tcPr>
            <w:tcW w:w="5050" w:type="dxa"/>
          </w:tcPr>
          <w:p w:rsidR="000F2262" w:rsidRPr="00057FCD" w:rsidRDefault="000F2262" w:rsidP="003F30B9">
            <w:pPr>
              <w:spacing w:before="60" w:after="60"/>
              <w:rPr>
                <w:rFonts w:ascii="Times New Roman" w:hAnsi="Times New Roman"/>
                <w:lang w:val="sr-Latn-CS"/>
              </w:rPr>
            </w:pPr>
          </w:p>
        </w:tc>
        <w:tc>
          <w:tcPr>
            <w:tcW w:w="2843" w:type="dxa"/>
          </w:tcPr>
          <w:p w:rsidR="000F2262" w:rsidRPr="00057FCD" w:rsidRDefault="000F2262" w:rsidP="003F30B9">
            <w:pPr>
              <w:spacing w:before="60" w:after="60"/>
              <w:rPr>
                <w:rFonts w:ascii="Times New Roman" w:hAnsi="Times New Roman"/>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Latn-CS"/>
              </w:rPr>
            </w:pPr>
            <w:r w:rsidRPr="00057FCD">
              <w:rPr>
                <w:rFonts w:ascii="Times New Roman" w:hAnsi="Times New Roman"/>
                <w:lang w:val="sr-Latn-CS"/>
              </w:rPr>
              <w:t>3.</w:t>
            </w:r>
          </w:p>
        </w:tc>
        <w:tc>
          <w:tcPr>
            <w:tcW w:w="5050" w:type="dxa"/>
          </w:tcPr>
          <w:p w:rsidR="000F2262" w:rsidRPr="00057FCD" w:rsidRDefault="000F2262" w:rsidP="003F30B9">
            <w:pPr>
              <w:spacing w:before="60" w:after="60"/>
              <w:rPr>
                <w:rFonts w:ascii="Times New Roman" w:hAnsi="Times New Roman"/>
                <w:lang w:val="sr-Latn-CS"/>
              </w:rPr>
            </w:pPr>
          </w:p>
        </w:tc>
        <w:tc>
          <w:tcPr>
            <w:tcW w:w="2843" w:type="dxa"/>
          </w:tcPr>
          <w:p w:rsidR="000F2262" w:rsidRPr="00057FCD" w:rsidRDefault="000F2262" w:rsidP="003F30B9">
            <w:pPr>
              <w:spacing w:before="60" w:after="60"/>
              <w:rPr>
                <w:rFonts w:ascii="Times New Roman" w:hAnsi="Times New Roman"/>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Latn-CS"/>
              </w:rPr>
            </w:pPr>
            <w:r w:rsidRPr="00057FCD">
              <w:rPr>
                <w:rFonts w:ascii="Times New Roman" w:hAnsi="Times New Roman"/>
                <w:lang w:val="sr-Latn-CS"/>
              </w:rPr>
              <w:t>4.</w:t>
            </w:r>
          </w:p>
        </w:tc>
        <w:tc>
          <w:tcPr>
            <w:tcW w:w="5050" w:type="dxa"/>
          </w:tcPr>
          <w:p w:rsidR="000F2262" w:rsidRPr="00057FCD" w:rsidRDefault="000F2262" w:rsidP="003F30B9">
            <w:pPr>
              <w:spacing w:before="60" w:after="60"/>
              <w:rPr>
                <w:rFonts w:ascii="Times New Roman" w:hAnsi="Times New Roman"/>
                <w:lang w:val="sr-Latn-CS"/>
              </w:rPr>
            </w:pPr>
          </w:p>
        </w:tc>
        <w:tc>
          <w:tcPr>
            <w:tcW w:w="2843" w:type="dxa"/>
          </w:tcPr>
          <w:p w:rsidR="000F2262" w:rsidRPr="00057FCD" w:rsidRDefault="000F2262" w:rsidP="003F30B9">
            <w:pPr>
              <w:spacing w:before="60" w:after="60"/>
              <w:rPr>
                <w:rFonts w:ascii="Times New Roman" w:hAnsi="Times New Roman"/>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Cyrl-CS"/>
              </w:rPr>
            </w:pPr>
            <w:r w:rsidRPr="00057FCD">
              <w:rPr>
                <w:rFonts w:ascii="Times New Roman" w:hAnsi="Times New Roman"/>
                <w:lang w:val="sr-Cyrl-CS"/>
              </w:rPr>
              <w:t>5.</w:t>
            </w:r>
          </w:p>
        </w:tc>
        <w:tc>
          <w:tcPr>
            <w:tcW w:w="5050" w:type="dxa"/>
          </w:tcPr>
          <w:p w:rsidR="000F2262" w:rsidRPr="00057FCD" w:rsidRDefault="000F2262" w:rsidP="003F30B9">
            <w:pPr>
              <w:spacing w:before="60" w:after="60"/>
              <w:jc w:val="right"/>
              <w:rPr>
                <w:rFonts w:ascii="Times New Roman" w:hAnsi="Times New Roman"/>
                <w:b/>
                <w:lang w:val="sr-Latn-CS"/>
              </w:rPr>
            </w:pPr>
          </w:p>
        </w:tc>
        <w:tc>
          <w:tcPr>
            <w:tcW w:w="2843" w:type="dxa"/>
          </w:tcPr>
          <w:p w:rsidR="000F2262" w:rsidRPr="00057FCD" w:rsidRDefault="000F2262" w:rsidP="003F30B9">
            <w:pPr>
              <w:spacing w:before="60" w:after="60"/>
              <w:rPr>
                <w:rFonts w:ascii="Times New Roman" w:hAnsi="Times New Roman"/>
                <w:b/>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Cyrl-CS"/>
              </w:rPr>
            </w:pPr>
            <w:r w:rsidRPr="00057FCD">
              <w:rPr>
                <w:rFonts w:ascii="Times New Roman" w:hAnsi="Times New Roman"/>
                <w:lang w:val="sr-Cyrl-CS"/>
              </w:rPr>
              <w:t>6.</w:t>
            </w:r>
          </w:p>
        </w:tc>
        <w:tc>
          <w:tcPr>
            <w:tcW w:w="5050" w:type="dxa"/>
          </w:tcPr>
          <w:p w:rsidR="000F2262" w:rsidRPr="00057FCD" w:rsidRDefault="000F2262" w:rsidP="003F30B9">
            <w:pPr>
              <w:spacing w:before="60" w:after="60"/>
              <w:jc w:val="right"/>
              <w:rPr>
                <w:rFonts w:ascii="Times New Roman" w:hAnsi="Times New Roman"/>
                <w:b/>
                <w:lang w:val="sr-Latn-CS"/>
              </w:rPr>
            </w:pPr>
          </w:p>
        </w:tc>
        <w:tc>
          <w:tcPr>
            <w:tcW w:w="2843" w:type="dxa"/>
          </w:tcPr>
          <w:p w:rsidR="000F2262" w:rsidRPr="00057FCD" w:rsidRDefault="000F2262" w:rsidP="003F30B9">
            <w:pPr>
              <w:spacing w:before="60" w:after="60"/>
              <w:rPr>
                <w:rFonts w:ascii="Times New Roman" w:hAnsi="Times New Roman"/>
                <w:b/>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b/>
                <w:lang w:val="sr-Latn-CS"/>
              </w:rPr>
            </w:pPr>
          </w:p>
        </w:tc>
        <w:tc>
          <w:tcPr>
            <w:tcW w:w="5050" w:type="dxa"/>
          </w:tcPr>
          <w:p w:rsidR="000F2262" w:rsidRPr="00057FCD" w:rsidRDefault="000F2262" w:rsidP="003F30B9">
            <w:pPr>
              <w:spacing w:before="60" w:after="60"/>
              <w:jc w:val="center"/>
              <w:rPr>
                <w:rFonts w:ascii="Times New Roman" w:hAnsi="Times New Roman"/>
                <w:b/>
                <w:lang w:val="sr-Latn-CS"/>
              </w:rPr>
            </w:pPr>
            <w:r w:rsidRPr="00057FCD">
              <w:rPr>
                <w:rFonts w:ascii="Times New Roman" w:hAnsi="Times New Roman"/>
                <w:b/>
                <w:lang w:val="sr-Cyrl-CS"/>
              </w:rPr>
              <w:t>Укупна ц</w:t>
            </w:r>
            <w:r w:rsidRPr="00057FCD">
              <w:rPr>
                <w:rFonts w:ascii="Times New Roman" w:hAnsi="Times New Roman"/>
                <w:b/>
                <w:lang w:val="sr-Latn-CS"/>
              </w:rPr>
              <w:t>ена са ПДВ-ом:</w:t>
            </w:r>
          </w:p>
        </w:tc>
        <w:tc>
          <w:tcPr>
            <w:tcW w:w="2843" w:type="dxa"/>
          </w:tcPr>
          <w:p w:rsidR="000F2262" w:rsidRPr="00057FCD" w:rsidRDefault="000F2262" w:rsidP="003F30B9">
            <w:pPr>
              <w:spacing w:before="60" w:after="60"/>
              <w:rPr>
                <w:rFonts w:ascii="Times New Roman" w:hAnsi="Times New Roman"/>
                <w:b/>
                <w:lang w:val="sr-Latn-CS"/>
              </w:rPr>
            </w:pPr>
          </w:p>
        </w:tc>
      </w:tr>
    </w:tbl>
    <w:p w:rsidR="000F2262" w:rsidRPr="00057FCD" w:rsidRDefault="000F2262" w:rsidP="000F2262">
      <w:pPr>
        <w:jc w:val="both"/>
        <w:rPr>
          <w:rFonts w:ascii="Times New Roman" w:hAnsi="Times New Roman"/>
          <w:sz w:val="28"/>
          <w:szCs w:val="28"/>
          <w:lang w:val="sr-Latn-CS"/>
        </w:rPr>
      </w:pPr>
    </w:p>
    <w:p w:rsidR="000F2262" w:rsidRPr="00057FCD" w:rsidRDefault="000F2262" w:rsidP="000F2262">
      <w:pPr>
        <w:rPr>
          <w:rFonts w:ascii="Times New Roman" w:hAnsi="Times New Roman"/>
          <w:lang w:val="sr-Latn-CS"/>
        </w:rPr>
      </w:pPr>
      <w:r w:rsidRPr="00057FCD">
        <w:rPr>
          <w:rFonts w:ascii="Times New Roman" w:hAnsi="Times New Roman"/>
          <w:lang w:val="sr-Latn-CS"/>
        </w:rPr>
        <w:t>ЕВЕНТУАЛНЕ НАПОМЕНЕ: ________________________________________________________________________</w:t>
      </w:r>
    </w:p>
    <w:p w:rsidR="000F2262" w:rsidRPr="00057FCD" w:rsidRDefault="000F2262" w:rsidP="000F2262">
      <w:pPr>
        <w:rPr>
          <w:rFonts w:ascii="Times New Roman" w:hAnsi="Times New Roman"/>
          <w:lang w:val="sr-Latn-CS"/>
        </w:rPr>
      </w:pPr>
    </w:p>
    <w:p w:rsidR="000F2262" w:rsidRPr="00057FCD" w:rsidRDefault="000F2262" w:rsidP="000F2262">
      <w:pPr>
        <w:rPr>
          <w:rFonts w:ascii="Times New Roman" w:hAnsi="Times New Roman"/>
          <w:lang w:val="sr-Latn-CS"/>
        </w:rPr>
      </w:pPr>
      <w:r w:rsidRPr="00057FCD">
        <w:rPr>
          <w:rFonts w:ascii="Times New Roman" w:hAnsi="Times New Roman"/>
          <w:lang w:val="sr-Latn-CS"/>
        </w:rPr>
        <w:t>________________________________________________________________________</w:t>
      </w:r>
    </w:p>
    <w:p w:rsidR="000F2262" w:rsidRPr="00057FCD" w:rsidRDefault="000F2262" w:rsidP="000F2262">
      <w:pPr>
        <w:rPr>
          <w:rFonts w:ascii="Times New Roman" w:hAnsi="Times New Roman"/>
          <w:lang w:val="sr-Latn-CS"/>
        </w:rPr>
      </w:pPr>
    </w:p>
    <w:p w:rsidR="000F2262" w:rsidRPr="00057FCD" w:rsidRDefault="000F2262" w:rsidP="000F2262">
      <w:pPr>
        <w:rPr>
          <w:rFonts w:ascii="Times New Roman" w:hAnsi="Times New Roman"/>
          <w:lang w:val="sr-Latn-CS"/>
        </w:rPr>
      </w:pPr>
      <w:r w:rsidRPr="00057FCD">
        <w:rPr>
          <w:rFonts w:ascii="Times New Roman" w:hAnsi="Times New Roman"/>
          <w:lang w:val="sr-Latn-CS"/>
        </w:rPr>
        <w:t>________________________________________________________________________</w:t>
      </w: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Latn-CS"/>
        </w:rPr>
        <w:t>Дана ___</w:t>
      </w:r>
      <w:r w:rsidR="00E3596D">
        <w:rPr>
          <w:rFonts w:ascii="Times New Roman" w:hAnsi="Times New Roman"/>
        </w:rPr>
        <w:t>___</w:t>
      </w:r>
      <w:r w:rsidRPr="00057FCD">
        <w:rPr>
          <w:rFonts w:ascii="Times New Roman" w:hAnsi="Times New Roman"/>
          <w:lang w:val="sr-Latn-CS"/>
        </w:rPr>
        <w:t>____ 201</w:t>
      </w:r>
      <w:r w:rsidR="003B5F88">
        <w:rPr>
          <w:rFonts w:ascii="Times New Roman" w:hAnsi="Times New Roman"/>
          <w:lang w:val="sr-Cyrl-CS"/>
        </w:rPr>
        <w:t>8</w:t>
      </w:r>
      <w:r w:rsidRPr="00057FCD">
        <w:rPr>
          <w:rFonts w:ascii="Times New Roman" w:hAnsi="Times New Roman"/>
          <w:lang w:val="sr-Latn-CS"/>
        </w:rPr>
        <w:t>.год.</w:t>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Cyrl-CS"/>
        </w:rPr>
        <w:t xml:space="preserve">       </w:t>
      </w:r>
      <w:r w:rsidRPr="00057FCD">
        <w:rPr>
          <w:rFonts w:ascii="Times New Roman" w:hAnsi="Times New Roman"/>
          <w:lang w:val="sr-Latn-CS"/>
        </w:rPr>
        <w:t>Понуђач</w:t>
      </w:r>
    </w:p>
    <w:p w:rsidR="008F3632" w:rsidRPr="00057FCD" w:rsidRDefault="008F3632" w:rsidP="000F2262">
      <w:pPr>
        <w:jc w:val="both"/>
        <w:rPr>
          <w:rFonts w:ascii="Times New Roman" w:hAnsi="Times New Roman"/>
          <w:lang w:val="sr-Cyrl-CS"/>
        </w:rPr>
      </w:pPr>
    </w:p>
    <w:p w:rsidR="000F2262" w:rsidRPr="00057FCD" w:rsidRDefault="000F2262" w:rsidP="000F2262">
      <w:pPr>
        <w:ind w:left="3600"/>
        <w:jc w:val="center"/>
        <w:rPr>
          <w:rFonts w:ascii="Times New Roman" w:hAnsi="Times New Roman"/>
          <w:lang w:val="sr-Latn-CS"/>
        </w:rPr>
      </w:pPr>
      <w:r w:rsidRPr="00057FCD">
        <w:rPr>
          <w:rFonts w:ascii="Times New Roman" w:hAnsi="Times New Roman"/>
          <w:lang w:val="sr-Latn-CS"/>
        </w:rPr>
        <w:t xml:space="preserve">М.П.         </w:t>
      </w:r>
      <w:r w:rsidR="008F3632" w:rsidRPr="00057FCD">
        <w:rPr>
          <w:rFonts w:ascii="Times New Roman" w:hAnsi="Times New Roman"/>
          <w:lang w:val="sr-Cyrl-CS"/>
        </w:rPr>
        <w:t>______________</w:t>
      </w:r>
      <w:r w:rsidRPr="00057FCD">
        <w:rPr>
          <w:rFonts w:ascii="Times New Roman" w:hAnsi="Times New Roman"/>
          <w:lang w:val="sr-Latn-CS"/>
        </w:rPr>
        <w:t>___________________</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Cyrl-CS"/>
        </w:rPr>
        <w:t xml:space="preserve">           </w:t>
      </w:r>
      <w:r w:rsidR="00E3596D">
        <w:rPr>
          <w:rFonts w:ascii="Times New Roman" w:hAnsi="Times New Roman"/>
          <w:lang w:val="sr-Cyrl-CS"/>
        </w:rPr>
        <w:t xml:space="preserve">     </w:t>
      </w:r>
      <w:r w:rsidRPr="00057FCD">
        <w:rPr>
          <w:rFonts w:ascii="Times New Roman" w:hAnsi="Times New Roman"/>
          <w:lang w:val="sr-Cyrl-CS"/>
        </w:rPr>
        <w:t xml:space="preserve">  </w:t>
      </w:r>
      <w:r w:rsidRPr="00057FCD">
        <w:rPr>
          <w:rFonts w:ascii="Times New Roman" w:hAnsi="Times New Roman"/>
          <w:lang w:val="sr-Latn-CS"/>
        </w:rPr>
        <w:t>(потпис овлашћеног лица</w:t>
      </w:r>
      <w:r w:rsidRPr="00057FCD">
        <w:rPr>
          <w:rFonts w:ascii="Times New Roman" w:hAnsi="Times New Roman"/>
          <w:lang w:val="sr-Cyrl-CS"/>
        </w:rPr>
        <w:t>)</w:t>
      </w:r>
    </w:p>
    <w:p w:rsidR="000F2262" w:rsidRPr="00057FCD" w:rsidRDefault="000F2262" w:rsidP="000F2262">
      <w:pPr>
        <w:ind w:left="2160" w:firstLine="720"/>
        <w:rPr>
          <w:rFonts w:ascii="Times New Roman" w:hAnsi="Times New Roman"/>
          <w:b/>
          <w:lang w:val="sr-Cyrl-CS"/>
        </w:rPr>
      </w:pPr>
    </w:p>
    <w:p w:rsidR="000F2262" w:rsidRPr="00057FCD" w:rsidRDefault="000F2262" w:rsidP="000F2262">
      <w:pPr>
        <w:ind w:left="2160" w:firstLine="720"/>
        <w:rPr>
          <w:rFonts w:ascii="Times New Roman" w:hAnsi="Times New Roman"/>
          <w:b/>
          <w:sz w:val="32"/>
          <w:szCs w:val="32"/>
          <w:lang w:val="sr-Cyrl-CS"/>
        </w:rPr>
      </w:pPr>
    </w:p>
    <w:p w:rsidR="000F2262" w:rsidRPr="00057FCD" w:rsidRDefault="000F2262" w:rsidP="000F2262">
      <w:pPr>
        <w:ind w:left="2160" w:firstLine="720"/>
        <w:rPr>
          <w:rFonts w:ascii="Times New Roman" w:hAnsi="Times New Roman"/>
          <w:b/>
          <w:sz w:val="32"/>
          <w:szCs w:val="32"/>
          <w:lang w:val="sr-Cyrl-CS"/>
        </w:rPr>
      </w:pPr>
    </w:p>
    <w:p w:rsidR="000F2262" w:rsidRPr="00057FCD" w:rsidRDefault="000F2262" w:rsidP="000F2262">
      <w:pPr>
        <w:ind w:left="2160" w:firstLine="720"/>
        <w:rPr>
          <w:rFonts w:ascii="Times New Roman" w:hAnsi="Times New Roman"/>
          <w:b/>
          <w:sz w:val="32"/>
          <w:szCs w:val="32"/>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rPr>
          <w:rFonts w:ascii="Times New Roman" w:hAnsi="Times New Roman"/>
          <w:lang w:val="hr-HR"/>
        </w:rPr>
      </w:pPr>
    </w:p>
    <w:p w:rsidR="000F2262" w:rsidRPr="00057FCD" w:rsidRDefault="000F2262" w:rsidP="000F2262">
      <w:pPr>
        <w:rPr>
          <w:rFonts w:ascii="Times New Roman" w:hAnsi="Times New Roman"/>
          <w:lang w:val="sr-Cyrl-CS"/>
        </w:rPr>
      </w:pPr>
    </w:p>
    <w:p w:rsidR="00863AF3" w:rsidRPr="00057FCD" w:rsidRDefault="00863AF3" w:rsidP="000F2262">
      <w:pPr>
        <w:rPr>
          <w:rFonts w:ascii="Times New Roman" w:hAnsi="Times New Roman"/>
          <w:lang w:val="sr-Cyrl-CS"/>
        </w:rPr>
      </w:pPr>
    </w:p>
    <w:p w:rsidR="00863AF3" w:rsidRPr="00057FCD" w:rsidRDefault="00863AF3" w:rsidP="000F2262">
      <w:pPr>
        <w:rPr>
          <w:rFonts w:ascii="Times New Roman" w:hAnsi="Times New Roman"/>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бр.12</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t>ИЗЈАВА О НЕЗАВИСНОЈ ПОНУДИ</w:t>
      </w: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left="3600"/>
        <w:rPr>
          <w:rFonts w:ascii="Times New Roman" w:hAnsi="Times New Roman"/>
          <w:b/>
          <w:sz w:val="26"/>
          <w:szCs w:val="26"/>
          <w:lang w:val="sr-Cyrl-CS"/>
        </w:rPr>
      </w:pPr>
      <w:r w:rsidRPr="00057FCD">
        <w:rPr>
          <w:rFonts w:ascii="Times New Roman" w:hAnsi="Times New Roman"/>
          <w:b/>
          <w:sz w:val="26"/>
          <w:szCs w:val="26"/>
          <w:lang w:val="sr-Cyrl-CS"/>
        </w:rPr>
        <w:t>И З Ј А В А</w:t>
      </w:r>
    </w:p>
    <w:p w:rsidR="000F2262" w:rsidRPr="00057FCD" w:rsidRDefault="000F2262" w:rsidP="000F2262">
      <w:pPr>
        <w:ind w:firstLine="720"/>
        <w:jc w:val="center"/>
        <w:rPr>
          <w:rFonts w:ascii="Times New Roman" w:hAnsi="Times New Roman"/>
          <w:b/>
          <w:sz w:val="26"/>
          <w:szCs w:val="26"/>
          <w:lang w:val="sr-Cyrl-CS"/>
        </w:rPr>
      </w:pP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У складу са чл. 26. Закона о јавним набавкама изјављујем, под пуном материјалном и кривичном одговорношћу потврђујем  да  понуду број ______________ од _________</w:t>
      </w:r>
      <w:r w:rsidR="003B5F88">
        <w:rPr>
          <w:rFonts w:ascii="Times New Roman" w:hAnsi="Times New Roman"/>
          <w:lang w:val="sr-Cyrl-CS"/>
        </w:rPr>
        <w:t>___ 2018</w:t>
      </w:r>
      <w:r w:rsidR="00253C85">
        <w:rPr>
          <w:rFonts w:ascii="Times New Roman" w:hAnsi="Times New Roman"/>
          <w:lang w:val="sr-Cyrl-CS"/>
        </w:rPr>
        <w:t>.године,</w:t>
      </w:r>
      <w:r w:rsidRPr="00057FCD">
        <w:rPr>
          <w:rFonts w:ascii="Times New Roman" w:hAnsi="Times New Roman"/>
          <w:lang w:val="sr-Cyrl-CS"/>
        </w:rPr>
        <w:t xml:space="preserve"> у поступку јавне набавке </w:t>
      </w:r>
      <w:r w:rsidR="00A97857">
        <w:rPr>
          <w:rFonts w:ascii="Times New Roman" w:hAnsi="Times New Roman"/>
          <w:lang w:val="sr-Cyrl-CS"/>
        </w:rPr>
        <w:t xml:space="preserve">услуге </w:t>
      </w:r>
      <w:r w:rsidRPr="00057FCD">
        <w:rPr>
          <w:rFonts w:ascii="Times New Roman" w:hAnsi="Times New Roman"/>
          <w:lang w:val="sr-Cyrl-CS"/>
        </w:rPr>
        <w:t>ФИЗИЧКОГ И ТЕХНИЧКОГ ОБЕЗБЕЂЕЊА ИМОВИНЕ И ЛИЦА</w:t>
      </w:r>
      <w:r w:rsidR="001678A1">
        <w:rPr>
          <w:rFonts w:ascii="Times New Roman" w:hAnsi="Times New Roman"/>
          <w:lang w:val="sr-Cyrl-CS"/>
        </w:rPr>
        <w:t xml:space="preserve"> </w:t>
      </w:r>
      <w:r w:rsidR="00A97857">
        <w:rPr>
          <w:rFonts w:ascii="Times New Roman" w:hAnsi="Times New Roman"/>
          <w:lang w:val="sr-Cyrl-CS"/>
        </w:rPr>
        <w:t>ОШ „</w:t>
      </w:r>
      <w:r w:rsidR="00782FCC">
        <w:rPr>
          <w:rFonts w:ascii="Times New Roman" w:hAnsi="Times New Roman"/>
          <w:lang w:val="sr-Cyrl-CS"/>
        </w:rPr>
        <w:t>Иво Лола Рибар</w:t>
      </w:r>
      <w:r w:rsidR="003B5F88">
        <w:rPr>
          <w:rFonts w:ascii="Times New Roman" w:hAnsi="Times New Roman"/>
          <w:lang w:val="sr-Cyrl-CS"/>
        </w:rPr>
        <w:t>“ Сомбор у 2018</w:t>
      </w:r>
      <w:r w:rsidR="001678A1">
        <w:rPr>
          <w:rFonts w:ascii="Times New Roman" w:hAnsi="Times New Roman"/>
          <w:lang w:val="sr-Cyrl-CS"/>
        </w:rPr>
        <w:t>.години</w:t>
      </w:r>
      <w:r w:rsidRPr="00057FCD">
        <w:rPr>
          <w:rFonts w:ascii="Times New Roman" w:hAnsi="Times New Roman"/>
          <w:lang w:val="sr-Cyrl-CS"/>
        </w:rPr>
        <w:t xml:space="preserve">, број набавке </w:t>
      </w:r>
      <w:r w:rsidR="00782FCC">
        <w:rPr>
          <w:rFonts w:ascii="Times New Roman" w:hAnsi="Times New Roman"/>
          <w:lang w:val="sr-Cyrl-CS"/>
        </w:rPr>
        <w:t>2</w:t>
      </w:r>
      <w:r w:rsidRPr="00057FCD">
        <w:rPr>
          <w:rFonts w:ascii="Times New Roman" w:hAnsi="Times New Roman"/>
          <w:lang w:val="sr-Cyrl-CS"/>
        </w:rPr>
        <w:t>/201</w:t>
      </w:r>
      <w:r w:rsidR="003B5F88">
        <w:rPr>
          <w:rFonts w:ascii="Times New Roman" w:hAnsi="Times New Roman"/>
          <w:lang w:val="sr-Cyrl-CS"/>
        </w:rPr>
        <w:t>8</w:t>
      </w:r>
      <w:r w:rsidR="001678A1">
        <w:rPr>
          <w:rFonts w:ascii="Times New Roman" w:hAnsi="Times New Roman"/>
          <w:lang w:val="sr-Cyrl-CS"/>
        </w:rPr>
        <w:t>,</w:t>
      </w:r>
      <w:r w:rsidR="00253C85">
        <w:rPr>
          <w:rFonts w:ascii="Times New Roman" w:hAnsi="Times New Roman"/>
          <w:lang w:val="sr-Cyrl-CS"/>
        </w:rPr>
        <w:t xml:space="preserve"> </w:t>
      </w:r>
      <w:r w:rsidRPr="00057FCD">
        <w:rPr>
          <w:rFonts w:ascii="Times New Roman" w:hAnsi="Times New Roman"/>
          <w:lang w:val="sr-Cyrl-CS"/>
        </w:rPr>
        <w:t>понуду подносим независно и без договора са другим понуђачима или заинтересованим лицима.</w:t>
      </w: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E3596D" w:rsidRPr="00057FCD" w:rsidRDefault="00E3596D" w:rsidP="00E3596D">
      <w:pPr>
        <w:jc w:val="both"/>
        <w:rPr>
          <w:rFonts w:ascii="Times New Roman" w:hAnsi="Times New Roman"/>
          <w:lang w:val="sr-Cyrl-CS"/>
        </w:rPr>
      </w:pPr>
      <w:r w:rsidRPr="00057FCD">
        <w:rPr>
          <w:rFonts w:ascii="Times New Roman" w:hAnsi="Times New Roman"/>
          <w:lang w:val="sr-Cyrl-CS"/>
        </w:rPr>
        <w:t>У_________________</w:t>
      </w:r>
    </w:p>
    <w:p w:rsidR="000F2262" w:rsidRPr="00057FCD" w:rsidRDefault="000F2262" w:rsidP="00E3596D">
      <w:pPr>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Latn-CS"/>
        </w:rPr>
        <w:t>Дана _______ 201</w:t>
      </w:r>
      <w:r w:rsidR="003B5F88">
        <w:rPr>
          <w:rFonts w:ascii="Times New Roman" w:hAnsi="Times New Roman"/>
          <w:lang w:val="sr-Cyrl-CS"/>
        </w:rPr>
        <w:t>8</w:t>
      </w:r>
      <w:r w:rsidR="00E3596D">
        <w:rPr>
          <w:rFonts w:ascii="Times New Roman" w:hAnsi="Times New Roman"/>
          <w:lang w:val="sr-Latn-CS"/>
        </w:rPr>
        <w:t>.год</w:t>
      </w:r>
      <w:r w:rsidR="00E3596D">
        <w:rPr>
          <w:rFonts w:ascii="Times New Roman" w:hAnsi="Times New Roman"/>
        </w:rPr>
        <w:t>ине</w:t>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Cyrl-CS"/>
        </w:rPr>
        <w:t xml:space="preserve">       </w:t>
      </w:r>
      <w:r w:rsidRPr="00057FCD">
        <w:rPr>
          <w:rFonts w:ascii="Times New Roman" w:hAnsi="Times New Roman"/>
          <w:lang w:val="sr-Latn-CS"/>
        </w:rPr>
        <w:t>Понуђач</w:t>
      </w:r>
    </w:p>
    <w:p w:rsidR="000F2262" w:rsidRPr="00057FCD" w:rsidRDefault="000F2262" w:rsidP="000F2262">
      <w:pPr>
        <w:jc w:val="both"/>
        <w:rPr>
          <w:rFonts w:ascii="Times New Roman" w:hAnsi="Times New Roman"/>
          <w:lang w:val="sr-Cyrl-CS"/>
        </w:rPr>
      </w:pPr>
    </w:p>
    <w:p w:rsidR="000F2262" w:rsidRPr="00057FCD" w:rsidRDefault="000F2262" w:rsidP="000F2262">
      <w:pPr>
        <w:ind w:left="3600"/>
        <w:jc w:val="center"/>
        <w:rPr>
          <w:rFonts w:ascii="Times New Roman" w:hAnsi="Times New Roman"/>
          <w:lang w:val="sr-Latn-CS"/>
        </w:rPr>
      </w:pPr>
      <w:r w:rsidRPr="00057FCD">
        <w:rPr>
          <w:rFonts w:ascii="Times New Roman" w:hAnsi="Times New Roman"/>
          <w:lang w:val="sr-Latn-CS"/>
        </w:rPr>
        <w:t>М.П.         ___</w:t>
      </w:r>
      <w:r w:rsidR="008F3632" w:rsidRPr="00057FCD">
        <w:rPr>
          <w:rFonts w:ascii="Times New Roman" w:hAnsi="Times New Roman"/>
          <w:lang w:val="sr-Cyrl-CS"/>
        </w:rPr>
        <w:t>_____</w:t>
      </w:r>
      <w:r w:rsidRPr="00057FCD">
        <w:rPr>
          <w:rFonts w:ascii="Times New Roman" w:hAnsi="Times New Roman"/>
          <w:lang w:val="sr-Latn-CS"/>
        </w:rPr>
        <w:t>________________</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Cyrl-CS"/>
        </w:rPr>
        <w:t xml:space="preserve">                     </w:t>
      </w:r>
      <w:r w:rsidRPr="00057FCD">
        <w:rPr>
          <w:rFonts w:ascii="Times New Roman" w:hAnsi="Times New Roman"/>
          <w:lang w:val="sr-Latn-CS"/>
        </w:rPr>
        <w:t>(потпис овлашћеног лица</w:t>
      </w:r>
      <w:r w:rsidRPr="00057FCD">
        <w:rPr>
          <w:rFonts w:ascii="Times New Roman" w:hAnsi="Times New Roman"/>
          <w:lang w:val="sr-Cyrl-CS"/>
        </w:rPr>
        <w:t>)</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863AF3" w:rsidRPr="00057FCD" w:rsidRDefault="00863AF3" w:rsidP="000F2262">
      <w:pPr>
        <w:rPr>
          <w:rFonts w:ascii="Times New Roman" w:hAnsi="Times New Roman"/>
          <w:lang w:val="sr-Cyrl-CS"/>
        </w:rPr>
      </w:pPr>
    </w:p>
    <w:p w:rsidR="00863AF3" w:rsidRPr="00057FCD" w:rsidRDefault="00863AF3" w:rsidP="000F2262">
      <w:pPr>
        <w:rPr>
          <w:rFonts w:ascii="Times New Roman" w:hAnsi="Times New Roman"/>
          <w:lang w:val="sr-Cyrl-CS"/>
        </w:rPr>
      </w:pPr>
    </w:p>
    <w:p w:rsidR="00863AF3" w:rsidRPr="00057FCD" w:rsidRDefault="00863AF3" w:rsidP="000F2262">
      <w:pPr>
        <w:rPr>
          <w:rFonts w:ascii="Times New Roman" w:hAnsi="Times New Roman"/>
          <w:lang w:val="sr-Cyrl-CS"/>
        </w:rPr>
      </w:pPr>
    </w:p>
    <w:p w:rsidR="00863AF3" w:rsidRPr="00057FCD" w:rsidRDefault="00863AF3" w:rsidP="000F2262">
      <w:pPr>
        <w:rPr>
          <w:rFonts w:ascii="Times New Roman" w:hAnsi="Times New Roman"/>
          <w:lang w:val="sr-Cyrl-CS"/>
        </w:rPr>
      </w:pPr>
    </w:p>
    <w:p w:rsidR="00863AF3" w:rsidRPr="00057FCD" w:rsidRDefault="00863AF3"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pStyle w:val="BodyTextIndent"/>
        <w:ind w:firstLine="0"/>
        <w:jc w:val="center"/>
        <w:rPr>
          <w:rFonts w:ascii="Times New Roman" w:hAnsi="Times New Roman"/>
          <w:b/>
          <w:sz w:val="32"/>
          <w:szCs w:val="32"/>
          <w:lang w:val="sr-Cyrl-CS"/>
        </w:rPr>
      </w:pPr>
      <w:r w:rsidRPr="00057FCD">
        <w:rPr>
          <w:rFonts w:ascii="Times New Roman" w:hAnsi="Times New Roman"/>
          <w:b/>
          <w:sz w:val="32"/>
          <w:szCs w:val="32"/>
          <w:lang w:val="sr-Cyrl-CS"/>
        </w:rPr>
        <w:t>Прилог бр. 13</w:t>
      </w:r>
    </w:p>
    <w:p w:rsidR="000F2262" w:rsidRPr="00057FCD" w:rsidRDefault="000F2262" w:rsidP="000F2262">
      <w:pPr>
        <w:widowControl w:val="0"/>
        <w:tabs>
          <w:tab w:val="left" w:pos="2540"/>
        </w:tabs>
        <w:autoSpaceDE w:val="0"/>
        <w:autoSpaceDN w:val="0"/>
        <w:adjustRightInd w:val="0"/>
        <w:spacing w:before="29"/>
        <w:jc w:val="center"/>
        <w:rPr>
          <w:rFonts w:ascii="Times New Roman" w:hAnsi="Times New Roman"/>
          <w:b/>
          <w:w w:val="108"/>
          <w:sz w:val="28"/>
          <w:szCs w:val="28"/>
          <w:lang w:val="sr-Cyrl-CS"/>
        </w:rPr>
      </w:pPr>
      <w:r w:rsidRPr="00057FCD">
        <w:rPr>
          <w:rFonts w:ascii="Times New Roman" w:hAnsi="Times New Roman"/>
          <w:b/>
          <w:spacing w:val="-2"/>
          <w:sz w:val="28"/>
          <w:szCs w:val="28"/>
          <w:lang w:val="sr-Cyrl-CS"/>
        </w:rPr>
        <w:t>И</w:t>
      </w:r>
      <w:r w:rsidRPr="00057FCD">
        <w:rPr>
          <w:rFonts w:ascii="Times New Roman" w:hAnsi="Times New Roman"/>
          <w:b/>
          <w:spacing w:val="1"/>
          <w:sz w:val="28"/>
          <w:szCs w:val="28"/>
          <w:lang w:val="sr-Cyrl-CS"/>
        </w:rPr>
        <w:t>З</w:t>
      </w:r>
      <w:r w:rsidRPr="00057FCD">
        <w:rPr>
          <w:rFonts w:ascii="Times New Roman" w:hAnsi="Times New Roman"/>
          <w:b/>
          <w:spacing w:val="4"/>
          <w:sz w:val="28"/>
          <w:szCs w:val="28"/>
          <w:lang w:val="sr-Cyrl-CS"/>
        </w:rPr>
        <w:t>Ј</w:t>
      </w:r>
      <w:r w:rsidRPr="00057FCD">
        <w:rPr>
          <w:rFonts w:ascii="Times New Roman" w:hAnsi="Times New Roman"/>
          <w:b/>
          <w:spacing w:val="-7"/>
          <w:sz w:val="28"/>
          <w:szCs w:val="28"/>
          <w:lang w:val="sr-Cyrl-CS"/>
        </w:rPr>
        <w:t>А</w:t>
      </w:r>
      <w:r w:rsidRPr="00057FCD">
        <w:rPr>
          <w:rFonts w:ascii="Times New Roman" w:hAnsi="Times New Roman"/>
          <w:b/>
          <w:spacing w:val="5"/>
          <w:sz w:val="28"/>
          <w:szCs w:val="28"/>
          <w:lang w:val="sr-Cyrl-CS"/>
        </w:rPr>
        <w:t>В</w:t>
      </w:r>
      <w:r w:rsidRPr="00057FCD">
        <w:rPr>
          <w:rFonts w:ascii="Times New Roman" w:hAnsi="Times New Roman"/>
          <w:b/>
          <w:sz w:val="28"/>
          <w:szCs w:val="28"/>
          <w:lang w:val="sr-Cyrl-CS"/>
        </w:rPr>
        <w:t>А</w:t>
      </w:r>
      <w:r w:rsidRPr="00057FCD">
        <w:rPr>
          <w:rFonts w:ascii="Times New Roman" w:hAnsi="Times New Roman"/>
          <w:b/>
          <w:spacing w:val="20"/>
          <w:sz w:val="28"/>
          <w:szCs w:val="28"/>
          <w:lang w:val="sr-Cyrl-CS"/>
        </w:rPr>
        <w:t xml:space="preserve"> </w:t>
      </w:r>
      <w:r w:rsidRPr="00057FCD">
        <w:rPr>
          <w:rFonts w:ascii="Times New Roman" w:hAnsi="Times New Roman"/>
          <w:b/>
          <w:sz w:val="28"/>
          <w:szCs w:val="28"/>
          <w:lang w:val="sr-Cyrl-CS"/>
        </w:rPr>
        <w:t xml:space="preserve">О </w:t>
      </w:r>
      <w:r w:rsidRPr="00057FCD">
        <w:rPr>
          <w:rFonts w:ascii="Times New Roman" w:hAnsi="Times New Roman"/>
          <w:b/>
          <w:spacing w:val="2"/>
          <w:sz w:val="28"/>
          <w:szCs w:val="28"/>
          <w:lang w:val="sr-Cyrl-CS"/>
        </w:rPr>
        <w:t>У</w:t>
      </w:r>
      <w:r w:rsidRPr="00057FCD">
        <w:rPr>
          <w:rFonts w:ascii="Times New Roman" w:hAnsi="Times New Roman"/>
          <w:b/>
          <w:sz w:val="28"/>
          <w:szCs w:val="28"/>
          <w:lang w:val="sr-Cyrl-CS"/>
        </w:rPr>
        <w:t>Ч</w:t>
      </w:r>
      <w:r w:rsidRPr="00057FCD">
        <w:rPr>
          <w:rFonts w:ascii="Times New Roman" w:hAnsi="Times New Roman"/>
          <w:b/>
          <w:spacing w:val="3"/>
          <w:sz w:val="28"/>
          <w:szCs w:val="28"/>
          <w:lang w:val="sr-Cyrl-CS"/>
        </w:rPr>
        <w:t>Е</w:t>
      </w:r>
      <w:r w:rsidRPr="00057FCD">
        <w:rPr>
          <w:rFonts w:ascii="Times New Roman" w:hAnsi="Times New Roman"/>
          <w:b/>
          <w:spacing w:val="-1"/>
          <w:sz w:val="28"/>
          <w:szCs w:val="28"/>
          <w:lang w:val="sr-Cyrl-CS"/>
        </w:rPr>
        <w:t>Ш</w:t>
      </w:r>
      <w:r w:rsidRPr="00057FCD">
        <w:rPr>
          <w:rFonts w:ascii="Times New Roman" w:hAnsi="Times New Roman"/>
          <w:b/>
          <w:spacing w:val="2"/>
          <w:sz w:val="28"/>
          <w:szCs w:val="28"/>
          <w:lang w:val="sr-Cyrl-CS"/>
        </w:rPr>
        <w:t>Ћ</w:t>
      </w:r>
      <w:r w:rsidRPr="00057FCD">
        <w:rPr>
          <w:rFonts w:ascii="Times New Roman" w:hAnsi="Times New Roman"/>
          <w:b/>
          <w:sz w:val="28"/>
          <w:szCs w:val="28"/>
          <w:lang w:val="sr-Cyrl-CS"/>
        </w:rPr>
        <w:t>У</w:t>
      </w:r>
      <w:r w:rsidRPr="00057FCD">
        <w:rPr>
          <w:rFonts w:ascii="Times New Roman" w:hAnsi="Times New Roman"/>
          <w:b/>
          <w:spacing w:val="18"/>
          <w:sz w:val="28"/>
          <w:szCs w:val="28"/>
          <w:lang w:val="sr-Cyrl-CS"/>
        </w:rPr>
        <w:t xml:space="preserve"> </w:t>
      </w:r>
      <w:r w:rsidRPr="00057FCD">
        <w:rPr>
          <w:rFonts w:ascii="Times New Roman" w:hAnsi="Times New Roman"/>
          <w:b/>
          <w:spacing w:val="1"/>
          <w:w w:val="99"/>
          <w:sz w:val="28"/>
          <w:szCs w:val="28"/>
          <w:lang w:val="sr-Cyrl-CS"/>
        </w:rPr>
        <w:t>ПО</w:t>
      </w:r>
      <w:r w:rsidRPr="00057FCD">
        <w:rPr>
          <w:rFonts w:ascii="Times New Roman" w:hAnsi="Times New Roman"/>
          <w:b/>
          <w:w w:val="105"/>
          <w:sz w:val="28"/>
          <w:szCs w:val="28"/>
          <w:lang w:val="sr-Cyrl-CS"/>
        </w:rPr>
        <w:t>Д</w:t>
      </w:r>
      <w:r w:rsidRPr="00057FCD">
        <w:rPr>
          <w:rFonts w:ascii="Times New Roman" w:hAnsi="Times New Roman"/>
          <w:b/>
          <w:spacing w:val="1"/>
          <w:w w:val="99"/>
          <w:sz w:val="28"/>
          <w:szCs w:val="28"/>
          <w:lang w:val="sr-Cyrl-CS"/>
        </w:rPr>
        <w:t>И</w:t>
      </w:r>
      <w:r w:rsidRPr="00057FCD">
        <w:rPr>
          <w:rFonts w:ascii="Times New Roman" w:hAnsi="Times New Roman"/>
          <w:b/>
          <w:spacing w:val="1"/>
          <w:w w:val="103"/>
          <w:sz w:val="28"/>
          <w:szCs w:val="28"/>
          <w:lang w:val="sr-Cyrl-CS"/>
        </w:rPr>
        <w:t>З</w:t>
      </w:r>
      <w:r w:rsidRPr="00057FCD">
        <w:rPr>
          <w:rFonts w:ascii="Times New Roman" w:hAnsi="Times New Roman"/>
          <w:b/>
          <w:w w:val="108"/>
          <w:sz w:val="28"/>
          <w:szCs w:val="28"/>
          <w:lang w:val="sr-Cyrl-CS"/>
        </w:rPr>
        <w:t>В</w:t>
      </w:r>
      <w:r w:rsidRPr="00057FCD">
        <w:rPr>
          <w:rFonts w:ascii="Times New Roman" w:hAnsi="Times New Roman"/>
          <w:b/>
          <w:spacing w:val="-1"/>
          <w:w w:val="99"/>
          <w:sz w:val="28"/>
          <w:szCs w:val="28"/>
          <w:lang w:val="sr-Cyrl-CS"/>
        </w:rPr>
        <w:t>О</w:t>
      </w:r>
      <w:r w:rsidRPr="00057FCD">
        <w:rPr>
          <w:rFonts w:ascii="Times New Roman" w:hAnsi="Times New Roman"/>
          <w:b/>
          <w:spacing w:val="4"/>
          <w:w w:val="102"/>
          <w:sz w:val="28"/>
          <w:szCs w:val="28"/>
          <w:lang w:val="sr-Cyrl-CS"/>
        </w:rPr>
        <w:t>Ђ</w:t>
      </w:r>
      <w:r w:rsidRPr="00057FCD">
        <w:rPr>
          <w:rFonts w:ascii="Times New Roman" w:hAnsi="Times New Roman"/>
          <w:b/>
          <w:spacing w:val="-5"/>
          <w:w w:val="108"/>
          <w:sz w:val="28"/>
          <w:szCs w:val="28"/>
          <w:lang w:val="sr-Cyrl-CS"/>
        </w:rPr>
        <w:t>А</w:t>
      </w:r>
      <w:r w:rsidRPr="00057FCD">
        <w:rPr>
          <w:rFonts w:ascii="Times New Roman" w:hAnsi="Times New Roman"/>
          <w:b/>
          <w:spacing w:val="5"/>
          <w:w w:val="105"/>
          <w:sz w:val="28"/>
          <w:szCs w:val="28"/>
          <w:lang w:val="sr-Cyrl-CS"/>
        </w:rPr>
        <w:t>Ч</w:t>
      </w:r>
      <w:r w:rsidRPr="00057FCD">
        <w:rPr>
          <w:rFonts w:ascii="Times New Roman" w:hAnsi="Times New Roman"/>
          <w:b/>
          <w:w w:val="108"/>
          <w:sz w:val="28"/>
          <w:szCs w:val="28"/>
          <w:lang w:val="sr-Cyrl-CS"/>
        </w:rPr>
        <w:t>А</w:t>
      </w:r>
    </w:p>
    <w:p w:rsidR="000F2262" w:rsidRPr="00057FCD" w:rsidRDefault="000F2262" w:rsidP="000F2262">
      <w:pPr>
        <w:widowControl w:val="0"/>
        <w:tabs>
          <w:tab w:val="left" w:pos="2540"/>
        </w:tabs>
        <w:autoSpaceDE w:val="0"/>
        <w:autoSpaceDN w:val="0"/>
        <w:adjustRightInd w:val="0"/>
        <w:spacing w:before="29"/>
        <w:rPr>
          <w:rFonts w:ascii="Times New Roman" w:hAnsi="Times New Roman"/>
          <w:b/>
          <w:w w:val="108"/>
          <w:sz w:val="28"/>
          <w:szCs w:val="28"/>
          <w:lang w:val="sr-Cyrl-CS"/>
        </w:rPr>
      </w:pPr>
    </w:p>
    <w:p w:rsidR="000F2262" w:rsidRPr="00057FCD" w:rsidRDefault="000F2262" w:rsidP="000F2262">
      <w:pPr>
        <w:widowControl w:val="0"/>
        <w:tabs>
          <w:tab w:val="left" w:pos="2540"/>
        </w:tabs>
        <w:autoSpaceDE w:val="0"/>
        <w:autoSpaceDN w:val="0"/>
        <w:adjustRightInd w:val="0"/>
        <w:spacing w:before="29"/>
        <w:rPr>
          <w:rFonts w:ascii="Times New Roman" w:hAnsi="Times New Roman"/>
          <w:b/>
          <w:w w:val="108"/>
          <w:sz w:val="28"/>
          <w:szCs w:val="28"/>
          <w:lang w:val="sr-Cyrl-CS"/>
        </w:rPr>
      </w:pPr>
    </w:p>
    <w:p w:rsidR="000F2262" w:rsidRPr="00057FCD" w:rsidRDefault="000F2262" w:rsidP="000F2262">
      <w:pPr>
        <w:ind w:left="3600"/>
        <w:rPr>
          <w:rFonts w:ascii="Times New Roman" w:hAnsi="Times New Roman"/>
          <w:b/>
          <w:sz w:val="26"/>
          <w:szCs w:val="26"/>
          <w:lang w:val="sr-Cyrl-CS"/>
        </w:rPr>
      </w:pPr>
      <w:r w:rsidRPr="00057FCD">
        <w:rPr>
          <w:rFonts w:ascii="Times New Roman" w:hAnsi="Times New Roman"/>
          <w:b/>
          <w:sz w:val="26"/>
          <w:szCs w:val="26"/>
          <w:lang w:val="sr-Cyrl-CS"/>
        </w:rPr>
        <w:t>И З Ј А В А</w:t>
      </w:r>
    </w:p>
    <w:p w:rsidR="000F2262" w:rsidRPr="00057FCD" w:rsidRDefault="000F2262" w:rsidP="000F2262">
      <w:pPr>
        <w:widowControl w:val="0"/>
        <w:tabs>
          <w:tab w:val="left" w:pos="2540"/>
        </w:tabs>
        <w:autoSpaceDE w:val="0"/>
        <w:autoSpaceDN w:val="0"/>
        <w:adjustRightInd w:val="0"/>
        <w:spacing w:before="29"/>
        <w:rPr>
          <w:rFonts w:ascii="Times New Roman" w:hAnsi="Times New Roman"/>
          <w:b/>
          <w:sz w:val="28"/>
          <w:szCs w:val="28"/>
          <w:lang w:val="sr-Cyrl-CS"/>
        </w:rPr>
      </w:pPr>
    </w:p>
    <w:p w:rsidR="000F2262" w:rsidRPr="00057FCD" w:rsidRDefault="000F2262" w:rsidP="000F2262">
      <w:pPr>
        <w:widowControl w:val="0"/>
        <w:autoSpaceDE w:val="0"/>
        <w:autoSpaceDN w:val="0"/>
        <w:adjustRightInd w:val="0"/>
        <w:spacing w:before="7" w:line="130" w:lineRule="exact"/>
        <w:rPr>
          <w:rFonts w:ascii="Times New Roman" w:hAnsi="Times New Roman"/>
          <w:sz w:val="13"/>
          <w:szCs w:val="13"/>
          <w:lang w:val="sr-Cyrl-CS"/>
        </w:rPr>
      </w:pPr>
    </w:p>
    <w:p w:rsidR="000F2262" w:rsidRPr="00057FCD" w:rsidRDefault="000F2262" w:rsidP="000F2262">
      <w:pPr>
        <w:widowControl w:val="0"/>
        <w:tabs>
          <w:tab w:val="left" w:pos="3800"/>
        </w:tabs>
        <w:autoSpaceDE w:val="0"/>
        <w:autoSpaceDN w:val="0"/>
        <w:adjustRightInd w:val="0"/>
        <w:spacing w:line="360" w:lineRule="auto"/>
        <w:ind w:left="102" w:right="79"/>
        <w:jc w:val="both"/>
        <w:rPr>
          <w:rFonts w:ascii="Times New Roman" w:hAnsi="Times New Roman"/>
          <w:lang w:val="sr-Cyrl-CS"/>
        </w:rPr>
      </w:pPr>
      <w:r w:rsidRPr="00057FCD">
        <w:rPr>
          <w:rFonts w:ascii="Times New Roman" w:hAnsi="Times New Roman"/>
          <w:lang w:val="sr-Cyrl-CS"/>
        </w:rPr>
        <w:t>У</w:t>
      </w:r>
      <w:r w:rsidRPr="00057FCD">
        <w:rPr>
          <w:rFonts w:ascii="Times New Roman" w:hAnsi="Times New Roman"/>
          <w:spacing w:val="8"/>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е</w:t>
      </w:r>
      <w:r w:rsidRPr="00057FCD">
        <w:rPr>
          <w:rFonts w:ascii="Times New Roman" w:hAnsi="Times New Roman"/>
          <w:lang w:val="sr-Cyrl-CS"/>
        </w:rPr>
        <w:t>зи са</w:t>
      </w:r>
      <w:r w:rsidRPr="00057FCD">
        <w:rPr>
          <w:rFonts w:ascii="Times New Roman" w:hAnsi="Times New Roman"/>
          <w:spacing w:val="20"/>
          <w:lang w:val="sr-Cyrl-CS"/>
        </w:rPr>
        <w:t xml:space="preserve"> </w:t>
      </w:r>
      <w:r w:rsidRPr="00057FCD">
        <w:rPr>
          <w:rFonts w:ascii="Times New Roman" w:hAnsi="Times New Roman"/>
          <w:lang w:val="sr-Cyrl-CS"/>
        </w:rPr>
        <w:t>ј</w:t>
      </w:r>
      <w:r w:rsidRPr="00057FCD">
        <w:rPr>
          <w:rFonts w:ascii="Times New Roman" w:hAnsi="Times New Roman"/>
          <w:spacing w:val="1"/>
          <w:lang w:val="sr-Cyrl-CS"/>
        </w:rPr>
        <w:t>а</w:t>
      </w:r>
      <w:r w:rsidRPr="00057FCD">
        <w:rPr>
          <w:rFonts w:ascii="Times New Roman" w:hAnsi="Times New Roman"/>
          <w:lang w:val="sr-Cyrl-CS"/>
        </w:rPr>
        <w:t>вном</w:t>
      </w:r>
      <w:r w:rsidRPr="00057FCD">
        <w:rPr>
          <w:rFonts w:ascii="Times New Roman" w:hAnsi="Times New Roman"/>
          <w:spacing w:val="21"/>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б</w:t>
      </w:r>
      <w:r w:rsidRPr="00057FCD">
        <w:rPr>
          <w:rFonts w:ascii="Times New Roman" w:hAnsi="Times New Roman"/>
          <w:spacing w:val="1"/>
          <w:lang w:val="sr-Cyrl-CS"/>
        </w:rPr>
        <w:t>а</w:t>
      </w:r>
      <w:r w:rsidRPr="00057FCD">
        <w:rPr>
          <w:rFonts w:ascii="Times New Roman" w:hAnsi="Times New Roman"/>
          <w:lang w:val="sr-Cyrl-CS"/>
        </w:rPr>
        <w:t>в</w:t>
      </w:r>
      <w:r w:rsidRPr="00057FCD">
        <w:rPr>
          <w:rFonts w:ascii="Times New Roman" w:hAnsi="Times New Roman"/>
          <w:spacing w:val="-1"/>
          <w:lang w:val="sr-Cyrl-CS"/>
        </w:rPr>
        <w:t>к</w:t>
      </w:r>
      <w:r w:rsidRPr="00057FCD">
        <w:rPr>
          <w:rFonts w:ascii="Times New Roman" w:hAnsi="Times New Roman"/>
          <w:lang w:val="sr-Cyrl-CS"/>
        </w:rPr>
        <w:t>ом</w:t>
      </w:r>
      <w:r w:rsidRPr="00057FCD">
        <w:rPr>
          <w:rFonts w:ascii="Times New Roman" w:hAnsi="Times New Roman"/>
          <w:lang w:val="sr-Latn-CS"/>
        </w:rPr>
        <w:t xml:space="preserve"> </w:t>
      </w:r>
      <w:r w:rsidRPr="00057FCD">
        <w:rPr>
          <w:rFonts w:ascii="Times New Roman" w:hAnsi="Times New Roman"/>
          <w:lang w:val="sr-Cyrl-CS"/>
        </w:rPr>
        <w:t>мале вредноси</w:t>
      </w:r>
      <w:r w:rsidRPr="00057FCD">
        <w:rPr>
          <w:rFonts w:ascii="Times New Roman" w:hAnsi="Times New Roman"/>
          <w:spacing w:val="18"/>
          <w:lang w:val="sr-Cyrl-CS"/>
        </w:rPr>
        <w:t xml:space="preserve"> </w:t>
      </w:r>
      <w:r w:rsidRPr="00057FCD">
        <w:rPr>
          <w:rFonts w:ascii="Times New Roman" w:hAnsi="Times New Roman"/>
          <w:lang w:val="sr-Cyrl-CS"/>
        </w:rPr>
        <w:t>б</w:t>
      </w:r>
      <w:r w:rsidRPr="00057FCD">
        <w:rPr>
          <w:rFonts w:ascii="Times New Roman" w:hAnsi="Times New Roman"/>
          <w:spacing w:val="1"/>
          <w:lang w:val="sr-Cyrl-CS"/>
        </w:rPr>
        <w:t>р</w:t>
      </w:r>
      <w:r w:rsidRPr="00057FCD">
        <w:rPr>
          <w:rFonts w:ascii="Times New Roman" w:hAnsi="Times New Roman"/>
          <w:lang w:val="sr-Cyrl-CS"/>
        </w:rPr>
        <w:t>.</w:t>
      </w:r>
      <w:r w:rsidR="00782FCC">
        <w:rPr>
          <w:rFonts w:ascii="Times New Roman" w:hAnsi="Times New Roman"/>
          <w:spacing w:val="-1"/>
          <w:lang w:val="sr-Cyrl-CS"/>
        </w:rPr>
        <w:t>2</w:t>
      </w:r>
      <w:r w:rsidRPr="00057FCD">
        <w:rPr>
          <w:rFonts w:ascii="Times New Roman" w:hAnsi="Times New Roman"/>
          <w:spacing w:val="1"/>
          <w:lang w:val="sr-Latn-CS"/>
        </w:rPr>
        <w:t>/201</w:t>
      </w:r>
      <w:r w:rsidR="003B5F88">
        <w:rPr>
          <w:rFonts w:ascii="Times New Roman" w:hAnsi="Times New Roman"/>
          <w:spacing w:val="1"/>
          <w:lang w:val="sr-Cyrl-CS"/>
        </w:rPr>
        <w:t>8</w:t>
      </w:r>
      <w:r w:rsidRPr="00057FCD">
        <w:rPr>
          <w:rFonts w:ascii="Times New Roman" w:hAnsi="Times New Roman"/>
          <w:lang w:val="sr-Cyrl-CS"/>
        </w:rPr>
        <w:t>,</w:t>
      </w:r>
      <w:r w:rsidRPr="00057FCD">
        <w:rPr>
          <w:rFonts w:ascii="Times New Roman" w:hAnsi="Times New Roman"/>
          <w:spacing w:val="20"/>
          <w:lang w:val="sr-Cyrl-CS"/>
        </w:rPr>
        <w:t xml:space="preserve"> </w:t>
      </w:r>
      <w:r w:rsidRPr="00057FCD">
        <w:rPr>
          <w:rFonts w:ascii="Times New Roman" w:hAnsi="Times New Roman"/>
          <w:lang w:val="sr-Cyrl-CS"/>
        </w:rPr>
        <w:t>ч</w:t>
      </w:r>
      <w:r w:rsidRPr="00057FCD">
        <w:rPr>
          <w:rFonts w:ascii="Times New Roman" w:hAnsi="Times New Roman"/>
          <w:spacing w:val="1"/>
          <w:lang w:val="sr-Cyrl-CS"/>
        </w:rPr>
        <w:t>и</w:t>
      </w:r>
      <w:r w:rsidRPr="00057FCD">
        <w:rPr>
          <w:rFonts w:ascii="Times New Roman" w:hAnsi="Times New Roman"/>
          <w:lang w:val="sr-Cyrl-CS"/>
        </w:rPr>
        <w:t>ји</w:t>
      </w:r>
      <w:r w:rsidRPr="00057FCD">
        <w:rPr>
          <w:rFonts w:ascii="Times New Roman" w:hAnsi="Times New Roman"/>
          <w:spacing w:val="20"/>
          <w:lang w:val="sr-Cyrl-CS"/>
        </w:rPr>
        <w:t xml:space="preserve"> </w:t>
      </w:r>
      <w:r w:rsidRPr="00057FCD">
        <w:rPr>
          <w:rFonts w:ascii="Times New Roman" w:hAnsi="Times New Roman"/>
          <w:lang w:val="sr-Cyrl-CS"/>
        </w:rPr>
        <w:t>је</w:t>
      </w:r>
      <w:r w:rsidRPr="00057FCD">
        <w:rPr>
          <w:rFonts w:ascii="Times New Roman" w:hAnsi="Times New Roman"/>
          <w:spacing w:val="19"/>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spacing w:val="1"/>
          <w:lang w:val="sr-Cyrl-CS"/>
        </w:rPr>
        <w:t>ме</w:t>
      </w:r>
      <w:r w:rsidRPr="00057FCD">
        <w:rPr>
          <w:rFonts w:ascii="Times New Roman" w:hAnsi="Times New Roman"/>
          <w:lang w:val="sr-Cyrl-CS"/>
        </w:rPr>
        <w:t>т</w:t>
      </w:r>
      <w:r w:rsidRPr="00057FCD">
        <w:rPr>
          <w:rFonts w:ascii="Times New Roman" w:hAnsi="Times New Roman"/>
          <w:spacing w:val="20"/>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б</w:t>
      </w:r>
      <w:r w:rsidRPr="00057FCD">
        <w:rPr>
          <w:rFonts w:ascii="Times New Roman" w:hAnsi="Times New Roman"/>
          <w:spacing w:val="1"/>
          <w:lang w:val="sr-Cyrl-CS"/>
        </w:rPr>
        <w:t>а</w:t>
      </w:r>
      <w:r w:rsidRPr="00057FCD">
        <w:rPr>
          <w:rFonts w:ascii="Times New Roman" w:hAnsi="Times New Roman"/>
          <w:spacing w:val="-3"/>
          <w:lang w:val="sr-Cyrl-CS"/>
        </w:rPr>
        <w:t>в</w:t>
      </w:r>
      <w:r w:rsidRPr="00057FCD">
        <w:rPr>
          <w:rFonts w:ascii="Times New Roman" w:hAnsi="Times New Roman"/>
          <w:spacing w:val="1"/>
          <w:lang w:val="sr-Cyrl-CS"/>
        </w:rPr>
        <w:t>к</w:t>
      </w:r>
      <w:r w:rsidRPr="00057FCD">
        <w:rPr>
          <w:rFonts w:ascii="Times New Roman" w:hAnsi="Times New Roman"/>
          <w:lang w:val="sr-Cyrl-CS"/>
        </w:rPr>
        <w:t>а</w:t>
      </w:r>
      <w:r w:rsidRPr="00057FCD">
        <w:rPr>
          <w:rFonts w:ascii="Times New Roman" w:hAnsi="Times New Roman"/>
          <w:spacing w:val="20"/>
          <w:lang w:val="sr-Cyrl-CS"/>
        </w:rPr>
        <w:t xml:space="preserve"> </w:t>
      </w:r>
      <w:r w:rsidRPr="00057FCD">
        <w:rPr>
          <w:rFonts w:ascii="Times New Roman" w:hAnsi="Times New Roman"/>
          <w:spacing w:val="-1"/>
          <w:lang w:val="sr-Cyrl-CS"/>
        </w:rPr>
        <w:t>услуге</w:t>
      </w:r>
      <w:r w:rsidRPr="00057FCD">
        <w:rPr>
          <w:rFonts w:ascii="Times New Roman" w:hAnsi="Times New Roman"/>
          <w:spacing w:val="18"/>
          <w:lang w:val="sr-Cyrl-CS"/>
        </w:rPr>
        <w:t xml:space="preserve"> </w:t>
      </w:r>
      <w:r w:rsidRPr="00057FCD">
        <w:rPr>
          <w:rFonts w:ascii="Times New Roman" w:hAnsi="Times New Roman"/>
          <w:lang w:val="sr-Cyrl-CS"/>
        </w:rPr>
        <w:t>–</w:t>
      </w:r>
      <w:r w:rsidRPr="00057FCD">
        <w:rPr>
          <w:rFonts w:ascii="Times New Roman" w:hAnsi="Times New Roman"/>
          <w:spacing w:val="20"/>
          <w:lang w:val="sr-Cyrl-CS"/>
        </w:rPr>
        <w:t xml:space="preserve"> </w:t>
      </w:r>
      <w:r w:rsidRPr="00057FCD">
        <w:rPr>
          <w:rFonts w:ascii="Times New Roman" w:hAnsi="Times New Roman"/>
          <w:lang w:val="sr-Cyrl-CS"/>
        </w:rPr>
        <w:t>ФИЗИЧКОГ И ТЕХНИЧКОГ ОБЕЗБЕЂЕЊА ИМОВИНЕ И ЛИЦА</w:t>
      </w:r>
      <w:r w:rsidR="001678A1">
        <w:rPr>
          <w:rFonts w:ascii="Times New Roman" w:hAnsi="Times New Roman"/>
          <w:lang w:val="sr-Cyrl-CS"/>
        </w:rPr>
        <w:t xml:space="preserve"> </w:t>
      </w:r>
      <w:r w:rsidR="005D623E">
        <w:rPr>
          <w:rFonts w:ascii="Times New Roman" w:hAnsi="Times New Roman"/>
          <w:lang w:val="sr-Cyrl-CS"/>
        </w:rPr>
        <w:t>ОШ „</w:t>
      </w:r>
      <w:r w:rsidR="00782FCC">
        <w:rPr>
          <w:rFonts w:ascii="Times New Roman" w:hAnsi="Times New Roman"/>
          <w:lang w:val="sr-Cyrl-CS"/>
        </w:rPr>
        <w:t>Иво Лола Рибар</w:t>
      </w:r>
      <w:r w:rsidR="003B5F88">
        <w:rPr>
          <w:rFonts w:ascii="Times New Roman" w:hAnsi="Times New Roman"/>
          <w:lang w:val="sr-Cyrl-CS"/>
        </w:rPr>
        <w:t>“ Сомбор у 2018</w:t>
      </w:r>
      <w:r w:rsidR="001678A1">
        <w:rPr>
          <w:rFonts w:ascii="Times New Roman" w:hAnsi="Times New Roman"/>
          <w:lang w:val="sr-Cyrl-CS"/>
        </w:rPr>
        <w:t>.години</w:t>
      </w:r>
      <w:r w:rsidRPr="00057FCD">
        <w:rPr>
          <w:rFonts w:ascii="Times New Roman" w:hAnsi="Times New Roman"/>
          <w:spacing w:val="20"/>
          <w:lang w:val="sr-Cyrl-CS"/>
        </w:rPr>
        <w:t>,</w:t>
      </w:r>
      <w:r w:rsidRPr="00057FCD">
        <w:rPr>
          <w:rFonts w:ascii="Times New Roman" w:hAnsi="Times New Roman"/>
          <w:spacing w:val="-19"/>
          <w:lang w:val="sr-Cyrl-CS"/>
        </w:rPr>
        <w:t xml:space="preserve"> </w:t>
      </w:r>
      <w:r w:rsidRPr="00057FCD">
        <w:rPr>
          <w:rFonts w:ascii="Times New Roman" w:hAnsi="Times New Roman"/>
          <w:spacing w:val="-2"/>
          <w:lang w:val="sr-Cyrl-CS"/>
        </w:rPr>
        <w:t>и</w:t>
      </w:r>
      <w:r w:rsidRPr="00057FCD">
        <w:rPr>
          <w:rFonts w:ascii="Times New Roman" w:hAnsi="Times New Roman"/>
          <w:lang w:val="sr-Cyrl-CS"/>
        </w:rPr>
        <w:t>зј</w:t>
      </w:r>
      <w:r w:rsidRPr="00057FCD">
        <w:rPr>
          <w:rFonts w:ascii="Times New Roman" w:hAnsi="Times New Roman"/>
          <w:spacing w:val="1"/>
          <w:lang w:val="sr-Cyrl-CS"/>
        </w:rPr>
        <w:t>а</w:t>
      </w:r>
      <w:r w:rsidRPr="00057FCD">
        <w:rPr>
          <w:rFonts w:ascii="Times New Roman" w:hAnsi="Times New Roman"/>
          <w:lang w:val="sr-Cyrl-CS"/>
        </w:rPr>
        <w:t>в</w:t>
      </w:r>
      <w:r w:rsidRPr="00057FCD">
        <w:rPr>
          <w:rFonts w:ascii="Times New Roman" w:hAnsi="Times New Roman"/>
          <w:spacing w:val="1"/>
          <w:lang w:val="sr-Cyrl-CS"/>
        </w:rPr>
        <w:t>љ</w:t>
      </w:r>
      <w:r w:rsidRPr="00057FCD">
        <w:rPr>
          <w:rFonts w:ascii="Times New Roman" w:hAnsi="Times New Roman"/>
          <w:spacing w:val="-2"/>
          <w:lang w:val="sr-Cyrl-CS"/>
        </w:rPr>
        <w:t>у</w:t>
      </w:r>
      <w:r w:rsidRPr="00057FCD">
        <w:rPr>
          <w:rFonts w:ascii="Times New Roman" w:hAnsi="Times New Roman"/>
          <w:lang w:val="sr-Cyrl-CS"/>
        </w:rPr>
        <w:t>ј</w:t>
      </w:r>
      <w:r w:rsidRPr="00057FCD">
        <w:rPr>
          <w:rFonts w:ascii="Times New Roman" w:hAnsi="Times New Roman"/>
          <w:spacing w:val="1"/>
          <w:lang w:val="sr-Cyrl-CS"/>
        </w:rPr>
        <w:t>ем</w:t>
      </w:r>
      <w:r w:rsidRPr="00057FCD">
        <w:rPr>
          <w:rFonts w:ascii="Times New Roman" w:hAnsi="Times New Roman"/>
          <w:lang w:val="sr-Cyrl-CS"/>
        </w:rPr>
        <w:t>о</w:t>
      </w:r>
      <w:r w:rsidRPr="00057FCD">
        <w:rPr>
          <w:rFonts w:ascii="Times New Roman" w:hAnsi="Times New Roman"/>
          <w:spacing w:val="33"/>
          <w:lang w:val="sr-Cyrl-CS"/>
        </w:rPr>
        <w:t xml:space="preserve"> </w:t>
      </w:r>
      <w:r w:rsidRPr="00057FCD">
        <w:rPr>
          <w:rFonts w:ascii="Times New Roman" w:hAnsi="Times New Roman"/>
          <w:spacing w:val="-1"/>
          <w:lang w:val="sr-Cyrl-CS"/>
        </w:rPr>
        <w:t>д</w:t>
      </w:r>
      <w:r w:rsidRPr="00057FCD">
        <w:rPr>
          <w:rFonts w:ascii="Times New Roman" w:hAnsi="Times New Roman"/>
          <w:lang w:val="sr-Cyrl-CS"/>
        </w:rPr>
        <w:t>а</w:t>
      </w:r>
      <w:r w:rsidRPr="00057FCD">
        <w:rPr>
          <w:rFonts w:ascii="Times New Roman" w:hAnsi="Times New Roman"/>
          <w:spacing w:val="35"/>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2"/>
          <w:lang w:val="sr-Cyrl-CS"/>
        </w:rPr>
        <w:t>у</w:t>
      </w:r>
      <w:r w:rsidRPr="00057FCD">
        <w:rPr>
          <w:rFonts w:ascii="Times New Roman" w:hAnsi="Times New Roman"/>
          <w:lang w:val="sr-Cyrl-CS"/>
        </w:rPr>
        <w:t>п</w:t>
      </w:r>
      <w:r w:rsidRPr="00057FCD">
        <w:rPr>
          <w:rFonts w:ascii="Times New Roman" w:hAnsi="Times New Roman"/>
          <w:spacing w:val="1"/>
          <w:lang w:val="sr-Cyrl-CS"/>
        </w:rPr>
        <w:t>ам</w:t>
      </w:r>
      <w:r w:rsidRPr="00057FCD">
        <w:rPr>
          <w:rFonts w:ascii="Times New Roman" w:hAnsi="Times New Roman"/>
          <w:lang w:val="sr-Cyrl-CS"/>
        </w:rPr>
        <w:t>о</w:t>
      </w:r>
      <w:r w:rsidRPr="00057FCD">
        <w:rPr>
          <w:rFonts w:ascii="Times New Roman" w:hAnsi="Times New Roman"/>
          <w:spacing w:val="35"/>
          <w:lang w:val="sr-Cyrl-CS"/>
        </w:rPr>
        <w:t xml:space="preserve"> </w:t>
      </w:r>
      <w:r w:rsidRPr="00057FCD">
        <w:rPr>
          <w:rFonts w:ascii="Times New Roman" w:hAnsi="Times New Roman"/>
          <w:lang w:val="sr-Cyrl-CS"/>
        </w:rPr>
        <w:t>са</w:t>
      </w:r>
      <w:r w:rsidRPr="00057FCD">
        <w:rPr>
          <w:rFonts w:ascii="Times New Roman" w:hAnsi="Times New Roman"/>
          <w:spacing w:val="34"/>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3"/>
          <w:lang w:val="sr-Cyrl-CS"/>
        </w:rPr>
        <w:t>д</w:t>
      </w:r>
      <w:r w:rsidRPr="00057FCD">
        <w:rPr>
          <w:rFonts w:ascii="Times New Roman" w:hAnsi="Times New Roman"/>
          <w:spacing w:val="1"/>
          <w:lang w:val="sr-Cyrl-CS"/>
        </w:rPr>
        <w:t>и</w:t>
      </w:r>
      <w:r w:rsidRPr="00057FCD">
        <w:rPr>
          <w:rFonts w:ascii="Times New Roman" w:hAnsi="Times New Roman"/>
          <w:lang w:val="sr-Cyrl-CS"/>
        </w:rPr>
        <w:t>зв</w:t>
      </w:r>
      <w:r w:rsidRPr="00057FCD">
        <w:rPr>
          <w:rFonts w:ascii="Times New Roman" w:hAnsi="Times New Roman"/>
          <w:spacing w:val="1"/>
          <w:lang w:val="sr-Cyrl-CS"/>
        </w:rPr>
        <w:t>ођа</w:t>
      </w:r>
      <w:r w:rsidRPr="00057FCD">
        <w:rPr>
          <w:rFonts w:ascii="Times New Roman" w:hAnsi="Times New Roman"/>
          <w:spacing w:val="-2"/>
          <w:lang w:val="sr-Cyrl-CS"/>
        </w:rPr>
        <w:t>ч</w:t>
      </w:r>
      <w:r w:rsidRPr="00057FCD">
        <w:rPr>
          <w:rFonts w:ascii="Times New Roman" w:hAnsi="Times New Roman"/>
          <w:spacing w:val="1"/>
          <w:lang w:val="sr-Cyrl-CS"/>
        </w:rPr>
        <w:t>е</w:t>
      </w:r>
      <w:r w:rsidRPr="00057FCD">
        <w:rPr>
          <w:rFonts w:ascii="Times New Roman" w:hAnsi="Times New Roman"/>
          <w:lang w:val="sr-Cyrl-CS"/>
        </w:rPr>
        <w:t>м</w:t>
      </w:r>
      <w:r w:rsidRPr="00057FCD">
        <w:rPr>
          <w:rFonts w:ascii="Times New Roman" w:hAnsi="Times New Roman"/>
          <w:spacing w:val="34"/>
          <w:lang w:val="sr-Cyrl-CS"/>
        </w:rPr>
        <w:t xml:space="preserve"> </w:t>
      </w:r>
      <w:r w:rsidRPr="00057FCD">
        <w:rPr>
          <w:rFonts w:ascii="Times New Roman" w:hAnsi="Times New Roman"/>
          <w:lang w:val="sr-Cyrl-CS"/>
        </w:rPr>
        <w:t>и</w:t>
      </w:r>
      <w:r w:rsidRPr="00057FCD">
        <w:rPr>
          <w:rFonts w:ascii="Times New Roman" w:hAnsi="Times New Roman"/>
          <w:spacing w:val="35"/>
          <w:lang w:val="sr-Cyrl-CS"/>
        </w:rPr>
        <w:t xml:space="preserve"> </w:t>
      </w:r>
      <w:r w:rsidRPr="00057FCD">
        <w:rPr>
          <w:rFonts w:ascii="Times New Roman" w:hAnsi="Times New Roman"/>
          <w:lang w:val="sr-Cyrl-CS"/>
        </w:rPr>
        <w:t>у</w:t>
      </w:r>
      <w:r w:rsidRPr="00057FCD">
        <w:rPr>
          <w:rFonts w:ascii="Times New Roman" w:hAnsi="Times New Roman"/>
          <w:spacing w:val="32"/>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1"/>
          <w:lang w:val="sr-Cyrl-CS"/>
        </w:rPr>
        <w:t>а</w:t>
      </w:r>
      <w:r w:rsidRPr="00057FCD">
        <w:rPr>
          <w:rFonts w:ascii="Times New Roman" w:hAnsi="Times New Roman"/>
          <w:lang w:val="sr-Cyrl-CS"/>
        </w:rPr>
        <w:t>в</w:t>
      </w:r>
      <w:r w:rsidRPr="00057FCD">
        <w:rPr>
          <w:rFonts w:ascii="Times New Roman" w:hAnsi="Times New Roman"/>
          <w:spacing w:val="1"/>
          <w:lang w:val="sr-Cyrl-CS"/>
        </w:rPr>
        <w:t>к</w:t>
      </w:r>
      <w:r w:rsidRPr="00057FCD">
        <w:rPr>
          <w:rFonts w:ascii="Times New Roman" w:hAnsi="Times New Roman"/>
          <w:lang w:val="sr-Cyrl-CS"/>
        </w:rPr>
        <w:t>у</w:t>
      </w:r>
      <w:r w:rsidRPr="00057FCD">
        <w:rPr>
          <w:rFonts w:ascii="Times New Roman" w:hAnsi="Times New Roman"/>
          <w:spacing w:val="32"/>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в</w:t>
      </w:r>
      <w:r w:rsidRPr="00057FCD">
        <w:rPr>
          <w:rFonts w:ascii="Times New Roman" w:hAnsi="Times New Roman"/>
          <w:spacing w:val="1"/>
          <w:lang w:val="sr-Cyrl-CS"/>
        </w:rPr>
        <w:t>о</w:t>
      </w:r>
      <w:r w:rsidRPr="00057FCD">
        <w:rPr>
          <w:rFonts w:ascii="Times New Roman" w:hAnsi="Times New Roman"/>
          <w:spacing w:val="-1"/>
          <w:lang w:val="sr-Cyrl-CS"/>
        </w:rPr>
        <w:t>д</w:t>
      </w:r>
      <w:r w:rsidRPr="00057FCD">
        <w:rPr>
          <w:rFonts w:ascii="Times New Roman" w:hAnsi="Times New Roman"/>
          <w:spacing w:val="1"/>
          <w:lang w:val="sr-Cyrl-CS"/>
        </w:rPr>
        <w:t>им</w:t>
      </w:r>
      <w:r w:rsidRPr="00057FCD">
        <w:rPr>
          <w:rFonts w:ascii="Times New Roman" w:hAnsi="Times New Roman"/>
          <w:lang w:val="sr-Cyrl-CS"/>
        </w:rPr>
        <w:t>о</w:t>
      </w:r>
      <w:r w:rsidRPr="00057FCD">
        <w:rPr>
          <w:rFonts w:ascii="Times New Roman" w:hAnsi="Times New Roman"/>
          <w:spacing w:val="-1"/>
          <w:lang w:val="sr-Cyrl-CS"/>
        </w:rPr>
        <w:t xml:space="preserve"> </w:t>
      </w:r>
      <w:r w:rsidRPr="00057FCD">
        <w:rPr>
          <w:rFonts w:ascii="Times New Roman" w:hAnsi="Times New Roman"/>
          <w:lang w:val="sr-Cyrl-CS"/>
        </w:rPr>
        <w:t>њ</w:t>
      </w:r>
      <w:r w:rsidRPr="00057FCD">
        <w:rPr>
          <w:rFonts w:ascii="Times New Roman" w:hAnsi="Times New Roman"/>
          <w:spacing w:val="1"/>
          <w:lang w:val="sr-Cyrl-CS"/>
        </w:rPr>
        <w:t>е</w:t>
      </w:r>
      <w:r w:rsidRPr="00057FCD">
        <w:rPr>
          <w:rFonts w:ascii="Times New Roman" w:hAnsi="Times New Roman"/>
          <w:spacing w:val="-1"/>
          <w:lang w:val="sr-Cyrl-CS"/>
        </w:rPr>
        <w:t>г</w:t>
      </w:r>
      <w:r w:rsidRPr="00057FCD">
        <w:rPr>
          <w:rFonts w:ascii="Times New Roman" w:hAnsi="Times New Roman"/>
          <w:spacing w:val="1"/>
          <w:lang w:val="sr-Cyrl-CS"/>
        </w:rPr>
        <w:t>о</w:t>
      </w:r>
      <w:r w:rsidRPr="00057FCD">
        <w:rPr>
          <w:rFonts w:ascii="Times New Roman" w:hAnsi="Times New Roman"/>
          <w:lang w:val="sr-Cyrl-CS"/>
        </w:rPr>
        <w:t>во</w:t>
      </w:r>
      <w:r w:rsidRPr="00057FCD">
        <w:rPr>
          <w:rFonts w:ascii="Times New Roman" w:hAnsi="Times New Roman"/>
          <w:spacing w:val="1"/>
          <w:lang w:val="sr-Cyrl-CS"/>
        </w:rPr>
        <w:t xml:space="preserve"> </w:t>
      </w:r>
      <w:r w:rsidRPr="00057FCD">
        <w:rPr>
          <w:rFonts w:ascii="Times New Roman" w:hAnsi="Times New Roman"/>
          <w:spacing w:val="-2"/>
          <w:lang w:val="sr-Cyrl-CS"/>
        </w:rPr>
        <w:t>у</w:t>
      </w:r>
      <w:r w:rsidRPr="00057FCD">
        <w:rPr>
          <w:rFonts w:ascii="Times New Roman" w:hAnsi="Times New Roman"/>
          <w:lang w:val="sr-Cyrl-CS"/>
        </w:rPr>
        <w:t>ч</w:t>
      </w:r>
      <w:r w:rsidRPr="00057FCD">
        <w:rPr>
          <w:rFonts w:ascii="Times New Roman" w:hAnsi="Times New Roman"/>
          <w:spacing w:val="1"/>
          <w:lang w:val="sr-Cyrl-CS"/>
        </w:rPr>
        <w:t>е</w:t>
      </w:r>
      <w:r w:rsidRPr="00057FCD">
        <w:rPr>
          <w:rFonts w:ascii="Times New Roman" w:hAnsi="Times New Roman"/>
          <w:lang w:val="sr-Cyrl-CS"/>
        </w:rPr>
        <w:t>ш</w:t>
      </w:r>
      <w:r w:rsidRPr="00057FCD">
        <w:rPr>
          <w:rFonts w:ascii="Times New Roman" w:hAnsi="Times New Roman"/>
          <w:spacing w:val="1"/>
          <w:lang w:val="sr-Cyrl-CS"/>
        </w:rPr>
        <w:t>ћ</w:t>
      </w:r>
      <w:r w:rsidRPr="00057FCD">
        <w:rPr>
          <w:rFonts w:ascii="Times New Roman" w:hAnsi="Times New Roman"/>
          <w:lang w:val="sr-Cyrl-CS"/>
        </w:rPr>
        <w:t>е</w:t>
      </w:r>
      <w:r w:rsidRPr="00057FCD">
        <w:rPr>
          <w:rFonts w:ascii="Times New Roman" w:hAnsi="Times New Roman"/>
          <w:spacing w:val="1"/>
          <w:lang w:val="sr-Cyrl-CS"/>
        </w:rPr>
        <w:t xml:space="preserve"> </w:t>
      </w:r>
      <w:r w:rsidRPr="00057FCD">
        <w:rPr>
          <w:rFonts w:ascii="Times New Roman" w:hAnsi="Times New Roman"/>
          <w:lang w:val="sr-Cyrl-CS"/>
        </w:rPr>
        <w:t>у</w:t>
      </w:r>
      <w:r w:rsidRPr="00057FCD">
        <w:rPr>
          <w:rFonts w:ascii="Times New Roman" w:hAnsi="Times New Roman"/>
          <w:spacing w:val="-1"/>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ти</w:t>
      </w:r>
      <w:r w:rsidRPr="00057FCD">
        <w:rPr>
          <w:rFonts w:ascii="Times New Roman" w:hAnsi="Times New Roman"/>
          <w:lang w:val="sr-Cyrl-CS"/>
        </w:rPr>
        <w:t>:</w:t>
      </w:r>
    </w:p>
    <w:p w:rsidR="000F2262" w:rsidRPr="00057FCD" w:rsidRDefault="000F2262" w:rsidP="000F2262">
      <w:pPr>
        <w:widowControl w:val="0"/>
        <w:autoSpaceDE w:val="0"/>
        <w:autoSpaceDN w:val="0"/>
        <w:adjustRightInd w:val="0"/>
        <w:spacing w:line="200" w:lineRule="exact"/>
        <w:jc w:val="both"/>
        <w:rPr>
          <w:rFonts w:ascii="Times New Roman" w:hAnsi="Times New Roman"/>
          <w:sz w:val="20"/>
          <w:szCs w:val="20"/>
          <w:lang w:val="sr-Cyrl-CS"/>
        </w:rPr>
      </w:pPr>
    </w:p>
    <w:p w:rsidR="000F2262" w:rsidRPr="00057FCD" w:rsidRDefault="000F2262" w:rsidP="000F2262">
      <w:pPr>
        <w:widowControl w:val="0"/>
        <w:autoSpaceDE w:val="0"/>
        <w:autoSpaceDN w:val="0"/>
        <w:adjustRightInd w:val="0"/>
        <w:spacing w:before="18" w:line="200" w:lineRule="exact"/>
        <w:jc w:val="both"/>
        <w:rPr>
          <w:rFonts w:ascii="Times New Roman" w:hAnsi="Times New Roman"/>
          <w:sz w:val="20"/>
          <w:szCs w:val="20"/>
          <w:lang w:val="sr-Cyrl-CS"/>
        </w:rPr>
      </w:pPr>
    </w:p>
    <w:p w:rsidR="000F2262" w:rsidRPr="00C01036"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057FCD">
        <w:rPr>
          <w:rFonts w:ascii="Times New Roman" w:hAnsi="Times New Roman"/>
          <w:lang w:val="sr-Cyrl-CS"/>
        </w:rPr>
        <w:t>-</w:t>
      </w:r>
      <w:r w:rsidRPr="00057FCD">
        <w:rPr>
          <w:rFonts w:ascii="Times New Roman" w:hAnsi="Times New Roman"/>
          <w:spacing w:val="3"/>
          <w:lang w:val="sr-Cyrl-CS"/>
        </w:rPr>
        <w:t xml:space="preserve"> </w:t>
      </w:r>
      <w:r w:rsidRPr="00057FCD">
        <w:rPr>
          <w:rFonts w:ascii="Times New Roman" w:hAnsi="Times New Roman"/>
          <w:lang w:val="sr-Cyrl-CS"/>
        </w:rPr>
        <w:t>у</w:t>
      </w:r>
      <w:r w:rsidRPr="00057FCD">
        <w:rPr>
          <w:rFonts w:ascii="Times New Roman" w:hAnsi="Times New Roman"/>
          <w:spacing w:val="10"/>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2"/>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lang w:val="sr-Cyrl-CS"/>
        </w:rPr>
        <w:t>и</w:t>
      </w:r>
      <w:r w:rsidRPr="00057FCD">
        <w:rPr>
          <w:rFonts w:ascii="Times New Roman" w:hAnsi="Times New Roman"/>
          <w:spacing w:val="12"/>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1"/>
          <w:lang w:val="sr-Cyrl-CS"/>
        </w:rPr>
        <w:t>д</w:t>
      </w:r>
      <w:r w:rsidRPr="00057FCD">
        <w:rPr>
          <w:rFonts w:ascii="Times New Roman" w:hAnsi="Times New Roman"/>
          <w:spacing w:val="1"/>
          <w:lang w:val="sr-Cyrl-CS"/>
        </w:rPr>
        <w:t>и</w:t>
      </w:r>
      <w:r w:rsidRPr="00057FCD">
        <w:rPr>
          <w:rFonts w:ascii="Times New Roman" w:hAnsi="Times New Roman"/>
          <w:lang w:val="sr-Cyrl-CS"/>
        </w:rPr>
        <w:t>зв</w:t>
      </w:r>
      <w:r w:rsidRPr="00057FCD">
        <w:rPr>
          <w:rFonts w:ascii="Times New Roman" w:hAnsi="Times New Roman"/>
          <w:spacing w:val="1"/>
          <w:lang w:val="sr-Cyrl-CS"/>
        </w:rPr>
        <w:t>ођа</w:t>
      </w:r>
      <w:r w:rsidRPr="00057FCD">
        <w:rPr>
          <w:rFonts w:ascii="Times New Roman" w:hAnsi="Times New Roman"/>
          <w:lang w:val="sr-Cyrl-CS"/>
        </w:rPr>
        <w:t>ч</w:t>
      </w:r>
      <w:r w:rsidRPr="00057FCD">
        <w:rPr>
          <w:rFonts w:ascii="Times New Roman" w:hAnsi="Times New Roman"/>
          <w:spacing w:val="-1"/>
          <w:lang w:val="sr-Cyrl-CS"/>
        </w:rPr>
        <w:t xml:space="preserve"> </w:t>
      </w:r>
      <w:r w:rsidRPr="00057FCD">
        <w:rPr>
          <w:rFonts w:ascii="Times New Roman" w:hAnsi="Times New Roman"/>
          <w:spacing w:val="1"/>
          <w:u w:val="single"/>
          <w:lang w:val="sr-Cyrl-CS"/>
        </w:rPr>
        <w:t xml:space="preserve"> </w:t>
      </w:r>
      <w:r w:rsidRPr="00057FCD">
        <w:rPr>
          <w:rFonts w:ascii="Times New Roman" w:hAnsi="Times New Roman"/>
          <w:u w:val="single"/>
          <w:lang w:val="sr-Cyrl-CS"/>
        </w:rPr>
        <w:tab/>
      </w:r>
      <w:r w:rsidRPr="00C01036">
        <w:rPr>
          <w:rFonts w:ascii="Times New Roman" w:hAnsi="Times New Roman"/>
          <w:lang w:val="sr-Cyrl-CS"/>
        </w:rPr>
        <w:t>________________</w:t>
      </w:r>
    </w:p>
    <w:p w:rsidR="000F2262" w:rsidRPr="00C01036"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C01036">
        <w:rPr>
          <w:rFonts w:ascii="Times New Roman" w:hAnsi="Times New Roman"/>
          <w:lang w:val="sr-Cyrl-CS"/>
        </w:rPr>
        <w:t>_________________________________________________________________________</w:t>
      </w:r>
    </w:p>
    <w:p w:rsidR="000F2262" w:rsidRPr="00057FCD" w:rsidRDefault="000F2262" w:rsidP="000F2262">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057FCD">
        <w:rPr>
          <w:rFonts w:ascii="Times New Roman" w:hAnsi="Times New Roman"/>
          <w:spacing w:val="2"/>
          <w:lang w:val="sr-Cyrl-CS"/>
        </w:rPr>
        <w:t>(</w:t>
      </w:r>
      <w:r w:rsidRPr="00057FCD">
        <w:rPr>
          <w:rFonts w:ascii="Times New Roman" w:hAnsi="Times New Roman"/>
          <w:spacing w:val="-4"/>
          <w:lang w:val="sr-Cyrl-CS"/>
        </w:rPr>
        <w:t>у</w:t>
      </w:r>
      <w:r w:rsidRPr="00057FCD">
        <w:rPr>
          <w:rFonts w:ascii="Times New Roman" w:hAnsi="Times New Roman"/>
          <w:spacing w:val="-1"/>
          <w:lang w:val="sr-Cyrl-CS"/>
        </w:rPr>
        <w:t>пи</w:t>
      </w:r>
      <w:r w:rsidRPr="00057FCD">
        <w:rPr>
          <w:rFonts w:ascii="Times New Roman" w:hAnsi="Times New Roman"/>
          <w:spacing w:val="1"/>
          <w:lang w:val="sr-Cyrl-CS"/>
        </w:rPr>
        <w:t>са</w:t>
      </w:r>
      <w:r w:rsidRPr="00057FCD">
        <w:rPr>
          <w:rFonts w:ascii="Times New Roman" w:hAnsi="Times New Roman"/>
          <w:lang w:val="sr-Cyrl-CS"/>
        </w:rPr>
        <w:t xml:space="preserve">ти </w:t>
      </w:r>
      <w:r w:rsidRPr="00057FCD">
        <w:rPr>
          <w:rFonts w:ascii="Times New Roman" w:hAnsi="Times New Roman"/>
          <w:spacing w:val="2"/>
          <w:lang w:val="sr-Cyrl-CS"/>
        </w:rPr>
        <w:t xml:space="preserve"> </w:t>
      </w:r>
      <w:r w:rsidRPr="00057FCD">
        <w:rPr>
          <w:rFonts w:ascii="Times New Roman" w:hAnsi="Times New Roman"/>
          <w:spacing w:val="-1"/>
          <w:w w:val="109"/>
          <w:lang w:val="sr-Cyrl-CS"/>
        </w:rPr>
        <w:t>н</w:t>
      </w:r>
      <w:r w:rsidRPr="00057FCD">
        <w:rPr>
          <w:rFonts w:ascii="Times New Roman" w:hAnsi="Times New Roman"/>
          <w:spacing w:val="1"/>
          <w:w w:val="99"/>
          <w:lang w:val="sr-Cyrl-CS"/>
        </w:rPr>
        <w:t>а</w:t>
      </w:r>
      <w:r w:rsidRPr="00057FCD">
        <w:rPr>
          <w:rFonts w:ascii="Times New Roman" w:hAnsi="Times New Roman"/>
          <w:spacing w:val="1"/>
          <w:w w:val="108"/>
          <w:lang w:val="sr-Cyrl-CS"/>
        </w:rPr>
        <w:t>з</w:t>
      </w:r>
      <w:r w:rsidRPr="00057FCD">
        <w:rPr>
          <w:rFonts w:ascii="Times New Roman" w:hAnsi="Times New Roman"/>
          <w:spacing w:val="2"/>
          <w:w w:val="109"/>
          <w:lang w:val="sr-Cyrl-CS"/>
        </w:rPr>
        <w:t>и</w:t>
      </w:r>
      <w:r w:rsidRPr="00057FCD">
        <w:rPr>
          <w:rFonts w:ascii="Times New Roman" w:hAnsi="Times New Roman"/>
          <w:spacing w:val="-1"/>
          <w:w w:val="115"/>
          <w:lang w:val="sr-Cyrl-CS"/>
        </w:rPr>
        <w:t>в</w:t>
      </w:r>
      <w:r w:rsidRPr="00057FCD">
        <w:rPr>
          <w:rFonts w:ascii="Times New Roman" w:hAnsi="Times New Roman"/>
          <w:lang w:val="sr-Cyrl-CS"/>
        </w:rPr>
        <w:t xml:space="preserve">, </w:t>
      </w:r>
      <w:r w:rsidRPr="00057FCD">
        <w:rPr>
          <w:rFonts w:ascii="Times New Roman" w:hAnsi="Times New Roman"/>
          <w:spacing w:val="1"/>
          <w:lang w:val="sr-Cyrl-CS"/>
        </w:rPr>
        <w:t>се</w:t>
      </w:r>
      <w:r w:rsidRPr="00057FCD">
        <w:rPr>
          <w:rFonts w:ascii="Times New Roman" w:hAnsi="Times New Roman"/>
          <w:spacing w:val="-1"/>
          <w:lang w:val="sr-Cyrl-CS"/>
        </w:rPr>
        <w:t>д</w:t>
      </w:r>
      <w:r w:rsidRPr="00057FCD">
        <w:rPr>
          <w:rFonts w:ascii="Times New Roman" w:hAnsi="Times New Roman"/>
          <w:spacing w:val="2"/>
          <w:lang w:val="sr-Cyrl-CS"/>
        </w:rPr>
        <w:t>и</w:t>
      </w:r>
      <w:r w:rsidRPr="00057FCD">
        <w:rPr>
          <w:rFonts w:ascii="Times New Roman" w:hAnsi="Times New Roman"/>
          <w:spacing w:val="-1"/>
          <w:lang w:val="sr-Cyrl-CS"/>
        </w:rPr>
        <w:t>ш</w:t>
      </w:r>
      <w:r w:rsidRPr="00057FCD">
        <w:rPr>
          <w:rFonts w:ascii="Times New Roman" w:hAnsi="Times New Roman"/>
          <w:spacing w:val="-2"/>
          <w:lang w:val="sr-Cyrl-CS"/>
        </w:rPr>
        <w:t>т</w:t>
      </w:r>
      <w:r w:rsidRPr="00057FCD">
        <w:rPr>
          <w:rFonts w:ascii="Times New Roman" w:hAnsi="Times New Roman"/>
          <w:lang w:val="sr-Cyrl-CS"/>
        </w:rPr>
        <w:t>е</w:t>
      </w:r>
      <w:r w:rsidRPr="00057FCD">
        <w:rPr>
          <w:rFonts w:ascii="Times New Roman" w:hAnsi="Times New Roman"/>
          <w:spacing w:val="40"/>
          <w:lang w:val="sr-Cyrl-CS"/>
        </w:rPr>
        <w:t xml:space="preserve"> </w:t>
      </w:r>
      <w:r w:rsidRPr="00057FCD">
        <w:rPr>
          <w:rFonts w:ascii="Times New Roman" w:hAnsi="Times New Roman"/>
          <w:lang w:val="sr-Cyrl-CS"/>
        </w:rPr>
        <w:t>и</w:t>
      </w:r>
      <w:r w:rsidRPr="00057FCD">
        <w:rPr>
          <w:rFonts w:ascii="Times New Roman" w:hAnsi="Times New Roman"/>
          <w:spacing w:val="10"/>
          <w:lang w:val="sr-Cyrl-CS"/>
        </w:rPr>
        <w:t xml:space="preserve"> </w:t>
      </w:r>
      <w:r w:rsidRPr="00057FCD">
        <w:rPr>
          <w:rFonts w:ascii="Times New Roman" w:hAnsi="Times New Roman"/>
          <w:spacing w:val="1"/>
          <w:lang w:val="sr-Cyrl-CS"/>
        </w:rPr>
        <w:t>а</w:t>
      </w:r>
      <w:r w:rsidRPr="00057FCD">
        <w:rPr>
          <w:rFonts w:ascii="Times New Roman" w:hAnsi="Times New Roman"/>
          <w:spacing w:val="-1"/>
          <w:lang w:val="sr-Cyrl-CS"/>
        </w:rPr>
        <w:t>д</w:t>
      </w:r>
      <w:r w:rsidRPr="00057FCD">
        <w:rPr>
          <w:rFonts w:ascii="Times New Roman" w:hAnsi="Times New Roman"/>
          <w:lang w:val="sr-Cyrl-CS"/>
        </w:rPr>
        <w:t>р</w:t>
      </w:r>
      <w:r w:rsidRPr="00057FCD">
        <w:rPr>
          <w:rFonts w:ascii="Times New Roman" w:hAnsi="Times New Roman"/>
          <w:spacing w:val="1"/>
          <w:lang w:val="sr-Cyrl-CS"/>
        </w:rPr>
        <w:t>е</w:t>
      </w:r>
      <w:r w:rsidRPr="00057FCD">
        <w:rPr>
          <w:rFonts w:ascii="Times New Roman" w:hAnsi="Times New Roman"/>
          <w:spacing w:val="4"/>
          <w:lang w:val="sr-Cyrl-CS"/>
        </w:rPr>
        <w:t>с</w:t>
      </w:r>
      <w:r w:rsidRPr="00057FCD">
        <w:rPr>
          <w:rFonts w:ascii="Times New Roman" w:hAnsi="Times New Roman"/>
          <w:lang w:val="sr-Cyrl-CS"/>
        </w:rPr>
        <w:t>у</w:t>
      </w:r>
      <w:r w:rsidRPr="00057FCD">
        <w:rPr>
          <w:rFonts w:ascii="Times New Roman" w:hAnsi="Times New Roman"/>
          <w:spacing w:val="23"/>
          <w:lang w:val="sr-Cyrl-CS"/>
        </w:rPr>
        <w:t xml:space="preserve"> </w:t>
      </w:r>
      <w:r w:rsidRPr="00057FCD">
        <w:rPr>
          <w:rFonts w:ascii="Times New Roman" w:hAnsi="Times New Roman"/>
          <w:spacing w:val="2"/>
          <w:w w:val="107"/>
          <w:lang w:val="sr-Cyrl-CS"/>
        </w:rPr>
        <w:t>п</w:t>
      </w:r>
      <w:r w:rsidRPr="00057FCD">
        <w:rPr>
          <w:rFonts w:ascii="Times New Roman" w:hAnsi="Times New Roman"/>
          <w:w w:val="107"/>
          <w:lang w:val="sr-Cyrl-CS"/>
        </w:rPr>
        <w:t>о</w:t>
      </w:r>
      <w:r w:rsidRPr="00057FCD">
        <w:rPr>
          <w:rFonts w:ascii="Times New Roman" w:hAnsi="Times New Roman"/>
          <w:spacing w:val="-1"/>
          <w:w w:val="107"/>
          <w:lang w:val="sr-Cyrl-CS"/>
        </w:rPr>
        <w:t>ди</w:t>
      </w:r>
      <w:r w:rsidRPr="00057FCD">
        <w:rPr>
          <w:rFonts w:ascii="Times New Roman" w:hAnsi="Times New Roman"/>
          <w:spacing w:val="1"/>
          <w:w w:val="107"/>
          <w:lang w:val="sr-Cyrl-CS"/>
        </w:rPr>
        <w:t>з</w:t>
      </w:r>
      <w:r w:rsidRPr="00057FCD">
        <w:rPr>
          <w:rFonts w:ascii="Times New Roman" w:hAnsi="Times New Roman"/>
          <w:spacing w:val="-1"/>
          <w:w w:val="107"/>
          <w:lang w:val="sr-Cyrl-CS"/>
        </w:rPr>
        <w:t>в</w:t>
      </w:r>
      <w:r w:rsidRPr="00057FCD">
        <w:rPr>
          <w:rFonts w:ascii="Times New Roman" w:hAnsi="Times New Roman"/>
          <w:w w:val="107"/>
          <w:lang w:val="sr-Cyrl-CS"/>
        </w:rPr>
        <w:t>ођ</w:t>
      </w:r>
      <w:r w:rsidRPr="00057FCD">
        <w:rPr>
          <w:rFonts w:ascii="Times New Roman" w:hAnsi="Times New Roman"/>
          <w:spacing w:val="1"/>
          <w:w w:val="107"/>
          <w:lang w:val="sr-Cyrl-CS"/>
        </w:rPr>
        <w:t>а</w:t>
      </w:r>
      <w:r w:rsidRPr="00057FCD">
        <w:rPr>
          <w:rFonts w:ascii="Times New Roman" w:hAnsi="Times New Roman"/>
          <w:w w:val="107"/>
          <w:lang w:val="sr-Cyrl-CS"/>
        </w:rPr>
        <w:t>ч</w:t>
      </w:r>
      <w:r w:rsidRPr="00057FCD">
        <w:rPr>
          <w:rFonts w:ascii="Times New Roman" w:hAnsi="Times New Roman"/>
          <w:spacing w:val="1"/>
          <w:w w:val="107"/>
          <w:lang w:val="sr-Cyrl-CS"/>
        </w:rPr>
        <w:t>а</w:t>
      </w:r>
      <w:r w:rsidRPr="00057FCD">
        <w:rPr>
          <w:rFonts w:ascii="Times New Roman" w:hAnsi="Times New Roman"/>
          <w:w w:val="107"/>
          <w:lang w:val="sr-Cyrl-CS"/>
        </w:rPr>
        <w:t>)</w:t>
      </w:r>
    </w:p>
    <w:p w:rsidR="000F2262" w:rsidRPr="00057FCD"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057FCD">
        <w:rPr>
          <w:rFonts w:ascii="Times New Roman" w:hAnsi="Times New Roman"/>
          <w:lang w:val="sr-Cyrl-CS"/>
        </w:rPr>
        <w:t xml:space="preserve">у </w:t>
      </w:r>
      <w:r w:rsidRPr="00057FCD">
        <w:rPr>
          <w:rFonts w:ascii="Times New Roman" w:hAnsi="Times New Roman"/>
          <w:spacing w:val="-2"/>
          <w:lang w:val="sr-Cyrl-CS"/>
        </w:rPr>
        <w:t>у</w:t>
      </w:r>
      <w:r w:rsidRPr="00057FCD">
        <w:rPr>
          <w:rFonts w:ascii="Times New Roman" w:hAnsi="Times New Roman"/>
          <w:spacing w:val="1"/>
          <w:lang w:val="sr-Cyrl-CS"/>
        </w:rPr>
        <w:t>к</w:t>
      </w:r>
      <w:r w:rsidRPr="00057FCD">
        <w:rPr>
          <w:rFonts w:ascii="Times New Roman" w:hAnsi="Times New Roman"/>
          <w:lang w:val="sr-Cyrl-CS"/>
        </w:rPr>
        <w:t>уп</w:t>
      </w:r>
      <w:r w:rsidRPr="00057FCD">
        <w:rPr>
          <w:rFonts w:ascii="Times New Roman" w:hAnsi="Times New Roman"/>
          <w:spacing w:val="2"/>
          <w:lang w:val="sr-Cyrl-CS"/>
        </w:rPr>
        <w:t>н</w:t>
      </w:r>
      <w:r w:rsidRPr="00057FCD">
        <w:rPr>
          <w:rFonts w:ascii="Times New Roman" w:hAnsi="Times New Roman"/>
          <w:spacing w:val="1"/>
          <w:lang w:val="sr-Cyrl-CS"/>
        </w:rPr>
        <w:t>о</w:t>
      </w:r>
      <w:r w:rsidRPr="00057FCD">
        <w:rPr>
          <w:rFonts w:ascii="Times New Roman" w:hAnsi="Times New Roman"/>
          <w:lang w:val="sr-Cyrl-CS"/>
        </w:rPr>
        <w:t>ј</w:t>
      </w:r>
      <w:r w:rsidRPr="00057FCD">
        <w:rPr>
          <w:rFonts w:ascii="Times New Roman" w:hAnsi="Times New Roman"/>
          <w:spacing w:val="-1"/>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lang w:val="sr-Cyrl-CS"/>
        </w:rPr>
        <w:t xml:space="preserve">и </w:t>
      </w:r>
      <w:r w:rsidRPr="00057FCD">
        <w:rPr>
          <w:rFonts w:ascii="Times New Roman" w:hAnsi="Times New Roman"/>
          <w:spacing w:val="-2"/>
          <w:lang w:val="sr-Cyrl-CS"/>
        </w:rPr>
        <w:t>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lang w:val="sr-Cyrl-CS"/>
        </w:rPr>
        <w:t xml:space="preserve">е </w:t>
      </w:r>
      <w:r w:rsidRPr="00057FCD">
        <w:rPr>
          <w:rFonts w:ascii="Times New Roman" w:hAnsi="Times New Roman"/>
          <w:spacing w:val="-2"/>
          <w:lang w:val="sr-Cyrl-CS"/>
        </w:rPr>
        <w:t>у</w:t>
      </w:r>
      <w:r w:rsidRPr="00057FCD">
        <w:rPr>
          <w:rFonts w:ascii="Times New Roman" w:hAnsi="Times New Roman"/>
          <w:lang w:val="sr-Cyrl-CS"/>
        </w:rPr>
        <w:t>ч</w:t>
      </w:r>
      <w:r w:rsidRPr="00057FCD">
        <w:rPr>
          <w:rFonts w:ascii="Times New Roman" w:hAnsi="Times New Roman"/>
          <w:spacing w:val="1"/>
          <w:lang w:val="sr-Cyrl-CS"/>
        </w:rPr>
        <w:t>е</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2"/>
          <w:lang w:val="sr-Cyrl-CS"/>
        </w:rPr>
        <w:t>в</w:t>
      </w:r>
      <w:r w:rsidRPr="00057FCD">
        <w:rPr>
          <w:rFonts w:ascii="Times New Roman" w:hAnsi="Times New Roman"/>
          <w:spacing w:val="-2"/>
          <w:lang w:val="sr-Cyrl-CS"/>
        </w:rPr>
        <w:t>у</w:t>
      </w:r>
      <w:r w:rsidRPr="00057FCD">
        <w:rPr>
          <w:rFonts w:ascii="Times New Roman" w:hAnsi="Times New Roman"/>
          <w:lang w:val="sr-Cyrl-CS"/>
        </w:rPr>
        <w:t>је</w:t>
      </w:r>
      <w:r w:rsidRPr="00057FCD">
        <w:rPr>
          <w:rFonts w:ascii="Times New Roman" w:hAnsi="Times New Roman"/>
          <w:spacing w:val="23"/>
          <w:lang w:val="sr-Cyrl-CS"/>
        </w:rPr>
        <w:t xml:space="preserve"> </w:t>
      </w:r>
      <w:r w:rsidRPr="00057FCD">
        <w:rPr>
          <w:rFonts w:ascii="Times New Roman" w:hAnsi="Times New Roman"/>
          <w:lang w:val="sr-Cyrl-CS"/>
        </w:rPr>
        <w:t>у</w:t>
      </w:r>
      <w:r w:rsidRPr="00057FCD">
        <w:rPr>
          <w:rFonts w:ascii="Times New Roman" w:hAnsi="Times New Roman"/>
          <w:spacing w:val="17"/>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w:t>
      </w:r>
      <w:r w:rsidRPr="00057FCD">
        <w:rPr>
          <w:rFonts w:ascii="Times New Roman" w:hAnsi="Times New Roman"/>
          <w:lang w:val="sr-Cyrl-CS"/>
        </w:rPr>
        <w:t>ш</w:t>
      </w:r>
      <w:r w:rsidRPr="00057FCD">
        <w:rPr>
          <w:rFonts w:ascii="Times New Roman" w:hAnsi="Times New Roman"/>
          <w:spacing w:val="1"/>
          <w:lang w:val="sr-Cyrl-CS"/>
        </w:rPr>
        <w:t>е</w:t>
      </w:r>
      <w:r w:rsidRPr="00057FCD">
        <w:rPr>
          <w:rFonts w:ascii="Times New Roman" w:hAnsi="Times New Roman"/>
          <w:spacing w:val="2"/>
          <w:lang w:val="sr-Cyrl-CS"/>
        </w:rPr>
        <w:t>њ</w:t>
      </w:r>
      <w:r w:rsidRPr="00057FCD">
        <w:rPr>
          <w:rFonts w:ascii="Times New Roman" w:hAnsi="Times New Roman"/>
          <w:lang w:val="sr-Cyrl-CS"/>
        </w:rPr>
        <w:t>у</w:t>
      </w:r>
      <w:r w:rsidRPr="00057FCD">
        <w:rPr>
          <w:rFonts w:ascii="Times New Roman" w:hAnsi="Times New Roman"/>
          <w:spacing w:val="-1"/>
          <w:lang w:val="sr-Cyrl-CS"/>
        </w:rPr>
        <w:t xml:space="preserve"> </w:t>
      </w:r>
      <w:r w:rsidRPr="00057FCD">
        <w:rPr>
          <w:rFonts w:ascii="Times New Roman" w:hAnsi="Times New Roman"/>
          <w:u w:val="single"/>
          <w:lang w:val="sr-Cyrl-CS"/>
        </w:rPr>
        <w:tab/>
      </w:r>
      <w:r w:rsidR="00C01036" w:rsidRPr="00C01036">
        <w:rPr>
          <w:rFonts w:ascii="Times New Roman" w:hAnsi="Times New Roman"/>
          <w:lang w:val="sr-Cyrl-CS"/>
        </w:rPr>
        <w:t>_______________</w:t>
      </w:r>
      <w:r w:rsidRPr="00057FCD">
        <w:rPr>
          <w:rFonts w:ascii="Times New Roman" w:hAnsi="Times New Roman"/>
          <w:u w:val="single"/>
          <w:lang w:val="sr-Cyrl-CS"/>
        </w:rPr>
        <w:tab/>
      </w:r>
      <w:r w:rsidRPr="00057FCD">
        <w:rPr>
          <w:rFonts w:ascii="Times New Roman" w:hAnsi="Times New Roman"/>
          <w:spacing w:val="2"/>
          <w:lang w:val="sr-Cyrl-CS"/>
        </w:rPr>
        <w:t>(</w:t>
      </w:r>
      <w:r w:rsidRPr="00057FCD">
        <w:rPr>
          <w:rFonts w:ascii="Times New Roman" w:hAnsi="Times New Roman"/>
          <w:spacing w:val="-6"/>
          <w:lang w:val="sr-Cyrl-CS"/>
        </w:rPr>
        <w:t>у</w:t>
      </w:r>
      <w:r w:rsidRPr="00057FCD">
        <w:rPr>
          <w:rFonts w:ascii="Times New Roman" w:hAnsi="Times New Roman"/>
          <w:spacing w:val="2"/>
          <w:lang w:val="sr-Cyrl-CS"/>
        </w:rPr>
        <w:t>п</w:t>
      </w:r>
      <w:r w:rsidRPr="00057FCD">
        <w:rPr>
          <w:rFonts w:ascii="Times New Roman" w:hAnsi="Times New Roman"/>
          <w:spacing w:val="-1"/>
          <w:lang w:val="sr-Cyrl-CS"/>
        </w:rPr>
        <w:t>и</w:t>
      </w:r>
      <w:r w:rsidRPr="00057FCD">
        <w:rPr>
          <w:rFonts w:ascii="Times New Roman" w:hAnsi="Times New Roman"/>
          <w:spacing w:val="1"/>
          <w:lang w:val="sr-Cyrl-CS"/>
        </w:rPr>
        <w:t>са</w:t>
      </w:r>
      <w:r w:rsidRPr="00057FCD">
        <w:rPr>
          <w:rFonts w:ascii="Times New Roman" w:hAnsi="Times New Roman"/>
          <w:spacing w:val="-2"/>
          <w:lang w:val="sr-Cyrl-CS"/>
        </w:rPr>
        <w:t>т</w:t>
      </w:r>
      <w:r w:rsidRPr="00057FCD">
        <w:rPr>
          <w:rFonts w:ascii="Times New Roman" w:hAnsi="Times New Roman"/>
          <w:lang w:val="sr-Cyrl-CS"/>
        </w:rPr>
        <w:t xml:space="preserve">и </w:t>
      </w:r>
      <w:r w:rsidRPr="00057FCD">
        <w:rPr>
          <w:rFonts w:ascii="Times New Roman" w:hAnsi="Times New Roman"/>
          <w:spacing w:val="12"/>
          <w:lang w:val="sr-Cyrl-CS"/>
        </w:rPr>
        <w:t xml:space="preserve"> </w:t>
      </w:r>
      <w:r w:rsidRPr="00057FCD">
        <w:rPr>
          <w:rFonts w:ascii="Times New Roman" w:hAnsi="Times New Roman"/>
          <w:spacing w:val="-1"/>
          <w:lang w:val="sr-Cyrl-CS"/>
        </w:rPr>
        <w:t>и</w:t>
      </w:r>
      <w:r w:rsidRPr="00057FCD">
        <w:rPr>
          <w:rFonts w:ascii="Times New Roman" w:hAnsi="Times New Roman"/>
          <w:spacing w:val="1"/>
          <w:lang w:val="sr-Cyrl-CS"/>
        </w:rPr>
        <w:t>з</w:t>
      </w:r>
      <w:r w:rsidRPr="00057FCD">
        <w:rPr>
          <w:rFonts w:ascii="Times New Roman" w:hAnsi="Times New Roman"/>
          <w:spacing w:val="2"/>
          <w:lang w:val="sr-Cyrl-CS"/>
        </w:rPr>
        <w:t>н</w:t>
      </w:r>
      <w:r w:rsidRPr="00057FCD">
        <w:rPr>
          <w:rFonts w:ascii="Times New Roman" w:hAnsi="Times New Roman"/>
          <w:lang w:val="sr-Cyrl-CS"/>
        </w:rPr>
        <w:t>ос у</w:t>
      </w:r>
      <w:r w:rsidRPr="00057FCD">
        <w:rPr>
          <w:rFonts w:ascii="Times New Roman" w:hAnsi="Times New Roman"/>
          <w:spacing w:val="27"/>
          <w:lang w:val="sr-Cyrl-CS"/>
        </w:rPr>
        <w:t xml:space="preserve"> </w:t>
      </w:r>
      <w:r w:rsidRPr="00057FCD">
        <w:rPr>
          <w:rFonts w:ascii="Times New Roman" w:hAnsi="Times New Roman"/>
          <w:spacing w:val="2"/>
          <w:lang w:val="sr-Cyrl-CS"/>
        </w:rPr>
        <w:t>д</w:t>
      </w:r>
      <w:r w:rsidRPr="00057FCD">
        <w:rPr>
          <w:rFonts w:ascii="Times New Roman" w:hAnsi="Times New Roman"/>
          <w:spacing w:val="-1"/>
          <w:lang w:val="sr-Cyrl-CS"/>
        </w:rPr>
        <w:t>ин</w:t>
      </w:r>
      <w:r w:rsidRPr="00057FCD">
        <w:rPr>
          <w:rFonts w:ascii="Times New Roman" w:hAnsi="Times New Roman"/>
          <w:spacing w:val="1"/>
          <w:lang w:val="sr-Cyrl-CS"/>
        </w:rPr>
        <w:t>а</w:t>
      </w:r>
      <w:r w:rsidRPr="00057FCD">
        <w:rPr>
          <w:rFonts w:ascii="Times New Roman" w:hAnsi="Times New Roman"/>
          <w:spacing w:val="3"/>
          <w:lang w:val="sr-Cyrl-CS"/>
        </w:rPr>
        <w:t>р</w:t>
      </w:r>
      <w:r w:rsidRPr="00057FCD">
        <w:rPr>
          <w:rFonts w:ascii="Times New Roman" w:hAnsi="Times New Roman"/>
          <w:spacing w:val="2"/>
          <w:lang w:val="sr-Cyrl-CS"/>
        </w:rPr>
        <w:t>и</w:t>
      </w:r>
      <w:r w:rsidRPr="00057FCD">
        <w:rPr>
          <w:rFonts w:ascii="Times New Roman" w:hAnsi="Times New Roman"/>
          <w:spacing w:val="-2"/>
          <w:lang w:val="sr-Cyrl-CS"/>
        </w:rPr>
        <w:t>м</w:t>
      </w:r>
      <w:r w:rsidRPr="00057FCD">
        <w:rPr>
          <w:rFonts w:ascii="Times New Roman" w:hAnsi="Times New Roman"/>
          <w:lang w:val="sr-Cyrl-CS"/>
        </w:rPr>
        <w:t>а</w:t>
      </w:r>
      <w:r w:rsidRPr="00057FCD">
        <w:rPr>
          <w:rFonts w:ascii="Times New Roman" w:hAnsi="Times New Roman"/>
          <w:spacing w:val="37"/>
          <w:lang w:val="sr-Cyrl-CS"/>
        </w:rPr>
        <w:t xml:space="preserve"> </w:t>
      </w:r>
      <w:r w:rsidRPr="00057FCD">
        <w:rPr>
          <w:rFonts w:ascii="Times New Roman" w:hAnsi="Times New Roman"/>
          <w:spacing w:val="1"/>
          <w:w w:val="107"/>
          <w:lang w:val="sr-Cyrl-CS"/>
        </w:rPr>
        <w:t>б</w:t>
      </w:r>
      <w:r w:rsidRPr="00057FCD">
        <w:rPr>
          <w:rFonts w:ascii="Times New Roman" w:hAnsi="Times New Roman"/>
          <w:spacing w:val="1"/>
          <w:w w:val="99"/>
          <w:lang w:val="sr-Cyrl-CS"/>
        </w:rPr>
        <w:t>е</w:t>
      </w:r>
      <w:r w:rsidRPr="00057FCD">
        <w:rPr>
          <w:rFonts w:ascii="Times New Roman" w:hAnsi="Times New Roman"/>
          <w:w w:val="108"/>
          <w:lang w:val="sr-Cyrl-CS"/>
        </w:rPr>
        <w:t>з</w:t>
      </w:r>
      <w:r w:rsidRPr="00057FCD">
        <w:rPr>
          <w:rFonts w:ascii="Times New Roman" w:hAnsi="Times New Roman"/>
          <w:spacing w:val="2"/>
          <w:lang w:val="sr-Cyrl-CS"/>
        </w:rPr>
        <w:t xml:space="preserve"> </w:t>
      </w:r>
      <w:r w:rsidRPr="00057FCD">
        <w:rPr>
          <w:rFonts w:ascii="Times New Roman" w:hAnsi="Times New Roman"/>
          <w:spacing w:val="1"/>
          <w:lang w:val="sr-Cyrl-CS"/>
        </w:rPr>
        <w:t>П</w:t>
      </w:r>
      <w:r w:rsidRPr="00057FCD">
        <w:rPr>
          <w:rFonts w:ascii="Times New Roman" w:hAnsi="Times New Roman"/>
          <w:lang w:val="sr-Cyrl-CS"/>
        </w:rPr>
        <w:t>ДВ</w:t>
      </w:r>
      <w:r w:rsidRPr="00057FCD">
        <w:rPr>
          <w:rFonts w:ascii="Times New Roman" w:hAnsi="Times New Roman"/>
          <w:spacing w:val="-1"/>
          <w:lang w:val="sr-Cyrl-CS"/>
        </w:rPr>
        <w:t>-</w:t>
      </w:r>
      <w:r w:rsidRPr="00057FCD">
        <w:rPr>
          <w:rFonts w:ascii="Times New Roman" w:hAnsi="Times New Roman"/>
          <w:spacing w:val="1"/>
          <w:lang w:val="sr-Cyrl-CS"/>
        </w:rPr>
        <w:t>а</w:t>
      </w:r>
      <w:r w:rsidRPr="00057FCD">
        <w:rPr>
          <w:rFonts w:ascii="Times New Roman" w:hAnsi="Times New Roman"/>
          <w:spacing w:val="-1"/>
          <w:lang w:val="sr-Cyrl-CS"/>
        </w:rPr>
        <w:t>)</w:t>
      </w:r>
      <w:r w:rsidRPr="00057FCD">
        <w:rPr>
          <w:rFonts w:ascii="Times New Roman" w:hAnsi="Times New Roman"/>
          <w:lang w:val="sr-Cyrl-CS"/>
        </w:rPr>
        <w:t>,</w:t>
      </w:r>
      <w:r w:rsidRPr="00057FCD">
        <w:rPr>
          <w:rFonts w:ascii="Times New Roman" w:hAnsi="Times New Roman"/>
          <w:spacing w:val="16"/>
          <w:lang w:val="sr-Cyrl-CS"/>
        </w:rPr>
        <w:t xml:space="preserve"> </w:t>
      </w:r>
      <w:r w:rsidRPr="00057FCD">
        <w:rPr>
          <w:rFonts w:ascii="Times New Roman" w:hAnsi="Times New Roman"/>
          <w:lang w:val="sr-Cyrl-CS"/>
        </w:rPr>
        <w:t>ш</w:t>
      </w:r>
      <w:r w:rsidRPr="00057FCD">
        <w:rPr>
          <w:rFonts w:ascii="Times New Roman" w:hAnsi="Times New Roman"/>
          <w:spacing w:val="1"/>
          <w:lang w:val="sr-Cyrl-CS"/>
        </w:rPr>
        <w:t>т</w:t>
      </w:r>
      <w:r w:rsidRPr="00057FCD">
        <w:rPr>
          <w:rFonts w:ascii="Times New Roman" w:hAnsi="Times New Roman"/>
          <w:lang w:val="sr-Cyrl-CS"/>
        </w:rPr>
        <w:t>о</w:t>
      </w:r>
      <w:r w:rsidRPr="00057FCD">
        <w:rPr>
          <w:rFonts w:ascii="Times New Roman" w:hAnsi="Times New Roman"/>
          <w:spacing w:val="-2"/>
          <w:lang w:val="sr-Cyrl-CS"/>
        </w:rPr>
        <w:t xml:space="preserve"> </w:t>
      </w:r>
      <w:r w:rsidRPr="00057FCD">
        <w:rPr>
          <w:rFonts w:ascii="Times New Roman" w:hAnsi="Times New Roman"/>
          <w:spacing w:val="1"/>
          <w:lang w:val="sr-Cyrl-CS"/>
        </w:rPr>
        <w:t>и</w:t>
      </w:r>
      <w:r w:rsidRPr="00057FCD">
        <w:rPr>
          <w:rFonts w:ascii="Times New Roman" w:hAnsi="Times New Roman"/>
          <w:lang w:val="sr-Cyrl-CS"/>
        </w:rPr>
        <w:t>зн</w:t>
      </w:r>
      <w:r w:rsidRPr="00057FCD">
        <w:rPr>
          <w:rFonts w:ascii="Times New Roman" w:hAnsi="Times New Roman"/>
          <w:spacing w:val="-1"/>
          <w:lang w:val="sr-Cyrl-CS"/>
        </w:rPr>
        <w:t>о</w:t>
      </w:r>
      <w:r w:rsidRPr="00057FCD">
        <w:rPr>
          <w:rFonts w:ascii="Times New Roman" w:hAnsi="Times New Roman"/>
          <w:lang w:val="sr-Cyrl-CS"/>
        </w:rPr>
        <w:t>си</w:t>
      </w:r>
      <w:r w:rsidRPr="00057FCD">
        <w:rPr>
          <w:rFonts w:ascii="Times New Roman" w:hAnsi="Times New Roman"/>
          <w:spacing w:val="-1"/>
          <w:lang w:val="sr-Cyrl-CS"/>
        </w:rPr>
        <w:t xml:space="preserve"> </w:t>
      </w:r>
      <w:r w:rsidR="00C01036">
        <w:rPr>
          <w:rFonts w:ascii="Times New Roman" w:hAnsi="Times New Roman"/>
          <w:lang w:val="sr-Cyrl-CS"/>
        </w:rPr>
        <w:t>______</w:t>
      </w:r>
      <w:r w:rsidRPr="00057FCD">
        <w:rPr>
          <w:rFonts w:ascii="Times New Roman" w:hAnsi="Times New Roman"/>
          <w:lang w:val="sr-Cyrl-CS"/>
        </w:rPr>
        <w:t xml:space="preserve">% </w:t>
      </w:r>
      <w:r w:rsidRPr="00057FCD">
        <w:rPr>
          <w:rFonts w:ascii="Times New Roman" w:hAnsi="Times New Roman"/>
          <w:spacing w:val="2"/>
          <w:lang w:val="sr-Cyrl-CS"/>
        </w:rPr>
        <w:t>(</w:t>
      </w:r>
      <w:r w:rsidRPr="00057FCD">
        <w:rPr>
          <w:rFonts w:ascii="Times New Roman" w:hAnsi="Times New Roman"/>
          <w:spacing w:val="-6"/>
          <w:lang w:val="sr-Cyrl-CS"/>
        </w:rPr>
        <w:t>у</w:t>
      </w:r>
      <w:r w:rsidRPr="00057FCD">
        <w:rPr>
          <w:rFonts w:ascii="Times New Roman" w:hAnsi="Times New Roman"/>
          <w:spacing w:val="2"/>
          <w:lang w:val="sr-Cyrl-CS"/>
        </w:rPr>
        <w:t>п</w:t>
      </w:r>
      <w:r w:rsidRPr="00057FCD">
        <w:rPr>
          <w:rFonts w:ascii="Times New Roman" w:hAnsi="Times New Roman"/>
          <w:spacing w:val="-1"/>
          <w:lang w:val="sr-Cyrl-CS"/>
        </w:rPr>
        <w:t>и</w:t>
      </w:r>
      <w:r w:rsidRPr="00057FCD">
        <w:rPr>
          <w:rFonts w:ascii="Times New Roman" w:hAnsi="Times New Roman"/>
          <w:spacing w:val="1"/>
          <w:lang w:val="sr-Cyrl-CS"/>
        </w:rPr>
        <w:t>са</w:t>
      </w:r>
      <w:r w:rsidRPr="00057FCD">
        <w:rPr>
          <w:rFonts w:ascii="Times New Roman" w:hAnsi="Times New Roman"/>
          <w:spacing w:val="-2"/>
          <w:lang w:val="sr-Cyrl-CS"/>
        </w:rPr>
        <w:t>т</w:t>
      </w:r>
      <w:r w:rsidRPr="00057FCD">
        <w:rPr>
          <w:rFonts w:ascii="Times New Roman" w:hAnsi="Times New Roman"/>
          <w:lang w:val="sr-Cyrl-CS"/>
        </w:rPr>
        <w:t>и</w:t>
      </w:r>
      <w:r w:rsidRPr="00057FCD">
        <w:rPr>
          <w:rFonts w:ascii="Times New Roman" w:hAnsi="Times New Roman"/>
          <w:spacing w:val="46"/>
          <w:lang w:val="sr-Cyrl-CS"/>
        </w:rPr>
        <w:t xml:space="preserve"> </w:t>
      </w:r>
      <w:r w:rsidRPr="00057FCD">
        <w:rPr>
          <w:rFonts w:ascii="Times New Roman" w:hAnsi="Times New Roman"/>
          <w:spacing w:val="-1"/>
          <w:lang w:val="sr-Cyrl-CS"/>
        </w:rPr>
        <w:t>п</w:t>
      </w:r>
      <w:r w:rsidRPr="00057FCD">
        <w:rPr>
          <w:rFonts w:ascii="Times New Roman" w:hAnsi="Times New Roman"/>
          <w:lang w:val="sr-Cyrl-CS"/>
        </w:rPr>
        <w:t>р</w:t>
      </w:r>
      <w:r w:rsidRPr="00057FCD">
        <w:rPr>
          <w:rFonts w:ascii="Times New Roman" w:hAnsi="Times New Roman"/>
          <w:spacing w:val="3"/>
          <w:lang w:val="sr-Cyrl-CS"/>
        </w:rPr>
        <w:t>о</w:t>
      </w:r>
      <w:r w:rsidRPr="00057FCD">
        <w:rPr>
          <w:rFonts w:ascii="Times New Roman" w:hAnsi="Times New Roman"/>
          <w:spacing w:val="-1"/>
          <w:lang w:val="sr-Cyrl-CS"/>
        </w:rPr>
        <w:t>ц</w:t>
      </w:r>
      <w:r w:rsidRPr="00057FCD">
        <w:rPr>
          <w:rFonts w:ascii="Times New Roman" w:hAnsi="Times New Roman"/>
          <w:spacing w:val="1"/>
          <w:lang w:val="sr-Cyrl-CS"/>
        </w:rPr>
        <w:t>е</w:t>
      </w:r>
      <w:r w:rsidRPr="00057FCD">
        <w:rPr>
          <w:rFonts w:ascii="Times New Roman" w:hAnsi="Times New Roman"/>
          <w:spacing w:val="-1"/>
          <w:lang w:val="sr-Cyrl-CS"/>
        </w:rPr>
        <w:t>н</w:t>
      </w:r>
      <w:r w:rsidRPr="00057FCD">
        <w:rPr>
          <w:rFonts w:ascii="Times New Roman" w:hAnsi="Times New Roman"/>
          <w:spacing w:val="4"/>
          <w:lang w:val="sr-Cyrl-CS"/>
        </w:rPr>
        <w:t>а</w:t>
      </w:r>
      <w:r w:rsidRPr="00057FCD">
        <w:rPr>
          <w:rFonts w:ascii="Times New Roman" w:hAnsi="Times New Roman"/>
          <w:spacing w:val="-2"/>
          <w:lang w:val="sr-Cyrl-CS"/>
        </w:rPr>
        <w:t>т</w:t>
      </w:r>
      <w:r w:rsidRPr="00057FCD">
        <w:rPr>
          <w:rFonts w:ascii="Times New Roman" w:hAnsi="Times New Roman"/>
          <w:lang w:val="sr-Cyrl-CS"/>
        </w:rPr>
        <w:t>)</w:t>
      </w:r>
      <w:r w:rsidRPr="00057FCD">
        <w:rPr>
          <w:rFonts w:ascii="Times New Roman" w:hAnsi="Times New Roman"/>
          <w:spacing w:val="42"/>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spacing w:val="2"/>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lang w:val="sr-Cyrl-CS"/>
        </w:rPr>
        <w:t>и 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spacing w:val="1"/>
          <w:lang w:val="sr-Cyrl-CS"/>
        </w:rPr>
        <w:t>е</w:t>
      </w:r>
      <w:r w:rsidRPr="00057FCD">
        <w:rPr>
          <w:rFonts w:ascii="Times New Roman" w:hAnsi="Times New Roman"/>
          <w:lang w:val="sr-Cyrl-CS"/>
        </w:rPr>
        <w:t>;</w:t>
      </w:r>
    </w:p>
    <w:p w:rsidR="000F2262" w:rsidRPr="00057FCD" w:rsidRDefault="000F2262" w:rsidP="000F2262">
      <w:pPr>
        <w:widowControl w:val="0"/>
        <w:autoSpaceDE w:val="0"/>
        <w:autoSpaceDN w:val="0"/>
        <w:adjustRightInd w:val="0"/>
        <w:spacing w:line="200" w:lineRule="exact"/>
        <w:rPr>
          <w:rFonts w:ascii="Times New Roman" w:hAnsi="Times New Roman"/>
          <w:sz w:val="20"/>
          <w:szCs w:val="20"/>
          <w:lang w:val="sr-Cyrl-CS"/>
        </w:rPr>
      </w:pPr>
    </w:p>
    <w:p w:rsidR="000F2262" w:rsidRPr="00C01036"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057FCD">
        <w:rPr>
          <w:rFonts w:ascii="Times New Roman" w:hAnsi="Times New Roman"/>
          <w:lang w:val="sr-Cyrl-CS"/>
        </w:rPr>
        <w:t>-</w:t>
      </w:r>
      <w:r w:rsidRPr="00057FCD">
        <w:rPr>
          <w:rFonts w:ascii="Times New Roman" w:hAnsi="Times New Roman"/>
          <w:spacing w:val="3"/>
          <w:lang w:val="sr-Cyrl-CS"/>
        </w:rPr>
        <w:t xml:space="preserve"> </w:t>
      </w:r>
      <w:r w:rsidRPr="00057FCD">
        <w:rPr>
          <w:rFonts w:ascii="Times New Roman" w:hAnsi="Times New Roman"/>
          <w:lang w:val="sr-Cyrl-CS"/>
        </w:rPr>
        <w:t>у</w:t>
      </w:r>
      <w:r w:rsidRPr="00057FCD">
        <w:rPr>
          <w:rFonts w:ascii="Times New Roman" w:hAnsi="Times New Roman"/>
          <w:spacing w:val="10"/>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2"/>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lang w:val="sr-Cyrl-CS"/>
        </w:rPr>
        <w:t>и</w:t>
      </w:r>
      <w:r w:rsidRPr="00057FCD">
        <w:rPr>
          <w:rFonts w:ascii="Times New Roman" w:hAnsi="Times New Roman"/>
          <w:spacing w:val="12"/>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1"/>
          <w:lang w:val="sr-Cyrl-CS"/>
        </w:rPr>
        <w:t>д</w:t>
      </w:r>
      <w:r w:rsidRPr="00057FCD">
        <w:rPr>
          <w:rFonts w:ascii="Times New Roman" w:hAnsi="Times New Roman"/>
          <w:spacing w:val="1"/>
          <w:lang w:val="sr-Cyrl-CS"/>
        </w:rPr>
        <w:t>и</w:t>
      </w:r>
      <w:r w:rsidRPr="00057FCD">
        <w:rPr>
          <w:rFonts w:ascii="Times New Roman" w:hAnsi="Times New Roman"/>
          <w:lang w:val="sr-Cyrl-CS"/>
        </w:rPr>
        <w:t>зв</w:t>
      </w:r>
      <w:r w:rsidRPr="00057FCD">
        <w:rPr>
          <w:rFonts w:ascii="Times New Roman" w:hAnsi="Times New Roman"/>
          <w:spacing w:val="1"/>
          <w:lang w:val="sr-Cyrl-CS"/>
        </w:rPr>
        <w:t>ођа</w:t>
      </w:r>
      <w:r w:rsidRPr="00057FCD">
        <w:rPr>
          <w:rFonts w:ascii="Times New Roman" w:hAnsi="Times New Roman"/>
          <w:lang w:val="sr-Cyrl-CS"/>
        </w:rPr>
        <w:t>ч</w:t>
      </w:r>
      <w:r w:rsidRPr="00057FCD">
        <w:rPr>
          <w:rFonts w:ascii="Times New Roman" w:hAnsi="Times New Roman"/>
          <w:spacing w:val="-1"/>
          <w:lang w:val="sr-Cyrl-CS"/>
        </w:rPr>
        <w:t xml:space="preserve"> </w:t>
      </w:r>
      <w:r w:rsidRPr="00057FCD">
        <w:rPr>
          <w:rFonts w:ascii="Times New Roman" w:hAnsi="Times New Roman"/>
          <w:spacing w:val="1"/>
          <w:u w:val="single"/>
          <w:lang w:val="sr-Cyrl-CS"/>
        </w:rPr>
        <w:t xml:space="preserve"> </w:t>
      </w:r>
      <w:r w:rsidRPr="00057FCD">
        <w:rPr>
          <w:rFonts w:ascii="Times New Roman" w:hAnsi="Times New Roman"/>
          <w:u w:val="single"/>
          <w:lang w:val="sr-Cyrl-CS"/>
        </w:rPr>
        <w:tab/>
      </w:r>
      <w:r w:rsidRPr="00C01036">
        <w:rPr>
          <w:rFonts w:ascii="Times New Roman" w:hAnsi="Times New Roman"/>
          <w:lang w:val="sr-Cyrl-CS"/>
        </w:rPr>
        <w:t>________________</w:t>
      </w:r>
    </w:p>
    <w:p w:rsidR="000F2262" w:rsidRPr="00C01036"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C01036">
        <w:rPr>
          <w:rFonts w:ascii="Times New Roman" w:hAnsi="Times New Roman"/>
          <w:lang w:val="sr-Cyrl-CS"/>
        </w:rPr>
        <w:t>_________________________________________________________________________</w:t>
      </w:r>
    </w:p>
    <w:p w:rsidR="000F2262" w:rsidRPr="00057FCD" w:rsidRDefault="000F2262" w:rsidP="000F2262">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057FCD">
        <w:rPr>
          <w:rFonts w:ascii="Times New Roman" w:hAnsi="Times New Roman"/>
          <w:spacing w:val="2"/>
          <w:lang w:val="sr-Cyrl-CS"/>
        </w:rPr>
        <w:t>(</w:t>
      </w:r>
      <w:r w:rsidRPr="00057FCD">
        <w:rPr>
          <w:rFonts w:ascii="Times New Roman" w:hAnsi="Times New Roman"/>
          <w:spacing w:val="-4"/>
          <w:lang w:val="sr-Cyrl-CS"/>
        </w:rPr>
        <w:t>у</w:t>
      </w:r>
      <w:r w:rsidRPr="00057FCD">
        <w:rPr>
          <w:rFonts w:ascii="Times New Roman" w:hAnsi="Times New Roman"/>
          <w:spacing w:val="-1"/>
          <w:lang w:val="sr-Cyrl-CS"/>
        </w:rPr>
        <w:t>пи</w:t>
      </w:r>
      <w:r w:rsidRPr="00057FCD">
        <w:rPr>
          <w:rFonts w:ascii="Times New Roman" w:hAnsi="Times New Roman"/>
          <w:spacing w:val="1"/>
          <w:lang w:val="sr-Cyrl-CS"/>
        </w:rPr>
        <w:t>са</w:t>
      </w:r>
      <w:r w:rsidRPr="00057FCD">
        <w:rPr>
          <w:rFonts w:ascii="Times New Roman" w:hAnsi="Times New Roman"/>
          <w:lang w:val="sr-Cyrl-CS"/>
        </w:rPr>
        <w:t xml:space="preserve">ти </w:t>
      </w:r>
      <w:r w:rsidRPr="00057FCD">
        <w:rPr>
          <w:rFonts w:ascii="Times New Roman" w:hAnsi="Times New Roman"/>
          <w:spacing w:val="2"/>
          <w:lang w:val="sr-Cyrl-CS"/>
        </w:rPr>
        <w:t xml:space="preserve"> </w:t>
      </w:r>
      <w:r w:rsidRPr="00057FCD">
        <w:rPr>
          <w:rFonts w:ascii="Times New Roman" w:hAnsi="Times New Roman"/>
          <w:spacing w:val="-1"/>
          <w:w w:val="109"/>
          <w:lang w:val="sr-Cyrl-CS"/>
        </w:rPr>
        <w:t>н</w:t>
      </w:r>
      <w:r w:rsidRPr="00057FCD">
        <w:rPr>
          <w:rFonts w:ascii="Times New Roman" w:hAnsi="Times New Roman"/>
          <w:spacing w:val="1"/>
          <w:w w:val="99"/>
          <w:lang w:val="sr-Cyrl-CS"/>
        </w:rPr>
        <w:t>а</w:t>
      </w:r>
      <w:r w:rsidRPr="00057FCD">
        <w:rPr>
          <w:rFonts w:ascii="Times New Roman" w:hAnsi="Times New Roman"/>
          <w:spacing w:val="1"/>
          <w:w w:val="108"/>
          <w:lang w:val="sr-Cyrl-CS"/>
        </w:rPr>
        <w:t>з</w:t>
      </w:r>
      <w:r w:rsidRPr="00057FCD">
        <w:rPr>
          <w:rFonts w:ascii="Times New Roman" w:hAnsi="Times New Roman"/>
          <w:spacing w:val="2"/>
          <w:w w:val="109"/>
          <w:lang w:val="sr-Cyrl-CS"/>
        </w:rPr>
        <w:t>и</w:t>
      </w:r>
      <w:r w:rsidRPr="00057FCD">
        <w:rPr>
          <w:rFonts w:ascii="Times New Roman" w:hAnsi="Times New Roman"/>
          <w:spacing w:val="-1"/>
          <w:w w:val="115"/>
          <w:lang w:val="sr-Cyrl-CS"/>
        </w:rPr>
        <w:t>в</w:t>
      </w:r>
      <w:r w:rsidRPr="00057FCD">
        <w:rPr>
          <w:rFonts w:ascii="Times New Roman" w:hAnsi="Times New Roman"/>
          <w:lang w:val="sr-Cyrl-CS"/>
        </w:rPr>
        <w:t xml:space="preserve">, </w:t>
      </w:r>
      <w:r w:rsidRPr="00057FCD">
        <w:rPr>
          <w:rFonts w:ascii="Times New Roman" w:hAnsi="Times New Roman"/>
          <w:spacing w:val="1"/>
          <w:lang w:val="sr-Cyrl-CS"/>
        </w:rPr>
        <w:t>се</w:t>
      </w:r>
      <w:r w:rsidRPr="00057FCD">
        <w:rPr>
          <w:rFonts w:ascii="Times New Roman" w:hAnsi="Times New Roman"/>
          <w:spacing w:val="-1"/>
          <w:lang w:val="sr-Cyrl-CS"/>
        </w:rPr>
        <w:t>д</w:t>
      </w:r>
      <w:r w:rsidRPr="00057FCD">
        <w:rPr>
          <w:rFonts w:ascii="Times New Roman" w:hAnsi="Times New Roman"/>
          <w:spacing w:val="2"/>
          <w:lang w:val="sr-Cyrl-CS"/>
        </w:rPr>
        <w:t>и</w:t>
      </w:r>
      <w:r w:rsidRPr="00057FCD">
        <w:rPr>
          <w:rFonts w:ascii="Times New Roman" w:hAnsi="Times New Roman"/>
          <w:spacing w:val="-1"/>
          <w:lang w:val="sr-Cyrl-CS"/>
        </w:rPr>
        <w:t>ш</w:t>
      </w:r>
      <w:r w:rsidRPr="00057FCD">
        <w:rPr>
          <w:rFonts w:ascii="Times New Roman" w:hAnsi="Times New Roman"/>
          <w:spacing w:val="-2"/>
          <w:lang w:val="sr-Cyrl-CS"/>
        </w:rPr>
        <w:t>т</w:t>
      </w:r>
      <w:r w:rsidRPr="00057FCD">
        <w:rPr>
          <w:rFonts w:ascii="Times New Roman" w:hAnsi="Times New Roman"/>
          <w:lang w:val="sr-Cyrl-CS"/>
        </w:rPr>
        <w:t>е</w:t>
      </w:r>
      <w:r w:rsidRPr="00057FCD">
        <w:rPr>
          <w:rFonts w:ascii="Times New Roman" w:hAnsi="Times New Roman"/>
          <w:spacing w:val="40"/>
          <w:lang w:val="sr-Cyrl-CS"/>
        </w:rPr>
        <w:t xml:space="preserve"> </w:t>
      </w:r>
      <w:r w:rsidRPr="00057FCD">
        <w:rPr>
          <w:rFonts w:ascii="Times New Roman" w:hAnsi="Times New Roman"/>
          <w:lang w:val="sr-Cyrl-CS"/>
        </w:rPr>
        <w:t>и</w:t>
      </w:r>
      <w:r w:rsidRPr="00057FCD">
        <w:rPr>
          <w:rFonts w:ascii="Times New Roman" w:hAnsi="Times New Roman"/>
          <w:spacing w:val="10"/>
          <w:lang w:val="sr-Cyrl-CS"/>
        </w:rPr>
        <w:t xml:space="preserve"> </w:t>
      </w:r>
      <w:r w:rsidRPr="00057FCD">
        <w:rPr>
          <w:rFonts w:ascii="Times New Roman" w:hAnsi="Times New Roman"/>
          <w:spacing w:val="1"/>
          <w:lang w:val="sr-Cyrl-CS"/>
        </w:rPr>
        <w:t>а</w:t>
      </w:r>
      <w:r w:rsidRPr="00057FCD">
        <w:rPr>
          <w:rFonts w:ascii="Times New Roman" w:hAnsi="Times New Roman"/>
          <w:spacing w:val="-1"/>
          <w:lang w:val="sr-Cyrl-CS"/>
        </w:rPr>
        <w:t>д</w:t>
      </w:r>
      <w:r w:rsidRPr="00057FCD">
        <w:rPr>
          <w:rFonts w:ascii="Times New Roman" w:hAnsi="Times New Roman"/>
          <w:lang w:val="sr-Cyrl-CS"/>
        </w:rPr>
        <w:t>р</w:t>
      </w:r>
      <w:r w:rsidRPr="00057FCD">
        <w:rPr>
          <w:rFonts w:ascii="Times New Roman" w:hAnsi="Times New Roman"/>
          <w:spacing w:val="1"/>
          <w:lang w:val="sr-Cyrl-CS"/>
        </w:rPr>
        <w:t>е</w:t>
      </w:r>
      <w:r w:rsidRPr="00057FCD">
        <w:rPr>
          <w:rFonts w:ascii="Times New Roman" w:hAnsi="Times New Roman"/>
          <w:spacing w:val="4"/>
          <w:lang w:val="sr-Cyrl-CS"/>
        </w:rPr>
        <w:t>с</w:t>
      </w:r>
      <w:r w:rsidRPr="00057FCD">
        <w:rPr>
          <w:rFonts w:ascii="Times New Roman" w:hAnsi="Times New Roman"/>
          <w:lang w:val="sr-Cyrl-CS"/>
        </w:rPr>
        <w:t>у</w:t>
      </w:r>
      <w:r w:rsidRPr="00057FCD">
        <w:rPr>
          <w:rFonts w:ascii="Times New Roman" w:hAnsi="Times New Roman"/>
          <w:spacing w:val="23"/>
          <w:lang w:val="sr-Cyrl-CS"/>
        </w:rPr>
        <w:t xml:space="preserve"> </w:t>
      </w:r>
      <w:r w:rsidRPr="00057FCD">
        <w:rPr>
          <w:rFonts w:ascii="Times New Roman" w:hAnsi="Times New Roman"/>
          <w:spacing w:val="2"/>
          <w:w w:val="107"/>
          <w:lang w:val="sr-Cyrl-CS"/>
        </w:rPr>
        <w:t>п</w:t>
      </w:r>
      <w:r w:rsidRPr="00057FCD">
        <w:rPr>
          <w:rFonts w:ascii="Times New Roman" w:hAnsi="Times New Roman"/>
          <w:w w:val="107"/>
          <w:lang w:val="sr-Cyrl-CS"/>
        </w:rPr>
        <w:t>о</w:t>
      </w:r>
      <w:r w:rsidRPr="00057FCD">
        <w:rPr>
          <w:rFonts w:ascii="Times New Roman" w:hAnsi="Times New Roman"/>
          <w:spacing w:val="-1"/>
          <w:w w:val="107"/>
          <w:lang w:val="sr-Cyrl-CS"/>
        </w:rPr>
        <w:t>ди</w:t>
      </w:r>
      <w:r w:rsidRPr="00057FCD">
        <w:rPr>
          <w:rFonts w:ascii="Times New Roman" w:hAnsi="Times New Roman"/>
          <w:spacing w:val="1"/>
          <w:w w:val="107"/>
          <w:lang w:val="sr-Cyrl-CS"/>
        </w:rPr>
        <w:t>з</w:t>
      </w:r>
      <w:r w:rsidRPr="00057FCD">
        <w:rPr>
          <w:rFonts w:ascii="Times New Roman" w:hAnsi="Times New Roman"/>
          <w:spacing w:val="-1"/>
          <w:w w:val="107"/>
          <w:lang w:val="sr-Cyrl-CS"/>
        </w:rPr>
        <w:t>в</w:t>
      </w:r>
      <w:r w:rsidRPr="00057FCD">
        <w:rPr>
          <w:rFonts w:ascii="Times New Roman" w:hAnsi="Times New Roman"/>
          <w:w w:val="107"/>
          <w:lang w:val="sr-Cyrl-CS"/>
        </w:rPr>
        <w:t>ођ</w:t>
      </w:r>
      <w:r w:rsidRPr="00057FCD">
        <w:rPr>
          <w:rFonts w:ascii="Times New Roman" w:hAnsi="Times New Roman"/>
          <w:spacing w:val="1"/>
          <w:w w:val="107"/>
          <w:lang w:val="sr-Cyrl-CS"/>
        </w:rPr>
        <w:t>а</w:t>
      </w:r>
      <w:r w:rsidRPr="00057FCD">
        <w:rPr>
          <w:rFonts w:ascii="Times New Roman" w:hAnsi="Times New Roman"/>
          <w:w w:val="107"/>
          <w:lang w:val="sr-Cyrl-CS"/>
        </w:rPr>
        <w:t>ч</w:t>
      </w:r>
      <w:r w:rsidRPr="00057FCD">
        <w:rPr>
          <w:rFonts w:ascii="Times New Roman" w:hAnsi="Times New Roman"/>
          <w:spacing w:val="1"/>
          <w:w w:val="107"/>
          <w:lang w:val="sr-Cyrl-CS"/>
        </w:rPr>
        <w:t>а</w:t>
      </w:r>
      <w:r w:rsidRPr="00057FCD">
        <w:rPr>
          <w:rFonts w:ascii="Times New Roman" w:hAnsi="Times New Roman"/>
          <w:w w:val="107"/>
          <w:lang w:val="sr-Cyrl-CS"/>
        </w:rPr>
        <w:t>)</w:t>
      </w:r>
    </w:p>
    <w:p w:rsidR="000F2262" w:rsidRPr="00057FCD"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057FCD">
        <w:rPr>
          <w:rFonts w:ascii="Times New Roman" w:hAnsi="Times New Roman"/>
          <w:lang w:val="sr-Cyrl-CS"/>
        </w:rPr>
        <w:t xml:space="preserve">у </w:t>
      </w:r>
      <w:r w:rsidRPr="00057FCD">
        <w:rPr>
          <w:rFonts w:ascii="Times New Roman" w:hAnsi="Times New Roman"/>
          <w:spacing w:val="-2"/>
          <w:lang w:val="sr-Cyrl-CS"/>
        </w:rPr>
        <w:t>у</w:t>
      </w:r>
      <w:r w:rsidRPr="00057FCD">
        <w:rPr>
          <w:rFonts w:ascii="Times New Roman" w:hAnsi="Times New Roman"/>
          <w:spacing w:val="1"/>
          <w:lang w:val="sr-Cyrl-CS"/>
        </w:rPr>
        <w:t>к</w:t>
      </w:r>
      <w:r w:rsidRPr="00057FCD">
        <w:rPr>
          <w:rFonts w:ascii="Times New Roman" w:hAnsi="Times New Roman"/>
          <w:lang w:val="sr-Cyrl-CS"/>
        </w:rPr>
        <w:t>уп</w:t>
      </w:r>
      <w:r w:rsidRPr="00057FCD">
        <w:rPr>
          <w:rFonts w:ascii="Times New Roman" w:hAnsi="Times New Roman"/>
          <w:spacing w:val="2"/>
          <w:lang w:val="sr-Cyrl-CS"/>
        </w:rPr>
        <w:t>н</w:t>
      </w:r>
      <w:r w:rsidRPr="00057FCD">
        <w:rPr>
          <w:rFonts w:ascii="Times New Roman" w:hAnsi="Times New Roman"/>
          <w:spacing w:val="1"/>
          <w:lang w:val="sr-Cyrl-CS"/>
        </w:rPr>
        <w:t>о</w:t>
      </w:r>
      <w:r w:rsidRPr="00057FCD">
        <w:rPr>
          <w:rFonts w:ascii="Times New Roman" w:hAnsi="Times New Roman"/>
          <w:lang w:val="sr-Cyrl-CS"/>
        </w:rPr>
        <w:t>ј</w:t>
      </w:r>
      <w:r w:rsidRPr="00057FCD">
        <w:rPr>
          <w:rFonts w:ascii="Times New Roman" w:hAnsi="Times New Roman"/>
          <w:spacing w:val="-1"/>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lang w:val="sr-Cyrl-CS"/>
        </w:rPr>
        <w:t xml:space="preserve">и </w:t>
      </w:r>
      <w:r w:rsidRPr="00057FCD">
        <w:rPr>
          <w:rFonts w:ascii="Times New Roman" w:hAnsi="Times New Roman"/>
          <w:spacing w:val="-2"/>
          <w:lang w:val="sr-Cyrl-CS"/>
        </w:rPr>
        <w:t>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lang w:val="sr-Cyrl-CS"/>
        </w:rPr>
        <w:t xml:space="preserve">е </w:t>
      </w:r>
      <w:r w:rsidRPr="00057FCD">
        <w:rPr>
          <w:rFonts w:ascii="Times New Roman" w:hAnsi="Times New Roman"/>
          <w:spacing w:val="-2"/>
          <w:lang w:val="sr-Cyrl-CS"/>
        </w:rPr>
        <w:t>у</w:t>
      </w:r>
      <w:r w:rsidRPr="00057FCD">
        <w:rPr>
          <w:rFonts w:ascii="Times New Roman" w:hAnsi="Times New Roman"/>
          <w:lang w:val="sr-Cyrl-CS"/>
        </w:rPr>
        <w:t>ч</w:t>
      </w:r>
      <w:r w:rsidRPr="00057FCD">
        <w:rPr>
          <w:rFonts w:ascii="Times New Roman" w:hAnsi="Times New Roman"/>
          <w:spacing w:val="1"/>
          <w:lang w:val="sr-Cyrl-CS"/>
        </w:rPr>
        <w:t>е</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2"/>
          <w:lang w:val="sr-Cyrl-CS"/>
        </w:rPr>
        <w:t>в</w:t>
      </w:r>
      <w:r w:rsidRPr="00057FCD">
        <w:rPr>
          <w:rFonts w:ascii="Times New Roman" w:hAnsi="Times New Roman"/>
          <w:spacing w:val="-2"/>
          <w:lang w:val="sr-Cyrl-CS"/>
        </w:rPr>
        <w:t>у</w:t>
      </w:r>
      <w:r w:rsidRPr="00057FCD">
        <w:rPr>
          <w:rFonts w:ascii="Times New Roman" w:hAnsi="Times New Roman"/>
          <w:lang w:val="sr-Cyrl-CS"/>
        </w:rPr>
        <w:t>је</w:t>
      </w:r>
      <w:r w:rsidRPr="00057FCD">
        <w:rPr>
          <w:rFonts w:ascii="Times New Roman" w:hAnsi="Times New Roman"/>
          <w:spacing w:val="23"/>
          <w:lang w:val="sr-Cyrl-CS"/>
        </w:rPr>
        <w:t xml:space="preserve"> </w:t>
      </w:r>
      <w:r w:rsidRPr="00057FCD">
        <w:rPr>
          <w:rFonts w:ascii="Times New Roman" w:hAnsi="Times New Roman"/>
          <w:lang w:val="sr-Cyrl-CS"/>
        </w:rPr>
        <w:t>у</w:t>
      </w:r>
      <w:r w:rsidRPr="00057FCD">
        <w:rPr>
          <w:rFonts w:ascii="Times New Roman" w:hAnsi="Times New Roman"/>
          <w:spacing w:val="17"/>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w:t>
      </w:r>
      <w:r w:rsidRPr="00057FCD">
        <w:rPr>
          <w:rFonts w:ascii="Times New Roman" w:hAnsi="Times New Roman"/>
          <w:lang w:val="sr-Cyrl-CS"/>
        </w:rPr>
        <w:t>ш</w:t>
      </w:r>
      <w:r w:rsidRPr="00057FCD">
        <w:rPr>
          <w:rFonts w:ascii="Times New Roman" w:hAnsi="Times New Roman"/>
          <w:spacing w:val="1"/>
          <w:lang w:val="sr-Cyrl-CS"/>
        </w:rPr>
        <w:t>е</w:t>
      </w:r>
      <w:r w:rsidRPr="00057FCD">
        <w:rPr>
          <w:rFonts w:ascii="Times New Roman" w:hAnsi="Times New Roman"/>
          <w:spacing w:val="2"/>
          <w:lang w:val="sr-Cyrl-CS"/>
        </w:rPr>
        <w:t>њ</w:t>
      </w:r>
      <w:r w:rsidRPr="00057FCD">
        <w:rPr>
          <w:rFonts w:ascii="Times New Roman" w:hAnsi="Times New Roman"/>
          <w:lang w:val="sr-Cyrl-CS"/>
        </w:rPr>
        <w:t>у</w:t>
      </w:r>
      <w:r w:rsidRPr="00057FCD">
        <w:rPr>
          <w:rFonts w:ascii="Times New Roman" w:hAnsi="Times New Roman"/>
          <w:spacing w:val="-1"/>
          <w:lang w:val="sr-Cyrl-CS"/>
        </w:rPr>
        <w:t xml:space="preserve"> </w:t>
      </w:r>
      <w:r w:rsidRPr="00057FCD">
        <w:rPr>
          <w:rFonts w:ascii="Times New Roman" w:hAnsi="Times New Roman"/>
          <w:u w:val="single"/>
          <w:lang w:val="sr-Cyrl-CS"/>
        </w:rPr>
        <w:t xml:space="preserve"> </w:t>
      </w:r>
      <w:r w:rsidR="00C01036" w:rsidRPr="00C01036">
        <w:rPr>
          <w:rFonts w:ascii="Times New Roman" w:hAnsi="Times New Roman"/>
          <w:lang w:val="sr-Cyrl-CS"/>
        </w:rPr>
        <w:t>_________</w:t>
      </w:r>
      <w:r w:rsidR="00C01036">
        <w:rPr>
          <w:rFonts w:ascii="Times New Roman" w:hAnsi="Times New Roman"/>
          <w:lang w:val="sr-Cyrl-CS"/>
        </w:rPr>
        <w:t>_______________</w:t>
      </w:r>
      <w:r w:rsidR="00C01036" w:rsidRPr="00C01036">
        <w:rPr>
          <w:rFonts w:ascii="Times New Roman" w:hAnsi="Times New Roman"/>
          <w:lang w:val="sr-Cyrl-CS"/>
        </w:rPr>
        <w:t>____</w:t>
      </w:r>
      <w:r w:rsidRPr="00057FCD">
        <w:rPr>
          <w:rFonts w:ascii="Times New Roman" w:hAnsi="Times New Roman"/>
          <w:u w:val="single"/>
          <w:lang w:val="sr-Cyrl-CS"/>
        </w:rPr>
        <w:tab/>
      </w:r>
      <w:r w:rsidRPr="00057FCD">
        <w:rPr>
          <w:rFonts w:ascii="Times New Roman" w:hAnsi="Times New Roman"/>
          <w:u w:val="single"/>
          <w:lang w:val="sr-Cyrl-CS"/>
        </w:rPr>
        <w:tab/>
      </w:r>
      <w:r w:rsidRPr="00057FCD">
        <w:rPr>
          <w:rFonts w:ascii="Times New Roman" w:hAnsi="Times New Roman"/>
          <w:spacing w:val="2"/>
          <w:lang w:val="sr-Cyrl-CS"/>
        </w:rPr>
        <w:t>(</w:t>
      </w:r>
      <w:r w:rsidRPr="00057FCD">
        <w:rPr>
          <w:rFonts w:ascii="Times New Roman" w:hAnsi="Times New Roman"/>
          <w:spacing w:val="-6"/>
          <w:lang w:val="sr-Cyrl-CS"/>
        </w:rPr>
        <w:t>у</w:t>
      </w:r>
      <w:r w:rsidRPr="00057FCD">
        <w:rPr>
          <w:rFonts w:ascii="Times New Roman" w:hAnsi="Times New Roman"/>
          <w:spacing w:val="2"/>
          <w:lang w:val="sr-Cyrl-CS"/>
        </w:rPr>
        <w:t>п</w:t>
      </w:r>
      <w:r w:rsidRPr="00057FCD">
        <w:rPr>
          <w:rFonts w:ascii="Times New Roman" w:hAnsi="Times New Roman"/>
          <w:spacing w:val="-1"/>
          <w:lang w:val="sr-Cyrl-CS"/>
        </w:rPr>
        <w:t>и</w:t>
      </w:r>
      <w:r w:rsidRPr="00057FCD">
        <w:rPr>
          <w:rFonts w:ascii="Times New Roman" w:hAnsi="Times New Roman"/>
          <w:spacing w:val="1"/>
          <w:lang w:val="sr-Cyrl-CS"/>
        </w:rPr>
        <w:t>са</w:t>
      </w:r>
      <w:r w:rsidRPr="00057FCD">
        <w:rPr>
          <w:rFonts w:ascii="Times New Roman" w:hAnsi="Times New Roman"/>
          <w:spacing w:val="-2"/>
          <w:lang w:val="sr-Cyrl-CS"/>
        </w:rPr>
        <w:t>т</w:t>
      </w:r>
      <w:r w:rsidRPr="00057FCD">
        <w:rPr>
          <w:rFonts w:ascii="Times New Roman" w:hAnsi="Times New Roman"/>
          <w:lang w:val="sr-Cyrl-CS"/>
        </w:rPr>
        <w:t xml:space="preserve">и </w:t>
      </w:r>
      <w:r w:rsidRPr="00057FCD">
        <w:rPr>
          <w:rFonts w:ascii="Times New Roman" w:hAnsi="Times New Roman"/>
          <w:spacing w:val="12"/>
          <w:lang w:val="sr-Cyrl-CS"/>
        </w:rPr>
        <w:t xml:space="preserve"> </w:t>
      </w:r>
      <w:r w:rsidRPr="00057FCD">
        <w:rPr>
          <w:rFonts w:ascii="Times New Roman" w:hAnsi="Times New Roman"/>
          <w:spacing w:val="-1"/>
          <w:lang w:val="sr-Cyrl-CS"/>
        </w:rPr>
        <w:t>и</w:t>
      </w:r>
      <w:r w:rsidRPr="00057FCD">
        <w:rPr>
          <w:rFonts w:ascii="Times New Roman" w:hAnsi="Times New Roman"/>
          <w:spacing w:val="1"/>
          <w:lang w:val="sr-Cyrl-CS"/>
        </w:rPr>
        <w:t>з</w:t>
      </w:r>
      <w:r w:rsidRPr="00057FCD">
        <w:rPr>
          <w:rFonts w:ascii="Times New Roman" w:hAnsi="Times New Roman"/>
          <w:spacing w:val="2"/>
          <w:lang w:val="sr-Cyrl-CS"/>
        </w:rPr>
        <w:t>н</w:t>
      </w:r>
      <w:r w:rsidRPr="00057FCD">
        <w:rPr>
          <w:rFonts w:ascii="Times New Roman" w:hAnsi="Times New Roman"/>
          <w:lang w:val="sr-Cyrl-CS"/>
        </w:rPr>
        <w:t>ос у</w:t>
      </w:r>
      <w:r w:rsidRPr="00057FCD">
        <w:rPr>
          <w:rFonts w:ascii="Times New Roman" w:hAnsi="Times New Roman"/>
          <w:spacing w:val="27"/>
          <w:lang w:val="sr-Cyrl-CS"/>
        </w:rPr>
        <w:t xml:space="preserve"> </w:t>
      </w:r>
      <w:r w:rsidRPr="00057FCD">
        <w:rPr>
          <w:rFonts w:ascii="Times New Roman" w:hAnsi="Times New Roman"/>
          <w:spacing w:val="2"/>
          <w:lang w:val="sr-Cyrl-CS"/>
        </w:rPr>
        <w:t>д</w:t>
      </w:r>
      <w:r w:rsidRPr="00057FCD">
        <w:rPr>
          <w:rFonts w:ascii="Times New Roman" w:hAnsi="Times New Roman"/>
          <w:spacing w:val="-1"/>
          <w:lang w:val="sr-Cyrl-CS"/>
        </w:rPr>
        <w:t>ин</w:t>
      </w:r>
      <w:r w:rsidRPr="00057FCD">
        <w:rPr>
          <w:rFonts w:ascii="Times New Roman" w:hAnsi="Times New Roman"/>
          <w:spacing w:val="1"/>
          <w:lang w:val="sr-Cyrl-CS"/>
        </w:rPr>
        <w:t>а</w:t>
      </w:r>
      <w:r w:rsidRPr="00057FCD">
        <w:rPr>
          <w:rFonts w:ascii="Times New Roman" w:hAnsi="Times New Roman"/>
          <w:spacing w:val="3"/>
          <w:lang w:val="sr-Cyrl-CS"/>
        </w:rPr>
        <w:t>р</w:t>
      </w:r>
      <w:r w:rsidRPr="00057FCD">
        <w:rPr>
          <w:rFonts w:ascii="Times New Roman" w:hAnsi="Times New Roman"/>
          <w:spacing w:val="2"/>
          <w:lang w:val="sr-Cyrl-CS"/>
        </w:rPr>
        <w:t>и</w:t>
      </w:r>
      <w:r w:rsidRPr="00057FCD">
        <w:rPr>
          <w:rFonts w:ascii="Times New Roman" w:hAnsi="Times New Roman"/>
          <w:spacing w:val="-2"/>
          <w:lang w:val="sr-Cyrl-CS"/>
        </w:rPr>
        <w:t>м</w:t>
      </w:r>
      <w:r w:rsidRPr="00057FCD">
        <w:rPr>
          <w:rFonts w:ascii="Times New Roman" w:hAnsi="Times New Roman"/>
          <w:lang w:val="sr-Cyrl-CS"/>
        </w:rPr>
        <w:t>а</w:t>
      </w:r>
      <w:r w:rsidRPr="00057FCD">
        <w:rPr>
          <w:rFonts w:ascii="Times New Roman" w:hAnsi="Times New Roman"/>
          <w:spacing w:val="37"/>
          <w:lang w:val="sr-Cyrl-CS"/>
        </w:rPr>
        <w:t xml:space="preserve"> </w:t>
      </w:r>
      <w:r w:rsidRPr="00057FCD">
        <w:rPr>
          <w:rFonts w:ascii="Times New Roman" w:hAnsi="Times New Roman"/>
          <w:spacing w:val="1"/>
          <w:w w:val="107"/>
          <w:lang w:val="sr-Cyrl-CS"/>
        </w:rPr>
        <w:t>б</w:t>
      </w:r>
      <w:r w:rsidRPr="00057FCD">
        <w:rPr>
          <w:rFonts w:ascii="Times New Roman" w:hAnsi="Times New Roman"/>
          <w:spacing w:val="1"/>
          <w:w w:val="99"/>
          <w:lang w:val="sr-Cyrl-CS"/>
        </w:rPr>
        <w:t>е</w:t>
      </w:r>
      <w:r w:rsidRPr="00057FCD">
        <w:rPr>
          <w:rFonts w:ascii="Times New Roman" w:hAnsi="Times New Roman"/>
          <w:w w:val="108"/>
          <w:lang w:val="sr-Cyrl-CS"/>
        </w:rPr>
        <w:t>з</w:t>
      </w:r>
      <w:r w:rsidRPr="00057FCD">
        <w:rPr>
          <w:rFonts w:ascii="Times New Roman" w:hAnsi="Times New Roman"/>
          <w:spacing w:val="2"/>
          <w:lang w:val="sr-Cyrl-CS"/>
        </w:rPr>
        <w:t xml:space="preserve"> </w:t>
      </w:r>
      <w:r w:rsidRPr="00057FCD">
        <w:rPr>
          <w:rFonts w:ascii="Times New Roman" w:hAnsi="Times New Roman"/>
          <w:spacing w:val="1"/>
          <w:lang w:val="sr-Cyrl-CS"/>
        </w:rPr>
        <w:t>П</w:t>
      </w:r>
      <w:r w:rsidRPr="00057FCD">
        <w:rPr>
          <w:rFonts w:ascii="Times New Roman" w:hAnsi="Times New Roman"/>
          <w:lang w:val="sr-Cyrl-CS"/>
        </w:rPr>
        <w:t>ДВ</w:t>
      </w:r>
      <w:r w:rsidRPr="00057FCD">
        <w:rPr>
          <w:rFonts w:ascii="Times New Roman" w:hAnsi="Times New Roman"/>
          <w:spacing w:val="-1"/>
          <w:lang w:val="sr-Cyrl-CS"/>
        </w:rPr>
        <w:t>-</w:t>
      </w:r>
      <w:r w:rsidRPr="00057FCD">
        <w:rPr>
          <w:rFonts w:ascii="Times New Roman" w:hAnsi="Times New Roman"/>
          <w:spacing w:val="1"/>
          <w:lang w:val="sr-Cyrl-CS"/>
        </w:rPr>
        <w:t>а</w:t>
      </w:r>
      <w:r w:rsidRPr="00057FCD">
        <w:rPr>
          <w:rFonts w:ascii="Times New Roman" w:hAnsi="Times New Roman"/>
          <w:spacing w:val="-1"/>
          <w:lang w:val="sr-Cyrl-CS"/>
        </w:rPr>
        <w:t>)</w:t>
      </w:r>
      <w:r w:rsidRPr="00057FCD">
        <w:rPr>
          <w:rFonts w:ascii="Times New Roman" w:hAnsi="Times New Roman"/>
          <w:lang w:val="sr-Cyrl-CS"/>
        </w:rPr>
        <w:t>,</w:t>
      </w:r>
      <w:r w:rsidRPr="00057FCD">
        <w:rPr>
          <w:rFonts w:ascii="Times New Roman" w:hAnsi="Times New Roman"/>
          <w:spacing w:val="16"/>
          <w:lang w:val="sr-Cyrl-CS"/>
        </w:rPr>
        <w:t xml:space="preserve"> </w:t>
      </w:r>
      <w:r w:rsidRPr="00057FCD">
        <w:rPr>
          <w:rFonts w:ascii="Times New Roman" w:hAnsi="Times New Roman"/>
          <w:lang w:val="sr-Cyrl-CS"/>
        </w:rPr>
        <w:t>ш</w:t>
      </w:r>
      <w:r w:rsidRPr="00057FCD">
        <w:rPr>
          <w:rFonts w:ascii="Times New Roman" w:hAnsi="Times New Roman"/>
          <w:spacing w:val="1"/>
          <w:lang w:val="sr-Cyrl-CS"/>
        </w:rPr>
        <w:t>т</w:t>
      </w:r>
      <w:r w:rsidRPr="00057FCD">
        <w:rPr>
          <w:rFonts w:ascii="Times New Roman" w:hAnsi="Times New Roman"/>
          <w:lang w:val="sr-Cyrl-CS"/>
        </w:rPr>
        <w:t>о</w:t>
      </w:r>
      <w:r w:rsidRPr="00057FCD">
        <w:rPr>
          <w:rFonts w:ascii="Times New Roman" w:hAnsi="Times New Roman"/>
          <w:spacing w:val="-2"/>
          <w:lang w:val="sr-Cyrl-CS"/>
        </w:rPr>
        <w:t xml:space="preserve"> </w:t>
      </w:r>
      <w:r w:rsidRPr="00057FCD">
        <w:rPr>
          <w:rFonts w:ascii="Times New Roman" w:hAnsi="Times New Roman"/>
          <w:spacing w:val="1"/>
          <w:lang w:val="sr-Cyrl-CS"/>
        </w:rPr>
        <w:t>и</w:t>
      </w:r>
      <w:r w:rsidRPr="00057FCD">
        <w:rPr>
          <w:rFonts w:ascii="Times New Roman" w:hAnsi="Times New Roman"/>
          <w:lang w:val="sr-Cyrl-CS"/>
        </w:rPr>
        <w:t>зн</w:t>
      </w:r>
      <w:r w:rsidRPr="00057FCD">
        <w:rPr>
          <w:rFonts w:ascii="Times New Roman" w:hAnsi="Times New Roman"/>
          <w:spacing w:val="-1"/>
          <w:lang w:val="sr-Cyrl-CS"/>
        </w:rPr>
        <w:t>о</w:t>
      </w:r>
      <w:r w:rsidRPr="00057FCD">
        <w:rPr>
          <w:rFonts w:ascii="Times New Roman" w:hAnsi="Times New Roman"/>
          <w:lang w:val="sr-Cyrl-CS"/>
        </w:rPr>
        <w:t>си</w:t>
      </w:r>
      <w:r w:rsidR="00C01036">
        <w:rPr>
          <w:rFonts w:ascii="Times New Roman" w:hAnsi="Times New Roman"/>
          <w:spacing w:val="-1"/>
          <w:lang w:val="sr-Cyrl-CS"/>
        </w:rPr>
        <w:t>________</w:t>
      </w:r>
      <w:r w:rsidRPr="00057FCD">
        <w:rPr>
          <w:rFonts w:ascii="Times New Roman" w:hAnsi="Times New Roman"/>
          <w:lang w:val="sr-Cyrl-CS"/>
        </w:rPr>
        <w:t xml:space="preserve">% </w:t>
      </w:r>
      <w:r w:rsidRPr="00057FCD">
        <w:rPr>
          <w:rFonts w:ascii="Times New Roman" w:hAnsi="Times New Roman"/>
          <w:spacing w:val="2"/>
          <w:lang w:val="sr-Cyrl-CS"/>
        </w:rPr>
        <w:t>(</w:t>
      </w:r>
      <w:r w:rsidRPr="00057FCD">
        <w:rPr>
          <w:rFonts w:ascii="Times New Roman" w:hAnsi="Times New Roman"/>
          <w:spacing w:val="-6"/>
          <w:lang w:val="sr-Cyrl-CS"/>
        </w:rPr>
        <w:t>у</w:t>
      </w:r>
      <w:r w:rsidRPr="00057FCD">
        <w:rPr>
          <w:rFonts w:ascii="Times New Roman" w:hAnsi="Times New Roman"/>
          <w:spacing w:val="2"/>
          <w:lang w:val="sr-Cyrl-CS"/>
        </w:rPr>
        <w:t>п</w:t>
      </w:r>
      <w:r w:rsidRPr="00057FCD">
        <w:rPr>
          <w:rFonts w:ascii="Times New Roman" w:hAnsi="Times New Roman"/>
          <w:spacing w:val="-1"/>
          <w:lang w:val="sr-Cyrl-CS"/>
        </w:rPr>
        <w:t>и</w:t>
      </w:r>
      <w:r w:rsidRPr="00057FCD">
        <w:rPr>
          <w:rFonts w:ascii="Times New Roman" w:hAnsi="Times New Roman"/>
          <w:spacing w:val="1"/>
          <w:lang w:val="sr-Cyrl-CS"/>
        </w:rPr>
        <w:t>са</w:t>
      </w:r>
      <w:r w:rsidRPr="00057FCD">
        <w:rPr>
          <w:rFonts w:ascii="Times New Roman" w:hAnsi="Times New Roman"/>
          <w:spacing w:val="-2"/>
          <w:lang w:val="sr-Cyrl-CS"/>
        </w:rPr>
        <w:t>т</w:t>
      </w:r>
      <w:r w:rsidRPr="00057FCD">
        <w:rPr>
          <w:rFonts w:ascii="Times New Roman" w:hAnsi="Times New Roman"/>
          <w:lang w:val="sr-Cyrl-CS"/>
        </w:rPr>
        <w:t>и</w:t>
      </w:r>
      <w:r w:rsidRPr="00057FCD">
        <w:rPr>
          <w:rFonts w:ascii="Times New Roman" w:hAnsi="Times New Roman"/>
          <w:spacing w:val="46"/>
          <w:lang w:val="sr-Cyrl-CS"/>
        </w:rPr>
        <w:t xml:space="preserve"> </w:t>
      </w:r>
      <w:r w:rsidRPr="00057FCD">
        <w:rPr>
          <w:rFonts w:ascii="Times New Roman" w:hAnsi="Times New Roman"/>
          <w:spacing w:val="-1"/>
          <w:lang w:val="sr-Cyrl-CS"/>
        </w:rPr>
        <w:t>п</w:t>
      </w:r>
      <w:r w:rsidRPr="00057FCD">
        <w:rPr>
          <w:rFonts w:ascii="Times New Roman" w:hAnsi="Times New Roman"/>
          <w:lang w:val="sr-Cyrl-CS"/>
        </w:rPr>
        <w:t>р</w:t>
      </w:r>
      <w:r w:rsidRPr="00057FCD">
        <w:rPr>
          <w:rFonts w:ascii="Times New Roman" w:hAnsi="Times New Roman"/>
          <w:spacing w:val="3"/>
          <w:lang w:val="sr-Cyrl-CS"/>
        </w:rPr>
        <w:t>о</w:t>
      </w:r>
      <w:r w:rsidRPr="00057FCD">
        <w:rPr>
          <w:rFonts w:ascii="Times New Roman" w:hAnsi="Times New Roman"/>
          <w:spacing w:val="-1"/>
          <w:lang w:val="sr-Cyrl-CS"/>
        </w:rPr>
        <w:t>ц</w:t>
      </w:r>
      <w:r w:rsidRPr="00057FCD">
        <w:rPr>
          <w:rFonts w:ascii="Times New Roman" w:hAnsi="Times New Roman"/>
          <w:spacing w:val="1"/>
          <w:lang w:val="sr-Cyrl-CS"/>
        </w:rPr>
        <w:t>е</w:t>
      </w:r>
      <w:r w:rsidRPr="00057FCD">
        <w:rPr>
          <w:rFonts w:ascii="Times New Roman" w:hAnsi="Times New Roman"/>
          <w:spacing w:val="-1"/>
          <w:lang w:val="sr-Cyrl-CS"/>
        </w:rPr>
        <w:t>н</w:t>
      </w:r>
      <w:r w:rsidRPr="00057FCD">
        <w:rPr>
          <w:rFonts w:ascii="Times New Roman" w:hAnsi="Times New Roman"/>
          <w:spacing w:val="4"/>
          <w:lang w:val="sr-Cyrl-CS"/>
        </w:rPr>
        <w:t>а</w:t>
      </w:r>
      <w:r w:rsidRPr="00057FCD">
        <w:rPr>
          <w:rFonts w:ascii="Times New Roman" w:hAnsi="Times New Roman"/>
          <w:spacing w:val="-2"/>
          <w:lang w:val="sr-Cyrl-CS"/>
        </w:rPr>
        <w:t>т</w:t>
      </w:r>
      <w:r w:rsidRPr="00057FCD">
        <w:rPr>
          <w:rFonts w:ascii="Times New Roman" w:hAnsi="Times New Roman"/>
          <w:lang w:val="sr-Cyrl-CS"/>
        </w:rPr>
        <w:t>)</w:t>
      </w:r>
      <w:r w:rsidRPr="00057FCD">
        <w:rPr>
          <w:rFonts w:ascii="Times New Roman" w:hAnsi="Times New Roman"/>
          <w:spacing w:val="42"/>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spacing w:val="2"/>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lang w:val="sr-Cyrl-CS"/>
        </w:rPr>
        <w:t>и 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spacing w:val="1"/>
          <w:lang w:val="sr-Cyrl-CS"/>
        </w:rPr>
        <w:t>е</w:t>
      </w:r>
      <w:r w:rsidRPr="00057FCD">
        <w:rPr>
          <w:rFonts w:ascii="Times New Roman" w:hAnsi="Times New Roman"/>
          <w:lang w:val="sr-Cyrl-CS"/>
        </w:rPr>
        <w:t>;</w:t>
      </w:r>
    </w:p>
    <w:p w:rsidR="000F2262" w:rsidRPr="00057FCD" w:rsidRDefault="000F2262" w:rsidP="000F2262">
      <w:pPr>
        <w:widowControl w:val="0"/>
        <w:autoSpaceDE w:val="0"/>
        <w:autoSpaceDN w:val="0"/>
        <w:adjustRightInd w:val="0"/>
        <w:spacing w:before="17" w:line="200" w:lineRule="exact"/>
        <w:rPr>
          <w:rFonts w:ascii="Times New Roman" w:hAnsi="Times New Roman"/>
          <w:sz w:val="20"/>
          <w:szCs w:val="20"/>
          <w:lang w:val="sr-Cyrl-CS"/>
        </w:rPr>
      </w:pPr>
    </w:p>
    <w:p w:rsidR="000F2262" w:rsidRPr="00057FCD" w:rsidRDefault="000F2262" w:rsidP="000F2262">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spacing w:val="-1"/>
          <w:lang w:val="sr-Cyrl-CS"/>
        </w:rPr>
      </w:pPr>
    </w:p>
    <w:p w:rsidR="000F2262" w:rsidRPr="00057FCD" w:rsidRDefault="000F2262" w:rsidP="000F2262">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lang w:val="sr-Cyrl-CS"/>
        </w:rPr>
      </w:pPr>
      <w:r w:rsidRPr="00057FCD">
        <w:rPr>
          <w:rFonts w:ascii="Times New Roman" w:hAnsi="Times New Roman"/>
          <w:w w:val="99"/>
          <w:lang w:val="sr-Cyrl-CS"/>
        </w:rPr>
        <w:t>Н</w:t>
      </w:r>
      <w:r w:rsidRPr="00057FCD">
        <w:rPr>
          <w:rFonts w:ascii="Times New Roman" w:hAnsi="Times New Roman"/>
          <w:spacing w:val="1"/>
          <w:w w:val="99"/>
          <w:lang w:val="sr-Cyrl-CS"/>
        </w:rPr>
        <w:t>а</w:t>
      </w:r>
      <w:r w:rsidRPr="00057FCD">
        <w:rPr>
          <w:rFonts w:ascii="Times New Roman" w:hAnsi="Times New Roman"/>
          <w:spacing w:val="-1"/>
          <w:w w:val="111"/>
          <w:lang w:val="sr-Cyrl-CS"/>
        </w:rPr>
        <w:t>п</w:t>
      </w:r>
      <w:r w:rsidRPr="00057FCD">
        <w:rPr>
          <w:rFonts w:ascii="Times New Roman" w:hAnsi="Times New Roman"/>
          <w:w w:val="109"/>
          <w:lang w:val="sr-Cyrl-CS"/>
        </w:rPr>
        <w:t>о</w:t>
      </w:r>
      <w:r w:rsidRPr="00057FCD">
        <w:rPr>
          <w:rFonts w:ascii="Times New Roman" w:hAnsi="Times New Roman"/>
          <w:spacing w:val="-2"/>
          <w:w w:val="107"/>
          <w:lang w:val="sr-Cyrl-CS"/>
        </w:rPr>
        <w:t>м</w:t>
      </w:r>
      <w:r w:rsidRPr="00057FCD">
        <w:rPr>
          <w:rFonts w:ascii="Times New Roman" w:hAnsi="Times New Roman"/>
          <w:spacing w:val="1"/>
          <w:w w:val="99"/>
          <w:lang w:val="sr-Cyrl-CS"/>
        </w:rPr>
        <w:t>е</w:t>
      </w:r>
      <w:r w:rsidRPr="00057FCD">
        <w:rPr>
          <w:rFonts w:ascii="Times New Roman" w:hAnsi="Times New Roman"/>
          <w:spacing w:val="-1"/>
          <w:w w:val="109"/>
          <w:lang w:val="sr-Cyrl-CS"/>
        </w:rPr>
        <w:t>н</w:t>
      </w:r>
      <w:r w:rsidRPr="00057FCD">
        <w:rPr>
          <w:rFonts w:ascii="Times New Roman" w:hAnsi="Times New Roman"/>
          <w:spacing w:val="1"/>
          <w:w w:val="99"/>
          <w:lang w:val="sr-Cyrl-CS"/>
        </w:rPr>
        <w:t>а</w:t>
      </w:r>
      <w:r w:rsidRPr="00057FCD">
        <w:rPr>
          <w:rFonts w:ascii="Times New Roman" w:hAnsi="Times New Roman"/>
          <w:w w:val="119"/>
          <w:lang w:val="sr-Cyrl-CS"/>
        </w:rPr>
        <w:t>:</w:t>
      </w:r>
    </w:p>
    <w:p w:rsidR="000F2262" w:rsidRPr="00057FCD" w:rsidRDefault="000F2262" w:rsidP="000F2262">
      <w:pPr>
        <w:widowControl w:val="0"/>
        <w:autoSpaceDE w:val="0"/>
        <w:autoSpaceDN w:val="0"/>
        <w:adjustRightInd w:val="0"/>
        <w:spacing w:before="2"/>
        <w:ind w:left="102"/>
        <w:rPr>
          <w:rFonts w:ascii="Times New Roman" w:hAnsi="Times New Roman"/>
          <w:lang w:val="sr-Cyrl-CS"/>
        </w:rPr>
      </w:pPr>
      <w:r w:rsidRPr="00057FCD">
        <w:rPr>
          <w:rFonts w:ascii="Times New Roman" w:hAnsi="Times New Roman"/>
          <w:spacing w:val="1"/>
          <w:lang w:val="sr-Cyrl-CS"/>
        </w:rPr>
        <w:t>И</w:t>
      </w:r>
      <w:r w:rsidRPr="00057FCD">
        <w:rPr>
          <w:rFonts w:ascii="Times New Roman" w:hAnsi="Times New Roman"/>
          <w:lang w:val="sr-Cyrl-CS"/>
        </w:rPr>
        <w:t>зј</w:t>
      </w:r>
      <w:r w:rsidRPr="00057FCD">
        <w:rPr>
          <w:rFonts w:ascii="Times New Roman" w:hAnsi="Times New Roman"/>
          <w:spacing w:val="1"/>
          <w:lang w:val="sr-Cyrl-CS"/>
        </w:rPr>
        <w:t>а</w:t>
      </w:r>
      <w:r w:rsidRPr="00057FCD">
        <w:rPr>
          <w:rFonts w:ascii="Times New Roman" w:hAnsi="Times New Roman"/>
          <w:lang w:val="sr-Cyrl-CS"/>
        </w:rPr>
        <w:t>ву</w:t>
      </w:r>
      <w:r w:rsidRPr="00057FCD">
        <w:rPr>
          <w:rFonts w:ascii="Times New Roman" w:hAnsi="Times New Roman"/>
          <w:spacing w:val="-3"/>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lang w:val="sr-Cyrl-CS"/>
        </w:rPr>
        <w:t>пуњ</w:t>
      </w:r>
      <w:r w:rsidRPr="00057FCD">
        <w:rPr>
          <w:rFonts w:ascii="Times New Roman" w:hAnsi="Times New Roman"/>
          <w:spacing w:val="1"/>
          <w:lang w:val="sr-Cyrl-CS"/>
        </w:rPr>
        <w:t>а</w:t>
      </w:r>
      <w:r w:rsidRPr="00057FCD">
        <w:rPr>
          <w:rFonts w:ascii="Times New Roman" w:hAnsi="Times New Roman"/>
          <w:lang w:val="sr-Cyrl-CS"/>
        </w:rPr>
        <w:t>ва</w:t>
      </w:r>
      <w:r w:rsidRPr="00057FCD">
        <w:rPr>
          <w:rFonts w:ascii="Times New Roman" w:hAnsi="Times New Roman"/>
          <w:spacing w:val="1"/>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ђа</w:t>
      </w:r>
      <w:r w:rsidRPr="00057FCD">
        <w:rPr>
          <w:rFonts w:ascii="Times New Roman" w:hAnsi="Times New Roman"/>
          <w:lang w:val="sr-Cyrl-CS"/>
        </w:rPr>
        <w:t>ч с</w:t>
      </w:r>
      <w:r w:rsidRPr="00057FCD">
        <w:rPr>
          <w:rFonts w:ascii="Times New Roman" w:hAnsi="Times New Roman"/>
          <w:spacing w:val="1"/>
          <w:lang w:val="sr-Cyrl-CS"/>
        </w:rPr>
        <w:t>ам</w:t>
      </w:r>
      <w:r w:rsidRPr="00057FCD">
        <w:rPr>
          <w:rFonts w:ascii="Times New Roman" w:hAnsi="Times New Roman"/>
          <w:lang w:val="sr-Cyrl-CS"/>
        </w:rPr>
        <w:t>о</w:t>
      </w:r>
      <w:r w:rsidRPr="00057FCD">
        <w:rPr>
          <w:rFonts w:ascii="Times New Roman" w:hAnsi="Times New Roman"/>
          <w:spacing w:val="1"/>
          <w:lang w:val="sr-Cyrl-CS"/>
        </w:rPr>
        <w:t xml:space="preserve"> </w:t>
      </w:r>
      <w:r w:rsidRPr="00057FCD">
        <w:rPr>
          <w:rFonts w:ascii="Times New Roman" w:hAnsi="Times New Roman"/>
          <w:lang w:val="sr-Cyrl-CS"/>
        </w:rPr>
        <w:t>у</w:t>
      </w:r>
      <w:r w:rsidRPr="00057FCD">
        <w:rPr>
          <w:rFonts w:ascii="Times New Roman" w:hAnsi="Times New Roman"/>
          <w:spacing w:val="-2"/>
          <w:lang w:val="sr-Cyrl-CS"/>
        </w:rPr>
        <w:t xml:space="preserve"> </w:t>
      </w:r>
      <w:r w:rsidRPr="00057FCD">
        <w:rPr>
          <w:rFonts w:ascii="Times New Roman" w:hAnsi="Times New Roman"/>
          <w:lang w:val="sr-Cyrl-CS"/>
        </w:rPr>
        <w:t>с</w:t>
      </w:r>
      <w:r w:rsidRPr="00057FCD">
        <w:rPr>
          <w:rFonts w:ascii="Times New Roman" w:hAnsi="Times New Roman"/>
          <w:spacing w:val="-1"/>
          <w:lang w:val="sr-Cyrl-CS"/>
        </w:rPr>
        <w:t>л</w:t>
      </w:r>
      <w:r w:rsidRPr="00057FCD">
        <w:rPr>
          <w:rFonts w:ascii="Times New Roman" w:hAnsi="Times New Roman"/>
          <w:spacing w:val="-2"/>
          <w:lang w:val="sr-Cyrl-CS"/>
        </w:rPr>
        <w:t>у</w:t>
      </w:r>
      <w:r w:rsidRPr="00057FCD">
        <w:rPr>
          <w:rFonts w:ascii="Times New Roman" w:hAnsi="Times New Roman"/>
          <w:lang w:val="sr-Cyrl-CS"/>
        </w:rPr>
        <w:t>ч</w:t>
      </w:r>
      <w:r w:rsidRPr="00057FCD">
        <w:rPr>
          <w:rFonts w:ascii="Times New Roman" w:hAnsi="Times New Roman"/>
          <w:spacing w:val="1"/>
          <w:lang w:val="sr-Cyrl-CS"/>
        </w:rPr>
        <w:t>а</w:t>
      </w:r>
      <w:r w:rsidRPr="00057FCD">
        <w:rPr>
          <w:rFonts w:ascii="Times New Roman" w:hAnsi="Times New Roman"/>
          <w:spacing w:val="2"/>
          <w:lang w:val="sr-Cyrl-CS"/>
        </w:rPr>
        <w:t>ј</w:t>
      </w:r>
      <w:r w:rsidRPr="00057FCD">
        <w:rPr>
          <w:rFonts w:ascii="Times New Roman" w:hAnsi="Times New Roman"/>
          <w:lang w:val="sr-Cyrl-CS"/>
        </w:rPr>
        <w:t>у</w:t>
      </w:r>
      <w:r w:rsidRPr="00057FCD">
        <w:rPr>
          <w:rFonts w:ascii="Times New Roman" w:hAnsi="Times New Roman"/>
          <w:spacing w:val="-2"/>
          <w:lang w:val="sr-Cyrl-CS"/>
        </w:rPr>
        <w:t xml:space="preserve"> </w:t>
      </w:r>
      <w:r w:rsidRPr="00057FCD">
        <w:rPr>
          <w:rFonts w:ascii="Times New Roman" w:hAnsi="Times New Roman"/>
          <w:spacing w:val="2"/>
          <w:lang w:val="sr-Cyrl-CS"/>
        </w:rPr>
        <w:t>д</w:t>
      </w:r>
      <w:r w:rsidRPr="00057FCD">
        <w:rPr>
          <w:rFonts w:ascii="Times New Roman" w:hAnsi="Times New Roman"/>
          <w:lang w:val="sr-Cyrl-CS"/>
        </w:rPr>
        <w:t>а</w:t>
      </w:r>
      <w:r w:rsidRPr="00057FCD">
        <w:rPr>
          <w:rFonts w:ascii="Times New Roman" w:hAnsi="Times New Roman"/>
          <w:spacing w:val="1"/>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2"/>
          <w:lang w:val="sr-Cyrl-CS"/>
        </w:rPr>
        <w:t>у</w:t>
      </w:r>
      <w:r w:rsidRPr="00057FCD">
        <w:rPr>
          <w:rFonts w:ascii="Times New Roman" w:hAnsi="Times New Roman"/>
          <w:lang w:val="sr-Cyrl-CS"/>
        </w:rPr>
        <w:t>па</w:t>
      </w:r>
      <w:r w:rsidRPr="00057FCD">
        <w:rPr>
          <w:rFonts w:ascii="Times New Roman" w:hAnsi="Times New Roman"/>
          <w:spacing w:val="1"/>
          <w:lang w:val="sr-Cyrl-CS"/>
        </w:rPr>
        <w:t xml:space="preserve"> </w:t>
      </w:r>
      <w:r w:rsidRPr="00057FCD">
        <w:rPr>
          <w:rFonts w:ascii="Times New Roman" w:hAnsi="Times New Roman"/>
          <w:lang w:val="sr-Cyrl-CS"/>
        </w:rPr>
        <w:t>са п</w:t>
      </w:r>
      <w:r w:rsidRPr="00057FCD">
        <w:rPr>
          <w:rFonts w:ascii="Times New Roman" w:hAnsi="Times New Roman"/>
          <w:spacing w:val="1"/>
          <w:lang w:val="sr-Cyrl-CS"/>
        </w:rPr>
        <w:t>о</w:t>
      </w:r>
      <w:r w:rsidRPr="00057FCD">
        <w:rPr>
          <w:rFonts w:ascii="Times New Roman" w:hAnsi="Times New Roman"/>
          <w:spacing w:val="-1"/>
          <w:lang w:val="sr-Cyrl-CS"/>
        </w:rPr>
        <w:t>д</w:t>
      </w:r>
      <w:r w:rsidRPr="00057FCD">
        <w:rPr>
          <w:rFonts w:ascii="Times New Roman" w:hAnsi="Times New Roman"/>
          <w:spacing w:val="1"/>
          <w:lang w:val="sr-Cyrl-CS"/>
        </w:rPr>
        <w:t>и</w:t>
      </w:r>
      <w:r w:rsidRPr="00057FCD">
        <w:rPr>
          <w:rFonts w:ascii="Times New Roman" w:hAnsi="Times New Roman"/>
          <w:lang w:val="sr-Cyrl-CS"/>
        </w:rPr>
        <w:t>зв</w:t>
      </w:r>
      <w:r w:rsidRPr="00057FCD">
        <w:rPr>
          <w:rFonts w:ascii="Times New Roman" w:hAnsi="Times New Roman"/>
          <w:spacing w:val="-1"/>
          <w:lang w:val="sr-Cyrl-CS"/>
        </w:rPr>
        <w:t>о</w:t>
      </w:r>
      <w:r w:rsidRPr="00057FCD">
        <w:rPr>
          <w:rFonts w:ascii="Times New Roman" w:hAnsi="Times New Roman"/>
          <w:spacing w:val="1"/>
          <w:lang w:val="sr-Cyrl-CS"/>
        </w:rPr>
        <w:t>ђа</w:t>
      </w:r>
      <w:r w:rsidRPr="00057FCD">
        <w:rPr>
          <w:rFonts w:ascii="Times New Roman" w:hAnsi="Times New Roman"/>
          <w:lang w:val="sr-Cyrl-CS"/>
        </w:rPr>
        <w:t>ч</w:t>
      </w:r>
      <w:r w:rsidRPr="00057FCD">
        <w:rPr>
          <w:rFonts w:ascii="Times New Roman" w:hAnsi="Times New Roman"/>
          <w:spacing w:val="1"/>
          <w:lang w:val="sr-Cyrl-CS"/>
        </w:rPr>
        <w:t>ем</w:t>
      </w:r>
      <w:r w:rsidRPr="00057FCD">
        <w:rPr>
          <w:rFonts w:ascii="Times New Roman" w:hAnsi="Times New Roman"/>
          <w:spacing w:val="-2"/>
          <w:lang w:val="sr-Cyrl-CS"/>
        </w:rPr>
        <w:t>/</w:t>
      </w:r>
      <w:r w:rsidRPr="00057FCD">
        <w:rPr>
          <w:rFonts w:ascii="Times New Roman" w:hAnsi="Times New Roman"/>
          <w:spacing w:val="1"/>
          <w:lang w:val="sr-Cyrl-CS"/>
        </w:rPr>
        <w:t>има</w:t>
      </w:r>
      <w:r w:rsidRPr="00057FCD">
        <w:rPr>
          <w:rFonts w:ascii="Times New Roman" w:hAnsi="Times New Roman"/>
          <w:lang w:val="sr-Cyrl-CS"/>
        </w:rPr>
        <w:t>.</w:t>
      </w:r>
    </w:p>
    <w:p w:rsidR="000F2262" w:rsidRPr="00057FCD" w:rsidRDefault="000F2262" w:rsidP="000F2262">
      <w:pPr>
        <w:widowControl w:val="0"/>
        <w:autoSpaceDE w:val="0"/>
        <w:autoSpaceDN w:val="0"/>
        <w:adjustRightInd w:val="0"/>
        <w:spacing w:before="2" w:line="150" w:lineRule="exact"/>
        <w:rPr>
          <w:rFonts w:ascii="Times New Roman" w:hAnsi="Times New Roman"/>
          <w:sz w:val="15"/>
          <w:szCs w:val="15"/>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sz w:val="20"/>
          <w:szCs w:val="20"/>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lang w:val="sr-Cyrl-CS"/>
        </w:rPr>
      </w:pPr>
    </w:p>
    <w:p w:rsidR="000F2262" w:rsidRPr="00057FCD" w:rsidRDefault="002E66B4" w:rsidP="002E66B4">
      <w:pPr>
        <w:widowControl w:val="0"/>
        <w:tabs>
          <w:tab w:val="left" w:pos="6600"/>
        </w:tabs>
        <w:autoSpaceDE w:val="0"/>
        <w:autoSpaceDN w:val="0"/>
        <w:adjustRightInd w:val="0"/>
        <w:rPr>
          <w:rFonts w:ascii="Times New Roman" w:hAnsi="Times New Roman"/>
          <w:lang w:val="sr-Cyrl-CS"/>
        </w:rPr>
      </w:pPr>
      <w:r>
        <w:rPr>
          <w:rFonts w:ascii="Times New Roman" w:hAnsi="Times New Roman"/>
          <w:lang w:val="sr-Cyrl-CS"/>
        </w:rPr>
        <w:t>У _________________</w:t>
      </w:r>
      <w:r w:rsidR="000F2262" w:rsidRPr="00057FCD">
        <w:rPr>
          <w:rFonts w:ascii="Times New Roman" w:hAnsi="Times New Roman"/>
          <w:lang w:val="sr-Cyrl-CS"/>
        </w:rPr>
        <w:tab/>
      </w:r>
      <w:r w:rsidR="000F2262" w:rsidRPr="00057FCD">
        <w:rPr>
          <w:rFonts w:ascii="Times New Roman" w:hAnsi="Times New Roman"/>
          <w:spacing w:val="-2"/>
          <w:lang w:val="sr-Cyrl-CS"/>
        </w:rPr>
        <w:t>П</w:t>
      </w:r>
      <w:r w:rsidR="000F2262" w:rsidRPr="00057FCD">
        <w:rPr>
          <w:rFonts w:ascii="Times New Roman" w:hAnsi="Times New Roman"/>
          <w:spacing w:val="1"/>
          <w:lang w:val="sr-Cyrl-CS"/>
        </w:rPr>
        <w:t>о</w:t>
      </w:r>
      <w:r w:rsidR="000F2262" w:rsidRPr="00057FCD">
        <w:rPr>
          <w:rFonts w:ascii="Times New Roman" w:hAnsi="Times New Roman"/>
          <w:lang w:val="sr-Cyrl-CS"/>
        </w:rPr>
        <w:t>н</w:t>
      </w:r>
      <w:r w:rsidR="000F2262" w:rsidRPr="00057FCD">
        <w:rPr>
          <w:rFonts w:ascii="Times New Roman" w:hAnsi="Times New Roman"/>
          <w:spacing w:val="-2"/>
          <w:lang w:val="sr-Cyrl-CS"/>
        </w:rPr>
        <w:t>у</w:t>
      </w:r>
      <w:r w:rsidR="000F2262" w:rsidRPr="00057FCD">
        <w:rPr>
          <w:rFonts w:ascii="Times New Roman" w:hAnsi="Times New Roman"/>
          <w:spacing w:val="1"/>
          <w:lang w:val="sr-Cyrl-CS"/>
        </w:rPr>
        <w:t>ђа</w:t>
      </w:r>
      <w:r w:rsidR="000F2262" w:rsidRPr="00057FCD">
        <w:rPr>
          <w:rFonts w:ascii="Times New Roman" w:hAnsi="Times New Roman"/>
          <w:lang w:val="sr-Cyrl-CS"/>
        </w:rPr>
        <w:t>ч,</w:t>
      </w:r>
    </w:p>
    <w:p w:rsidR="008F3632" w:rsidRPr="00057FCD" w:rsidRDefault="008F3632" w:rsidP="000F2262">
      <w:pPr>
        <w:widowControl w:val="0"/>
        <w:tabs>
          <w:tab w:val="left" w:pos="6600"/>
        </w:tabs>
        <w:autoSpaceDE w:val="0"/>
        <w:autoSpaceDN w:val="0"/>
        <w:adjustRightInd w:val="0"/>
        <w:ind w:left="505"/>
        <w:rPr>
          <w:rFonts w:ascii="Times New Roman" w:hAnsi="Times New Roman"/>
          <w:lang w:val="sr-Cyrl-CS"/>
        </w:rPr>
      </w:pPr>
    </w:p>
    <w:p w:rsidR="000F2262" w:rsidRPr="00057FCD" w:rsidRDefault="000F2262" w:rsidP="000F2262">
      <w:pPr>
        <w:widowControl w:val="0"/>
        <w:autoSpaceDE w:val="0"/>
        <w:autoSpaceDN w:val="0"/>
        <w:adjustRightInd w:val="0"/>
        <w:spacing w:before="7" w:line="130" w:lineRule="exact"/>
        <w:rPr>
          <w:rFonts w:ascii="Times New Roman" w:hAnsi="Times New Roman"/>
          <w:lang w:val="sr-Cyrl-CS"/>
        </w:rPr>
      </w:pPr>
    </w:p>
    <w:p w:rsidR="000F2262" w:rsidRPr="00057FCD" w:rsidRDefault="002E66B4" w:rsidP="000F2262">
      <w:pPr>
        <w:widowControl w:val="0"/>
        <w:tabs>
          <w:tab w:val="left" w:pos="2100"/>
          <w:tab w:val="left" w:pos="2560"/>
          <w:tab w:val="left" w:pos="3020"/>
        </w:tabs>
        <w:autoSpaceDE w:val="0"/>
        <w:autoSpaceDN w:val="0"/>
        <w:adjustRightInd w:val="0"/>
        <w:spacing w:line="271" w:lineRule="exact"/>
        <w:ind w:left="101"/>
        <w:rPr>
          <w:rFonts w:ascii="Times New Roman" w:hAnsi="Times New Roman"/>
          <w:lang w:val="sr-Cyrl-CS"/>
        </w:rPr>
      </w:pPr>
      <w:r>
        <w:rPr>
          <w:rFonts w:ascii="Times New Roman" w:hAnsi="Times New Roman"/>
          <w:w w:val="99"/>
          <w:position w:val="-1"/>
          <w:u w:val="single"/>
          <w:lang w:val="sr-Cyrl-CS"/>
        </w:rPr>
        <w:t>___________</w:t>
      </w:r>
      <w:r w:rsidR="000F2262" w:rsidRPr="00057FCD">
        <w:rPr>
          <w:rFonts w:ascii="Times New Roman" w:hAnsi="Times New Roman"/>
          <w:spacing w:val="-1"/>
          <w:position w:val="-1"/>
          <w:lang w:val="sr-Cyrl-CS"/>
        </w:rPr>
        <w:t>2</w:t>
      </w:r>
      <w:r w:rsidR="000F2262" w:rsidRPr="00057FCD">
        <w:rPr>
          <w:rFonts w:ascii="Times New Roman" w:hAnsi="Times New Roman"/>
          <w:spacing w:val="1"/>
          <w:position w:val="-1"/>
          <w:lang w:val="sr-Cyrl-CS"/>
        </w:rPr>
        <w:t>01</w:t>
      </w:r>
      <w:r w:rsidR="003B5F88">
        <w:rPr>
          <w:rFonts w:ascii="Times New Roman" w:hAnsi="Times New Roman"/>
          <w:spacing w:val="-1"/>
          <w:position w:val="-1"/>
          <w:lang w:val="sr-Cyrl-CS"/>
        </w:rPr>
        <w:t>8</w:t>
      </w:r>
      <w:r w:rsidR="000F2262" w:rsidRPr="00057FCD">
        <w:rPr>
          <w:rFonts w:ascii="Times New Roman" w:hAnsi="Times New Roman"/>
          <w:position w:val="-1"/>
          <w:lang w:val="sr-Cyrl-CS"/>
        </w:rPr>
        <w:t>.</w:t>
      </w:r>
      <w:r>
        <w:rPr>
          <w:rFonts w:ascii="Times New Roman" w:hAnsi="Times New Roman"/>
          <w:position w:val="-1"/>
          <w:lang w:val="sr-Cyrl-CS"/>
        </w:rPr>
        <w:t>године</w:t>
      </w:r>
      <w:r w:rsidR="008F3632" w:rsidRPr="00057FCD">
        <w:rPr>
          <w:rFonts w:ascii="Times New Roman" w:hAnsi="Times New Roman"/>
          <w:position w:val="-1"/>
          <w:lang w:val="sr-Cyrl-CS"/>
        </w:rPr>
        <w:t>____</w:t>
      </w:r>
      <w:r w:rsidR="00E3596D">
        <w:rPr>
          <w:rFonts w:ascii="Times New Roman" w:hAnsi="Times New Roman"/>
          <w:position w:val="-1"/>
          <w:lang w:val="sr-Cyrl-CS"/>
        </w:rPr>
        <w:t xml:space="preserve">       </w:t>
      </w:r>
    </w:p>
    <w:p w:rsidR="000F2262" w:rsidRPr="00057FCD" w:rsidRDefault="00944D9C" w:rsidP="000F2262">
      <w:pPr>
        <w:widowControl w:val="0"/>
        <w:autoSpaceDE w:val="0"/>
        <w:autoSpaceDN w:val="0"/>
        <w:adjustRightInd w:val="0"/>
        <w:spacing w:line="203" w:lineRule="exact"/>
        <w:ind w:left="5040"/>
        <w:rPr>
          <w:rFonts w:ascii="Times New Roman" w:hAnsi="Times New Roman"/>
          <w:lang w:val="sr-Cyrl-CS"/>
        </w:rPr>
      </w:pPr>
      <w:r>
        <w:rPr>
          <w:rFonts w:ascii="Times New Roman" w:hAnsi="Times New Roman"/>
          <w:noProof/>
        </w:rPr>
        <w:pict>
          <v:polyline id="_x0000_s1026" style="position:absolute;left:0;text-align:left;z-index:-251658752;mso-position-horizontal-relative:page;mso-position-vertical-relative:text" points="355.3pt,-7.55pt,515.5pt,-7.55pt" coordsize="3204,0" o:allowincell="f" filled="f" strokeweight=".26822mm">
            <v:path arrowok="t"/>
            <w10:wrap anchorx="page"/>
          </v:polyline>
        </w:pict>
      </w:r>
      <w:r w:rsidR="008F3632" w:rsidRPr="00057FCD">
        <w:rPr>
          <w:rFonts w:ascii="Times New Roman" w:hAnsi="Times New Roman"/>
          <w:position w:val="-1"/>
          <w:lang w:val="sr-Cyrl-CS"/>
        </w:rPr>
        <w:t xml:space="preserve">      </w:t>
      </w:r>
      <w:r w:rsidR="000F2262" w:rsidRPr="00057FCD">
        <w:rPr>
          <w:rFonts w:ascii="Times New Roman" w:hAnsi="Times New Roman"/>
          <w:position w:val="-1"/>
          <w:lang w:val="sr-Cyrl-CS"/>
        </w:rPr>
        <w:t>(</w:t>
      </w:r>
      <w:r w:rsidR="000F2262" w:rsidRPr="00057FCD">
        <w:rPr>
          <w:rFonts w:ascii="Times New Roman" w:hAnsi="Times New Roman"/>
          <w:spacing w:val="1"/>
          <w:position w:val="-1"/>
          <w:lang w:val="sr-Cyrl-CS"/>
        </w:rPr>
        <w:t>по</w:t>
      </w:r>
      <w:r w:rsidR="000F2262" w:rsidRPr="00057FCD">
        <w:rPr>
          <w:rFonts w:ascii="Times New Roman" w:hAnsi="Times New Roman"/>
          <w:spacing w:val="-1"/>
          <w:position w:val="-1"/>
          <w:lang w:val="sr-Cyrl-CS"/>
        </w:rPr>
        <w:t>т</w:t>
      </w:r>
      <w:r w:rsidR="000F2262" w:rsidRPr="00057FCD">
        <w:rPr>
          <w:rFonts w:ascii="Times New Roman" w:hAnsi="Times New Roman"/>
          <w:spacing w:val="1"/>
          <w:position w:val="-1"/>
          <w:lang w:val="sr-Cyrl-CS"/>
        </w:rPr>
        <w:t>п</w:t>
      </w:r>
      <w:r w:rsidR="000F2262" w:rsidRPr="00057FCD">
        <w:rPr>
          <w:rFonts w:ascii="Times New Roman" w:hAnsi="Times New Roman"/>
          <w:spacing w:val="-2"/>
          <w:position w:val="-1"/>
          <w:lang w:val="sr-Cyrl-CS"/>
        </w:rPr>
        <w:t>и</w:t>
      </w:r>
      <w:r w:rsidR="000F2262" w:rsidRPr="00057FCD">
        <w:rPr>
          <w:rFonts w:ascii="Times New Roman" w:hAnsi="Times New Roman"/>
          <w:position w:val="-1"/>
          <w:lang w:val="sr-Cyrl-CS"/>
        </w:rPr>
        <w:t>с</w:t>
      </w:r>
      <w:r w:rsidR="000F2262" w:rsidRPr="00057FCD">
        <w:rPr>
          <w:rFonts w:ascii="Times New Roman" w:hAnsi="Times New Roman"/>
          <w:spacing w:val="1"/>
          <w:position w:val="-1"/>
          <w:lang w:val="sr-Cyrl-CS"/>
        </w:rPr>
        <w:t xml:space="preserve"> </w:t>
      </w:r>
      <w:r w:rsidR="000F2262" w:rsidRPr="00057FCD">
        <w:rPr>
          <w:rFonts w:ascii="Times New Roman" w:hAnsi="Times New Roman"/>
          <w:position w:val="-1"/>
          <w:lang w:val="sr-Cyrl-CS"/>
        </w:rPr>
        <w:t>и</w:t>
      </w:r>
      <w:r w:rsidR="000F2262" w:rsidRPr="00057FCD">
        <w:rPr>
          <w:rFonts w:ascii="Times New Roman" w:hAnsi="Times New Roman"/>
          <w:spacing w:val="-2"/>
          <w:position w:val="-1"/>
          <w:lang w:val="sr-Cyrl-CS"/>
        </w:rPr>
        <w:t xml:space="preserve"> </w:t>
      </w:r>
      <w:r w:rsidR="000F2262" w:rsidRPr="00057FCD">
        <w:rPr>
          <w:rFonts w:ascii="Times New Roman" w:hAnsi="Times New Roman"/>
          <w:spacing w:val="1"/>
          <w:position w:val="-1"/>
          <w:lang w:val="sr-Cyrl-CS"/>
        </w:rPr>
        <w:t>пе</w:t>
      </w:r>
      <w:r w:rsidR="000F2262" w:rsidRPr="00057FCD">
        <w:rPr>
          <w:rFonts w:ascii="Times New Roman" w:hAnsi="Times New Roman"/>
          <w:position w:val="-1"/>
          <w:lang w:val="sr-Cyrl-CS"/>
        </w:rPr>
        <w:t>ч</w:t>
      </w:r>
      <w:r w:rsidR="000F2262" w:rsidRPr="00057FCD">
        <w:rPr>
          <w:rFonts w:ascii="Times New Roman" w:hAnsi="Times New Roman"/>
          <w:spacing w:val="1"/>
          <w:position w:val="-1"/>
          <w:lang w:val="sr-Cyrl-CS"/>
        </w:rPr>
        <w:t>а</w:t>
      </w:r>
      <w:r w:rsidR="000F2262" w:rsidRPr="00057FCD">
        <w:rPr>
          <w:rFonts w:ascii="Times New Roman" w:hAnsi="Times New Roman"/>
          <w:position w:val="-1"/>
          <w:lang w:val="sr-Cyrl-CS"/>
        </w:rPr>
        <w:t>т</w:t>
      </w:r>
      <w:r w:rsidR="000F2262" w:rsidRPr="00057FCD">
        <w:rPr>
          <w:rFonts w:ascii="Times New Roman" w:hAnsi="Times New Roman"/>
          <w:spacing w:val="-1"/>
          <w:position w:val="-1"/>
          <w:lang w:val="sr-Cyrl-CS"/>
        </w:rPr>
        <w:t xml:space="preserve"> </w:t>
      </w:r>
      <w:r w:rsidR="000F2262" w:rsidRPr="00057FCD">
        <w:rPr>
          <w:rFonts w:ascii="Times New Roman" w:hAnsi="Times New Roman"/>
          <w:spacing w:val="1"/>
          <w:position w:val="-1"/>
          <w:lang w:val="sr-Cyrl-CS"/>
        </w:rPr>
        <w:t>о</w:t>
      </w:r>
      <w:r w:rsidR="000F2262" w:rsidRPr="00057FCD">
        <w:rPr>
          <w:rFonts w:ascii="Times New Roman" w:hAnsi="Times New Roman"/>
          <w:spacing w:val="-2"/>
          <w:position w:val="-1"/>
          <w:lang w:val="sr-Cyrl-CS"/>
        </w:rPr>
        <w:t>вл</w:t>
      </w:r>
      <w:r w:rsidR="000F2262" w:rsidRPr="00057FCD">
        <w:rPr>
          <w:rFonts w:ascii="Times New Roman" w:hAnsi="Times New Roman"/>
          <w:spacing w:val="1"/>
          <w:position w:val="-1"/>
          <w:lang w:val="sr-Cyrl-CS"/>
        </w:rPr>
        <w:t>а</w:t>
      </w:r>
      <w:r w:rsidR="000F2262" w:rsidRPr="00057FCD">
        <w:rPr>
          <w:rFonts w:ascii="Times New Roman" w:hAnsi="Times New Roman"/>
          <w:position w:val="-1"/>
          <w:lang w:val="sr-Cyrl-CS"/>
        </w:rPr>
        <w:t>ш</w:t>
      </w:r>
      <w:r w:rsidR="000F2262" w:rsidRPr="00057FCD">
        <w:rPr>
          <w:rFonts w:ascii="Times New Roman" w:hAnsi="Times New Roman"/>
          <w:spacing w:val="1"/>
          <w:position w:val="-1"/>
          <w:lang w:val="sr-Cyrl-CS"/>
        </w:rPr>
        <w:t>ће</w:t>
      </w:r>
      <w:r w:rsidR="000F2262" w:rsidRPr="00057FCD">
        <w:rPr>
          <w:rFonts w:ascii="Times New Roman" w:hAnsi="Times New Roman"/>
          <w:spacing w:val="-1"/>
          <w:position w:val="-1"/>
          <w:lang w:val="sr-Cyrl-CS"/>
        </w:rPr>
        <w:t>н</w:t>
      </w:r>
      <w:r w:rsidR="000F2262" w:rsidRPr="00057FCD">
        <w:rPr>
          <w:rFonts w:ascii="Times New Roman" w:hAnsi="Times New Roman"/>
          <w:spacing w:val="1"/>
          <w:position w:val="-1"/>
          <w:lang w:val="sr-Cyrl-CS"/>
        </w:rPr>
        <w:t>о</w:t>
      </w:r>
      <w:r w:rsidR="000F2262" w:rsidRPr="00057FCD">
        <w:rPr>
          <w:rFonts w:ascii="Times New Roman" w:hAnsi="Times New Roman"/>
          <w:position w:val="-1"/>
          <w:lang w:val="sr-Cyrl-CS"/>
        </w:rPr>
        <w:t>г</w:t>
      </w:r>
      <w:r w:rsidR="000F2262" w:rsidRPr="00057FCD">
        <w:rPr>
          <w:rFonts w:ascii="Times New Roman" w:hAnsi="Times New Roman"/>
          <w:spacing w:val="-1"/>
          <w:position w:val="-1"/>
          <w:lang w:val="sr-Cyrl-CS"/>
        </w:rPr>
        <w:t xml:space="preserve"> </w:t>
      </w:r>
      <w:r w:rsidR="000F2262" w:rsidRPr="00057FCD">
        <w:rPr>
          <w:rFonts w:ascii="Times New Roman" w:hAnsi="Times New Roman"/>
          <w:spacing w:val="1"/>
          <w:position w:val="-1"/>
          <w:lang w:val="sr-Cyrl-CS"/>
        </w:rPr>
        <w:t>ли</w:t>
      </w:r>
      <w:r w:rsidR="000F2262" w:rsidRPr="00057FCD">
        <w:rPr>
          <w:rFonts w:ascii="Times New Roman" w:hAnsi="Times New Roman"/>
          <w:position w:val="-1"/>
          <w:lang w:val="sr-Cyrl-CS"/>
        </w:rPr>
        <w:t>ц</w:t>
      </w:r>
      <w:r w:rsidR="000F2262" w:rsidRPr="00057FCD">
        <w:rPr>
          <w:rFonts w:ascii="Times New Roman" w:hAnsi="Times New Roman"/>
          <w:spacing w:val="1"/>
          <w:position w:val="-1"/>
          <w:lang w:val="sr-Cyrl-CS"/>
        </w:rPr>
        <w:t>а</w:t>
      </w:r>
      <w:r w:rsidR="000F2262" w:rsidRPr="00057FCD">
        <w:rPr>
          <w:rFonts w:ascii="Times New Roman" w:hAnsi="Times New Roman"/>
          <w:position w:val="-1"/>
          <w:lang w:val="sr-Cyrl-CS"/>
        </w:rPr>
        <w:t>)</w:t>
      </w:r>
    </w:p>
    <w:p w:rsidR="000F2262" w:rsidRPr="00057FCD" w:rsidRDefault="000F2262" w:rsidP="000F2262">
      <w:pPr>
        <w:widowControl w:val="0"/>
        <w:autoSpaceDE w:val="0"/>
        <w:autoSpaceDN w:val="0"/>
        <w:adjustRightInd w:val="0"/>
        <w:spacing w:before="8" w:line="120" w:lineRule="exact"/>
        <w:rPr>
          <w:rFonts w:ascii="Times New Roman" w:hAnsi="Times New Roman"/>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sz w:val="20"/>
          <w:szCs w:val="20"/>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sz w:val="20"/>
          <w:szCs w:val="20"/>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sz w:val="20"/>
          <w:szCs w:val="20"/>
          <w:lang w:val="sr-Cyrl-CS"/>
        </w:rPr>
      </w:pPr>
    </w:p>
    <w:p w:rsidR="000F2262" w:rsidRPr="00057FCD" w:rsidRDefault="000F2262" w:rsidP="000F2262">
      <w:pPr>
        <w:widowControl w:val="0"/>
        <w:autoSpaceDE w:val="0"/>
        <w:autoSpaceDN w:val="0"/>
        <w:adjustRightInd w:val="0"/>
        <w:spacing w:before="34"/>
        <w:ind w:left="3568" w:right="3948"/>
        <w:jc w:val="center"/>
        <w:rPr>
          <w:rFonts w:ascii="Times New Roman" w:hAnsi="Times New Roman"/>
          <w:sz w:val="20"/>
          <w:szCs w:val="20"/>
          <w:lang w:val="sr-Cyrl-CS"/>
        </w:rPr>
        <w:sectPr w:rsidR="000F2262" w:rsidRPr="00057FCD" w:rsidSect="003F30B9">
          <w:footerReference w:type="even" r:id="rId8"/>
          <w:footerReference w:type="default" r:id="rId9"/>
          <w:pgSz w:w="12240" w:h="15840"/>
          <w:pgMar w:top="620" w:right="1580" w:bottom="280" w:left="1600" w:header="720" w:footer="720" w:gutter="0"/>
          <w:cols w:space="720" w:equalWidth="0">
            <w:col w:w="9060"/>
          </w:cols>
          <w:noEndnote/>
        </w:sectPr>
      </w:pPr>
    </w:p>
    <w:p w:rsidR="000F2262" w:rsidRPr="00057FCD" w:rsidRDefault="000F2262" w:rsidP="000F2262">
      <w:pPr>
        <w:widowControl w:val="0"/>
        <w:autoSpaceDE w:val="0"/>
        <w:autoSpaceDN w:val="0"/>
        <w:adjustRightInd w:val="0"/>
        <w:spacing w:line="181" w:lineRule="exact"/>
        <w:rPr>
          <w:rFonts w:ascii="Times New Roman" w:hAnsi="Times New Roman"/>
          <w:sz w:val="16"/>
          <w:szCs w:val="16"/>
          <w:lang w:val="sr-Cyrl-CS"/>
        </w:rPr>
        <w:sectPr w:rsidR="000F2262" w:rsidRPr="00057FCD">
          <w:type w:val="continuous"/>
          <w:pgSz w:w="12240" w:h="15840"/>
          <w:pgMar w:top="620" w:right="1580" w:bottom="280" w:left="1600" w:header="720" w:footer="720" w:gutter="0"/>
          <w:cols w:num="2" w:space="720" w:equalWidth="0">
            <w:col w:w="4288" w:space="2065"/>
            <w:col w:w="2707"/>
          </w:cols>
          <w:noEndnote/>
        </w:sect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lastRenderedPageBreak/>
        <w:t>Прилог бр. 14</w:t>
      </w:r>
    </w:p>
    <w:p w:rsidR="000F2262" w:rsidRPr="00057FCD" w:rsidRDefault="000F2262" w:rsidP="000F2262">
      <w:pPr>
        <w:ind w:left="2160" w:firstLine="720"/>
        <w:rPr>
          <w:rFonts w:ascii="Times New Roman" w:hAnsi="Times New Roman"/>
          <w:b/>
          <w:sz w:val="32"/>
          <w:szCs w:val="32"/>
          <w:lang w:val="sr-Cyrl-CS"/>
        </w:rPr>
      </w:pPr>
    </w:p>
    <w:p w:rsidR="000F2262" w:rsidRPr="00057FCD" w:rsidRDefault="000F2262" w:rsidP="000F2262">
      <w:pPr>
        <w:pStyle w:val="Heading6"/>
        <w:ind w:left="2880" w:firstLine="720"/>
        <w:jc w:val="left"/>
        <w:rPr>
          <w:rFonts w:ascii="Times New Roman" w:hAnsi="Times New Roman"/>
          <w:szCs w:val="28"/>
          <w:lang w:val="ru-RU"/>
        </w:rPr>
      </w:pPr>
      <w:r w:rsidRPr="00057FCD">
        <w:rPr>
          <w:rFonts w:ascii="Times New Roman" w:hAnsi="Times New Roman"/>
          <w:szCs w:val="28"/>
          <w:lang w:val="ru-RU"/>
        </w:rPr>
        <w:t>ОВЛАШЋЕЊЕ</w:t>
      </w:r>
    </w:p>
    <w:p w:rsidR="000F2262" w:rsidRPr="00057FCD" w:rsidRDefault="000F2262" w:rsidP="000F2262">
      <w:pPr>
        <w:ind w:left="90"/>
        <w:jc w:val="center"/>
        <w:rPr>
          <w:rFonts w:ascii="Times New Roman" w:hAnsi="Times New Roman"/>
          <w:b/>
          <w:bCs/>
          <w:sz w:val="28"/>
          <w:szCs w:val="28"/>
          <w:lang w:val="ru-RU"/>
        </w:rPr>
      </w:pPr>
      <w:r w:rsidRPr="00057FCD">
        <w:rPr>
          <w:rFonts w:ascii="Times New Roman" w:hAnsi="Times New Roman"/>
          <w:b/>
          <w:bCs/>
          <w:sz w:val="28"/>
          <w:szCs w:val="28"/>
          <w:lang w:val="ru-RU"/>
        </w:rPr>
        <w:t>ПРЕДСТАВНИКА ПОНУЂАЧА</w:t>
      </w:r>
    </w:p>
    <w:p w:rsidR="000F2262" w:rsidRPr="00057FCD" w:rsidRDefault="000F2262" w:rsidP="000F2262">
      <w:pPr>
        <w:ind w:left="90"/>
        <w:jc w:val="center"/>
        <w:rPr>
          <w:rFonts w:ascii="Times New Roman" w:hAnsi="Times New Roman"/>
          <w:b/>
          <w:bCs/>
          <w:sz w:val="28"/>
          <w:szCs w:val="28"/>
          <w:lang w:val="ru-RU"/>
        </w:rPr>
      </w:pPr>
    </w:p>
    <w:p w:rsidR="000F2262" w:rsidRPr="00057FCD" w:rsidRDefault="000F2262" w:rsidP="000F2262">
      <w:pPr>
        <w:ind w:left="90"/>
        <w:jc w:val="center"/>
        <w:rPr>
          <w:rFonts w:ascii="Times New Roman" w:hAnsi="Times New Roman"/>
          <w:b/>
          <w:bCs/>
          <w:sz w:val="28"/>
          <w:szCs w:val="28"/>
          <w:lang w:val="ru-RU"/>
        </w:rPr>
      </w:pPr>
    </w:p>
    <w:p w:rsidR="000F2262" w:rsidRPr="00057FCD" w:rsidRDefault="000F2262" w:rsidP="000F2262">
      <w:pPr>
        <w:ind w:left="90"/>
        <w:rPr>
          <w:rFonts w:ascii="Times New Roman" w:hAnsi="Times New Roman"/>
          <w:lang w:val="ru-RU"/>
        </w:rPr>
      </w:pPr>
      <w:r w:rsidRPr="00057FCD">
        <w:rPr>
          <w:rFonts w:ascii="Times New Roman" w:hAnsi="Times New Roman"/>
          <w:lang w:val="ru-RU"/>
        </w:rPr>
        <w:t>______________________________________________________________________</w:t>
      </w:r>
    </w:p>
    <w:p w:rsidR="000F2262" w:rsidRPr="00057FCD" w:rsidRDefault="000F2262" w:rsidP="000F2262">
      <w:pPr>
        <w:ind w:left="90"/>
        <w:rPr>
          <w:rFonts w:ascii="Times New Roman" w:hAnsi="Times New Roman"/>
          <w:lang w:val="ru-RU"/>
        </w:rPr>
      </w:pPr>
      <w:r w:rsidRPr="00057FCD">
        <w:rPr>
          <w:rFonts w:ascii="Times New Roman" w:hAnsi="Times New Roman"/>
          <w:lang w:val="ru-RU"/>
        </w:rPr>
        <w:tab/>
      </w:r>
      <w:r w:rsidRPr="00057FCD">
        <w:rPr>
          <w:rFonts w:ascii="Times New Roman" w:hAnsi="Times New Roman"/>
          <w:lang w:val="ru-RU"/>
        </w:rPr>
        <w:tab/>
      </w:r>
      <w:r w:rsidRPr="00057FCD">
        <w:rPr>
          <w:rFonts w:ascii="Times New Roman" w:hAnsi="Times New Roman"/>
          <w:lang w:val="ru-RU"/>
        </w:rPr>
        <w:tab/>
        <w:t>(име и презиме лица које представља понуђача)</w:t>
      </w:r>
    </w:p>
    <w:p w:rsidR="000F2262" w:rsidRPr="00057FCD" w:rsidRDefault="000F2262" w:rsidP="000F2262">
      <w:pPr>
        <w:ind w:left="90"/>
        <w:rPr>
          <w:rFonts w:ascii="Times New Roman" w:hAnsi="Times New Roman"/>
          <w:lang w:val="ru-RU"/>
        </w:rPr>
      </w:pPr>
    </w:p>
    <w:p w:rsidR="000F2262" w:rsidRPr="00057FCD" w:rsidRDefault="000F2262" w:rsidP="000F2262">
      <w:pPr>
        <w:ind w:left="90"/>
        <w:rPr>
          <w:rFonts w:ascii="Times New Roman" w:hAnsi="Times New Roman"/>
          <w:lang w:val="sr-Cyrl-CS"/>
        </w:rPr>
      </w:pPr>
      <w:r w:rsidRPr="00057FCD">
        <w:rPr>
          <w:rFonts w:ascii="Times New Roman" w:hAnsi="Times New Roman"/>
          <w:lang w:val="ru-RU"/>
        </w:rPr>
        <w:t xml:space="preserve">из ______________________________ </w:t>
      </w:r>
    </w:p>
    <w:p w:rsidR="000F2262" w:rsidRPr="00057FCD" w:rsidRDefault="000F2262" w:rsidP="000F2262">
      <w:pPr>
        <w:ind w:left="90"/>
        <w:rPr>
          <w:rFonts w:ascii="Times New Roman" w:hAnsi="Times New Roman"/>
          <w:lang w:val="sr-Cyrl-CS"/>
        </w:rPr>
      </w:pPr>
    </w:p>
    <w:p w:rsidR="000F2262" w:rsidRPr="00057FCD" w:rsidRDefault="000F2262" w:rsidP="000F2262">
      <w:pPr>
        <w:ind w:left="90"/>
        <w:rPr>
          <w:rFonts w:ascii="Times New Roman" w:hAnsi="Times New Roman"/>
          <w:lang w:val="ru-RU"/>
        </w:rPr>
      </w:pPr>
      <w:r w:rsidRPr="00057FCD">
        <w:rPr>
          <w:rFonts w:ascii="Times New Roman" w:hAnsi="Times New Roman"/>
          <w:lang w:val="ru-RU"/>
        </w:rPr>
        <w:t>ул.________________________________________</w:t>
      </w:r>
    </w:p>
    <w:p w:rsidR="000F2262" w:rsidRPr="00057FCD" w:rsidRDefault="000F2262" w:rsidP="000F2262">
      <w:pPr>
        <w:ind w:left="90"/>
        <w:rPr>
          <w:rFonts w:ascii="Times New Roman" w:hAnsi="Times New Roman"/>
          <w:lang w:val="ru-RU"/>
        </w:rPr>
      </w:pPr>
    </w:p>
    <w:p w:rsidR="000F2262" w:rsidRPr="00057FCD" w:rsidRDefault="000F2262" w:rsidP="000F2262">
      <w:pPr>
        <w:ind w:left="90"/>
        <w:rPr>
          <w:rFonts w:ascii="Times New Roman" w:hAnsi="Times New Roman"/>
          <w:lang w:val="sr-Cyrl-CS"/>
        </w:rPr>
      </w:pPr>
      <w:r w:rsidRPr="00057FCD">
        <w:rPr>
          <w:rFonts w:ascii="Times New Roman" w:hAnsi="Times New Roman"/>
          <w:lang w:val="ru-RU"/>
        </w:rPr>
        <w:t xml:space="preserve">бр. л. к. _________________________ овлашћује се да у </w:t>
      </w:r>
    </w:p>
    <w:p w:rsidR="000F2262" w:rsidRPr="00057FCD" w:rsidRDefault="000F2262" w:rsidP="000F2262">
      <w:pPr>
        <w:ind w:left="90"/>
        <w:rPr>
          <w:rFonts w:ascii="Times New Roman" w:hAnsi="Times New Roman"/>
          <w:lang w:val="sr-Cyrl-CS"/>
        </w:rPr>
      </w:pPr>
    </w:p>
    <w:p w:rsidR="000F2262" w:rsidRPr="00057FCD" w:rsidRDefault="000F2262" w:rsidP="000F2262">
      <w:pPr>
        <w:ind w:left="90"/>
        <w:rPr>
          <w:rFonts w:ascii="Times New Roman" w:hAnsi="Times New Roman"/>
          <w:lang w:val="sr-Cyrl-CS"/>
        </w:rPr>
      </w:pPr>
      <w:r w:rsidRPr="00057FCD">
        <w:rPr>
          <w:rFonts w:ascii="Times New Roman" w:hAnsi="Times New Roman"/>
          <w:lang w:val="ru-RU"/>
        </w:rPr>
        <w:t>име__________________________</w:t>
      </w:r>
      <w:r w:rsidRPr="00057FCD">
        <w:rPr>
          <w:rFonts w:ascii="Times New Roman" w:hAnsi="Times New Roman"/>
          <w:lang w:val="sr-Cyrl-CS"/>
        </w:rPr>
        <w:t>________________________________________</w:t>
      </w:r>
    </w:p>
    <w:p w:rsidR="000F2262" w:rsidRPr="00057FCD" w:rsidRDefault="000F2262" w:rsidP="000F2262">
      <w:pPr>
        <w:ind w:left="90"/>
        <w:rPr>
          <w:rFonts w:ascii="Times New Roman" w:hAnsi="Times New Roman"/>
          <w:lang w:val="ru-RU"/>
        </w:rPr>
      </w:pPr>
      <w:r w:rsidRPr="00057FCD">
        <w:rPr>
          <w:rFonts w:ascii="Times New Roman" w:hAnsi="Times New Roman"/>
          <w:lang w:val="ru-RU"/>
        </w:rPr>
        <w:tab/>
      </w:r>
      <w:r w:rsidRPr="00057FCD">
        <w:rPr>
          <w:rFonts w:ascii="Times New Roman" w:hAnsi="Times New Roman"/>
          <w:lang w:val="ru-RU"/>
        </w:rPr>
        <w:tab/>
      </w:r>
      <w:r w:rsidRPr="00057FCD">
        <w:rPr>
          <w:rFonts w:ascii="Times New Roman" w:hAnsi="Times New Roman"/>
          <w:lang w:val="ru-RU"/>
        </w:rPr>
        <w:tab/>
      </w:r>
      <w:r w:rsidRPr="00057FCD">
        <w:rPr>
          <w:rFonts w:ascii="Times New Roman" w:hAnsi="Times New Roman"/>
          <w:lang w:val="ru-RU"/>
        </w:rPr>
        <w:tab/>
        <w:t>(назив понуђача)</w:t>
      </w:r>
    </w:p>
    <w:p w:rsidR="000F2262" w:rsidRPr="00057FCD" w:rsidRDefault="000F2262" w:rsidP="000F2262">
      <w:pPr>
        <w:ind w:left="90"/>
        <w:jc w:val="both"/>
        <w:rPr>
          <w:rFonts w:ascii="Times New Roman" w:hAnsi="Times New Roman"/>
          <w:lang w:val="ru-RU"/>
        </w:rPr>
      </w:pPr>
    </w:p>
    <w:p w:rsidR="000F2262" w:rsidRPr="00057FCD" w:rsidRDefault="000F2262" w:rsidP="000F2262">
      <w:pPr>
        <w:ind w:left="90"/>
        <w:jc w:val="both"/>
        <w:rPr>
          <w:rFonts w:ascii="Times New Roman" w:hAnsi="Times New Roman"/>
          <w:color w:val="FF0000"/>
        </w:rPr>
      </w:pPr>
      <w:r w:rsidRPr="00057FCD">
        <w:rPr>
          <w:rFonts w:ascii="Times New Roman" w:hAnsi="Times New Roman"/>
          <w:lang w:val="ru-RU"/>
        </w:rPr>
        <w:t>може да учествује поступку јавне набавке</w:t>
      </w:r>
      <w:r w:rsidRPr="00057FCD">
        <w:rPr>
          <w:rFonts w:ascii="Times New Roman" w:hAnsi="Times New Roman"/>
          <w:lang w:val="sr-Cyrl-CS"/>
        </w:rPr>
        <w:t xml:space="preserve"> мале вредности</w:t>
      </w:r>
      <w:r w:rsidRPr="00057FCD">
        <w:rPr>
          <w:rFonts w:ascii="Times New Roman" w:hAnsi="Times New Roman"/>
          <w:lang w:val="ru-RU"/>
        </w:rPr>
        <w:t xml:space="preserve"> </w:t>
      </w:r>
      <w:r w:rsidRPr="00057FCD">
        <w:rPr>
          <w:rFonts w:ascii="Times New Roman" w:hAnsi="Times New Roman"/>
          <w:lang w:val="sr-Cyrl-CS"/>
        </w:rPr>
        <w:t>услуге-  ФИЗИЧКОГ И  ТЕХНИЧКОГ ОБЕЗБЕЂЕЊА ИМОВИНЕ И ЛИЦА</w:t>
      </w:r>
      <w:r w:rsidRPr="00057FCD">
        <w:rPr>
          <w:rFonts w:ascii="Times New Roman" w:hAnsi="Times New Roman"/>
          <w:b/>
          <w:lang w:val="sr-Cyrl-CS"/>
        </w:rPr>
        <w:t xml:space="preserve"> </w:t>
      </w:r>
      <w:r w:rsidRPr="00057FCD">
        <w:rPr>
          <w:rFonts w:ascii="Times New Roman" w:hAnsi="Times New Roman"/>
          <w:lang w:val="ru-RU"/>
        </w:rPr>
        <w:t xml:space="preserve">бр. </w:t>
      </w:r>
      <w:r w:rsidR="00782FCC">
        <w:rPr>
          <w:rFonts w:ascii="Times New Roman" w:hAnsi="Times New Roman"/>
          <w:lang w:val="ru-RU"/>
        </w:rPr>
        <w:t>2</w:t>
      </w:r>
      <w:r w:rsidRPr="00057FCD">
        <w:rPr>
          <w:rFonts w:ascii="Times New Roman" w:hAnsi="Times New Roman"/>
          <w:lang w:val="sr-Cyrl-CS"/>
        </w:rPr>
        <w:t>/201</w:t>
      </w:r>
      <w:r w:rsidR="003B5F88">
        <w:rPr>
          <w:rFonts w:ascii="Times New Roman" w:hAnsi="Times New Roman"/>
          <w:lang w:val="sr-Cyrl-CS"/>
        </w:rPr>
        <w:t>8</w:t>
      </w:r>
      <w:r w:rsidR="001678A1">
        <w:rPr>
          <w:rFonts w:ascii="Times New Roman" w:hAnsi="Times New Roman"/>
          <w:lang w:val="ru-RU"/>
        </w:rPr>
        <w:t xml:space="preserve"> коју је покренуо Н</w:t>
      </w:r>
      <w:r w:rsidRPr="00057FCD">
        <w:rPr>
          <w:rFonts w:ascii="Times New Roman" w:hAnsi="Times New Roman"/>
          <w:lang w:val="ru-RU"/>
        </w:rPr>
        <w:t xml:space="preserve">аручилац </w:t>
      </w:r>
      <w:r w:rsidR="008F3632" w:rsidRPr="00057FCD">
        <w:rPr>
          <w:rFonts w:ascii="Times New Roman" w:hAnsi="Times New Roman"/>
          <w:lang w:val="sr-Cyrl-CS"/>
        </w:rPr>
        <w:t>ОШ „</w:t>
      </w:r>
      <w:r w:rsidR="00782FCC">
        <w:rPr>
          <w:rFonts w:ascii="Times New Roman" w:hAnsi="Times New Roman"/>
          <w:lang w:val="sr-Cyrl-CS"/>
        </w:rPr>
        <w:t>Иво Лола Рибар</w:t>
      </w:r>
      <w:r w:rsidRPr="00057FCD">
        <w:rPr>
          <w:rFonts w:ascii="Times New Roman" w:hAnsi="Times New Roman"/>
          <w:lang w:val="sr-Cyrl-CS"/>
        </w:rPr>
        <w:t>“</w:t>
      </w:r>
      <w:r w:rsidR="008F3632" w:rsidRPr="00057FCD">
        <w:rPr>
          <w:rFonts w:ascii="Times New Roman" w:hAnsi="Times New Roman"/>
          <w:lang w:val="sr-Cyrl-CS"/>
        </w:rPr>
        <w:t xml:space="preserve"> </w:t>
      </w:r>
      <w:r w:rsidR="00C01036">
        <w:rPr>
          <w:rFonts w:ascii="Times New Roman" w:hAnsi="Times New Roman"/>
          <w:lang w:val="sr-Cyrl-CS"/>
        </w:rPr>
        <w:t xml:space="preserve">из </w:t>
      </w:r>
      <w:r w:rsidR="008F3632" w:rsidRPr="00057FCD">
        <w:rPr>
          <w:rFonts w:ascii="Times New Roman" w:hAnsi="Times New Roman"/>
          <w:lang w:val="sr-Cyrl-CS"/>
        </w:rPr>
        <w:t>Сомбор</w:t>
      </w:r>
      <w:r w:rsidR="00C01036">
        <w:rPr>
          <w:rFonts w:ascii="Times New Roman" w:hAnsi="Times New Roman"/>
          <w:lang w:val="sr-Cyrl-CS"/>
        </w:rPr>
        <w:t>а</w:t>
      </w:r>
      <w:r w:rsidRPr="00057FCD">
        <w:rPr>
          <w:rFonts w:ascii="Times New Roman" w:hAnsi="Times New Roman"/>
        </w:rPr>
        <w:t>.</w:t>
      </w:r>
    </w:p>
    <w:p w:rsidR="000F2262" w:rsidRPr="00057FCD" w:rsidRDefault="000F2262" w:rsidP="000F2262">
      <w:pPr>
        <w:ind w:left="90"/>
        <w:jc w:val="both"/>
        <w:rPr>
          <w:rFonts w:ascii="Times New Roman" w:hAnsi="Times New Roman"/>
          <w:lang w:val="ru-RU"/>
        </w:rPr>
      </w:pPr>
      <w:r w:rsidRPr="00057FCD">
        <w:rPr>
          <w:rFonts w:ascii="Times New Roman" w:hAnsi="Times New Roman"/>
          <w:lang w:val="ru-RU"/>
        </w:rPr>
        <w:tab/>
        <w:t>Пуномоћник има овлашћења да предузима све радње у поступку јавног отварања понуда</w:t>
      </w:r>
      <w:r w:rsidR="00216FA4">
        <w:rPr>
          <w:rFonts w:ascii="Times New Roman" w:hAnsi="Times New Roman"/>
        </w:rPr>
        <w:t xml:space="preserve"> </w:t>
      </w:r>
      <w:r w:rsidR="005D623E" w:rsidRPr="002C61A5">
        <w:rPr>
          <w:rFonts w:ascii="Times New Roman" w:hAnsi="Times New Roman"/>
          <w:color w:val="000000" w:themeColor="text1"/>
        </w:rPr>
        <w:t>дана</w:t>
      </w:r>
      <w:r w:rsidR="00B40633" w:rsidRPr="002C61A5">
        <w:rPr>
          <w:rFonts w:ascii="Times New Roman" w:hAnsi="Times New Roman"/>
          <w:color w:val="000000" w:themeColor="text1"/>
        </w:rPr>
        <w:t xml:space="preserve"> 02</w:t>
      </w:r>
      <w:r w:rsidR="00823D11" w:rsidRPr="002C61A5">
        <w:rPr>
          <w:rFonts w:ascii="Times New Roman" w:hAnsi="Times New Roman"/>
          <w:color w:val="000000" w:themeColor="text1"/>
        </w:rPr>
        <w:t>.02</w:t>
      </w:r>
      <w:r w:rsidR="003B5F88" w:rsidRPr="002C61A5">
        <w:rPr>
          <w:rFonts w:ascii="Times New Roman" w:hAnsi="Times New Roman"/>
          <w:color w:val="000000" w:themeColor="text1"/>
        </w:rPr>
        <w:t>.2018</w:t>
      </w:r>
      <w:r w:rsidR="00B40633" w:rsidRPr="002C61A5">
        <w:rPr>
          <w:rFonts w:ascii="Times New Roman" w:hAnsi="Times New Roman"/>
          <w:color w:val="000000" w:themeColor="text1"/>
        </w:rPr>
        <w:t>.године са почетком у 12</w:t>
      </w:r>
      <w:r w:rsidR="00216FA4" w:rsidRPr="002C61A5">
        <w:rPr>
          <w:rFonts w:ascii="Times New Roman" w:hAnsi="Times New Roman"/>
          <w:color w:val="000000" w:themeColor="text1"/>
        </w:rPr>
        <w:t xml:space="preserve"> часова</w:t>
      </w:r>
      <w:r w:rsidRPr="00057FCD">
        <w:rPr>
          <w:rFonts w:ascii="Times New Roman" w:hAnsi="Times New Roman"/>
          <w:lang w:val="ru-RU"/>
        </w:rPr>
        <w:t xml:space="preserve">. </w:t>
      </w:r>
    </w:p>
    <w:p w:rsidR="000F2262" w:rsidRPr="00057FCD" w:rsidRDefault="000F2262" w:rsidP="000F2262">
      <w:pPr>
        <w:ind w:left="90"/>
        <w:jc w:val="both"/>
        <w:rPr>
          <w:rFonts w:ascii="Times New Roman" w:hAnsi="Times New Roman"/>
          <w:lang w:val="ru-RU"/>
        </w:rPr>
      </w:pPr>
      <w:r w:rsidRPr="00057FCD">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0F2262" w:rsidRPr="00057FCD" w:rsidRDefault="000F2262" w:rsidP="000F2262">
      <w:pPr>
        <w:jc w:val="both"/>
        <w:rPr>
          <w:rFonts w:ascii="Times New Roman" w:hAnsi="Times New Roman"/>
          <w:lang w:val="sr-Cyrl-CS"/>
        </w:rPr>
      </w:pPr>
    </w:p>
    <w:p w:rsidR="000F2262" w:rsidRPr="00057FCD" w:rsidRDefault="000F2262" w:rsidP="000F2262">
      <w:pPr>
        <w:ind w:left="90"/>
        <w:jc w:val="both"/>
        <w:rPr>
          <w:rFonts w:ascii="Times New Roman" w:hAnsi="Times New Roman"/>
          <w:lang w:val="sr-Cyrl-CS"/>
        </w:rPr>
      </w:pPr>
      <w:r w:rsidRPr="00057FCD">
        <w:rPr>
          <w:rFonts w:ascii="Times New Roman" w:hAnsi="Times New Roman"/>
          <w:lang w:val="ru-RU"/>
        </w:rPr>
        <w:t>Датум: __________ 201</w:t>
      </w:r>
      <w:r w:rsidR="003B5F88">
        <w:rPr>
          <w:rFonts w:ascii="Times New Roman" w:hAnsi="Times New Roman"/>
          <w:lang w:val="sr-Cyrl-CS"/>
        </w:rPr>
        <w:t>8</w:t>
      </w:r>
      <w:r w:rsidR="00C01036">
        <w:rPr>
          <w:rFonts w:ascii="Times New Roman" w:hAnsi="Times New Roman"/>
          <w:lang w:val="ru-RU"/>
        </w:rPr>
        <w:t>. године</w:t>
      </w:r>
    </w:p>
    <w:p w:rsidR="000F2262" w:rsidRPr="00057FCD" w:rsidRDefault="000F2262" w:rsidP="000F2262">
      <w:pPr>
        <w:ind w:left="90"/>
        <w:jc w:val="both"/>
        <w:rPr>
          <w:rFonts w:ascii="Times New Roman" w:hAnsi="Times New Roman"/>
          <w:lang w:val="sr-Cyrl-CS"/>
        </w:rPr>
      </w:pPr>
    </w:p>
    <w:p w:rsidR="000F2262" w:rsidRPr="00057FCD" w:rsidRDefault="000F2262" w:rsidP="000F2262">
      <w:pPr>
        <w:ind w:left="90"/>
        <w:jc w:val="both"/>
        <w:rPr>
          <w:rFonts w:ascii="Times New Roman" w:hAnsi="Times New Roman"/>
          <w:lang w:val="sr-Cyrl-CS"/>
        </w:rPr>
      </w:pPr>
    </w:p>
    <w:p w:rsidR="000F2262" w:rsidRPr="00057FCD" w:rsidRDefault="000F2262" w:rsidP="000F2262">
      <w:pPr>
        <w:ind w:left="90"/>
        <w:jc w:val="both"/>
        <w:rPr>
          <w:rFonts w:ascii="Times New Roman" w:hAnsi="Times New Roman"/>
          <w:lang w:val="sr-Cyrl-CS"/>
        </w:rPr>
      </w:pPr>
    </w:p>
    <w:p w:rsidR="000F2262" w:rsidRPr="00057FCD" w:rsidRDefault="000F2262" w:rsidP="000F2262">
      <w:pPr>
        <w:ind w:left="90"/>
        <w:jc w:val="both"/>
        <w:rPr>
          <w:rFonts w:ascii="Times New Roman" w:hAnsi="Times New Roman"/>
          <w:lang w:val="ru-RU"/>
        </w:rPr>
      </w:pPr>
    </w:p>
    <w:p w:rsidR="000F2262" w:rsidRPr="00057FCD" w:rsidRDefault="000F2262" w:rsidP="000F2262">
      <w:pPr>
        <w:ind w:left="120"/>
        <w:jc w:val="center"/>
        <w:rPr>
          <w:rFonts w:ascii="Times New Roman" w:hAnsi="Times New Roman"/>
          <w:lang w:val="sr-Cyrl-CS"/>
        </w:rPr>
      </w:pPr>
      <w:r w:rsidRPr="00057FCD">
        <w:rPr>
          <w:rFonts w:ascii="Times New Roman" w:hAnsi="Times New Roman"/>
          <w:lang w:val="ru-RU"/>
        </w:rPr>
        <w:t>М.П.</w:t>
      </w:r>
    </w:p>
    <w:p w:rsidR="000F2262" w:rsidRPr="00057FCD" w:rsidRDefault="000F2262" w:rsidP="000F2262">
      <w:pPr>
        <w:ind w:left="5760"/>
        <w:jc w:val="both"/>
        <w:rPr>
          <w:rFonts w:ascii="Times New Roman" w:hAnsi="Times New Roman"/>
          <w:lang w:val="ru-RU"/>
        </w:rPr>
      </w:pPr>
      <w:r w:rsidRPr="00057FCD">
        <w:rPr>
          <w:rFonts w:ascii="Times New Roman" w:hAnsi="Times New Roman"/>
          <w:lang w:val="ru-RU"/>
        </w:rPr>
        <w:t xml:space="preserve">Потпис овлашћеног лица: </w:t>
      </w:r>
    </w:p>
    <w:p w:rsidR="000F2262" w:rsidRPr="00057FCD" w:rsidRDefault="000F2262" w:rsidP="000F2262">
      <w:pPr>
        <w:ind w:left="6120"/>
        <w:jc w:val="both"/>
        <w:rPr>
          <w:rFonts w:ascii="Times New Roman" w:hAnsi="Times New Roman"/>
          <w:lang w:val="ru-RU"/>
        </w:rPr>
      </w:pPr>
    </w:p>
    <w:p w:rsidR="000F2262" w:rsidRPr="00057FCD" w:rsidRDefault="000F2262" w:rsidP="000F2262">
      <w:pPr>
        <w:ind w:left="6120"/>
        <w:jc w:val="both"/>
        <w:rPr>
          <w:rFonts w:ascii="Times New Roman" w:hAnsi="Times New Roman"/>
          <w:lang w:val="sr-Cyrl-CS"/>
        </w:rPr>
      </w:pPr>
      <w:r w:rsidRPr="00057FCD">
        <w:rPr>
          <w:rFonts w:ascii="Times New Roman" w:hAnsi="Times New Roman"/>
          <w:lang w:val="ru-RU"/>
        </w:rPr>
        <w:t>_________</w:t>
      </w:r>
      <w:r w:rsidR="008F3632" w:rsidRPr="00057FCD">
        <w:rPr>
          <w:rFonts w:ascii="Times New Roman" w:hAnsi="Times New Roman"/>
          <w:lang w:val="ru-RU"/>
        </w:rPr>
        <w:t>__</w:t>
      </w:r>
      <w:r w:rsidRPr="00057FCD">
        <w:rPr>
          <w:rFonts w:ascii="Times New Roman" w:hAnsi="Times New Roman"/>
          <w:lang w:val="ru-RU"/>
        </w:rPr>
        <w:t>________</w:t>
      </w: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rPr>
          <w:rFonts w:ascii="Times New Roman" w:hAnsi="Times New Roman"/>
          <w:lang w:val="sr-Cyrl-CS"/>
        </w:rPr>
      </w:pPr>
    </w:p>
    <w:p w:rsidR="000F2262" w:rsidRPr="00057FCD" w:rsidRDefault="000F2262" w:rsidP="002E66B4">
      <w:pPr>
        <w:rPr>
          <w:rFonts w:ascii="Times New Roman" w:hAnsi="Times New Roman"/>
          <w:lang w:val="ru-RU"/>
        </w:rPr>
      </w:pPr>
    </w:p>
    <w:p w:rsidR="000F2262" w:rsidRPr="00057FCD" w:rsidRDefault="000F2262" w:rsidP="000F2262">
      <w:pPr>
        <w:rPr>
          <w:rFonts w:ascii="Times New Roman" w:hAnsi="Times New Roman"/>
          <w:lang w:val="sr-Cyrl-CS"/>
        </w:rPr>
      </w:pPr>
    </w:p>
    <w:p w:rsidR="000F2262" w:rsidRPr="00057FCD" w:rsidRDefault="000F2262" w:rsidP="000F2262">
      <w:pPr>
        <w:jc w:val="center"/>
        <w:rPr>
          <w:rFonts w:ascii="Times New Roman" w:hAnsi="Times New Roman"/>
          <w:lang w:val="sr-Cyrl-CS"/>
        </w:rPr>
      </w:pPr>
      <w:r w:rsidRPr="00057FCD">
        <w:rPr>
          <w:rFonts w:ascii="Times New Roman" w:hAnsi="Times New Roman"/>
          <w:b/>
          <w:lang w:val="ru-RU"/>
        </w:rPr>
        <w:lastRenderedPageBreak/>
        <w:t>И З Ј А В А</w:t>
      </w:r>
    </w:p>
    <w:p w:rsidR="000F2262" w:rsidRPr="00057FCD" w:rsidRDefault="000F2262" w:rsidP="000F2262">
      <w:pPr>
        <w:tabs>
          <w:tab w:val="right" w:leader="dot" w:pos="6960"/>
        </w:tabs>
        <w:spacing w:before="240"/>
        <w:jc w:val="center"/>
        <w:rPr>
          <w:rFonts w:ascii="Times New Roman" w:hAnsi="Times New Roman"/>
          <w:b/>
          <w:lang w:val="ru-RU"/>
        </w:rPr>
      </w:pPr>
      <w:r w:rsidRPr="00057FCD">
        <w:rPr>
          <w:rFonts w:ascii="Times New Roman" w:hAnsi="Times New Roman"/>
          <w:b/>
          <w:lang w:val="ru-RU"/>
        </w:rPr>
        <w:t>О ИСПУЊЕНОСТИ УСЛОВА ЗА УЧЕШЋЕ У ПОСТУПКУ</w:t>
      </w:r>
    </w:p>
    <w:p w:rsidR="000F2262" w:rsidRPr="00057FCD" w:rsidRDefault="000F2262" w:rsidP="000F2262">
      <w:pPr>
        <w:rPr>
          <w:rFonts w:ascii="Times New Roman" w:hAnsi="Times New Roman"/>
          <w:lang w:val="ru-RU"/>
        </w:rPr>
      </w:pPr>
    </w:p>
    <w:p w:rsidR="000F2262" w:rsidRPr="00057FCD" w:rsidRDefault="000F2262" w:rsidP="00C01036">
      <w:pPr>
        <w:jc w:val="both"/>
        <w:rPr>
          <w:rFonts w:ascii="Times New Roman" w:hAnsi="Times New Roman"/>
          <w:lang w:val="ru-RU"/>
        </w:rPr>
      </w:pPr>
      <w:r w:rsidRPr="00057FCD">
        <w:rPr>
          <w:rFonts w:ascii="Times New Roman" w:hAnsi="Times New Roman"/>
          <w:bCs/>
          <w:iCs/>
          <w:lang w:val="ru-RU"/>
        </w:rPr>
        <w:t xml:space="preserve">Под пуном кривичном и материјалном одговорношћу </w:t>
      </w:r>
      <w:r w:rsidRPr="00057FCD">
        <w:rPr>
          <w:rFonts w:ascii="Times New Roman" w:hAnsi="Times New Roman"/>
          <w:b/>
          <w:iCs/>
          <w:lang w:val="ru-RU"/>
        </w:rPr>
        <w:t>ПОТВРЂУЈЕМ</w:t>
      </w:r>
      <w:r w:rsidRPr="00057FCD">
        <w:rPr>
          <w:rFonts w:ascii="Times New Roman" w:hAnsi="Times New Roman"/>
          <w:bCs/>
          <w:iCs/>
          <w:lang w:val="ru-RU"/>
        </w:rPr>
        <w:t xml:space="preserve"> да предузеће – предузетник  ______________</w:t>
      </w:r>
      <w:r w:rsidR="00C01036">
        <w:rPr>
          <w:rFonts w:ascii="Times New Roman" w:hAnsi="Times New Roman"/>
          <w:bCs/>
          <w:iCs/>
          <w:lang w:val="ru-RU"/>
        </w:rPr>
        <w:t>_</w:t>
      </w:r>
      <w:r w:rsidRPr="00057FCD">
        <w:rPr>
          <w:rFonts w:ascii="Times New Roman" w:hAnsi="Times New Roman"/>
          <w:bCs/>
          <w:iCs/>
          <w:lang w:val="ru-RU"/>
        </w:rPr>
        <w:t>__________________________ испуњава услове прописане чланом 75.  Закона о јавним набавкама за учешће у поступку јавне набавке мале вредности број</w:t>
      </w:r>
      <w:r w:rsidR="00782FCC">
        <w:rPr>
          <w:rFonts w:ascii="Times New Roman" w:hAnsi="Times New Roman"/>
          <w:bCs/>
          <w:iCs/>
          <w:lang w:val="sr-Cyrl-CS"/>
        </w:rPr>
        <w:t xml:space="preserve"> 2</w:t>
      </w:r>
      <w:r w:rsidR="00C01036">
        <w:rPr>
          <w:rFonts w:ascii="Times New Roman" w:hAnsi="Times New Roman"/>
          <w:bCs/>
          <w:iCs/>
          <w:lang w:val="sr-Cyrl-CS"/>
        </w:rPr>
        <w:t>/201</w:t>
      </w:r>
      <w:r w:rsidR="003B5F88">
        <w:rPr>
          <w:rFonts w:ascii="Times New Roman" w:hAnsi="Times New Roman"/>
          <w:bCs/>
          <w:iCs/>
          <w:lang w:val="sr-Cyrl-CS"/>
        </w:rPr>
        <w:t>8</w:t>
      </w:r>
      <w:r w:rsidRPr="00057FCD">
        <w:rPr>
          <w:rFonts w:ascii="Times New Roman" w:hAnsi="Times New Roman"/>
          <w:b/>
          <w:bCs/>
          <w:iCs/>
          <w:lang w:val="ru-RU"/>
        </w:rPr>
        <w:t xml:space="preserve">, </w:t>
      </w:r>
      <w:r w:rsidRPr="00057FCD">
        <w:rPr>
          <w:rFonts w:ascii="Times New Roman" w:hAnsi="Times New Roman"/>
          <w:lang w:val="ru-RU"/>
        </w:rPr>
        <w:t xml:space="preserve">за услугу физичког и техничког обезбеђења имовине и лица </w:t>
      </w:r>
      <w:r w:rsidRPr="00057FCD">
        <w:rPr>
          <w:rFonts w:ascii="Times New Roman" w:hAnsi="Times New Roman"/>
        </w:rPr>
        <w:t>O</w:t>
      </w:r>
      <w:r w:rsidRPr="00057FCD">
        <w:rPr>
          <w:rFonts w:ascii="Times New Roman" w:hAnsi="Times New Roman"/>
          <w:lang w:val="ru-RU"/>
        </w:rPr>
        <w:t>Ш „</w:t>
      </w:r>
      <w:r w:rsidR="00782FCC">
        <w:rPr>
          <w:rFonts w:ascii="Times New Roman" w:hAnsi="Times New Roman"/>
          <w:lang w:val="ru-RU"/>
        </w:rPr>
        <w:t>Иво Лола Рибар</w:t>
      </w:r>
      <w:r w:rsidRPr="00057FCD">
        <w:rPr>
          <w:rFonts w:ascii="Times New Roman" w:hAnsi="Times New Roman"/>
          <w:lang w:val="ru-RU"/>
        </w:rPr>
        <w:t>“</w:t>
      </w:r>
      <w:r w:rsidR="008F3632" w:rsidRPr="00057FCD">
        <w:rPr>
          <w:rFonts w:ascii="Times New Roman" w:hAnsi="Times New Roman"/>
          <w:lang w:val="ru-RU"/>
        </w:rPr>
        <w:t xml:space="preserve"> </w:t>
      </w:r>
      <w:r w:rsidR="00C01036">
        <w:rPr>
          <w:rFonts w:ascii="Times New Roman" w:hAnsi="Times New Roman"/>
          <w:lang w:val="ru-RU"/>
        </w:rPr>
        <w:t xml:space="preserve">у </w:t>
      </w:r>
      <w:r w:rsidR="008F3632" w:rsidRPr="00057FCD">
        <w:rPr>
          <w:rFonts w:ascii="Times New Roman" w:hAnsi="Times New Roman"/>
          <w:lang w:val="ru-RU"/>
        </w:rPr>
        <w:t>Сомбор</w:t>
      </w:r>
      <w:r w:rsidR="00C01036">
        <w:rPr>
          <w:rFonts w:ascii="Times New Roman" w:hAnsi="Times New Roman"/>
          <w:lang w:val="ru-RU"/>
        </w:rPr>
        <w:t>у</w:t>
      </w:r>
      <w:r w:rsidRPr="00057FCD">
        <w:rPr>
          <w:rFonts w:ascii="Times New Roman" w:hAnsi="Times New Roman"/>
          <w:lang w:val="ru-RU"/>
        </w:rPr>
        <w:t xml:space="preserve"> и да о томе поседујемо све доказе прописане чланом 77. Закона о јавним набавкама („Службени гласник РС“ бр. 124/2012</w:t>
      </w:r>
      <w:r w:rsidR="005D623E">
        <w:rPr>
          <w:rFonts w:ascii="Times New Roman" w:hAnsi="Times New Roman"/>
          <w:lang w:val="ru-RU"/>
        </w:rPr>
        <w:t>, 114/15 и 68/15</w:t>
      </w:r>
      <w:r w:rsidRPr="00057FCD">
        <w:rPr>
          <w:rFonts w:ascii="Times New Roman" w:hAnsi="Times New Roman"/>
          <w:lang w:val="ru-RU"/>
        </w:rPr>
        <w:t>), и то:</w:t>
      </w:r>
      <w:r w:rsidRPr="00057FCD">
        <w:rPr>
          <w:rFonts w:ascii="Times New Roman" w:hAnsi="Times New Roman"/>
          <w:lang w:val="sr-Cyrl-CS"/>
        </w:rPr>
        <w:t xml:space="preserve"> </w:t>
      </w:r>
    </w:p>
    <w:p w:rsidR="000F2262" w:rsidRPr="00057FCD" w:rsidRDefault="000F2262" w:rsidP="00C01036">
      <w:pPr>
        <w:jc w:val="both"/>
        <w:rPr>
          <w:rFonts w:ascii="Times New Roman" w:hAnsi="Times New Roman"/>
          <w:lang w:val="sr-Cyrl-CS"/>
        </w:rPr>
      </w:pPr>
      <w:r w:rsidRPr="00057FCD">
        <w:rPr>
          <w:rFonts w:ascii="Times New Roman" w:hAnsi="Times New Roman"/>
          <w:bCs/>
          <w:iCs/>
          <w:lang w:val="ru-RU"/>
        </w:rPr>
        <w:t>- да је регистрован код надлежног органа, односно уписан у одговарајући регистар;</w:t>
      </w:r>
    </w:p>
    <w:p w:rsidR="000F2262" w:rsidRPr="00057FCD" w:rsidRDefault="000F2262" w:rsidP="00C01036">
      <w:pPr>
        <w:tabs>
          <w:tab w:val="right" w:leader="dot" w:pos="6960"/>
        </w:tabs>
        <w:spacing w:before="240"/>
        <w:jc w:val="both"/>
        <w:rPr>
          <w:rFonts w:ascii="Times New Roman" w:hAnsi="Times New Roman"/>
          <w:bCs/>
          <w:iCs/>
          <w:lang w:val="ru-RU"/>
        </w:rPr>
      </w:pPr>
      <w:r w:rsidRPr="00057FCD">
        <w:rPr>
          <w:rFonts w:ascii="Times New Roman" w:hAnsi="Times New Roman"/>
          <w:bCs/>
          <w:iCs/>
          <w:lang w:val="ru-RU"/>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2262" w:rsidRPr="00057FCD" w:rsidRDefault="000F2262" w:rsidP="000F2262">
      <w:pPr>
        <w:tabs>
          <w:tab w:val="right" w:leader="dot" w:pos="6960"/>
        </w:tabs>
        <w:spacing w:before="240"/>
        <w:rPr>
          <w:rFonts w:ascii="Times New Roman" w:hAnsi="Times New Roman"/>
          <w:bCs/>
          <w:iCs/>
          <w:lang w:val="ru-RU"/>
        </w:rPr>
      </w:pPr>
      <w:r w:rsidRPr="00057FCD">
        <w:rPr>
          <w:rFonts w:ascii="Times New Roman" w:hAnsi="Times New Roman"/>
          <w:bCs/>
          <w:iCs/>
          <w:lang w:val="ru-RU"/>
        </w:rPr>
        <w:tab/>
        <w:t>- да му није изречена мера забране обављања делатности,  која је на снази у време објављивања односно слања позива за подношење понуда;</w:t>
      </w:r>
    </w:p>
    <w:p w:rsidR="000F2262" w:rsidRPr="00057FCD" w:rsidRDefault="000F2262" w:rsidP="000F2262">
      <w:pPr>
        <w:tabs>
          <w:tab w:val="right" w:leader="dot" w:pos="6960"/>
        </w:tabs>
        <w:spacing w:before="240"/>
        <w:rPr>
          <w:rFonts w:ascii="Times New Roman" w:hAnsi="Times New Roman"/>
          <w:bCs/>
          <w:iCs/>
          <w:lang w:val="ru-RU"/>
        </w:rPr>
      </w:pPr>
      <w:r w:rsidRPr="00057FCD">
        <w:rPr>
          <w:rFonts w:ascii="Times New Roman" w:hAnsi="Times New Roman"/>
          <w:bCs/>
          <w:iCs/>
          <w:lang w:val="ru-RU"/>
        </w:rPr>
        <w:tab/>
        <w:t>- да је измирио доспеле порезе и друге јавне дажбине у складу са прописима Републике Србије или стране државе у којој има седиште;</w:t>
      </w:r>
    </w:p>
    <w:p w:rsidR="000F2262" w:rsidRPr="00057FCD" w:rsidRDefault="000F2262" w:rsidP="000F2262">
      <w:pPr>
        <w:tabs>
          <w:tab w:val="right" w:leader="dot" w:pos="6960"/>
        </w:tabs>
        <w:spacing w:before="240"/>
        <w:rPr>
          <w:rFonts w:ascii="Times New Roman" w:hAnsi="Times New Roman"/>
          <w:bCs/>
          <w:iCs/>
          <w:lang w:val="ru-RU"/>
        </w:rPr>
      </w:pPr>
      <w:r w:rsidRPr="00057FCD">
        <w:rPr>
          <w:rFonts w:ascii="Times New Roman" w:hAnsi="Times New Roman"/>
          <w:bCs/>
          <w:iCs/>
          <w:lang w:val="ru-RU"/>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0F2262" w:rsidRPr="00057FCD" w:rsidRDefault="000F2262" w:rsidP="000F2262">
      <w:pPr>
        <w:tabs>
          <w:tab w:val="right" w:leader="dot" w:pos="6960"/>
        </w:tabs>
        <w:rPr>
          <w:rFonts w:ascii="Times New Roman" w:hAnsi="Times New Roman"/>
          <w:bCs/>
          <w:iCs/>
          <w:lang w:val="ru-RU"/>
        </w:rPr>
      </w:pPr>
      <w:r w:rsidRPr="00057FCD">
        <w:rPr>
          <w:rFonts w:ascii="Times New Roman" w:hAnsi="Times New Roman"/>
          <w:bCs/>
          <w:iCs/>
          <w:lang w:val="ru-RU"/>
        </w:rPr>
        <w:t>1.     Извод из регистра надлежног органа</w:t>
      </w:r>
    </w:p>
    <w:p w:rsidR="000F2262" w:rsidRPr="00057FCD" w:rsidRDefault="00863AF3" w:rsidP="000F2262">
      <w:pPr>
        <w:tabs>
          <w:tab w:val="right" w:leader="dot" w:pos="6960"/>
        </w:tabs>
        <w:rPr>
          <w:rFonts w:ascii="Times New Roman" w:hAnsi="Times New Roman"/>
          <w:bCs/>
          <w:iCs/>
          <w:lang w:val="ru-RU"/>
        </w:rPr>
      </w:pPr>
      <w:r w:rsidRPr="00057FCD">
        <w:rPr>
          <w:rFonts w:ascii="Times New Roman" w:hAnsi="Times New Roman"/>
          <w:bCs/>
          <w:iCs/>
          <w:lang w:val="ru-RU"/>
        </w:rPr>
        <w:t>2.     П</w:t>
      </w:r>
      <w:r w:rsidR="000F2262" w:rsidRPr="00057FCD">
        <w:rPr>
          <w:rFonts w:ascii="Times New Roman" w:hAnsi="Times New Roman"/>
          <w:bCs/>
          <w:iCs/>
          <w:lang w:val="ru-RU"/>
        </w:rPr>
        <w:t>отврду надлежног суда</w:t>
      </w:r>
    </w:p>
    <w:p w:rsidR="000F2262" w:rsidRPr="00057FCD" w:rsidRDefault="00863AF3" w:rsidP="000F2262">
      <w:pPr>
        <w:tabs>
          <w:tab w:val="right" w:leader="dot" w:pos="6960"/>
        </w:tabs>
        <w:rPr>
          <w:rFonts w:ascii="Times New Roman" w:hAnsi="Times New Roman"/>
          <w:bCs/>
          <w:iCs/>
          <w:lang w:val="ru-RU"/>
        </w:rPr>
      </w:pPr>
      <w:r w:rsidRPr="00057FCD">
        <w:rPr>
          <w:rFonts w:ascii="Times New Roman" w:hAnsi="Times New Roman"/>
          <w:bCs/>
          <w:iCs/>
          <w:lang w:val="ru-RU"/>
        </w:rPr>
        <w:t>3.     П</w:t>
      </w:r>
      <w:r w:rsidR="000F2262" w:rsidRPr="00057FCD">
        <w:rPr>
          <w:rFonts w:ascii="Times New Roman" w:hAnsi="Times New Roman"/>
          <w:bCs/>
          <w:iCs/>
          <w:lang w:val="ru-RU"/>
        </w:rPr>
        <w:t xml:space="preserve">отврду надлежног суда или надлежног органа за </w:t>
      </w:r>
    </w:p>
    <w:p w:rsidR="000F2262" w:rsidRDefault="000F2262" w:rsidP="000F2262">
      <w:pPr>
        <w:tabs>
          <w:tab w:val="right" w:leader="dot" w:pos="6960"/>
        </w:tabs>
        <w:rPr>
          <w:rFonts w:ascii="Times New Roman" w:hAnsi="Times New Roman"/>
          <w:bCs/>
          <w:iCs/>
          <w:lang w:val="ru-RU"/>
        </w:rPr>
      </w:pPr>
      <w:r w:rsidRPr="00057FCD">
        <w:rPr>
          <w:rFonts w:ascii="Times New Roman" w:hAnsi="Times New Roman"/>
          <w:bCs/>
          <w:iCs/>
          <w:lang w:val="ru-RU"/>
        </w:rPr>
        <w:t xml:space="preserve">        регистрацију привредних субјеката </w:t>
      </w:r>
    </w:p>
    <w:p w:rsidR="000F2262" w:rsidRPr="00057FCD" w:rsidRDefault="002E66B4" w:rsidP="002E66B4">
      <w:pPr>
        <w:tabs>
          <w:tab w:val="right" w:leader="dot" w:pos="6960"/>
        </w:tabs>
        <w:jc w:val="both"/>
        <w:rPr>
          <w:rFonts w:ascii="Times New Roman" w:hAnsi="Times New Roman"/>
          <w:bCs/>
          <w:iCs/>
          <w:lang w:val="ru-RU"/>
        </w:rPr>
      </w:pPr>
      <w:r>
        <w:rPr>
          <w:rFonts w:ascii="Times New Roman" w:hAnsi="Times New Roman"/>
          <w:bCs/>
          <w:iCs/>
          <w:lang w:val="ru-RU"/>
        </w:rPr>
        <w:t xml:space="preserve">4.   </w:t>
      </w:r>
      <w:r w:rsidR="00863AF3" w:rsidRPr="00057FCD">
        <w:rPr>
          <w:rFonts w:ascii="Times New Roman" w:hAnsi="Times New Roman"/>
          <w:bCs/>
          <w:iCs/>
          <w:lang w:val="ru-RU"/>
        </w:rPr>
        <w:t>П</w:t>
      </w:r>
      <w:r w:rsidR="000F2262" w:rsidRPr="00057FCD">
        <w:rPr>
          <w:rFonts w:ascii="Times New Roman" w:hAnsi="Times New Roman"/>
          <w:bCs/>
          <w:iCs/>
          <w:lang w:val="ru-RU"/>
        </w:rPr>
        <w:t xml:space="preserve">отврду надлежног пореског органа и организације за обавезно социјално осигурање или потврду надлежног органа да се понуђач налази у поступку приватизације  </w:t>
      </w:r>
    </w:p>
    <w:p w:rsidR="006242F0" w:rsidRPr="00057FCD" w:rsidRDefault="006242F0" w:rsidP="000F2262">
      <w:pPr>
        <w:tabs>
          <w:tab w:val="right" w:leader="dot" w:pos="6960"/>
        </w:tabs>
        <w:rPr>
          <w:rFonts w:ascii="Times New Roman" w:hAnsi="Times New Roman"/>
          <w:bCs/>
          <w:iCs/>
          <w:lang w:val="ru-RU"/>
        </w:rPr>
      </w:pPr>
      <w:r w:rsidRPr="00057FCD">
        <w:rPr>
          <w:rFonts w:ascii="Times New Roman" w:hAnsi="Times New Roman"/>
          <w:bCs/>
          <w:iCs/>
          <w:lang w:val="ru-RU"/>
        </w:rPr>
        <w:t>5.</w:t>
      </w:r>
      <w:r w:rsidR="00863AF3" w:rsidRPr="00057FCD">
        <w:rPr>
          <w:rFonts w:ascii="Times New Roman" w:hAnsi="Times New Roman"/>
          <w:bCs/>
          <w:iCs/>
          <w:lang w:val="ru-RU"/>
        </w:rPr>
        <w:t xml:space="preserve">    С</w:t>
      </w:r>
      <w:r w:rsidRPr="00057FCD">
        <w:rPr>
          <w:rFonts w:ascii="Times New Roman" w:hAnsi="Times New Roman"/>
          <w:bCs/>
          <w:iCs/>
          <w:lang w:val="ru-RU"/>
        </w:rPr>
        <w:t>ве доказе наведене у додатним условима конкурсне документације</w:t>
      </w:r>
    </w:p>
    <w:p w:rsidR="000F2262" w:rsidRPr="00057FCD" w:rsidRDefault="000F2262" w:rsidP="002E66B4">
      <w:pPr>
        <w:tabs>
          <w:tab w:val="right" w:leader="dot" w:pos="6960"/>
        </w:tabs>
        <w:spacing w:before="240"/>
        <w:jc w:val="both"/>
        <w:rPr>
          <w:rFonts w:ascii="Times New Roman" w:hAnsi="Times New Roman"/>
          <w:bCs/>
          <w:iCs/>
          <w:lang w:val="ru-RU"/>
        </w:rPr>
      </w:pPr>
      <w:r w:rsidRPr="00057FCD">
        <w:rPr>
          <w:rFonts w:ascii="Times New Roman" w:hAnsi="Times New Roman"/>
          <w:bCs/>
          <w:iCs/>
          <w:lang w:val="ru-RU"/>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tbl>
      <w:tblPr>
        <w:tblW w:w="8926" w:type="dxa"/>
        <w:jc w:val="center"/>
        <w:tblLook w:val="01E0"/>
      </w:tblPr>
      <w:tblGrid>
        <w:gridCol w:w="2872"/>
        <w:gridCol w:w="1759"/>
        <w:gridCol w:w="4295"/>
      </w:tblGrid>
      <w:tr w:rsidR="000F2262" w:rsidRPr="00057FCD" w:rsidTr="003F30B9">
        <w:trPr>
          <w:jc w:val="center"/>
        </w:trPr>
        <w:tc>
          <w:tcPr>
            <w:tcW w:w="2872" w:type="dxa"/>
          </w:tcPr>
          <w:p w:rsidR="008F3632" w:rsidRPr="00057FCD" w:rsidRDefault="000F2262" w:rsidP="003F30B9">
            <w:pPr>
              <w:widowControl w:val="0"/>
              <w:tabs>
                <w:tab w:val="left" w:pos="1440"/>
                <w:tab w:val="right" w:leader="dot" w:pos="6960"/>
              </w:tabs>
              <w:spacing w:before="240"/>
              <w:jc w:val="both"/>
              <w:rPr>
                <w:rFonts w:ascii="Times New Roman" w:hAnsi="Times New Roman"/>
                <w:lang w:val="sr-Cyrl-CS"/>
              </w:rPr>
            </w:pPr>
            <w:r w:rsidRPr="00057FCD">
              <w:rPr>
                <w:rFonts w:ascii="Times New Roman" w:hAnsi="Times New Roman"/>
              </w:rPr>
              <w:t>У ______</w:t>
            </w:r>
            <w:r w:rsidR="008F3632" w:rsidRPr="00057FCD">
              <w:rPr>
                <w:rFonts w:ascii="Times New Roman" w:hAnsi="Times New Roman"/>
                <w:lang w:val="sr-Cyrl-CS"/>
              </w:rPr>
              <w:t>______</w:t>
            </w:r>
            <w:r w:rsidRPr="00057FCD">
              <w:rPr>
                <w:rFonts w:ascii="Times New Roman" w:hAnsi="Times New Roman"/>
              </w:rPr>
              <w:t xml:space="preserve">__, </w:t>
            </w:r>
          </w:p>
          <w:p w:rsidR="000F2262" w:rsidRPr="002E66B4" w:rsidRDefault="000F2262" w:rsidP="003F30B9">
            <w:pPr>
              <w:widowControl w:val="0"/>
              <w:tabs>
                <w:tab w:val="left" w:pos="1440"/>
                <w:tab w:val="right" w:leader="dot" w:pos="6960"/>
              </w:tabs>
              <w:spacing w:before="240"/>
              <w:jc w:val="both"/>
              <w:rPr>
                <w:rFonts w:ascii="Times New Roman" w:hAnsi="Times New Roman"/>
              </w:rPr>
            </w:pPr>
            <w:r w:rsidRPr="00057FCD">
              <w:rPr>
                <w:rFonts w:ascii="Times New Roman" w:hAnsi="Times New Roman"/>
              </w:rPr>
              <w:t>______ 20</w:t>
            </w:r>
            <w:r w:rsidRPr="00057FCD">
              <w:rPr>
                <w:rFonts w:ascii="Times New Roman" w:hAnsi="Times New Roman"/>
                <w:lang w:val="hr-HR"/>
              </w:rPr>
              <w:t>1</w:t>
            </w:r>
            <w:r w:rsidR="003B5F88">
              <w:rPr>
                <w:rFonts w:ascii="Times New Roman" w:hAnsi="Times New Roman"/>
                <w:lang w:val="sr-Cyrl-CS"/>
              </w:rPr>
              <w:t>8</w:t>
            </w:r>
            <w:r w:rsidRPr="00057FCD">
              <w:rPr>
                <w:rFonts w:ascii="Times New Roman" w:hAnsi="Times New Roman"/>
              </w:rPr>
              <w:t>. год</w:t>
            </w:r>
            <w:r w:rsidR="002E66B4">
              <w:rPr>
                <w:rFonts w:ascii="Times New Roman" w:hAnsi="Times New Roman"/>
              </w:rPr>
              <w:t>ине</w:t>
            </w:r>
          </w:p>
        </w:tc>
        <w:tc>
          <w:tcPr>
            <w:tcW w:w="1759" w:type="dxa"/>
          </w:tcPr>
          <w:p w:rsidR="000F2262" w:rsidRPr="00057FCD" w:rsidRDefault="000F2262" w:rsidP="003F30B9">
            <w:pPr>
              <w:widowControl w:val="0"/>
              <w:tabs>
                <w:tab w:val="left" w:pos="1440"/>
                <w:tab w:val="right" w:leader="dot" w:pos="6960"/>
              </w:tabs>
              <w:spacing w:before="240"/>
              <w:jc w:val="center"/>
              <w:rPr>
                <w:rFonts w:ascii="Times New Roman" w:hAnsi="Times New Roman"/>
                <w:b/>
                <w:lang w:val="sr-Cyrl-CS"/>
              </w:rPr>
            </w:pPr>
            <w:r w:rsidRPr="00057FCD">
              <w:rPr>
                <w:rFonts w:ascii="Times New Roman" w:hAnsi="Times New Roman"/>
                <w:b/>
              </w:rPr>
              <w:t>МП</w:t>
            </w:r>
          </w:p>
        </w:tc>
        <w:tc>
          <w:tcPr>
            <w:tcW w:w="4295" w:type="dxa"/>
          </w:tcPr>
          <w:p w:rsidR="000F2262" w:rsidRPr="00057FCD" w:rsidRDefault="000F2262" w:rsidP="003F30B9">
            <w:pPr>
              <w:tabs>
                <w:tab w:val="right" w:leader="dot" w:pos="6960"/>
              </w:tabs>
              <w:spacing w:before="240"/>
              <w:jc w:val="center"/>
              <w:rPr>
                <w:rFonts w:ascii="Times New Roman" w:hAnsi="Times New Roman"/>
                <w:b/>
                <w:lang w:val="sr-Cyrl-CS"/>
              </w:rPr>
            </w:pPr>
            <w:r w:rsidRPr="00057FCD">
              <w:rPr>
                <w:rFonts w:ascii="Times New Roman" w:hAnsi="Times New Roman"/>
                <w:b/>
                <w:lang w:val="ru-RU"/>
              </w:rPr>
              <w:t>ПОНУЂАЧ (давалац изјаве – овлашћено лице)</w:t>
            </w:r>
          </w:p>
          <w:p w:rsidR="000F2262" w:rsidRPr="00057FCD" w:rsidRDefault="000F2262" w:rsidP="003F30B9">
            <w:pPr>
              <w:widowControl w:val="0"/>
              <w:tabs>
                <w:tab w:val="left" w:pos="1440"/>
                <w:tab w:val="right" w:leader="dot" w:pos="6960"/>
              </w:tabs>
              <w:spacing w:before="240"/>
              <w:jc w:val="center"/>
              <w:rPr>
                <w:rFonts w:ascii="Times New Roman" w:hAnsi="Times New Roman"/>
                <w:b/>
                <w:lang w:val="sr-Cyrl-CS"/>
              </w:rPr>
            </w:pPr>
            <w:r w:rsidRPr="00057FCD">
              <w:rPr>
                <w:rFonts w:ascii="Times New Roman" w:hAnsi="Times New Roman"/>
                <w:b/>
                <w:lang w:val="ru-RU"/>
              </w:rPr>
              <w:t xml:space="preserve"> </w:t>
            </w:r>
            <w:r w:rsidRPr="00057FCD">
              <w:rPr>
                <w:rFonts w:ascii="Times New Roman" w:hAnsi="Times New Roman"/>
                <w:b/>
              </w:rPr>
              <w:t>- п о т п и с -</w:t>
            </w:r>
          </w:p>
        </w:tc>
      </w:tr>
      <w:tr w:rsidR="000F2262" w:rsidRPr="00057FCD" w:rsidTr="003F30B9">
        <w:trPr>
          <w:trHeight w:val="120"/>
          <w:jc w:val="center"/>
        </w:trPr>
        <w:tc>
          <w:tcPr>
            <w:tcW w:w="2872" w:type="dxa"/>
          </w:tcPr>
          <w:p w:rsidR="000F2262" w:rsidRPr="00057FCD" w:rsidRDefault="000F2262" w:rsidP="003F30B9">
            <w:pPr>
              <w:widowControl w:val="0"/>
              <w:tabs>
                <w:tab w:val="left" w:pos="1440"/>
                <w:tab w:val="right" w:leader="dot" w:pos="6960"/>
              </w:tabs>
              <w:spacing w:before="240"/>
              <w:jc w:val="both"/>
              <w:rPr>
                <w:rFonts w:ascii="Times New Roman" w:hAnsi="Times New Roman"/>
                <w:lang w:val="sr-Cyrl-CS"/>
              </w:rPr>
            </w:pPr>
          </w:p>
        </w:tc>
        <w:tc>
          <w:tcPr>
            <w:tcW w:w="1759" w:type="dxa"/>
          </w:tcPr>
          <w:p w:rsidR="000F2262" w:rsidRPr="00057FCD" w:rsidRDefault="002E66B4" w:rsidP="003F30B9">
            <w:pPr>
              <w:widowControl w:val="0"/>
              <w:tabs>
                <w:tab w:val="left" w:pos="1440"/>
                <w:tab w:val="right" w:leader="dot" w:pos="6960"/>
              </w:tabs>
              <w:spacing w:before="240"/>
              <w:jc w:val="both"/>
              <w:rPr>
                <w:rFonts w:ascii="Times New Roman" w:hAnsi="Times New Roman"/>
                <w:b/>
                <w:lang w:val="sr-Cyrl-CS"/>
              </w:rPr>
            </w:pPr>
            <w:r>
              <w:rPr>
                <w:rFonts w:ascii="Times New Roman" w:hAnsi="Times New Roman"/>
                <w:b/>
                <w:lang w:val="sr-Cyrl-CS"/>
              </w:rPr>
              <w:t xml:space="preserve">     </w:t>
            </w:r>
          </w:p>
        </w:tc>
        <w:tc>
          <w:tcPr>
            <w:tcW w:w="4295" w:type="dxa"/>
          </w:tcPr>
          <w:p w:rsidR="000F2262" w:rsidRPr="00057FCD" w:rsidRDefault="002E66B4" w:rsidP="003F30B9">
            <w:pPr>
              <w:tabs>
                <w:tab w:val="right" w:leader="dot" w:pos="6960"/>
              </w:tabs>
              <w:spacing w:before="240"/>
              <w:rPr>
                <w:rFonts w:ascii="Times New Roman" w:hAnsi="Times New Roman"/>
                <w:b/>
                <w:lang w:val="sr-Cyrl-CS"/>
              </w:rPr>
            </w:pPr>
            <w:r>
              <w:rPr>
                <w:rFonts w:ascii="Times New Roman" w:hAnsi="Times New Roman"/>
                <w:b/>
                <w:lang w:val="ru-RU"/>
              </w:rPr>
              <w:t xml:space="preserve">              </w:t>
            </w:r>
            <w:r w:rsidR="000F2262" w:rsidRPr="00057FCD">
              <w:rPr>
                <w:rFonts w:ascii="Times New Roman" w:hAnsi="Times New Roman"/>
                <w:b/>
                <w:lang w:val="ru-RU"/>
              </w:rPr>
              <w:t>_____________________</w:t>
            </w:r>
          </w:p>
          <w:p w:rsidR="000F2262" w:rsidRPr="00057FCD" w:rsidRDefault="000F2262" w:rsidP="003F30B9">
            <w:pPr>
              <w:tabs>
                <w:tab w:val="right" w:leader="dot" w:pos="6960"/>
              </w:tabs>
              <w:spacing w:before="240"/>
              <w:rPr>
                <w:rFonts w:ascii="Times New Roman" w:hAnsi="Times New Roman"/>
                <w:b/>
                <w:lang w:val="ru-RU"/>
              </w:rPr>
            </w:pPr>
            <w:r w:rsidRPr="00057FCD">
              <w:rPr>
                <w:rFonts w:ascii="Times New Roman" w:hAnsi="Times New Roman"/>
                <w:b/>
                <w:lang w:val="ru-RU"/>
              </w:rPr>
              <w:lastRenderedPageBreak/>
              <w:t>Читко написано име и презиме:</w:t>
            </w:r>
          </w:p>
          <w:p w:rsidR="000F2262" w:rsidRPr="00057FCD" w:rsidRDefault="000F2262" w:rsidP="003F30B9">
            <w:pPr>
              <w:tabs>
                <w:tab w:val="right" w:leader="dot" w:pos="6960"/>
              </w:tabs>
              <w:spacing w:before="240"/>
              <w:rPr>
                <w:rFonts w:ascii="Times New Roman" w:hAnsi="Times New Roman"/>
                <w:b/>
                <w:lang w:val="ru-RU"/>
              </w:rPr>
            </w:pPr>
            <w:r w:rsidRPr="00057FCD">
              <w:rPr>
                <w:rFonts w:ascii="Times New Roman" w:hAnsi="Times New Roman"/>
                <w:b/>
                <w:lang w:val="ru-RU"/>
              </w:rPr>
              <w:t>_____________________</w:t>
            </w:r>
          </w:p>
          <w:p w:rsidR="000F2262" w:rsidRPr="00057FCD" w:rsidRDefault="000F2262" w:rsidP="003F30B9">
            <w:pPr>
              <w:tabs>
                <w:tab w:val="right" w:leader="dot" w:pos="6960"/>
              </w:tabs>
              <w:spacing w:before="240"/>
              <w:rPr>
                <w:rFonts w:ascii="Times New Roman" w:hAnsi="Times New Roman"/>
                <w:b/>
                <w:lang w:val="ru-RU"/>
              </w:rPr>
            </w:pPr>
            <w:r w:rsidRPr="00057FCD">
              <w:rPr>
                <w:rFonts w:ascii="Times New Roman" w:hAnsi="Times New Roman"/>
                <w:b/>
                <w:lang w:val="ru-RU"/>
              </w:rPr>
              <w:t>Бр. личне карте даваоца изјаве:</w:t>
            </w:r>
          </w:p>
          <w:p w:rsidR="000F2262" w:rsidRPr="00057FCD" w:rsidRDefault="000F2262" w:rsidP="003F30B9">
            <w:pPr>
              <w:widowControl w:val="0"/>
              <w:tabs>
                <w:tab w:val="left" w:pos="1440"/>
                <w:tab w:val="right" w:leader="dot" w:pos="6960"/>
              </w:tabs>
              <w:spacing w:before="240"/>
              <w:jc w:val="both"/>
              <w:rPr>
                <w:rFonts w:ascii="Times New Roman" w:hAnsi="Times New Roman"/>
                <w:b/>
                <w:lang w:val="sr-Cyrl-CS"/>
              </w:rPr>
            </w:pPr>
            <w:r w:rsidRPr="00057FCD">
              <w:rPr>
                <w:rFonts w:ascii="Times New Roman" w:hAnsi="Times New Roman"/>
                <w:b/>
              </w:rPr>
              <w:t>_____________________</w:t>
            </w:r>
          </w:p>
        </w:tc>
      </w:tr>
    </w:tbl>
    <w:p w:rsidR="000F2262" w:rsidRPr="00057FCD" w:rsidRDefault="000F2262" w:rsidP="000F2262">
      <w:pPr>
        <w:jc w:val="center"/>
        <w:rPr>
          <w:rFonts w:ascii="Times New Roman" w:hAnsi="Times New Roman"/>
          <w:b/>
          <w:color w:val="FF0000"/>
          <w:lang w:val="sr-Cyrl-CS"/>
        </w:rPr>
      </w:pPr>
    </w:p>
    <w:p w:rsidR="000F2262" w:rsidRPr="00057FCD" w:rsidRDefault="000F2262" w:rsidP="000F2262">
      <w:pPr>
        <w:jc w:val="center"/>
        <w:rPr>
          <w:rFonts w:ascii="Times New Roman" w:hAnsi="Times New Roman"/>
          <w:b/>
          <w:color w:val="FF0000"/>
        </w:rPr>
      </w:pPr>
    </w:p>
    <w:p w:rsidR="000F2262" w:rsidRPr="00057FCD" w:rsidRDefault="000F2262" w:rsidP="000F2262">
      <w:pPr>
        <w:jc w:val="center"/>
        <w:rPr>
          <w:rFonts w:ascii="Times New Roman" w:hAnsi="Times New Roman"/>
          <w:b/>
          <w:color w:val="FF0000"/>
        </w:rPr>
      </w:pPr>
    </w:p>
    <w:p w:rsidR="000F2262" w:rsidRPr="00057FCD" w:rsidRDefault="000F2262" w:rsidP="000F2262">
      <w:pPr>
        <w:jc w:val="center"/>
        <w:rPr>
          <w:rFonts w:ascii="Times New Roman" w:hAnsi="Times New Roman"/>
          <w:b/>
          <w:color w:val="FF0000"/>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rPr>
      </w:pPr>
    </w:p>
    <w:p w:rsidR="00486EB1" w:rsidRPr="00057FCD" w:rsidRDefault="00486EB1">
      <w:pPr>
        <w:rPr>
          <w:rFonts w:ascii="Times New Roman" w:hAnsi="Times New Roman"/>
        </w:rPr>
      </w:pPr>
    </w:p>
    <w:sectPr w:rsidR="00486EB1" w:rsidRPr="00057FCD" w:rsidSect="003F30B9">
      <w:footerReference w:type="even" r:id="rId10"/>
      <w:footerReference w:type="default" r:id="rId11"/>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B2" w:rsidRDefault="004A66B2" w:rsidP="00CD0460">
      <w:r>
        <w:separator/>
      </w:r>
    </w:p>
  </w:endnote>
  <w:endnote w:type="continuationSeparator" w:id="0">
    <w:p w:rsidR="004A66B2" w:rsidRDefault="004A66B2" w:rsidP="00CD0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2AFF" w:usb1="C000247B" w:usb2="00000009" w:usb3="00000000" w:csb0="000001FF" w:csb1="00000000"/>
  </w:font>
  <w:font w:name="Times Roman YU">
    <w:altName w:val="Courier New"/>
    <w:charset w:val="00"/>
    <w:family w:val="roman"/>
    <w:pitch w:val="variable"/>
    <w:sig w:usb0="00000001" w:usb1="00000000" w:usb2="00000000" w:usb3="00000000" w:csb0="00000009"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T2C2o00">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B9" w:rsidRDefault="00944D9C" w:rsidP="003F30B9">
    <w:pPr>
      <w:pStyle w:val="Footer"/>
      <w:framePr w:wrap="around" w:vAnchor="text" w:hAnchor="margin" w:xAlign="right" w:y="1"/>
      <w:rPr>
        <w:rStyle w:val="PageNumber"/>
      </w:rPr>
    </w:pPr>
    <w:r>
      <w:rPr>
        <w:rStyle w:val="PageNumber"/>
      </w:rPr>
      <w:fldChar w:fldCharType="begin"/>
    </w:r>
    <w:r w:rsidR="003F30B9">
      <w:rPr>
        <w:rStyle w:val="PageNumber"/>
      </w:rPr>
      <w:instrText xml:space="preserve">PAGE  </w:instrText>
    </w:r>
    <w:r>
      <w:rPr>
        <w:rStyle w:val="PageNumber"/>
      </w:rPr>
      <w:fldChar w:fldCharType="end"/>
    </w:r>
  </w:p>
  <w:p w:rsidR="003F30B9" w:rsidRDefault="003F30B9" w:rsidP="003F30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B9" w:rsidRDefault="00944D9C" w:rsidP="003F30B9">
    <w:pPr>
      <w:pStyle w:val="Footer"/>
      <w:framePr w:wrap="around" w:vAnchor="text" w:hAnchor="margin" w:xAlign="right" w:y="1"/>
      <w:rPr>
        <w:rStyle w:val="PageNumber"/>
      </w:rPr>
    </w:pPr>
    <w:r>
      <w:rPr>
        <w:rStyle w:val="PageNumber"/>
      </w:rPr>
      <w:fldChar w:fldCharType="begin"/>
    </w:r>
    <w:r w:rsidR="003F30B9">
      <w:rPr>
        <w:rStyle w:val="PageNumber"/>
      </w:rPr>
      <w:instrText xml:space="preserve">PAGE  </w:instrText>
    </w:r>
    <w:r>
      <w:rPr>
        <w:rStyle w:val="PageNumber"/>
      </w:rPr>
      <w:fldChar w:fldCharType="separate"/>
    </w:r>
    <w:r w:rsidR="00746EEE">
      <w:rPr>
        <w:rStyle w:val="PageNumber"/>
        <w:noProof/>
      </w:rPr>
      <w:t>1</w:t>
    </w:r>
    <w:r>
      <w:rPr>
        <w:rStyle w:val="PageNumber"/>
      </w:rPr>
      <w:fldChar w:fldCharType="end"/>
    </w:r>
  </w:p>
  <w:p w:rsidR="003F30B9" w:rsidRDefault="003F30B9" w:rsidP="003F30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B9" w:rsidRDefault="00944D9C" w:rsidP="003F30B9">
    <w:pPr>
      <w:pStyle w:val="Footer"/>
      <w:framePr w:wrap="around" w:vAnchor="text" w:hAnchor="margin" w:xAlign="center" w:y="1"/>
      <w:rPr>
        <w:rStyle w:val="PageNumber"/>
      </w:rPr>
    </w:pPr>
    <w:r>
      <w:rPr>
        <w:rStyle w:val="PageNumber"/>
      </w:rPr>
      <w:fldChar w:fldCharType="begin"/>
    </w:r>
    <w:r w:rsidR="003F30B9">
      <w:rPr>
        <w:rStyle w:val="PageNumber"/>
      </w:rPr>
      <w:instrText xml:space="preserve">PAGE  </w:instrText>
    </w:r>
    <w:r>
      <w:rPr>
        <w:rStyle w:val="PageNumber"/>
      </w:rPr>
      <w:fldChar w:fldCharType="end"/>
    </w:r>
  </w:p>
  <w:p w:rsidR="003F30B9" w:rsidRDefault="003F30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B9" w:rsidRDefault="00944D9C" w:rsidP="003F30B9">
    <w:pPr>
      <w:pStyle w:val="Footer"/>
      <w:framePr w:wrap="around" w:vAnchor="text" w:hAnchor="page" w:x="5761" w:y="86"/>
      <w:rPr>
        <w:rStyle w:val="PageNumber"/>
      </w:rPr>
    </w:pPr>
    <w:r>
      <w:rPr>
        <w:rStyle w:val="PageNumber"/>
      </w:rPr>
      <w:fldChar w:fldCharType="begin"/>
    </w:r>
    <w:r w:rsidR="003F30B9">
      <w:rPr>
        <w:rStyle w:val="PageNumber"/>
      </w:rPr>
      <w:instrText xml:space="preserve">PAGE  </w:instrText>
    </w:r>
    <w:r>
      <w:rPr>
        <w:rStyle w:val="PageNumber"/>
      </w:rPr>
      <w:fldChar w:fldCharType="separate"/>
    </w:r>
    <w:r w:rsidR="00746EEE">
      <w:rPr>
        <w:rStyle w:val="PageNumber"/>
        <w:noProof/>
      </w:rPr>
      <w:t>35</w:t>
    </w:r>
    <w:r>
      <w:rPr>
        <w:rStyle w:val="PageNumber"/>
      </w:rPr>
      <w:fldChar w:fldCharType="end"/>
    </w:r>
  </w:p>
  <w:p w:rsidR="003F30B9" w:rsidRDefault="003F3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B2" w:rsidRDefault="004A66B2" w:rsidP="00CD0460">
      <w:r>
        <w:separator/>
      </w:r>
    </w:p>
  </w:footnote>
  <w:footnote w:type="continuationSeparator" w:id="0">
    <w:p w:rsidR="004A66B2" w:rsidRDefault="004A66B2" w:rsidP="00CD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0"/>
        </w:tabs>
        <w:ind w:left="45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name w:val="WW8Num4"/>
    <w:lvl w:ilvl="0">
      <w:start w:val="8"/>
      <w:numFmt w:val="decimal"/>
      <w:lvlText w:val="%1)"/>
      <w:lvlJc w:val="left"/>
      <w:pPr>
        <w:tabs>
          <w:tab w:val="num" w:pos="1260"/>
        </w:tabs>
        <w:ind w:left="12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name w:val="WW8Num5"/>
    <w:lvl w:ilvl="0">
      <w:start w:val="1"/>
      <w:numFmt w:val="bullet"/>
      <w:suff w:val="nothing"/>
      <w:lvlText w:val=""/>
      <w:lvlJc w:val="left"/>
      <w:pPr>
        <w:tabs>
          <w:tab w:val="num" w:pos="284"/>
        </w:tabs>
        <w:ind w:left="284" w:firstLine="0"/>
      </w:pPr>
      <w:rPr>
        <w:rFonts w:ascii="Wingdings" w:hAnsi="Wingding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00000006"/>
    <w:name w:val="WW8Num6"/>
    <w:lvl w:ilvl="0">
      <w:start w:val="1"/>
      <w:numFmt w:val="decimal"/>
      <w:lvlText w:val="%1."/>
      <w:lvlJc w:val="left"/>
      <w:pPr>
        <w:tabs>
          <w:tab w:val="num" w:pos="4500"/>
        </w:tabs>
        <w:ind w:left="4500" w:hanging="360"/>
      </w:pPr>
      <w:rPr>
        <w:rFonts w:ascii="Times New Roman" w:eastAsia="PMingLiU" w:hAnsi="Times New Roman"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6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530"/>
        </w:tabs>
        <w:ind w:left="5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0000000A"/>
    <w:name w:val="WW8Num10"/>
    <w:lvl w:ilvl="0">
      <w:start w:val="1"/>
      <w:numFmt w:val="decimal"/>
      <w:lvlText w:val="%1."/>
      <w:lvlJc w:val="right"/>
      <w:pPr>
        <w:tabs>
          <w:tab w:val="num" w:pos="113"/>
        </w:tabs>
        <w:ind w:left="113" w:firstLine="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name w:val="WW8Num11"/>
    <w:lvl w:ilvl="0">
      <w:start w:val="10"/>
      <w:numFmt w:val="decimal"/>
      <w:lvlText w:val="%1."/>
      <w:lvlJc w:val="left"/>
      <w:pPr>
        <w:tabs>
          <w:tab w:val="num" w:pos="855"/>
        </w:tabs>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927319"/>
    <w:multiLevelType w:val="hybridMultilevel"/>
    <w:tmpl w:val="1C46302C"/>
    <w:lvl w:ilvl="0" w:tplc="0CA0ACE8">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B056639"/>
    <w:multiLevelType w:val="hybridMultilevel"/>
    <w:tmpl w:val="09B60BAC"/>
    <w:lvl w:ilvl="0" w:tplc="79E4B13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C96CEA"/>
    <w:multiLevelType w:val="hybridMultilevel"/>
    <w:tmpl w:val="9924A106"/>
    <w:lvl w:ilvl="0" w:tplc="4A1A2938">
      <w:start w:val="5"/>
      <w:numFmt w:val="decimal"/>
      <w:lvlText w:val="%1."/>
      <w:lvlJc w:val="left"/>
      <w:pPr>
        <w:tabs>
          <w:tab w:val="num" w:pos="1070"/>
        </w:tabs>
        <w:ind w:left="1070" w:hanging="360"/>
      </w:pPr>
      <w:rPr>
        <w:rFonts w:hint="default"/>
      </w:rPr>
    </w:lvl>
    <w:lvl w:ilvl="1" w:tplc="081A0019" w:tentative="1">
      <w:start w:val="1"/>
      <w:numFmt w:val="lowerLetter"/>
      <w:lvlText w:val="%2."/>
      <w:lvlJc w:val="left"/>
      <w:pPr>
        <w:tabs>
          <w:tab w:val="num" w:pos="1790"/>
        </w:tabs>
        <w:ind w:left="1790" w:hanging="360"/>
      </w:pPr>
    </w:lvl>
    <w:lvl w:ilvl="2" w:tplc="081A001B" w:tentative="1">
      <w:start w:val="1"/>
      <w:numFmt w:val="lowerRoman"/>
      <w:lvlText w:val="%3."/>
      <w:lvlJc w:val="right"/>
      <w:pPr>
        <w:tabs>
          <w:tab w:val="num" w:pos="2510"/>
        </w:tabs>
        <w:ind w:left="2510" w:hanging="180"/>
      </w:pPr>
    </w:lvl>
    <w:lvl w:ilvl="3" w:tplc="081A000F" w:tentative="1">
      <w:start w:val="1"/>
      <w:numFmt w:val="decimal"/>
      <w:lvlText w:val="%4."/>
      <w:lvlJc w:val="left"/>
      <w:pPr>
        <w:tabs>
          <w:tab w:val="num" w:pos="3230"/>
        </w:tabs>
        <w:ind w:left="3230" w:hanging="360"/>
      </w:pPr>
    </w:lvl>
    <w:lvl w:ilvl="4" w:tplc="081A0019" w:tentative="1">
      <w:start w:val="1"/>
      <w:numFmt w:val="lowerLetter"/>
      <w:lvlText w:val="%5."/>
      <w:lvlJc w:val="left"/>
      <w:pPr>
        <w:tabs>
          <w:tab w:val="num" w:pos="3950"/>
        </w:tabs>
        <w:ind w:left="3950" w:hanging="360"/>
      </w:pPr>
    </w:lvl>
    <w:lvl w:ilvl="5" w:tplc="081A001B" w:tentative="1">
      <w:start w:val="1"/>
      <w:numFmt w:val="lowerRoman"/>
      <w:lvlText w:val="%6."/>
      <w:lvlJc w:val="right"/>
      <w:pPr>
        <w:tabs>
          <w:tab w:val="num" w:pos="4670"/>
        </w:tabs>
        <w:ind w:left="4670" w:hanging="180"/>
      </w:pPr>
    </w:lvl>
    <w:lvl w:ilvl="6" w:tplc="081A000F" w:tentative="1">
      <w:start w:val="1"/>
      <w:numFmt w:val="decimal"/>
      <w:lvlText w:val="%7."/>
      <w:lvlJc w:val="left"/>
      <w:pPr>
        <w:tabs>
          <w:tab w:val="num" w:pos="5390"/>
        </w:tabs>
        <w:ind w:left="5390" w:hanging="360"/>
      </w:pPr>
    </w:lvl>
    <w:lvl w:ilvl="7" w:tplc="081A0019" w:tentative="1">
      <w:start w:val="1"/>
      <w:numFmt w:val="lowerLetter"/>
      <w:lvlText w:val="%8."/>
      <w:lvlJc w:val="left"/>
      <w:pPr>
        <w:tabs>
          <w:tab w:val="num" w:pos="6110"/>
        </w:tabs>
        <w:ind w:left="6110" w:hanging="360"/>
      </w:pPr>
    </w:lvl>
    <w:lvl w:ilvl="8" w:tplc="081A001B" w:tentative="1">
      <w:start w:val="1"/>
      <w:numFmt w:val="lowerRoman"/>
      <w:lvlText w:val="%9."/>
      <w:lvlJc w:val="right"/>
      <w:pPr>
        <w:tabs>
          <w:tab w:val="num" w:pos="6830"/>
        </w:tabs>
        <w:ind w:left="6830" w:hanging="180"/>
      </w:pPr>
    </w:lvl>
  </w:abstractNum>
  <w:abstractNum w:abstractNumId="14">
    <w:nsid w:val="175131D3"/>
    <w:multiLevelType w:val="hybridMultilevel"/>
    <w:tmpl w:val="BECAE25A"/>
    <w:lvl w:ilvl="0" w:tplc="B36A9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693345"/>
    <w:multiLevelType w:val="hybridMultilevel"/>
    <w:tmpl w:val="21C4D820"/>
    <w:lvl w:ilvl="0" w:tplc="4FEEF120">
      <w:numFmt w:val="bullet"/>
      <w:lvlText w:val="-"/>
      <w:lvlJc w:val="left"/>
      <w:pPr>
        <w:ind w:left="720" w:hanging="360"/>
      </w:pPr>
      <w:rPr>
        <w:rFonts w:ascii="TimesNewRomanPS-BoldItalicMT" w:eastAsia="Calibri" w:hAnsi="TimesNewRomanPS-BoldItalicMT" w:cs="TimesNewRomanPS-BoldItalicM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077F5"/>
    <w:multiLevelType w:val="hybridMultilevel"/>
    <w:tmpl w:val="9DFC799E"/>
    <w:lvl w:ilvl="0" w:tplc="FFFFFFFF">
      <w:start w:val="1"/>
      <w:numFmt w:val="bullet"/>
      <w:lvlText w:val="-"/>
      <w:lvlJc w:val="left"/>
      <w:pPr>
        <w:tabs>
          <w:tab w:val="num" w:pos="851"/>
        </w:tabs>
        <w:ind w:left="851"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18D35EB"/>
    <w:multiLevelType w:val="hybridMultilevel"/>
    <w:tmpl w:val="AAD8BD52"/>
    <w:lvl w:ilvl="0" w:tplc="0704A47E">
      <w:start w:val="2"/>
      <w:numFmt w:val="bullet"/>
      <w:lvlText w:val=""/>
      <w:lvlJc w:val="left"/>
      <w:pPr>
        <w:tabs>
          <w:tab w:val="num" w:pos="1740"/>
        </w:tabs>
        <w:ind w:left="1740" w:hanging="1020"/>
      </w:pPr>
      <w:rPr>
        <w:rFonts w:ascii="Symbol" w:eastAsia="Times New Roman" w:hAnsi="Symbol" w:cs="Times New Roman" w:hint="default"/>
      </w:rPr>
    </w:lvl>
    <w:lvl w:ilvl="1" w:tplc="8900242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E435B9F"/>
    <w:multiLevelType w:val="hybridMultilevel"/>
    <w:tmpl w:val="37588FEE"/>
    <w:lvl w:ilvl="0" w:tplc="A0E87F7C">
      <w:start w:val="1"/>
      <w:numFmt w:val="decimal"/>
      <w:lvlText w:val="%1."/>
      <w:lvlJc w:val="left"/>
      <w:pPr>
        <w:tabs>
          <w:tab w:val="num" w:pos="720"/>
        </w:tabs>
        <w:ind w:left="720" w:hanging="360"/>
      </w:pPr>
      <w:rPr>
        <w:rFonts w:ascii="Times Roman YU" w:hAnsi="Times Roman YU"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40FB2CE6"/>
    <w:multiLevelType w:val="hybridMultilevel"/>
    <w:tmpl w:val="6526C4B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38F0AE3"/>
    <w:multiLevelType w:val="hybridMultilevel"/>
    <w:tmpl w:val="FAF4E5D4"/>
    <w:lvl w:ilvl="0" w:tplc="FFFFFFFF">
      <w:start w:val="8"/>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4F0A78FB"/>
    <w:multiLevelType w:val="hybridMultilevel"/>
    <w:tmpl w:val="5B8C7692"/>
    <w:lvl w:ilvl="0" w:tplc="DEF2690C">
      <w:start w:val="14"/>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58224EC1"/>
    <w:multiLevelType w:val="hybridMultilevel"/>
    <w:tmpl w:val="A76ED18C"/>
    <w:lvl w:ilvl="0" w:tplc="6F3CE2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75B26"/>
    <w:multiLevelType w:val="hybridMultilevel"/>
    <w:tmpl w:val="7F3E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B3E3529"/>
    <w:multiLevelType w:val="hybridMultilevel"/>
    <w:tmpl w:val="5BAA03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DB6F2E"/>
    <w:multiLevelType w:val="hybridMultilevel"/>
    <w:tmpl w:val="B2EA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855AB0"/>
    <w:multiLevelType w:val="hybridMultilevel"/>
    <w:tmpl w:val="A5681CBC"/>
    <w:lvl w:ilvl="0" w:tplc="D604D472">
      <w:start w:val="3"/>
      <w:numFmt w:val="bullet"/>
      <w:lvlText w:val=""/>
      <w:lvlJc w:val="left"/>
      <w:pPr>
        <w:tabs>
          <w:tab w:val="num" w:pos="720"/>
        </w:tabs>
        <w:ind w:left="720" w:hanging="360"/>
      </w:pPr>
      <w:rPr>
        <w:rFonts w:ascii="Symbol" w:eastAsia="Times New Roman" w:hAnsi="Symbol"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3D6567"/>
    <w:multiLevelType w:val="hybridMultilevel"/>
    <w:tmpl w:val="8E0C0EFC"/>
    <w:lvl w:ilvl="0" w:tplc="6BEA65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802633"/>
    <w:multiLevelType w:val="hybridMultilevel"/>
    <w:tmpl w:val="AF18DBC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994D77"/>
    <w:multiLevelType w:val="hybridMultilevel"/>
    <w:tmpl w:val="8C9A747C"/>
    <w:lvl w:ilvl="0" w:tplc="1CC622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6B1E2FED"/>
    <w:multiLevelType w:val="hybridMultilevel"/>
    <w:tmpl w:val="E69A36B0"/>
    <w:lvl w:ilvl="0" w:tplc="B22CE51C">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DF80734"/>
    <w:multiLevelType w:val="hybridMultilevel"/>
    <w:tmpl w:val="F6245BB2"/>
    <w:lvl w:ilvl="0" w:tplc="A3462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EE337E5"/>
    <w:multiLevelType w:val="multilevel"/>
    <w:tmpl w:val="2C4E24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C10497E"/>
    <w:multiLevelType w:val="hybridMultilevel"/>
    <w:tmpl w:val="32E4C490"/>
    <w:lvl w:ilvl="0" w:tplc="EEA6F7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8"/>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20"/>
  </w:num>
  <w:num w:numId="18">
    <w:abstractNumId w:val="16"/>
  </w:num>
  <w:num w:numId="19">
    <w:abstractNumId w:val="19"/>
  </w:num>
  <w:num w:numId="20">
    <w:abstractNumId w:val="13"/>
  </w:num>
  <w:num w:numId="21">
    <w:abstractNumId w:val="21"/>
  </w:num>
  <w:num w:numId="22">
    <w:abstractNumId w:val="11"/>
  </w:num>
  <w:num w:numId="23">
    <w:abstractNumId w:val="29"/>
  </w:num>
  <w:num w:numId="24">
    <w:abstractNumId w:val="25"/>
  </w:num>
  <w:num w:numId="25">
    <w:abstractNumId w:val="34"/>
  </w:num>
  <w:num w:numId="26">
    <w:abstractNumId w:val="12"/>
  </w:num>
  <w:num w:numId="27">
    <w:abstractNumId w:val="32"/>
  </w:num>
  <w:num w:numId="28">
    <w:abstractNumId w:val="31"/>
  </w:num>
  <w:num w:numId="29">
    <w:abstractNumId w:val="15"/>
  </w:num>
  <w:num w:numId="30">
    <w:abstractNumId w:val="26"/>
  </w:num>
  <w:num w:numId="31">
    <w:abstractNumId w:val="27"/>
  </w:num>
  <w:num w:numId="32">
    <w:abstractNumId w:val="17"/>
  </w:num>
  <w:num w:numId="33">
    <w:abstractNumId w:val="14"/>
  </w:num>
  <w:num w:numId="34">
    <w:abstractNumId w:val="23"/>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0F2262"/>
    <w:rsid w:val="0000259C"/>
    <w:rsid w:val="0000298B"/>
    <w:rsid w:val="0000749E"/>
    <w:rsid w:val="00010DF9"/>
    <w:rsid w:val="000122D1"/>
    <w:rsid w:val="00013AFA"/>
    <w:rsid w:val="00014320"/>
    <w:rsid w:val="000143A0"/>
    <w:rsid w:val="00016CC7"/>
    <w:rsid w:val="00016FF5"/>
    <w:rsid w:val="00023D0A"/>
    <w:rsid w:val="00024A49"/>
    <w:rsid w:val="00024FBC"/>
    <w:rsid w:val="0002547A"/>
    <w:rsid w:val="00027574"/>
    <w:rsid w:val="0003106C"/>
    <w:rsid w:val="00031A45"/>
    <w:rsid w:val="00032614"/>
    <w:rsid w:val="00033B94"/>
    <w:rsid w:val="00033E42"/>
    <w:rsid w:val="0003597A"/>
    <w:rsid w:val="000365F4"/>
    <w:rsid w:val="00036909"/>
    <w:rsid w:val="000413D7"/>
    <w:rsid w:val="0004159A"/>
    <w:rsid w:val="000416B3"/>
    <w:rsid w:val="00041A35"/>
    <w:rsid w:val="00041C15"/>
    <w:rsid w:val="000430B3"/>
    <w:rsid w:val="00045798"/>
    <w:rsid w:val="00045A3C"/>
    <w:rsid w:val="00047BC7"/>
    <w:rsid w:val="0005164B"/>
    <w:rsid w:val="0005294A"/>
    <w:rsid w:val="0005589F"/>
    <w:rsid w:val="00055A7A"/>
    <w:rsid w:val="00057FCD"/>
    <w:rsid w:val="00061F28"/>
    <w:rsid w:val="00062BD9"/>
    <w:rsid w:val="00063796"/>
    <w:rsid w:val="00065824"/>
    <w:rsid w:val="0006636A"/>
    <w:rsid w:val="00067C02"/>
    <w:rsid w:val="00070FD1"/>
    <w:rsid w:val="00071868"/>
    <w:rsid w:val="00072260"/>
    <w:rsid w:val="000735F0"/>
    <w:rsid w:val="00074772"/>
    <w:rsid w:val="00074B1E"/>
    <w:rsid w:val="00074CDF"/>
    <w:rsid w:val="00075E72"/>
    <w:rsid w:val="0007652A"/>
    <w:rsid w:val="00080AA7"/>
    <w:rsid w:val="00080F52"/>
    <w:rsid w:val="0008103B"/>
    <w:rsid w:val="00081B5A"/>
    <w:rsid w:val="000826E0"/>
    <w:rsid w:val="00083C91"/>
    <w:rsid w:val="00084AA6"/>
    <w:rsid w:val="000855FB"/>
    <w:rsid w:val="00087AF2"/>
    <w:rsid w:val="00091168"/>
    <w:rsid w:val="000916F5"/>
    <w:rsid w:val="00092609"/>
    <w:rsid w:val="000951AD"/>
    <w:rsid w:val="000951B8"/>
    <w:rsid w:val="00095BE2"/>
    <w:rsid w:val="00097536"/>
    <w:rsid w:val="000A1876"/>
    <w:rsid w:val="000A2176"/>
    <w:rsid w:val="000A2BE1"/>
    <w:rsid w:val="000A2F18"/>
    <w:rsid w:val="000A353E"/>
    <w:rsid w:val="000A6101"/>
    <w:rsid w:val="000A6924"/>
    <w:rsid w:val="000B0292"/>
    <w:rsid w:val="000B0FAE"/>
    <w:rsid w:val="000B24C4"/>
    <w:rsid w:val="000B2553"/>
    <w:rsid w:val="000B3227"/>
    <w:rsid w:val="000B33AF"/>
    <w:rsid w:val="000B436B"/>
    <w:rsid w:val="000D0908"/>
    <w:rsid w:val="000D0AA1"/>
    <w:rsid w:val="000D133E"/>
    <w:rsid w:val="000D2EB5"/>
    <w:rsid w:val="000D33EB"/>
    <w:rsid w:val="000D65F1"/>
    <w:rsid w:val="000D764C"/>
    <w:rsid w:val="000D7742"/>
    <w:rsid w:val="000E0807"/>
    <w:rsid w:val="000E0C27"/>
    <w:rsid w:val="000E4B61"/>
    <w:rsid w:val="000F06F4"/>
    <w:rsid w:val="000F0C38"/>
    <w:rsid w:val="000F0EE6"/>
    <w:rsid w:val="000F2172"/>
    <w:rsid w:val="000F2262"/>
    <w:rsid w:val="000F50E6"/>
    <w:rsid w:val="000F5D10"/>
    <w:rsid w:val="001009F0"/>
    <w:rsid w:val="00100A85"/>
    <w:rsid w:val="0010117D"/>
    <w:rsid w:val="00101254"/>
    <w:rsid w:val="00101320"/>
    <w:rsid w:val="00101ABF"/>
    <w:rsid w:val="00102D17"/>
    <w:rsid w:val="001039EB"/>
    <w:rsid w:val="00103EF2"/>
    <w:rsid w:val="00105C3A"/>
    <w:rsid w:val="00105C90"/>
    <w:rsid w:val="00111430"/>
    <w:rsid w:val="00112C35"/>
    <w:rsid w:val="00112F34"/>
    <w:rsid w:val="00113D64"/>
    <w:rsid w:val="00115301"/>
    <w:rsid w:val="001171EB"/>
    <w:rsid w:val="00117666"/>
    <w:rsid w:val="0012114C"/>
    <w:rsid w:val="001245E0"/>
    <w:rsid w:val="0012462C"/>
    <w:rsid w:val="001246E3"/>
    <w:rsid w:val="00126DC6"/>
    <w:rsid w:val="00130E73"/>
    <w:rsid w:val="001327C8"/>
    <w:rsid w:val="0014033F"/>
    <w:rsid w:val="00141401"/>
    <w:rsid w:val="001425F6"/>
    <w:rsid w:val="00143CAA"/>
    <w:rsid w:val="001444FE"/>
    <w:rsid w:val="001459CC"/>
    <w:rsid w:val="00146466"/>
    <w:rsid w:val="001466B6"/>
    <w:rsid w:val="00147321"/>
    <w:rsid w:val="001504F1"/>
    <w:rsid w:val="00151C6C"/>
    <w:rsid w:val="00151EAB"/>
    <w:rsid w:val="00153792"/>
    <w:rsid w:val="001539C0"/>
    <w:rsid w:val="00156220"/>
    <w:rsid w:val="00157842"/>
    <w:rsid w:val="00157F30"/>
    <w:rsid w:val="001602FE"/>
    <w:rsid w:val="00160A02"/>
    <w:rsid w:val="0016138B"/>
    <w:rsid w:val="00162F3B"/>
    <w:rsid w:val="0016360F"/>
    <w:rsid w:val="00165825"/>
    <w:rsid w:val="00165FDB"/>
    <w:rsid w:val="001678A1"/>
    <w:rsid w:val="00167E8D"/>
    <w:rsid w:val="0017070D"/>
    <w:rsid w:val="00174D83"/>
    <w:rsid w:val="00175ED5"/>
    <w:rsid w:val="001769FD"/>
    <w:rsid w:val="00177EF9"/>
    <w:rsid w:val="00181B30"/>
    <w:rsid w:val="00182575"/>
    <w:rsid w:val="00183539"/>
    <w:rsid w:val="00184A48"/>
    <w:rsid w:val="00184E3B"/>
    <w:rsid w:val="0018572A"/>
    <w:rsid w:val="00185871"/>
    <w:rsid w:val="00185AD4"/>
    <w:rsid w:val="00186EE0"/>
    <w:rsid w:val="001873F6"/>
    <w:rsid w:val="00187899"/>
    <w:rsid w:val="00187E94"/>
    <w:rsid w:val="0019065A"/>
    <w:rsid w:val="001910BC"/>
    <w:rsid w:val="001913E6"/>
    <w:rsid w:val="001913FD"/>
    <w:rsid w:val="00191441"/>
    <w:rsid w:val="00194947"/>
    <w:rsid w:val="001A2826"/>
    <w:rsid w:val="001A30AE"/>
    <w:rsid w:val="001A3ED7"/>
    <w:rsid w:val="001A6BB7"/>
    <w:rsid w:val="001A713F"/>
    <w:rsid w:val="001A74B5"/>
    <w:rsid w:val="001A797F"/>
    <w:rsid w:val="001A7B7B"/>
    <w:rsid w:val="001B0253"/>
    <w:rsid w:val="001B0CB0"/>
    <w:rsid w:val="001B1FDD"/>
    <w:rsid w:val="001B62EA"/>
    <w:rsid w:val="001C1AB2"/>
    <w:rsid w:val="001C3149"/>
    <w:rsid w:val="001C3F3D"/>
    <w:rsid w:val="001C4122"/>
    <w:rsid w:val="001C41F2"/>
    <w:rsid w:val="001C42D6"/>
    <w:rsid w:val="001C4E3B"/>
    <w:rsid w:val="001C4F6E"/>
    <w:rsid w:val="001C76E4"/>
    <w:rsid w:val="001C7C34"/>
    <w:rsid w:val="001D12D3"/>
    <w:rsid w:val="001D1398"/>
    <w:rsid w:val="001D2063"/>
    <w:rsid w:val="001D2F17"/>
    <w:rsid w:val="001D3FA6"/>
    <w:rsid w:val="001D6AC2"/>
    <w:rsid w:val="001E1A1C"/>
    <w:rsid w:val="001E1BBE"/>
    <w:rsid w:val="001E36C2"/>
    <w:rsid w:val="001E3D87"/>
    <w:rsid w:val="001E6A90"/>
    <w:rsid w:val="001E7DC3"/>
    <w:rsid w:val="001F02F6"/>
    <w:rsid w:val="001F1283"/>
    <w:rsid w:val="001F1F71"/>
    <w:rsid w:val="001F2F4B"/>
    <w:rsid w:val="001F31E5"/>
    <w:rsid w:val="001F3696"/>
    <w:rsid w:val="001F3BBF"/>
    <w:rsid w:val="001F3D70"/>
    <w:rsid w:val="001F7F4A"/>
    <w:rsid w:val="00200D16"/>
    <w:rsid w:val="0021024A"/>
    <w:rsid w:val="002118AE"/>
    <w:rsid w:val="002120CB"/>
    <w:rsid w:val="002124AF"/>
    <w:rsid w:val="0021375A"/>
    <w:rsid w:val="00215894"/>
    <w:rsid w:val="00216FA4"/>
    <w:rsid w:val="002242E3"/>
    <w:rsid w:val="002258E6"/>
    <w:rsid w:val="00230098"/>
    <w:rsid w:val="00230BF9"/>
    <w:rsid w:val="00231FE7"/>
    <w:rsid w:val="0023220A"/>
    <w:rsid w:val="002329D8"/>
    <w:rsid w:val="00233FDB"/>
    <w:rsid w:val="002342C1"/>
    <w:rsid w:val="002346B5"/>
    <w:rsid w:val="00235469"/>
    <w:rsid w:val="00235572"/>
    <w:rsid w:val="002417FF"/>
    <w:rsid w:val="002421D0"/>
    <w:rsid w:val="002454B4"/>
    <w:rsid w:val="00245B17"/>
    <w:rsid w:val="0024796E"/>
    <w:rsid w:val="00251EA4"/>
    <w:rsid w:val="0025237E"/>
    <w:rsid w:val="00252800"/>
    <w:rsid w:val="00253977"/>
    <w:rsid w:val="00253C85"/>
    <w:rsid w:val="00255950"/>
    <w:rsid w:val="00255F7A"/>
    <w:rsid w:val="00256CF2"/>
    <w:rsid w:val="0026017B"/>
    <w:rsid w:val="00260185"/>
    <w:rsid w:val="00260F6D"/>
    <w:rsid w:val="002654D1"/>
    <w:rsid w:val="0026585E"/>
    <w:rsid w:val="00266D4F"/>
    <w:rsid w:val="0027499F"/>
    <w:rsid w:val="00275C88"/>
    <w:rsid w:val="00277244"/>
    <w:rsid w:val="00281522"/>
    <w:rsid w:val="00282214"/>
    <w:rsid w:val="0028293E"/>
    <w:rsid w:val="002835E7"/>
    <w:rsid w:val="00283E94"/>
    <w:rsid w:val="002840BF"/>
    <w:rsid w:val="002851EA"/>
    <w:rsid w:val="002863DC"/>
    <w:rsid w:val="00287474"/>
    <w:rsid w:val="00287EE9"/>
    <w:rsid w:val="0029012A"/>
    <w:rsid w:val="002908CB"/>
    <w:rsid w:val="0029098A"/>
    <w:rsid w:val="00290B25"/>
    <w:rsid w:val="00292510"/>
    <w:rsid w:val="002A0A7D"/>
    <w:rsid w:val="002A0B4B"/>
    <w:rsid w:val="002A118A"/>
    <w:rsid w:val="002A48DD"/>
    <w:rsid w:val="002A496A"/>
    <w:rsid w:val="002A5E27"/>
    <w:rsid w:val="002A641B"/>
    <w:rsid w:val="002B0BA0"/>
    <w:rsid w:val="002B1BFD"/>
    <w:rsid w:val="002B1ECA"/>
    <w:rsid w:val="002B33D1"/>
    <w:rsid w:val="002B449D"/>
    <w:rsid w:val="002B700D"/>
    <w:rsid w:val="002B7A59"/>
    <w:rsid w:val="002C1C97"/>
    <w:rsid w:val="002C24D2"/>
    <w:rsid w:val="002C5BDB"/>
    <w:rsid w:val="002C61A5"/>
    <w:rsid w:val="002C6F7B"/>
    <w:rsid w:val="002D01EC"/>
    <w:rsid w:val="002D1CA3"/>
    <w:rsid w:val="002D4719"/>
    <w:rsid w:val="002D6779"/>
    <w:rsid w:val="002D7E8D"/>
    <w:rsid w:val="002E0A3F"/>
    <w:rsid w:val="002E1FD2"/>
    <w:rsid w:val="002E3350"/>
    <w:rsid w:val="002E4114"/>
    <w:rsid w:val="002E48AB"/>
    <w:rsid w:val="002E545A"/>
    <w:rsid w:val="002E5C65"/>
    <w:rsid w:val="002E5D3D"/>
    <w:rsid w:val="002E66B4"/>
    <w:rsid w:val="002E68AD"/>
    <w:rsid w:val="002F1547"/>
    <w:rsid w:val="002F22A9"/>
    <w:rsid w:val="002F3A74"/>
    <w:rsid w:val="002F4AE5"/>
    <w:rsid w:val="002F63E1"/>
    <w:rsid w:val="002F6F97"/>
    <w:rsid w:val="0030002A"/>
    <w:rsid w:val="003000A4"/>
    <w:rsid w:val="00301281"/>
    <w:rsid w:val="00301A88"/>
    <w:rsid w:val="00301BE0"/>
    <w:rsid w:val="00301E8F"/>
    <w:rsid w:val="00302750"/>
    <w:rsid w:val="00303293"/>
    <w:rsid w:val="0030494A"/>
    <w:rsid w:val="00304B4B"/>
    <w:rsid w:val="00304FCC"/>
    <w:rsid w:val="003074AD"/>
    <w:rsid w:val="00307E0A"/>
    <w:rsid w:val="00310F86"/>
    <w:rsid w:val="003111CF"/>
    <w:rsid w:val="003131B6"/>
    <w:rsid w:val="00314319"/>
    <w:rsid w:val="003144A5"/>
    <w:rsid w:val="00314AB2"/>
    <w:rsid w:val="003169A8"/>
    <w:rsid w:val="0031725D"/>
    <w:rsid w:val="00317A9E"/>
    <w:rsid w:val="00320570"/>
    <w:rsid w:val="003214AD"/>
    <w:rsid w:val="0032291D"/>
    <w:rsid w:val="00323137"/>
    <w:rsid w:val="00324901"/>
    <w:rsid w:val="00324E40"/>
    <w:rsid w:val="003309EB"/>
    <w:rsid w:val="003327DC"/>
    <w:rsid w:val="0033402D"/>
    <w:rsid w:val="00340181"/>
    <w:rsid w:val="00340A2E"/>
    <w:rsid w:val="003417F9"/>
    <w:rsid w:val="00341C49"/>
    <w:rsid w:val="00342DA5"/>
    <w:rsid w:val="00343748"/>
    <w:rsid w:val="00344098"/>
    <w:rsid w:val="00344966"/>
    <w:rsid w:val="00345720"/>
    <w:rsid w:val="00346795"/>
    <w:rsid w:val="003506DD"/>
    <w:rsid w:val="003511F8"/>
    <w:rsid w:val="00351822"/>
    <w:rsid w:val="003520B8"/>
    <w:rsid w:val="003523C8"/>
    <w:rsid w:val="00352539"/>
    <w:rsid w:val="00353D09"/>
    <w:rsid w:val="00353F71"/>
    <w:rsid w:val="0035601C"/>
    <w:rsid w:val="00357677"/>
    <w:rsid w:val="00360E14"/>
    <w:rsid w:val="00362218"/>
    <w:rsid w:val="003628C1"/>
    <w:rsid w:val="00362BDA"/>
    <w:rsid w:val="003631D6"/>
    <w:rsid w:val="00365A67"/>
    <w:rsid w:val="003667C8"/>
    <w:rsid w:val="003668F8"/>
    <w:rsid w:val="00366BAD"/>
    <w:rsid w:val="00367003"/>
    <w:rsid w:val="0037098C"/>
    <w:rsid w:val="00373470"/>
    <w:rsid w:val="003742F3"/>
    <w:rsid w:val="003748CE"/>
    <w:rsid w:val="00374952"/>
    <w:rsid w:val="003761CB"/>
    <w:rsid w:val="00376309"/>
    <w:rsid w:val="003768CF"/>
    <w:rsid w:val="003829DE"/>
    <w:rsid w:val="00382C4A"/>
    <w:rsid w:val="00382E11"/>
    <w:rsid w:val="00383B52"/>
    <w:rsid w:val="00383F72"/>
    <w:rsid w:val="00385CAA"/>
    <w:rsid w:val="00386556"/>
    <w:rsid w:val="00386834"/>
    <w:rsid w:val="00386A36"/>
    <w:rsid w:val="0039215A"/>
    <w:rsid w:val="00392A52"/>
    <w:rsid w:val="003952D4"/>
    <w:rsid w:val="00396378"/>
    <w:rsid w:val="003A0375"/>
    <w:rsid w:val="003A278D"/>
    <w:rsid w:val="003A38D0"/>
    <w:rsid w:val="003A4EB9"/>
    <w:rsid w:val="003B0716"/>
    <w:rsid w:val="003B15F4"/>
    <w:rsid w:val="003B2782"/>
    <w:rsid w:val="003B4074"/>
    <w:rsid w:val="003B464D"/>
    <w:rsid w:val="003B47BA"/>
    <w:rsid w:val="003B5ABF"/>
    <w:rsid w:val="003B5F88"/>
    <w:rsid w:val="003B739F"/>
    <w:rsid w:val="003C21A9"/>
    <w:rsid w:val="003C31E4"/>
    <w:rsid w:val="003C3839"/>
    <w:rsid w:val="003D427F"/>
    <w:rsid w:val="003D4D7F"/>
    <w:rsid w:val="003D67D8"/>
    <w:rsid w:val="003D73EB"/>
    <w:rsid w:val="003E067A"/>
    <w:rsid w:val="003E07D5"/>
    <w:rsid w:val="003E1A1A"/>
    <w:rsid w:val="003E1D8D"/>
    <w:rsid w:val="003E6DDC"/>
    <w:rsid w:val="003E6F84"/>
    <w:rsid w:val="003F00A1"/>
    <w:rsid w:val="003F0A96"/>
    <w:rsid w:val="003F0AB4"/>
    <w:rsid w:val="003F1B96"/>
    <w:rsid w:val="003F30B9"/>
    <w:rsid w:val="003F34D3"/>
    <w:rsid w:val="003F56F5"/>
    <w:rsid w:val="003F63DB"/>
    <w:rsid w:val="003F7874"/>
    <w:rsid w:val="003F7DCD"/>
    <w:rsid w:val="00401E8B"/>
    <w:rsid w:val="00402948"/>
    <w:rsid w:val="004031CB"/>
    <w:rsid w:val="004052C9"/>
    <w:rsid w:val="00406DC4"/>
    <w:rsid w:val="00407270"/>
    <w:rsid w:val="004075BB"/>
    <w:rsid w:val="004105D1"/>
    <w:rsid w:val="00413147"/>
    <w:rsid w:val="00414550"/>
    <w:rsid w:val="00415250"/>
    <w:rsid w:val="00415FE7"/>
    <w:rsid w:val="004167B3"/>
    <w:rsid w:val="00417C9D"/>
    <w:rsid w:val="00420815"/>
    <w:rsid w:val="00420DF2"/>
    <w:rsid w:val="00422BA1"/>
    <w:rsid w:val="004231B1"/>
    <w:rsid w:val="00423B54"/>
    <w:rsid w:val="00423DB3"/>
    <w:rsid w:val="0042405D"/>
    <w:rsid w:val="00424720"/>
    <w:rsid w:val="004263BE"/>
    <w:rsid w:val="00435F0E"/>
    <w:rsid w:val="00436866"/>
    <w:rsid w:val="00437327"/>
    <w:rsid w:val="004404BD"/>
    <w:rsid w:val="00440EB3"/>
    <w:rsid w:val="00441CA2"/>
    <w:rsid w:val="00441D5C"/>
    <w:rsid w:val="004424A1"/>
    <w:rsid w:val="004429CF"/>
    <w:rsid w:val="00442F0F"/>
    <w:rsid w:val="00444052"/>
    <w:rsid w:val="0044452B"/>
    <w:rsid w:val="00444B59"/>
    <w:rsid w:val="00445623"/>
    <w:rsid w:val="004466BB"/>
    <w:rsid w:val="00447034"/>
    <w:rsid w:val="004475DE"/>
    <w:rsid w:val="004501A7"/>
    <w:rsid w:val="0045047F"/>
    <w:rsid w:val="00451A84"/>
    <w:rsid w:val="00451D41"/>
    <w:rsid w:val="00452331"/>
    <w:rsid w:val="00455183"/>
    <w:rsid w:val="00457249"/>
    <w:rsid w:val="0046096B"/>
    <w:rsid w:val="00461084"/>
    <w:rsid w:val="00461206"/>
    <w:rsid w:val="004613DA"/>
    <w:rsid w:val="00461967"/>
    <w:rsid w:val="00462277"/>
    <w:rsid w:val="00462F4C"/>
    <w:rsid w:val="0046666B"/>
    <w:rsid w:val="004672CF"/>
    <w:rsid w:val="004715EF"/>
    <w:rsid w:val="00472089"/>
    <w:rsid w:val="00472190"/>
    <w:rsid w:val="004737B1"/>
    <w:rsid w:val="00474149"/>
    <w:rsid w:val="00474D16"/>
    <w:rsid w:val="00477146"/>
    <w:rsid w:val="00477C99"/>
    <w:rsid w:val="004816B2"/>
    <w:rsid w:val="00482338"/>
    <w:rsid w:val="00484EC6"/>
    <w:rsid w:val="00486D8D"/>
    <w:rsid w:val="00486EB1"/>
    <w:rsid w:val="004905B8"/>
    <w:rsid w:val="004905EA"/>
    <w:rsid w:val="004915C9"/>
    <w:rsid w:val="00493175"/>
    <w:rsid w:val="00493D29"/>
    <w:rsid w:val="0049437B"/>
    <w:rsid w:val="00494F2C"/>
    <w:rsid w:val="0049518C"/>
    <w:rsid w:val="00495422"/>
    <w:rsid w:val="004966EF"/>
    <w:rsid w:val="00496962"/>
    <w:rsid w:val="00496D1C"/>
    <w:rsid w:val="00497D86"/>
    <w:rsid w:val="004A01D0"/>
    <w:rsid w:val="004A057E"/>
    <w:rsid w:val="004A101E"/>
    <w:rsid w:val="004A1C67"/>
    <w:rsid w:val="004A2703"/>
    <w:rsid w:val="004A40B0"/>
    <w:rsid w:val="004A5311"/>
    <w:rsid w:val="004A5852"/>
    <w:rsid w:val="004A5A8D"/>
    <w:rsid w:val="004A66B2"/>
    <w:rsid w:val="004A7223"/>
    <w:rsid w:val="004A7D21"/>
    <w:rsid w:val="004B011B"/>
    <w:rsid w:val="004B1AEB"/>
    <w:rsid w:val="004B1FD8"/>
    <w:rsid w:val="004B33EC"/>
    <w:rsid w:val="004B35E5"/>
    <w:rsid w:val="004B44EB"/>
    <w:rsid w:val="004B4A58"/>
    <w:rsid w:val="004C017D"/>
    <w:rsid w:val="004C035E"/>
    <w:rsid w:val="004C0476"/>
    <w:rsid w:val="004C1933"/>
    <w:rsid w:val="004C32B4"/>
    <w:rsid w:val="004C35CA"/>
    <w:rsid w:val="004C43E1"/>
    <w:rsid w:val="004C66E9"/>
    <w:rsid w:val="004D12D3"/>
    <w:rsid w:val="004D626F"/>
    <w:rsid w:val="004D6387"/>
    <w:rsid w:val="004E01EE"/>
    <w:rsid w:val="004E3ED6"/>
    <w:rsid w:val="004E4B42"/>
    <w:rsid w:val="004E4D34"/>
    <w:rsid w:val="004E59E9"/>
    <w:rsid w:val="004E67EC"/>
    <w:rsid w:val="004E7B78"/>
    <w:rsid w:val="004F04DA"/>
    <w:rsid w:val="004F1C22"/>
    <w:rsid w:val="004F39B5"/>
    <w:rsid w:val="004F3A74"/>
    <w:rsid w:val="004F5074"/>
    <w:rsid w:val="004F50EF"/>
    <w:rsid w:val="004F5F64"/>
    <w:rsid w:val="004F6D97"/>
    <w:rsid w:val="004F6EF4"/>
    <w:rsid w:val="005015A9"/>
    <w:rsid w:val="00501E0E"/>
    <w:rsid w:val="005033B5"/>
    <w:rsid w:val="0050619A"/>
    <w:rsid w:val="00506D26"/>
    <w:rsid w:val="00506D98"/>
    <w:rsid w:val="005073EA"/>
    <w:rsid w:val="00512666"/>
    <w:rsid w:val="00514117"/>
    <w:rsid w:val="005151EB"/>
    <w:rsid w:val="0051523F"/>
    <w:rsid w:val="00515495"/>
    <w:rsid w:val="0052060F"/>
    <w:rsid w:val="00520F4D"/>
    <w:rsid w:val="00522D76"/>
    <w:rsid w:val="00523256"/>
    <w:rsid w:val="00523FE1"/>
    <w:rsid w:val="005246C9"/>
    <w:rsid w:val="00524AD5"/>
    <w:rsid w:val="00525910"/>
    <w:rsid w:val="00526370"/>
    <w:rsid w:val="00526F25"/>
    <w:rsid w:val="00527CE2"/>
    <w:rsid w:val="005308EC"/>
    <w:rsid w:val="00535BE9"/>
    <w:rsid w:val="005369BA"/>
    <w:rsid w:val="005379B5"/>
    <w:rsid w:val="00540340"/>
    <w:rsid w:val="005404AC"/>
    <w:rsid w:val="005408B3"/>
    <w:rsid w:val="0054238C"/>
    <w:rsid w:val="00543409"/>
    <w:rsid w:val="00544024"/>
    <w:rsid w:val="0054409A"/>
    <w:rsid w:val="00544115"/>
    <w:rsid w:val="00552180"/>
    <w:rsid w:val="00552515"/>
    <w:rsid w:val="005535AD"/>
    <w:rsid w:val="00553B85"/>
    <w:rsid w:val="005561A7"/>
    <w:rsid w:val="0055699E"/>
    <w:rsid w:val="00560A62"/>
    <w:rsid w:val="00562E52"/>
    <w:rsid w:val="00563C3F"/>
    <w:rsid w:val="005648E6"/>
    <w:rsid w:val="0057135F"/>
    <w:rsid w:val="005725C4"/>
    <w:rsid w:val="00574127"/>
    <w:rsid w:val="005752A7"/>
    <w:rsid w:val="00575315"/>
    <w:rsid w:val="00576B5A"/>
    <w:rsid w:val="0058028F"/>
    <w:rsid w:val="00580878"/>
    <w:rsid w:val="00580D14"/>
    <w:rsid w:val="00581B87"/>
    <w:rsid w:val="00582A5B"/>
    <w:rsid w:val="005831E5"/>
    <w:rsid w:val="005845D8"/>
    <w:rsid w:val="0058488D"/>
    <w:rsid w:val="00584FFE"/>
    <w:rsid w:val="005853E8"/>
    <w:rsid w:val="00585FAA"/>
    <w:rsid w:val="005860DD"/>
    <w:rsid w:val="00590454"/>
    <w:rsid w:val="00592005"/>
    <w:rsid w:val="00594C5E"/>
    <w:rsid w:val="00595943"/>
    <w:rsid w:val="0059603A"/>
    <w:rsid w:val="0059624B"/>
    <w:rsid w:val="005962E2"/>
    <w:rsid w:val="005962FC"/>
    <w:rsid w:val="00597960"/>
    <w:rsid w:val="00597F12"/>
    <w:rsid w:val="005A157B"/>
    <w:rsid w:val="005A204A"/>
    <w:rsid w:val="005A2EB0"/>
    <w:rsid w:val="005A30AB"/>
    <w:rsid w:val="005A3164"/>
    <w:rsid w:val="005A3546"/>
    <w:rsid w:val="005A51B5"/>
    <w:rsid w:val="005A5210"/>
    <w:rsid w:val="005A55E1"/>
    <w:rsid w:val="005A7561"/>
    <w:rsid w:val="005B03D8"/>
    <w:rsid w:val="005B0BA0"/>
    <w:rsid w:val="005B18AF"/>
    <w:rsid w:val="005B2907"/>
    <w:rsid w:val="005B357F"/>
    <w:rsid w:val="005C36B1"/>
    <w:rsid w:val="005C3A06"/>
    <w:rsid w:val="005C42DD"/>
    <w:rsid w:val="005C6AD4"/>
    <w:rsid w:val="005C6E39"/>
    <w:rsid w:val="005C77F8"/>
    <w:rsid w:val="005D0A63"/>
    <w:rsid w:val="005D0DBA"/>
    <w:rsid w:val="005D2C13"/>
    <w:rsid w:val="005D3B64"/>
    <w:rsid w:val="005D41E5"/>
    <w:rsid w:val="005D55E9"/>
    <w:rsid w:val="005D5B17"/>
    <w:rsid w:val="005D5EFB"/>
    <w:rsid w:val="005D623E"/>
    <w:rsid w:val="005D6C03"/>
    <w:rsid w:val="005E35BE"/>
    <w:rsid w:val="005E3948"/>
    <w:rsid w:val="005E516A"/>
    <w:rsid w:val="005F15C5"/>
    <w:rsid w:val="005F2A86"/>
    <w:rsid w:val="005F3C4A"/>
    <w:rsid w:val="005F5527"/>
    <w:rsid w:val="005F587E"/>
    <w:rsid w:val="005F593D"/>
    <w:rsid w:val="005F5B47"/>
    <w:rsid w:val="005F6E86"/>
    <w:rsid w:val="006000B7"/>
    <w:rsid w:val="00603EFB"/>
    <w:rsid w:val="00604BF3"/>
    <w:rsid w:val="006056F7"/>
    <w:rsid w:val="00607765"/>
    <w:rsid w:val="0060792A"/>
    <w:rsid w:val="00610174"/>
    <w:rsid w:val="00610767"/>
    <w:rsid w:val="006129F8"/>
    <w:rsid w:val="00612F5D"/>
    <w:rsid w:val="0061342C"/>
    <w:rsid w:val="00616EE6"/>
    <w:rsid w:val="00617E37"/>
    <w:rsid w:val="006214F3"/>
    <w:rsid w:val="00621F27"/>
    <w:rsid w:val="00623115"/>
    <w:rsid w:val="006242F0"/>
    <w:rsid w:val="006246AA"/>
    <w:rsid w:val="00625330"/>
    <w:rsid w:val="00625F62"/>
    <w:rsid w:val="006270FC"/>
    <w:rsid w:val="00630EE5"/>
    <w:rsid w:val="006317E5"/>
    <w:rsid w:val="0063264A"/>
    <w:rsid w:val="00633E69"/>
    <w:rsid w:val="00634157"/>
    <w:rsid w:val="0063449F"/>
    <w:rsid w:val="00636C14"/>
    <w:rsid w:val="00641047"/>
    <w:rsid w:val="00641467"/>
    <w:rsid w:val="00642129"/>
    <w:rsid w:val="00643706"/>
    <w:rsid w:val="006456CA"/>
    <w:rsid w:val="00650178"/>
    <w:rsid w:val="00651F5D"/>
    <w:rsid w:val="00652CF8"/>
    <w:rsid w:val="00653389"/>
    <w:rsid w:val="00656A15"/>
    <w:rsid w:val="00657E54"/>
    <w:rsid w:val="00661EA5"/>
    <w:rsid w:val="00662D49"/>
    <w:rsid w:val="00664224"/>
    <w:rsid w:val="0066428B"/>
    <w:rsid w:val="00670790"/>
    <w:rsid w:val="00670FF2"/>
    <w:rsid w:val="00671887"/>
    <w:rsid w:val="00671E1A"/>
    <w:rsid w:val="0067340D"/>
    <w:rsid w:val="00673BB1"/>
    <w:rsid w:val="006746E7"/>
    <w:rsid w:val="006763FC"/>
    <w:rsid w:val="00676F77"/>
    <w:rsid w:val="00677794"/>
    <w:rsid w:val="00677E83"/>
    <w:rsid w:val="00680F6E"/>
    <w:rsid w:val="0068141D"/>
    <w:rsid w:val="00682BEF"/>
    <w:rsid w:val="00682D9E"/>
    <w:rsid w:val="00686BF3"/>
    <w:rsid w:val="00690B7D"/>
    <w:rsid w:val="00691700"/>
    <w:rsid w:val="00692143"/>
    <w:rsid w:val="00693745"/>
    <w:rsid w:val="006942A6"/>
    <w:rsid w:val="006958A1"/>
    <w:rsid w:val="0069722F"/>
    <w:rsid w:val="006A0554"/>
    <w:rsid w:val="006A087A"/>
    <w:rsid w:val="006A0D2A"/>
    <w:rsid w:val="006A23A3"/>
    <w:rsid w:val="006A2E94"/>
    <w:rsid w:val="006A5715"/>
    <w:rsid w:val="006A5929"/>
    <w:rsid w:val="006A61C4"/>
    <w:rsid w:val="006A667E"/>
    <w:rsid w:val="006A72FD"/>
    <w:rsid w:val="006A73A9"/>
    <w:rsid w:val="006B001A"/>
    <w:rsid w:val="006B1FC2"/>
    <w:rsid w:val="006B2F40"/>
    <w:rsid w:val="006B4C5B"/>
    <w:rsid w:val="006B6D3B"/>
    <w:rsid w:val="006C0D8C"/>
    <w:rsid w:val="006C1461"/>
    <w:rsid w:val="006C364B"/>
    <w:rsid w:val="006C37BA"/>
    <w:rsid w:val="006C42C0"/>
    <w:rsid w:val="006C5B12"/>
    <w:rsid w:val="006C7DF6"/>
    <w:rsid w:val="006D0280"/>
    <w:rsid w:val="006D17B4"/>
    <w:rsid w:val="006D481C"/>
    <w:rsid w:val="006E0D5A"/>
    <w:rsid w:val="006E2DC8"/>
    <w:rsid w:val="006E393C"/>
    <w:rsid w:val="006E39D9"/>
    <w:rsid w:val="006E4C2A"/>
    <w:rsid w:val="006E6540"/>
    <w:rsid w:val="006E6C38"/>
    <w:rsid w:val="006E742F"/>
    <w:rsid w:val="006E7480"/>
    <w:rsid w:val="006F000F"/>
    <w:rsid w:val="006F0EA9"/>
    <w:rsid w:val="006F19BC"/>
    <w:rsid w:val="006F297B"/>
    <w:rsid w:val="006F2F50"/>
    <w:rsid w:val="006F42A3"/>
    <w:rsid w:val="006F6465"/>
    <w:rsid w:val="006F742E"/>
    <w:rsid w:val="00700127"/>
    <w:rsid w:val="0070098F"/>
    <w:rsid w:val="00700B2D"/>
    <w:rsid w:val="00700D92"/>
    <w:rsid w:val="00705767"/>
    <w:rsid w:val="007068ED"/>
    <w:rsid w:val="00706D89"/>
    <w:rsid w:val="0070780E"/>
    <w:rsid w:val="00710E54"/>
    <w:rsid w:val="00710FFA"/>
    <w:rsid w:val="007144F6"/>
    <w:rsid w:val="007146B4"/>
    <w:rsid w:val="00714CB3"/>
    <w:rsid w:val="00720B8A"/>
    <w:rsid w:val="00720CE3"/>
    <w:rsid w:val="00722EF7"/>
    <w:rsid w:val="007263E0"/>
    <w:rsid w:val="00727741"/>
    <w:rsid w:val="00731A5B"/>
    <w:rsid w:val="00732F9E"/>
    <w:rsid w:val="00735E74"/>
    <w:rsid w:val="00736934"/>
    <w:rsid w:val="00737806"/>
    <w:rsid w:val="0073797D"/>
    <w:rsid w:val="00740DA7"/>
    <w:rsid w:val="00742292"/>
    <w:rsid w:val="00742B97"/>
    <w:rsid w:val="0074670C"/>
    <w:rsid w:val="00746A1C"/>
    <w:rsid w:val="00746EEE"/>
    <w:rsid w:val="00747A01"/>
    <w:rsid w:val="00752DFF"/>
    <w:rsid w:val="00754C90"/>
    <w:rsid w:val="00755C70"/>
    <w:rsid w:val="00757B98"/>
    <w:rsid w:val="00761763"/>
    <w:rsid w:val="00762005"/>
    <w:rsid w:val="0076337E"/>
    <w:rsid w:val="007639EC"/>
    <w:rsid w:val="00763A61"/>
    <w:rsid w:val="00763D46"/>
    <w:rsid w:val="007655E2"/>
    <w:rsid w:val="00765766"/>
    <w:rsid w:val="00765B8F"/>
    <w:rsid w:val="00765C5D"/>
    <w:rsid w:val="00766555"/>
    <w:rsid w:val="0076740E"/>
    <w:rsid w:val="007678ED"/>
    <w:rsid w:val="00767B64"/>
    <w:rsid w:val="00770E63"/>
    <w:rsid w:val="00770E72"/>
    <w:rsid w:val="00773C46"/>
    <w:rsid w:val="00775C1A"/>
    <w:rsid w:val="00780AFD"/>
    <w:rsid w:val="00781ED7"/>
    <w:rsid w:val="0078265C"/>
    <w:rsid w:val="007827C6"/>
    <w:rsid w:val="007829D5"/>
    <w:rsid w:val="00782FCC"/>
    <w:rsid w:val="007832FD"/>
    <w:rsid w:val="00784E56"/>
    <w:rsid w:val="007858E9"/>
    <w:rsid w:val="00785AE4"/>
    <w:rsid w:val="007874FA"/>
    <w:rsid w:val="0079090F"/>
    <w:rsid w:val="00791B29"/>
    <w:rsid w:val="00791CA5"/>
    <w:rsid w:val="00791EFA"/>
    <w:rsid w:val="007927F3"/>
    <w:rsid w:val="00795D9D"/>
    <w:rsid w:val="00796275"/>
    <w:rsid w:val="00796B3A"/>
    <w:rsid w:val="00797515"/>
    <w:rsid w:val="007A1FCB"/>
    <w:rsid w:val="007A3C31"/>
    <w:rsid w:val="007A3FBB"/>
    <w:rsid w:val="007A4E28"/>
    <w:rsid w:val="007A5A2C"/>
    <w:rsid w:val="007A6C27"/>
    <w:rsid w:val="007A7828"/>
    <w:rsid w:val="007A7A77"/>
    <w:rsid w:val="007B1492"/>
    <w:rsid w:val="007C0299"/>
    <w:rsid w:val="007C0392"/>
    <w:rsid w:val="007C3179"/>
    <w:rsid w:val="007C54D2"/>
    <w:rsid w:val="007C5F15"/>
    <w:rsid w:val="007D12AA"/>
    <w:rsid w:val="007D6284"/>
    <w:rsid w:val="007D6AFC"/>
    <w:rsid w:val="007D7BC5"/>
    <w:rsid w:val="007D7F79"/>
    <w:rsid w:val="007E05CE"/>
    <w:rsid w:val="007E0BA2"/>
    <w:rsid w:val="007E1C1D"/>
    <w:rsid w:val="007E1E2F"/>
    <w:rsid w:val="007E5C4B"/>
    <w:rsid w:val="007E728C"/>
    <w:rsid w:val="007F26A9"/>
    <w:rsid w:val="007F2CAD"/>
    <w:rsid w:val="007F349D"/>
    <w:rsid w:val="007F627F"/>
    <w:rsid w:val="007F65D0"/>
    <w:rsid w:val="0080136A"/>
    <w:rsid w:val="00805051"/>
    <w:rsid w:val="00805699"/>
    <w:rsid w:val="00805F5A"/>
    <w:rsid w:val="0080773F"/>
    <w:rsid w:val="00811611"/>
    <w:rsid w:val="00811969"/>
    <w:rsid w:val="00812278"/>
    <w:rsid w:val="008124D7"/>
    <w:rsid w:val="00813EB6"/>
    <w:rsid w:val="008143AB"/>
    <w:rsid w:val="00814F2B"/>
    <w:rsid w:val="008154D6"/>
    <w:rsid w:val="00815B4F"/>
    <w:rsid w:val="00816691"/>
    <w:rsid w:val="00816B2A"/>
    <w:rsid w:val="00816C12"/>
    <w:rsid w:val="00822FE6"/>
    <w:rsid w:val="00823D11"/>
    <w:rsid w:val="00827E08"/>
    <w:rsid w:val="00830C96"/>
    <w:rsid w:val="00831996"/>
    <w:rsid w:val="00831C9F"/>
    <w:rsid w:val="0083240A"/>
    <w:rsid w:val="00832467"/>
    <w:rsid w:val="00833149"/>
    <w:rsid w:val="00834E22"/>
    <w:rsid w:val="00836138"/>
    <w:rsid w:val="00836764"/>
    <w:rsid w:val="00837911"/>
    <w:rsid w:val="00841284"/>
    <w:rsid w:val="00842B08"/>
    <w:rsid w:val="00842B4A"/>
    <w:rsid w:val="0084443E"/>
    <w:rsid w:val="00846EAC"/>
    <w:rsid w:val="00847C5B"/>
    <w:rsid w:val="00850BCC"/>
    <w:rsid w:val="00850D82"/>
    <w:rsid w:val="00852AE3"/>
    <w:rsid w:val="00852E84"/>
    <w:rsid w:val="00852E97"/>
    <w:rsid w:val="00853561"/>
    <w:rsid w:val="008537CC"/>
    <w:rsid w:val="0085438A"/>
    <w:rsid w:val="008609E3"/>
    <w:rsid w:val="00861B26"/>
    <w:rsid w:val="00863537"/>
    <w:rsid w:val="00863AF3"/>
    <w:rsid w:val="008715EB"/>
    <w:rsid w:val="00873C1F"/>
    <w:rsid w:val="008742B0"/>
    <w:rsid w:val="00874878"/>
    <w:rsid w:val="00875CA5"/>
    <w:rsid w:val="00876242"/>
    <w:rsid w:val="00876955"/>
    <w:rsid w:val="00877B23"/>
    <w:rsid w:val="00880074"/>
    <w:rsid w:val="008809F0"/>
    <w:rsid w:val="00880DD9"/>
    <w:rsid w:val="008811DE"/>
    <w:rsid w:val="00882DE9"/>
    <w:rsid w:val="0088421C"/>
    <w:rsid w:val="00884281"/>
    <w:rsid w:val="00885566"/>
    <w:rsid w:val="00885815"/>
    <w:rsid w:val="00885961"/>
    <w:rsid w:val="008872C8"/>
    <w:rsid w:val="00887531"/>
    <w:rsid w:val="00890440"/>
    <w:rsid w:val="008906CD"/>
    <w:rsid w:val="0089153C"/>
    <w:rsid w:val="00891BBF"/>
    <w:rsid w:val="00891F74"/>
    <w:rsid w:val="0089593A"/>
    <w:rsid w:val="00895985"/>
    <w:rsid w:val="0089658D"/>
    <w:rsid w:val="00896E48"/>
    <w:rsid w:val="008A0B28"/>
    <w:rsid w:val="008A2F4F"/>
    <w:rsid w:val="008A3472"/>
    <w:rsid w:val="008A590D"/>
    <w:rsid w:val="008A7148"/>
    <w:rsid w:val="008B1EDC"/>
    <w:rsid w:val="008B2158"/>
    <w:rsid w:val="008B32C4"/>
    <w:rsid w:val="008B3D4F"/>
    <w:rsid w:val="008B426F"/>
    <w:rsid w:val="008B447C"/>
    <w:rsid w:val="008B4AAC"/>
    <w:rsid w:val="008B5BCF"/>
    <w:rsid w:val="008B7CC3"/>
    <w:rsid w:val="008C1D5E"/>
    <w:rsid w:val="008C2CBC"/>
    <w:rsid w:val="008C2CDC"/>
    <w:rsid w:val="008C51DA"/>
    <w:rsid w:val="008C5DD7"/>
    <w:rsid w:val="008C6DF6"/>
    <w:rsid w:val="008D0676"/>
    <w:rsid w:val="008D21CB"/>
    <w:rsid w:val="008D2AF4"/>
    <w:rsid w:val="008D32CA"/>
    <w:rsid w:val="008D629B"/>
    <w:rsid w:val="008D63CE"/>
    <w:rsid w:val="008D7A99"/>
    <w:rsid w:val="008E083E"/>
    <w:rsid w:val="008E199F"/>
    <w:rsid w:val="008E25C2"/>
    <w:rsid w:val="008E3D39"/>
    <w:rsid w:val="008E3FD0"/>
    <w:rsid w:val="008E47E4"/>
    <w:rsid w:val="008E4D2D"/>
    <w:rsid w:val="008E57B0"/>
    <w:rsid w:val="008E677D"/>
    <w:rsid w:val="008E73B8"/>
    <w:rsid w:val="008E7C41"/>
    <w:rsid w:val="008F0889"/>
    <w:rsid w:val="008F13C5"/>
    <w:rsid w:val="008F3202"/>
    <w:rsid w:val="008F355F"/>
    <w:rsid w:val="008F3632"/>
    <w:rsid w:val="008F4A14"/>
    <w:rsid w:val="008F6152"/>
    <w:rsid w:val="008F61F9"/>
    <w:rsid w:val="00900D31"/>
    <w:rsid w:val="00901DD3"/>
    <w:rsid w:val="00905141"/>
    <w:rsid w:val="00905EF6"/>
    <w:rsid w:val="0090628E"/>
    <w:rsid w:val="00906DE4"/>
    <w:rsid w:val="009105E1"/>
    <w:rsid w:val="00910D97"/>
    <w:rsid w:val="009157A2"/>
    <w:rsid w:val="00916CAA"/>
    <w:rsid w:val="00917D61"/>
    <w:rsid w:val="0092033B"/>
    <w:rsid w:val="00924379"/>
    <w:rsid w:val="0092505C"/>
    <w:rsid w:val="00925F10"/>
    <w:rsid w:val="00927BBC"/>
    <w:rsid w:val="0093003C"/>
    <w:rsid w:val="00930CA9"/>
    <w:rsid w:val="00931545"/>
    <w:rsid w:val="009315F3"/>
    <w:rsid w:val="009331CA"/>
    <w:rsid w:val="00933A33"/>
    <w:rsid w:val="009362B5"/>
    <w:rsid w:val="00937D94"/>
    <w:rsid w:val="009402AC"/>
    <w:rsid w:val="00940F81"/>
    <w:rsid w:val="00941D2D"/>
    <w:rsid w:val="0094352E"/>
    <w:rsid w:val="00944D9C"/>
    <w:rsid w:val="00944DE7"/>
    <w:rsid w:val="009476A0"/>
    <w:rsid w:val="00950CB4"/>
    <w:rsid w:val="009532CB"/>
    <w:rsid w:val="00953FCD"/>
    <w:rsid w:val="00956546"/>
    <w:rsid w:val="009636B6"/>
    <w:rsid w:val="009639C3"/>
    <w:rsid w:val="009639F4"/>
    <w:rsid w:val="00963EE8"/>
    <w:rsid w:val="00966222"/>
    <w:rsid w:val="00966D1B"/>
    <w:rsid w:val="00966DEC"/>
    <w:rsid w:val="00967B34"/>
    <w:rsid w:val="00967C77"/>
    <w:rsid w:val="00967CC4"/>
    <w:rsid w:val="00970032"/>
    <w:rsid w:val="00970DA9"/>
    <w:rsid w:val="009748AC"/>
    <w:rsid w:val="00975C34"/>
    <w:rsid w:val="00975D5F"/>
    <w:rsid w:val="00977A08"/>
    <w:rsid w:val="00977C62"/>
    <w:rsid w:val="009801D6"/>
    <w:rsid w:val="00982795"/>
    <w:rsid w:val="00982BD1"/>
    <w:rsid w:val="009850F4"/>
    <w:rsid w:val="0098593A"/>
    <w:rsid w:val="00985A95"/>
    <w:rsid w:val="0098731B"/>
    <w:rsid w:val="0099038F"/>
    <w:rsid w:val="00992358"/>
    <w:rsid w:val="009923C9"/>
    <w:rsid w:val="00994201"/>
    <w:rsid w:val="009A068D"/>
    <w:rsid w:val="009A27FE"/>
    <w:rsid w:val="009A31F7"/>
    <w:rsid w:val="009A7260"/>
    <w:rsid w:val="009A7C99"/>
    <w:rsid w:val="009B093E"/>
    <w:rsid w:val="009B0E48"/>
    <w:rsid w:val="009B19CF"/>
    <w:rsid w:val="009B2148"/>
    <w:rsid w:val="009B358F"/>
    <w:rsid w:val="009B4106"/>
    <w:rsid w:val="009B4D60"/>
    <w:rsid w:val="009B58A4"/>
    <w:rsid w:val="009B6F38"/>
    <w:rsid w:val="009B70AC"/>
    <w:rsid w:val="009B76F3"/>
    <w:rsid w:val="009B7EEF"/>
    <w:rsid w:val="009C0054"/>
    <w:rsid w:val="009C0493"/>
    <w:rsid w:val="009C128F"/>
    <w:rsid w:val="009C6476"/>
    <w:rsid w:val="009C6D79"/>
    <w:rsid w:val="009C6DB6"/>
    <w:rsid w:val="009D11A7"/>
    <w:rsid w:val="009D1F77"/>
    <w:rsid w:val="009D3A5E"/>
    <w:rsid w:val="009D5F40"/>
    <w:rsid w:val="009D6156"/>
    <w:rsid w:val="009E10B5"/>
    <w:rsid w:val="009E1836"/>
    <w:rsid w:val="009E414A"/>
    <w:rsid w:val="009E4A18"/>
    <w:rsid w:val="009E4FF4"/>
    <w:rsid w:val="009E5316"/>
    <w:rsid w:val="009E79D7"/>
    <w:rsid w:val="009E7CCC"/>
    <w:rsid w:val="009F1002"/>
    <w:rsid w:val="009F26A0"/>
    <w:rsid w:val="009F3392"/>
    <w:rsid w:val="009F3A2B"/>
    <w:rsid w:val="009F44FB"/>
    <w:rsid w:val="00A00616"/>
    <w:rsid w:val="00A00EB9"/>
    <w:rsid w:val="00A027E8"/>
    <w:rsid w:val="00A0344A"/>
    <w:rsid w:val="00A042D6"/>
    <w:rsid w:val="00A1182C"/>
    <w:rsid w:val="00A13ABF"/>
    <w:rsid w:val="00A15525"/>
    <w:rsid w:val="00A15835"/>
    <w:rsid w:val="00A1633E"/>
    <w:rsid w:val="00A1703A"/>
    <w:rsid w:val="00A242E8"/>
    <w:rsid w:val="00A24899"/>
    <w:rsid w:val="00A2712A"/>
    <w:rsid w:val="00A27562"/>
    <w:rsid w:val="00A27CEC"/>
    <w:rsid w:val="00A30CAF"/>
    <w:rsid w:val="00A31453"/>
    <w:rsid w:val="00A31F05"/>
    <w:rsid w:val="00A340BE"/>
    <w:rsid w:val="00A34164"/>
    <w:rsid w:val="00A342EA"/>
    <w:rsid w:val="00A34426"/>
    <w:rsid w:val="00A34D5C"/>
    <w:rsid w:val="00A35DA0"/>
    <w:rsid w:val="00A37392"/>
    <w:rsid w:val="00A3766A"/>
    <w:rsid w:val="00A4281E"/>
    <w:rsid w:val="00A42ABA"/>
    <w:rsid w:val="00A43B3B"/>
    <w:rsid w:val="00A449AC"/>
    <w:rsid w:val="00A45274"/>
    <w:rsid w:val="00A45A08"/>
    <w:rsid w:val="00A46A40"/>
    <w:rsid w:val="00A47B64"/>
    <w:rsid w:val="00A502C6"/>
    <w:rsid w:val="00A54D5E"/>
    <w:rsid w:val="00A5583C"/>
    <w:rsid w:val="00A57584"/>
    <w:rsid w:val="00A57EA5"/>
    <w:rsid w:val="00A6097B"/>
    <w:rsid w:val="00A60A34"/>
    <w:rsid w:val="00A61DFA"/>
    <w:rsid w:val="00A620F3"/>
    <w:rsid w:val="00A62F5D"/>
    <w:rsid w:val="00A63CCE"/>
    <w:rsid w:val="00A64F3F"/>
    <w:rsid w:val="00A65B04"/>
    <w:rsid w:val="00A6611E"/>
    <w:rsid w:val="00A66CB1"/>
    <w:rsid w:val="00A74582"/>
    <w:rsid w:val="00A7708D"/>
    <w:rsid w:val="00A774E0"/>
    <w:rsid w:val="00A77AD2"/>
    <w:rsid w:val="00A77B21"/>
    <w:rsid w:val="00A80C37"/>
    <w:rsid w:val="00A81B1E"/>
    <w:rsid w:val="00A84DA4"/>
    <w:rsid w:val="00A85616"/>
    <w:rsid w:val="00A87543"/>
    <w:rsid w:val="00A91414"/>
    <w:rsid w:val="00A917AC"/>
    <w:rsid w:val="00A96B5E"/>
    <w:rsid w:val="00A96CB0"/>
    <w:rsid w:val="00A97857"/>
    <w:rsid w:val="00AA06E5"/>
    <w:rsid w:val="00AA1405"/>
    <w:rsid w:val="00AA15A3"/>
    <w:rsid w:val="00AA1DBD"/>
    <w:rsid w:val="00AA1DFB"/>
    <w:rsid w:val="00AA369E"/>
    <w:rsid w:val="00AA3700"/>
    <w:rsid w:val="00AA3A90"/>
    <w:rsid w:val="00AA3CB2"/>
    <w:rsid w:val="00AA4333"/>
    <w:rsid w:val="00AA4C4B"/>
    <w:rsid w:val="00AA580C"/>
    <w:rsid w:val="00AA7628"/>
    <w:rsid w:val="00AB2653"/>
    <w:rsid w:val="00AB2C95"/>
    <w:rsid w:val="00AB2FA3"/>
    <w:rsid w:val="00AB3D39"/>
    <w:rsid w:val="00AB47E5"/>
    <w:rsid w:val="00AB5752"/>
    <w:rsid w:val="00AC16BA"/>
    <w:rsid w:val="00AC35A0"/>
    <w:rsid w:val="00AC406B"/>
    <w:rsid w:val="00AC4432"/>
    <w:rsid w:val="00AC4689"/>
    <w:rsid w:val="00AC6193"/>
    <w:rsid w:val="00AC78D3"/>
    <w:rsid w:val="00AD00BB"/>
    <w:rsid w:val="00AD0707"/>
    <w:rsid w:val="00AD0D09"/>
    <w:rsid w:val="00AD1F86"/>
    <w:rsid w:val="00AD22B2"/>
    <w:rsid w:val="00AD27BF"/>
    <w:rsid w:val="00AD2ADA"/>
    <w:rsid w:val="00AD44F8"/>
    <w:rsid w:val="00AD5DA6"/>
    <w:rsid w:val="00AD6B8B"/>
    <w:rsid w:val="00AD79D8"/>
    <w:rsid w:val="00AE0600"/>
    <w:rsid w:val="00AE0913"/>
    <w:rsid w:val="00AE1CE3"/>
    <w:rsid w:val="00AE1FE5"/>
    <w:rsid w:val="00AE21FD"/>
    <w:rsid w:val="00AE2784"/>
    <w:rsid w:val="00AE2904"/>
    <w:rsid w:val="00AE4065"/>
    <w:rsid w:val="00AE5E01"/>
    <w:rsid w:val="00AE659E"/>
    <w:rsid w:val="00AE6671"/>
    <w:rsid w:val="00AE68EC"/>
    <w:rsid w:val="00AF0300"/>
    <w:rsid w:val="00AF19F7"/>
    <w:rsid w:val="00AF1B7D"/>
    <w:rsid w:val="00AF3535"/>
    <w:rsid w:val="00AF3D77"/>
    <w:rsid w:val="00AF4C6E"/>
    <w:rsid w:val="00AF5D77"/>
    <w:rsid w:val="00AF5DB8"/>
    <w:rsid w:val="00AF6998"/>
    <w:rsid w:val="00AF7361"/>
    <w:rsid w:val="00AF7A69"/>
    <w:rsid w:val="00B00D5D"/>
    <w:rsid w:val="00B01BFB"/>
    <w:rsid w:val="00B01F27"/>
    <w:rsid w:val="00B04119"/>
    <w:rsid w:val="00B05016"/>
    <w:rsid w:val="00B0524E"/>
    <w:rsid w:val="00B05E6A"/>
    <w:rsid w:val="00B063DC"/>
    <w:rsid w:val="00B06F6D"/>
    <w:rsid w:val="00B11E59"/>
    <w:rsid w:val="00B12C0F"/>
    <w:rsid w:val="00B1448C"/>
    <w:rsid w:val="00B14BF0"/>
    <w:rsid w:val="00B14E49"/>
    <w:rsid w:val="00B1514D"/>
    <w:rsid w:val="00B15DE8"/>
    <w:rsid w:val="00B1688F"/>
    <w:rsid w:val="00B17E70"/>
    <w:rsid w:val="00B21024"/>
    <w:rsid w:val="00B225FA"/>
    <w:rsid w:val="00B2307B"/>
    <w:rsid w:val="00B24FA1"/>
    <w:rsid w:val="00B26BD7"/>
    <w:rsid w:val="00B31805"/>
    <w:rsid w:val="00B33FCC"/>
    <w:rsid w:val="00B3494F"/>
    <w:rsid w:val="00B36A3C"/>
    <w:rsid w:val="00B377AD"/>
    <w:rsid w:val="00B40633"/>
    <w:rsid w:val="00B40744"/>
    <w:rsid w:val="00B41693"/>
    <w:rsid w:val="00B41B5F"/>
    <w:rsid w:val="00B439B6"/>
    <w:rsid w:val="00B44F22"/>
    <w:rsid w:val="00B45154"/>
    <w:rsid w:val="00B45EA3"/>
    <w:rsid w:val="00B46FB2"/>
    <w:rsid w:val="00B50E4D"/>
    <w:rsid w:val="00B518C0"/>
    <w:rsid w:val="00B52258"/>
    <w:rsid w:val="00B52550"/>
    <w:rsid w:val="00B53C70"/>
    <w:rsid w:val="00B54DD4"/>
    <w:rsid w:val="00B561F5"/>
    <w:rsid w:val="00B601AF"/>
    <w:rsid w:val="00B6191F"/>
    <w:rsid w:val="00B6217A"/>
    <w:rsid w:val="00B6560A"/>
    <w:rsid w:val="00B65A66"/>
    <w:rsid w:val="00B661F0"/>
    <w:rsid w:val="00B6630A"/>
    <w:rsid w:val="00B6725F"/>
    <w:rsid w:val="00B67B4D"/>
    <w:rsid w:val="00B67F06"/>
    <w:rsid w:val="00B67FD3"/>
    <w:rsid w:val="00B70826"/>
    <w:rsid w:val="00B70D8B"/>
    <w:rsid w:val="00B7117A"/>
    <w:rsid w:val="00B73AEE"/>
    <w:rsid w:val="00B74488"/>
    <w:rsid w:val="00B74A76"/>
    <w:rsid w:val="00B75F48"/>
    <w:rsid w:val="00B77288"/>
    <w:rsid w:val="00B8198C"/>
    <w:rsid w:val="00B8399C"/>
    <w:rsid w:val="00B85E9D"/>
    <w:rsid w:val="00B90E66"/>
    <w:rsid w:val="00B91F00"/>
    <w:rsid w:val="00B9210B"/>
    <w:rsid w:val="00B934A0"/>
    <w:rsid w:val="00B941C3"/>
    <w:rsid w:val="00B94E84"/>
    <w:rsid w:val="00B959E1"/>
    <w:rsid w:val="00B9691D"/>
    <w:rsid w:val="00B96DF9"/>
    <w:rsid w:val="00BA0754"/>
    <w:rsid w:val="00BA1592"/>
    <w:rsid w:val="00BA4E44"/>
    <w:rsid w:val="00BA555A"/>
    <w:rsid w:val="00BA56DE"/>
    <w:rsid w:val="00BA7DB9"/>
    <w:rsid w:val="00BB02E0"/>
    <w:rsid w:val="00BB21CD"/>
    <w:rsid w:val="00BB2B2A"/>
    <w:rsid w:val="00BB409A"/>
    <w:rsid w:val="00BB46F6"/>
    <w:rsid w:val="00BB4E0E"/>
    <w:rsid w:val="00BB61EA"/>
    <w:rsid w:val="00BB6817"/>
    <w:rsid w:val="00BC1BFE"/>
    <w:rsid w:val="00BC2097"/>
    <w:rsid w:val="00BC2259"/>
    <w:rsid w:val="00BC4081"/>
    <w:rsid w:val="00BC6990"/>
    <w:rsid w:val="00BD324D"/>
    <w:rsid w:val="00BD35C9"/>
    <w:rsid w:val="00BD5EDD"/>
    <w:rsid w:val="00BE03A4"/>
    <w:rsid w:val="00BE03B5"/>
    <w:rsid w:val="00BE14E5"/>
    <w:rsid w:val="00BE3996"/>
    <w:rsid w:val="00BE5CAE"/>
    <w:rsid w:val="00BE5E4F"/>
    <w:rsid w:val="00BE73A0"/>
    <w:rsid w:val="00BE7811"/>
    <w:rsid w:val="00BF2FF7"/>
    <w:rsid w:val="00BF414D"/>
    <w:rsid w:val="00BF69FA"/>
    <w:rsid w:val="00BF6A4D"/>
    <w:rsid w:val="00BF7553"/>
    <w:rsid w:val="00BF7B6C"/>
    <w:rsid w:val="00BF7C01"/>
    <w:rsid w:val="00C00232"/>
    <w:rsid w:val="00C00A48"/>
    <w:rsid w:val="00C01036"/>
    <w:rsid w:val="00C015A0"/>
    <w:rsid w:val="00C0186D"/>
    <w:rsid w:val="00C020D9"/>
    <w:rsid w:val="00C07437"/>
    <w:rsid w:val="00C10410"/>
    <w:rsid w:val="00C13135"/>
    <w:rsid w:val="00C148CF"/>
    <w:rsid w:val="00C165C0"/>
    <w:rsid w:val="00C16B09"/>
    <w:rsid w:val="00C17F2B"/>
    <w:rsid w:val="00C17FDE"/>
    <w:rsid w:val="00C20C31"/>
    <w:rsid w:val="00C2186F"/>
    <w:rsid w:val="00C22409"/>
    <w:rsid w:val="00C23B13"/>
    <w:rsid w:val="00C25BC0"/>
    <w:rsid w:val="00C26791"/>
    <w:rsid w:val="00C30BF7"/>
    <w:rsid w:val="00C33478"/>
    <w:rsid w:val="00C3602D"/>
    <w:rsid w:val="00C36208"/>
    <w:rsid w:val="00C371AD"/>
    <w:rsid w:val="00C376D2"/>
    <w:rsid w:val="00C4145B"/>
    <w:rsid w:val="00C416D7"/>
    <w:rsid w:val="00C4268A"/>
    <w:rsid w:val="00C42E0A"/>
    <w:rsid w:val="00C458EA"/>
    <w:rsid w:val="00C45D8A"/>
    <w:rsid w:val="00C45E04"/>
    <w:rsid w:val="00C463E1"/>
    <w:rsid w:val="00C46D05"/>
    <w:rsid w:val="00C46DFD"/>
    <w:rsid w:val="00C5041E"/>
    <w:rsid w:val="00C50582"/>
    <w:rsid w:val="00C5094D"/>
    <w:rsid w:val="00C50A83"/>
    <w:rsid w:val="00C53179"/>
    <w:rsid w:val="00C54397"/>
    <w:rsid w:val="00C556AA"/>
    <w:rsid w:val="00C55BEB"/>
    <w:rsid w:val="00C55E54"/>
    <w:rsid w:val="00C5682F"/>
    <w:rsid w:val="00C56E02"/>
    <w:rsid w:val="00C60BC7"/>
    <w:rsid w:val="00C610BF"/>
    <w:rsid w:val="00C61B4F"/>
    <w:rsid w:val="00C630F0"/>
    <w:rsid w:val="00C6329A"/>
    <w:rsid w:val="00C6597D"/>
    <w:rsid w:val="00C70B0C"/>
    <w:rsid w:val="00C73C54"/>
    <w:rsid w:val="00C760C0"/>
    <w:rsid w:val="00C76E69"/>
    <w:rsid w:val="00C77B76"/>
    <w:rsid w:val="00C77EF5"/>
    <w:rsid w:val="00C816C6"/>
    <w:rsid w:val="00C8224A"/>
    <w:rsid w:val="00C83BD0"/>
    <w:rsid w:val="00C848BC"/>
    <w:rsid w:val="00C84AA7"/>
    <w:rsid w:val="00C87E01"/>
    <w:rsid w:val="00C90C52"/>
    <w:rsid w:val="00C91692"/>
    <w:rsid w:val="00C9182B"/>
    <w:rsid w:val="00C91C58"/>
    <w:rsid w:val="00C92A09"/>
    <w:rsid w:val="00C93696"/>
    <w:rsid w:val="00C95C14"/>
    <w:rsid w:val="00C962AE"/>
    <w:rsid w:val="00CA12E4"/>
    <w:rsid w:val="00CA1551"/>
    <w:rsid w:val="00CA1B7C"/>
    <w:rsid w:val="00CA2F61"/>
    <w:rsid w:val="00CA429F"/>
    <w:rsid w:val="00CA4D1B"/>
    <w:rsid w:val="00CA5C07"/>
    <w:rsid w:val="00CA5F29"/>
    <w:rsid w:val="00CA642D"/>
    <w:rsid w:val="00CA6AB0"/>
    <w:rsid w:val="00CB0E70"/>
    <w:rsid w:val="00CB17DD"/>
    <w:rsid w:val="00CB20C6"/>
    <w:rsid w:val="00CB251E"/>
    <w:rsid w:val="00CB2D29"/>
    <w:rsid w:val="00CB5AE6"/>
    <w:rsid w:val="00CB67B4"/>
    <w:rsid w:val="00CB67F7"/>
    <w:rsid w:val="00CB6E1F"/>
    <w:rsid w:val="00CB7143"/>
    <w:rsid w:val="00CB7194"/>
    <w:rsid w:val="00CB7E56"/>
    <w:rsid w:val="00CC1FCF"/>
    <w:rsid w:val="00CC23B0"/>
    <w:rsid w:val="00CC3BBD"/>
    <w:rsid w:val="00CC4EF0"/>
    <w:rsid w:val="00CC58BA"/>
    <w:rsid w:val="00CC58E2"/>
    <w:rsid w:val="00CC66FF"/>
    <w:rsid w:val="00CC764C"/>
    <w:rsid w:val="00CC78BB"/>
    <w:rsid w:val="00CD0460"/>
    <w:rsid w:val="00CD089B"/>
    <w:rsid w:val="00CD1C50"/>
    <w:rsid w:val="00CD2459"/>
    <w:rsid w:val="00CD281A"/>
    <w:rsid w:val="00CD689C"/>
    <w:rsid w:val="00CD7679"/>
    <w:rsid w:val="00CE114F"/>
    <w:rsid w:val="00CE2185"/>
    <w:rsid w:val="00CE2419"/>
    <w:rsid w:val="00CE2C54"/>
    <w:rsid w:val="00CE6118"/>
    <w:rsid w:val="00CE63CD"/>
    <w:rsid w:val="00CF066C"/>
    <w:rsid w:val="00CF0B47"/>
    <w:rsid w:val="00CF17A5"/>
    <w:rsid w:val="00CF1DCF"/>
    <w:rsid w:val="00CF1E2C"/>
    <w:rsid w:val="00CF2830"/>
    <w:rsid w:val="00CF561C"/>
    <w:rsid w:val="00CF6711"/>
    <w:rsid w:val="00D0050D"/>
    <w:rsid w:val="00D00CCD"/>
    <w:rsid w:val="00D0113A"/>
    <w:rsid w:val="00D0292B"/>
    <w:rsid w:val="00D029A6"/>
    <w:rsid w:val="00D0350C"/>
    <w:rsid w:val="00D03BE5"/>
    <w:rsid w:val="00D05516"/>
    <w:rsid w:val="00D06295"/>
    <w:rsid w:val="00D07B04"/>
    <w:rsid w:val="00D10D07"/>
    <w:rsid w:val="00D10E03"/>
    <w:rsid w:val="00D11B79"/>
    <w:rsid w:val="00D13E93"/>
    <w:rsid w:val="00D1402C"/>
    <w:rsid w:val="00D162A1"/>
    <w:rsid w:val="00D170B4"/>
    <w:rsid w:val="00D20078"/>
    <w:rsid w:val="00D21444"/>
    <w:rsid w:val="00D216D6"/>
    <w:rsid w:val="00D239D2"/>
    <w:rsid w:val="00D2431F"/>
    <w:rsid w:val="00D24718"/>
    <w:rsid w:val="00D25174"/>
    <w:rsid w:val="00D27036"/>
    <w:rsid w:val="00D30BEC"/>
    <w:rsid w:val="00D30DC9"/>
    <w:rsid w:val="00D31B1E"/>
    <w:rsid w:val="00D31B9F"/>
    <w:rsid w:val="00D31F13"/>
    <w:rsid w:val="00D328CA"/>
    <w:rsid w:val="00D35B0E"/>
    <w:rsid w:val="00D3614E"/>
    <w:rsid w:val="00D36C64"/>
    <w:rsid w:val="00D40A9A"/>
    <w:rsid w:val="00D41A6C"/>
    <w:rsid w:val="00D4267D"/>
    <w:rsid w:val="00D43002"/>
    <w:rsid w:val="00D4307B"/>
    <w:rsid w:val="00D43147"/>
    <w:rsid w:val="00D44676"/>
    <w:rsid w:val="00D4477E"/>
    <w:rsid w:val="00D4793A"/>
    <w:rsid w:val="00D51313"/>
    <w:rsid w:val="00D51A53"/>
    <w:rsid w:val="00D51FE4"/>
    <w:rsid w:val="00D537BA"/>
    <w:rsid w:val="00D539A8"/>
    <w:rsid w:val="00D53DAE"/>
    <w:rsid w:val="00D548B5"/>
    <w:rsid w:val="00D54EA0"/>
    <w:rsid w:val="00D55710"/>
    <w:rsid w:val="00D564D1"/>
    <w:rsid w:val="00D56F05"/>
    <w:rsid w:val="00D57017"/>
    <w:rsid w:val="00D57AA8"/>
    <w:rsid w:val="00D61508"/>
    <w:rsid w:val="00D617C8"/>
    <w:rsid w:val="00D61C02"/>
    <w:rsid w:val="00D64AB6"/>
    <w:rsid w:val="00D64DB8"/>
    <w:rsid w:val="00D65A40"/>
    <w:rsid w:val="00D66FE8"/>
    <w:rsid w:val="00D67CD6"/>
    <w:rsid w:val="00D70F37"/>
    <w:rsid w:val="00D71473"/>
    <w:rsid w:val="00D71E15"/>
    <w:rsid w:val="00D73EAA"/>
    <w:rsid w:val="00D74F2E"/>
    <w:rsid w:val="00D764BC"/>
    <w:rsid w:val="00D80881"/>
    <w:rsid w:val="00D828B6"/>
    <w:rsid w:val="00D844AD"/>
    <w:rsid w:val="00D846A5"/>
    <w:rsid w:val="00D849BA"/>
    <w:rsid w:val="00D84D9B"/>
    <w:rsid w:val="00D852D3"/>
    <w:rsid w:val="00D86346"/>
    <w:rsid w:val="00D873EC"/>
    <w:rsid w:val="00D87828"/>
    <w:rsid w:val="00D90DBB"/>
    <w:rsid w:val="00D90E88"/>
    <w:rsid w:val="00D91CE9"/>
    <w:rsid w:val="00D935C9"/>
    <w:rsid w:val="00D937B8"/>
    <w:rsid w:val="00D95B88"/>
    <w:rsid w:val="00D96FBC"/>
    <w:rsid w:val="00D97826"/>
    <w:rsid w:val="00D979B2"/>
    <w:rsid w:val="00D97E1A"/>
    <w:rsid w:val="00DA08B1"/>
    <w:rsid w:val="00DA0B09"/>
    <w:rsid w:val="00DA0C6A"/>
    <w:rsid w:val="00DA25D7"/>
    <w:rsid w:val="00DA3642"/>
    <w:rsid w:val="00DA3BD5"/>
    <w:rsid w:val="00DA57E6"/>
    <w:rsid w:val="00DA5EE8"/>
    <w:rsid w:val="00DA674C"/>
    <w:rsid w:val="00DA79F8"/>
    <w:rsid w:val="00DB03AE"/>
    <w:rsid w:val="00DB2629"/>
    <w:rsid w:val="00DB3091"/>
    <w:rsid w:val="00DB3C28"/>
    <w:rsid w:val="00DB4027"/>
    <w:rsid w:val="00DC02BC"/>
    <w:rsid w:val="00DC0D3E"/>
    <w:rsid w:val="00DC4157"/>
    <w:rsid w:val="00DD05BB"/>
    <w:rsid w:val="00DD05FE"/>
    <w:rsid w:val="00DD0CA1"/>
    <w:rsid w:val="00DD12BF"/>
    <w:rsid w:val="00DD3B28"/>
    <w:rsid w:val="00DD4E95"/>
    <w:rsid w:val="00DD54AC"/>
    <w:rsid w:val="00DE099E"/>
    <w:rsid w:val="00DE1665"/>
    <w:rsid w:val="00DE2455"/>
    <w:rsid w:val="00DE3F82"/>
    <w:rsid w:val="00DE428B"/>
    <w:rsid w:val="00DE496B"/>
    <w:rsid w:val="00DE52C1"/>
    <w:rsid w:val="00DE6112"/>
    <w:rsid w:val="00DF10AA"/>
    <w:rsid w:val="00DF2116"/>
    <w:rsid w:val="00DF23A1"/>
    <w:rsid w:val="00DF23CB"/>
    <w:rsid w:val="00DF3BF9"/>
    <w:rsid w:val="00DF5433"/>
    <w:rsid w:val="00DF5EB6"/>
    <w:rsid w:val="00DF6837"/>
    <w:rsid w:val="00DF786B"/>
    <w:rsid w:val="00DF7C76"/>
    <w:rsid w:val="00E02BEF"/>
    <w:rsid w:val="00E03479"/>
    <w:rsid w:val="00E0377A"/>
    <w:rsid w:val="00E047F0"/>
    <w:rsid w:val="00E05313"/>
    <w:rsid w:val="00E077B2"/>
    <w:rsid w:val="00E07CBD"/>
    <w:rsid w:val="00E1157A"/>
    <w:rsid w:val="00E11687"/>
    <w:rsid w:val="00E11B67"/>
    <w:rsid w:val="00E11C94"/>
    <w:rsid w:val="00E126A6"/>
    <w:rsid w:val="00E1271A"/>
    <w:rsid w:val="00E12936"/>
    <w:rsid w:val="00E12AC6"/>
    <w:rsid w:val="00E14001"/>
    <w:rsid w:val="00E14640"/>
    <w:rsid w:val="00E1572D"/>
    <w:rsid w:val="00E16BC6"/>
    <w:rsid w:val="00E20688"/>
    <w:rsid w:val="00E21B5E"/>
    <w:rsid w:val="00E2204F"/>
    <w:rsid w:val="00E23537"/>
    <w:rsid w:val="00E25B8F"/>
    <w:rsid w:val="00E262F6"/>
    <w:rsid w:val="00E272CE"/>
    <w:rsid w:val="00E27412"/>
    <w:rsid w:val="00E27AF2"/>
    <w:rsid w:val="00E303F7"/>
    <w:rsid w:val="00E333B0"/>
    <w:rsid w:val="00E3596D"/>
    <w:rsid w:val="00E36A70"/>
    <w:rsid w:val="00E40EFB"/>
    <w:rsid w:val="00E41A5B"/>
    <w:rsid w:val="00E429B3"/>
    <w:rsid w:val="00E42D03"/>
    <w:rsid w:val="00E436C8"/>
    <w:rsid w:val="00E44113"/>
    <w:rsid w:val="00E44BB7"/>
    <w:rsid w:val="00E44ED4"/>
    <w:rsid w:val="00E4613A"/>
    <w:rsid w:val="00E50010"/>
    <w:rsid w:val="00E5164C"/>
    <w:rsid w:val="00E522D0"/>
    <w:rsid w:val="00E52C2B"/>
    <w:rsid w:val="00E5690E"/>
    <w:rsid w:val="00E5710A"/>
    <w:rsid w:val="00E5715E"/>
    <w:rsid w:val="00E5723D"/>
    <w:rsid w:val="00E57540"/>
    <w:rsid w:val="00E60056"/>
    <w:rsid w:val="00E604B6"/>
    <w:rsid w:val="00E61008"/>
    <w:rsid w:val="00E63945"/>
    <w:rsid w:val="00E6620C"/>
    <w:rsid w:val="00E70680"/>
    <w:rsid w:val="00E70A37"/>
    <w:rsid w:val="00E70CB1"/>
    <w:rsid w:val="00E72490"/>
    <w:rsid w:val="00E749E5"/>
    <w:rsid w:val="00E74F6F"/>
    <w:rsid w:val="00E75586"/>
    <w:rsid w:val="00E76915"/>
    <w:rsid w:val="00E77F51"/>
    <w:rsid w:val="00E80E59"/>
    <w:rsid w:val="00E80E87"/>
    <w:rsid w:val="00E8123E"/>
    <w:rsid w:val="00E83EAA"/>
    <w:rsid w:val="00E84061"/>
    <w:rsid w:val="00E84294"/>
    <w:rsid w:val="00E84EE5"/>
    <w:rsid w:val="00E85B78"/>
    <w:rsid w:val="00E87843"/>
    <w:rsid w:val="00E92CA5"/>
    <w:rsid w:val="00E93E13"/>
    <w:rsid w:val="00E9404C"/>
    <w:rsid w:val="00E958E0"/>
    <w:rsid w:val="00E96FAE"/>
    <w:rsid w:val="00EA0A50"/>
    <w:rsid w:val="00EA137E"/>
    <w:rsid w:val="00EA2ABF"/>
    <w:rsid w:val="00EA2ED6"/>
    <w:rsid w:val="00EA33E5"/>
    <w:rsid w:val="00EA3518"/>
    <w:rsid w:val="00EA3A94"/>
    <w:rsid w:val="00EA403B"/>
    <w:rsid w:val="00EA4A43"/>
    <w:rsid w:val="00EA71AE"/>
    <w:rsid w:val="00EA7CD5"/>
    <w:rsid w:val="00EB14DF"/>
    <w:rsid w:val="00EB21EC"/>
    <w:rsid w:val="00EB4148"/>
    <w:rsid w:val="00EB5A0C"/>
    <w:rsid w:val="00EB6547"/>
    <w:rsid w:val="00EC51E1"/>
    <w:rsid w:val="00EC5572"/>
    <w:rsid w:val="00ED001D"/>
    <w:rsid w:val="00ED0A55"/>
    <w:rsid w:val="00ED0C66"/>
    <w:rsid w:val="00ED2799"/>
    <w:rsid w:val="00EE0BC1"/>
    <w:rsid w:val="00EE320A"/>
    <w:rsid w:val="00EE3D77"/>
    <w:rsid w:val="00EE7FD8"/>
    <w:rsid w:val="00EF0BDD"/>
    <w:rsid w:val="00EF34A9"/>
    <w:rsid w:val="00EF36AC"/>
    <w:rsid w:val="00EF548A"/>
    <w:rsid w:val="00EF5BF3"/>
    <w:rsid w:val="00EF6A89"/>
    <w:rsid w:val="00F017B4"/>
    <w:rsid w:val="00F02787"/>
    <w:rsid w:val="00F031E2"/>
    <w:rsid w:val="00F03417"/>
    <w:rsid w:val="00F03B10"/>
    <w:rsid w:val="00F03F02"/>
    <w:rsid w:val="00F0720F"/>
    <w:rsid w:val="00F10100"/>
    <w:rsid w:val="00F10539"/>
    <w:rsid w:val="00F12796"/>
    <w:rsid w:val="00F130EE"/>
    <w:rsid w:val="00F14A06"/>
    <w:rsid w:val="00F1789D"/>
    <w:rsid w:val="00F24E32"/>
    <w:rsid w:val="00F267B6"/>
    <w:rsid w:val="00F268BB"/>
    <w:rsid w:val="00F2699A"/>
    <w:rsid w:val="00F26D44"/>
    <w:rsid w:val="00F31DCE"/>
    <w:rsid w:val="00F32EA4"/>
    <w:rsid w:val="00F35F6A"/>
    <w:rsid w:val="00F36926"/>
    <w:rsid w:val="00F36FB9"/>
    <w:rsid w:val="00F37BFE"/>
    <w:rsid w:val="00F42A9A"/>
    <w:rsid w:val="00F43864"/>
    <w:rsid w:val="00F4500F"/>
    <w:rsid w:val="00F509C1"/>
    <w:rsid w:val="00F516B8"/>
    <w:rsid w:val="00F52CF3"/>
    <w:rsid w:val="00F54BE4"/>
    <w:rsid w:val="00F54C00"/>
    <w:rsid w:val="00F55DC5"/>
    <w:rsid w:val="00F605D4"/>
    <w:rsid w:val="00F60C4B"/>
    <w:rsid w:val="00F6292A"/>
    <w:rsid w:val="00F62DA1"/>
    <w:rsid w:val="00F66B62"/>
    <w:rsid w:val="00F71597"/>
    <w:rsid w:val="00F71CC0"/>
    <w:rsid w:val="00F71EF3"/>
    <w:rsid w:val="00F73528"/>
    <w:rsid w:val="00F73970"/>
    <w:rsid w:val="00F73EE9"/>
    <w:rsid w:val="00F740B9"/>
    <w:rsid w:val="00F74EB5"/>
    <w:rsid w:val="00F76864"/>
    <w:rsid w:val="00F77094"/>
    <w:rsid w:val="00F77C7A"/>
    <w:rsid w:val="00F8133A"/>
    <w:rsid w:val="00F81AC7"/>
    <w:rsid w:val="00F82821"/>
    <w:rsid w:val="00F834DA"/>
    <w:rsid w:val="00F91036"/>
    <w:rsid w:val="00F9621D"/>
    <w:rsid w:val="00F9725A"/>
    <w:rsid w:val="00FA13FC"/>
    <w:rsid w:val="00FA1F8E"/>
    <w:rsid w:val="00FA31C8"/>
    <w:rsid w:val="00FA4587"/>
    <w:rsid w:val="00FA66AD"/>
    <w:rsid w:val="00FA734A"/>
    <w:rsid w:val="00FA74A1"/>
    <w:rsid w:val="00FB077D"/>
    <w:rsid w:val="00FB51D3"/>
    <w:rsid w:val="00FB7E6C"/>
    <w:rsid w:val="00FC22D2"/>
    <w:rsid w:val="00FC3C09"/>
    <w:rsid w:val="00FD0111"/>
    <w:rsid w:val="00FD088A"/>
    <w:rsid w:val="00FD0D62"/>
    <w:rsid w:val="00FD101F"/>
    <w:rsid w:val="00FD10E6"/>
    <w:rsid w:val="00FD1462"/>
    <w:rsid w:val="00FD1B1D"/>
    <w:rsid w:val="00FD1B3E"/>
    <w:rsid w:val="00FD290D"/>
    <w:rsid w:val="00FD32EA"/>
    <w:rsid w:val="00FD3562"/>
    <w:rsid w:val="00FD49F8"/>
    <w:rsid w:val="00FD6A49"/>
    <w:rsid w:val="00FD70A0"/>
    <w:rsid w:val="00FE126E"/>
    <w:rsid w:val="00FE2527"/>
    <w:rsid w:val="00FE393B"/>
    <w:rsid w:val="00FE4715"/>
    <w:rsid w:val="00FF0423"/>
    <w:rsid w:val="00FF07A9"/>
    <w:rsid w:val="00FF0D60"/>
    <w:rsid w:val="00FF2224"/>
    <w:rsid w:val="00FF4E32"/>
    <w:rsid w:val="00FF5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62"/>
    <w:rPr>
      <w:rFonts w:ascii="Times Roman YU" w:eastAsia="Times New Roman" w:hAnsi="Times Roman YU"/>
      <w:sz w:val="24"/>
      <w:szCs w:val="24"/>
    </w:rPr>
  </w:style>
  <w:style w:type="paragraph" w:styleId="Heading1">
    <w:name w:val="heading 1"/>
    <w:basedOn w:val="Normal"/>
    <w:next w:val="Normal"/>
    <w:link w:val="Heading1Char"/>
    <w:qFormat/>
    <w:rsid w:val="000F22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2262"/>
    <w:pPr>
      <w:keepNext/>
      <w:jc w:val="center"/>
      <w:outlineLvl w:val="1"/>
    </w:pPr>
    <w:rPr>
      <w:b/>
      <w:bCs/>
    </w:rPr>
  </w:style>
  <w:style w:type="paragraph" w:styleId="Heading3">
    <w:name w:val="heading 3"/>
    <w:basedOn w:val="Normal"/>
    <w:next w:val="Normal"/>
    <w:link w:val="Heading3Char"/>
    <w:qFormat/>
    <w:rsid w:val="000F2262"/>
    <w:pPr>
      <w:keepNext/>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qFormat/>
    <w:rsid w:val="000F2262"/>
    <w:pPr>
      <w:keepNext/>
      <w:jc w:val="center"/>
      <w:outlineLvl w:val="3"/>
    </w:pPr>
    <w:rPr>
      <w:b/>
      <w:sz w:val="32"/>
    </w:rPr>
  </w:style>
  <w:style w:type="paragraph" w:styleId="Heading5">
    <w:name w:val="heading 5"/>
    <w:basedOn w:val="Normal"/>
    <w:next w:val="Normal"/>
    <w:link w:val="Heading5Char"/>
    <w:qFormat/>
    <w:rsid w:val="000F2262"/>
    <w:pPr>
      <w:keepNext/>
      <w:ind w:firstLine="720"/>
      <w:jc w:val="both"/>
      <w:outlineLvl w:val="4"/>
    </w:pPr>
    <w:rPr>
      <w:b/>
    </w:rPr>
  </w:style>
  <w:style w:type="paragraph" w:styleId="Heading6">
    <w:name w:val="heading 6"/>
    <w:basedOn w:val="Normal"/>
    <w:next w:val="Normal"/>
    <w:link w:val="Heading6Char"/>
    <w:qFormat/>
    <w:rsid w:val="000F2262"/>
    <w:pPr>
      <w:keepNext/>
      <w:ind w:left="90"/>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262"/>
    <w:rPr>
      <w:rFonts w:ascii="Arial" w:eastAsia="Times New Roman" w:hAnsi="Arial" w:cs="Arial"/>
      <w:b/>
      <w:bCs/>
      <w:kern w:val="32"/>
      <w:sz w:val="32"/>
      <w:szCs w:val="32"/>
    </w:rPr>
  </w:style>
  <w:style w:type="character" w:customStyle="1" w:styleId="Heading2Char">
    <w:name w:val="Heading 2 Char"/>
    <w:basedOn w:val="DefaultParagraphFont"/>
    <w:link w:val="Heading2"/>
    <w:rsid w:val="000F2262"/>
    <w:rPr>
      <w:rFonts w:ascii="Times Roman YU" w:eastAsia="Times New Roman" w:hAnsi="Times Roman YU" w:cs="Times New Roman"/>
      <w:b/>
      <w:bCs/>
      <w:sz w:val="24"/>
      <w:szCs w:val="24"/>
    </w:rPr>
  </w:style>
  <w:style w:type="character" w:customStyle="1" w:styleId="Heading3Char">
    <w:name w:val="Heading 3 Char"/>
    <w:basedOn w:val="DefaultParagraphFont"/>
    <w:link w:val="Heading3"/>
    <w:rsid w:val="000F2262"/>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0F2262"/>
    <w:rPr>
      <w:rFonts w:ascii="Times Roman YU" w:eastAsia="Times New Roman" w:hAnsi="Times Roman YU" w:cs="Times New Roman"/>
      <w:b/>
      <w:sz w:val="32"/>
      <w:szCs w:val="24"/>
    </w:rPr>
  </w:style>
  <w:style w:type="character" w:customStyle="1" w:styleId="Heading5Char">
    <w:name w:val="Heading 5 Char"/>
    <w:basedOn w:val="DefaultParagraphFont"/>
    <w:link w:val="Heading5"/>
    <w:rsid w:val="000F2262"/>
    <w:rPr>
      <w:rFonts w:ascii="Times Roman YU" w:eastAsia="Times New Roman" w:hAnsi="Times Roman YU" w:cs="Times New Roman"/>
      <w:b/>
      <w:sz w:val="24"/>
      <w:szCs w:val="24"/>
    </w:rPr>
  </w:style>
  <w:style w:type="character" w:customStyle="1" w:styleId="Heading6Char">
    <w:name w:val="Heading 6 Char"/>
    <w:basedOn w:val="DefaultParagraphFont"/>
    <w:link w:val="Heading6"/>
    <w:rsid w:val="000F2262"/>
    <w:rPr>
      <w:rFonts w:ascii="Times Roman YU" w:eastAsia="Times New Roman" w:hAnsi="Times Roman YU" w:cs="Times New Roman"/>
      <w:b/>
      <w:sz w:val="28"/>
      <w:szCs w:val="24"/>
    </w:rPr>
  </w:style>
  <w:style w:type="paragraph" w:styleId="BodyTextIndent">
    <w:name w:val="Body Text Indent"/>
    <w:basedOn w:val="Normal"/>
    <w:link w:val="BodyTextIndentChar"/>
    <w:rsid w:val="000F2262"/>
    <w:pPr>
      <w:ind w:firstLine="720"/>
      <w:jc w:val="both"/>
    </w:pPr>
  </w:style>
  <w:style w:type="character" w:customStyle="1" w:styleId="BodyTextIndentChar">
    <w:name w:val="Body Text Indent Char"/>
    <w:basedOn w:val="DefaultParagraphFont"/>
    <w:link w:val="BodyTextIndent"/>
    <w:rsid w:val="000F2262"/>
    <w:rPr>
      <w:rFonts w:ascii="Times Roman YU" w:eastAsia="Times New Roman" w:hAnsi="Times Roman YU" w:cs="Times New Roman"/>
      <w:sz w:val="24"/>
      <w:szCs w:val="24"/>
    </w:rPr>
  </w:style>
  <w:style w:type="table" w:styleId="TableGrid">
    <w:name w:val="Table Grid"/>
    <w:basedOn w:val="TableNormal"/>
    <w:rsid w:val="000F22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2262"/>
    <w:pPr>
      <w:tabs>
        <w:tab w:val="center" w:pos="4320"/>
        <w:tab w:val="right" w:pos="8640"/>
      </w:tabs>
    </w:pPr>
  </w:style>
  <w:style w:type="character" w:customStyle="1" w:styleId="FooterChar">
    <w:name w:val="Footer Char"/>
    <w:basedOn w:val="DefaultParagraphFont"/>
    <w:link w:val="Footer"/>
    <w:rsid w:val="000F2262"/>
    <w:rPr>
      <w:rFonts w:ascii="Times Roman YU" w:eastAsia="Times New Roman" w:hAnsi="Times Roman YU" w:cs="Times New Roman"/>
      <w:sz w:val="24"/>
      <w:szCs w:val="24"/>
    </w:rPr>
  </w:style>
  <w:style w:type="character" w:styleId="PageNumber">
    <w:name w:val="page number"/>
    <w:basedOn w:val="DefaultParagraphFont"/>
    <w:rsid w:val="000F2262"/>
  </w:style>
  <w:style w:type="paragraph" w:styleId="Title">
    <w:name w:val="Title"/>
    <w:basedOn w:val="Normal"/>
    <w:link w:val="TitleChar"/>
    <w:qFormat/>
    <w:rsid w:val="000F2262"/>
    <w:pPr>
      <w:jc w:val="center"/>
    </w:pPr>
    <w:rPr>
      <w:b/>
      <w:bCs/>
      <w:szCs w:val="20"/>
    </w:rPr>
  </w:style>
  <w:style w:type="character" w:customStyle="1" w:styleId="TitleChar">
    <w:name w:val="Title Char"/>
    <w:basedOn w:val="DefaultParagraphFont"/>
    <w:link w:val="Title"/>
    <w:rsid w:val="000F2262"/>
    <w:rPr>
      <w:rFonts w:ascii="Times Roman YU" w:eastAsia="Times New Roman" w:hAnsi="Times Roman YU" w:cs="Times New Roman"/>
      <w:b/>
      <w:bCs/>
      <w:sz w:val="24"/>
      <w:szCs w:val="20"/>
    </w:rPr>
  </w:style>
  <w:style w:type="character" w:styleId="Hyperlink">
    <w:name w:val="Hyperlink"/>
    <w:rsid w:val="000F2262"/>
    <w:rPr>
      <w:color w:val="0000FF"/>
      <w:u w:val="single"/>
    </w:rPr>
  </w:style>
  <w:style w:type="paragraph" w:styleId="Header">
    <w:name w:val="header"/>
    <w:basedOn w:val="Normal"/>
    <w:link w:val="HeaderChar"/>
    <w:rsid w:val="000F2262"/>
    <w:pPr>
      <w:tabs>
        <w:tab w:val="center" w:pos="4320"/>
        <w:tab w:val="right" w:pos="8640"/>
      </w:tabs>
    </w:pPr>
  </w:style>
  <w:style w:type="character" w:customStyle="1" w:styleId="HeaderChar">
    <w:name w:val="Header Char"/>
    <w:basedOn w:val="DefaultParagraphFont"/>
    <w:link w:val="Header"/>
    <w:rsid w:val="000F2262"/>
    <w:rPr>
      <w:rFonts w:ascii="Times Roman YU" w:eastAsia="Times New Roman" w:hAnsi="Times Roman YU" w:cs="Times New Roman"/>
      <w:sz w:val="24"/>
      <w:szCs w:val="24"/>
    </w:rPr>
  </w:style>
  <w:style w:type="paragraph" w:customStyle="1" w:styleId="Heading">
    <w:name w:val="Heading"/>
    <w:basedOn w:val="Normal"/>
    <w:next w:val="BodyText"/>
    <w:rsid w:val="000F2262"/>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link w:val="BodyTextChar"/>
    <w:rsid w:val="000F2262"/>
    <w:pPr>
      <w:suppressAutoHyphens/>
      <w:spacing w:after="120"/>
    </w:pPr>
    <w:rPr>
      <w:rFonts w:ascii="Arial" w:hAnsi="Arial"/>
      <w:lang w:eastAsia="ar-SA"/>
    </w:rPr>
  </w:style>
  <w:style w:type="character" w:customStyle="1" w:styleId="BodyTextChar">
    <w:name w:val="Body Text Char"/>
    <w:basedOn w:val="DefaultParagraphFont"/>
    <w:link w:val="BodyText"/>
    <w:rsid w:val="000F2262"/>
    <w:rPr>
      <w:rFonts w:ascii="Arial" w:eastAsia="Times New Roman" w:hAnsi="Arial" w:cs="Times New Roman"/>
      <w:sz w:val="24"/>
      <w:szCs w:val="24"/>
      <w:lang w:eastAsia="ar-SA"/>
    </w:rPr>
  </w:style>
  <w:style w:type="character" w:customStyle="1" w:styleId="WW8Num2z0">
    <w:name w:val="WW8Num2z0"/>
    <w:rsid w:val="000F2262"/>
    <w:rPr>
      <w:b/>
    </w:rPr>
  </w:style>
  <w:style w:type="character" w:customStyle="1" w:styleId="WW8Num4z0">
    <w:name w:val="WW8Num4z0"/>
    <w:rsid w:val="000F2262"/>
    <w:rPr>
      <w:b w:val="0"/>
    </w:rPr>
  </w:style>
  <w:style w:type="character" w:customStyle="1" w:styleId="WW8Num5z0">
    <w:name w:val="WW8Num5z0"/>
    <w:rsid w:val="000F2262"/>
    <w:rPr>
      <w:rFonts w:ascii="Wingdings" w:hAnsi="Wingdings"/>
      <w:b/>
      <w:sz w:val="20"/>
      <w:szCs w:val="20"/>
    </w:rPr>
  </w:style>
  <w:style w:type="character" w:customStyle="1" w:styleId="WW8Num6z0">
    <w:name w:val="WW8Num6z0"/>
    <w:rsid w:val="000F2262"/>
    <w:rPr>
      <w:rFonts w:ascii="Times New Roman" w:eastAsia="PMingLiU" w:hAnsi="Times New Roman" w:cs="Times New Roman"/>
      <w:b/>
      <w:sz w:val="18"/>
      <w:szCs w:val="18"/>
    </w:rPr>
  </w:style>
  <w:style w:type="character" w:customStyle="1" w:styleId="WW8Num9z0">
    <w:name w:val="WW8Num9z0"/>
    <w:rsid w:val="000F2262"/>
    <w:rPr>
      <w:b/>
    </w:rPr>
  </w:style>
  <w:style w:type="character" w:customStyle="1" w:styleId="WW8Num10z0">
    <w:name w:val="WW8Num10z0"/>
    <w:rsid w:val="000F2262"/>
    <w:rPr>
      <w:b/>
      <w:sz w:val="20"/>
      <w:szCs w:val="20"/>
    </w:rPr>
  </w:style>
  <w:style w:type="character" w:customStyle="1" w:styleId="WW8Num1z0">
    <w:name w:val="WW8Num1z0"/>
    <w:rsid w:val="000F2262"/>
    <w:rPr>
      <w:b/>
    </w:rPr>
  </w:style>
  <w:style w:type="character" w:customStyle="1" w:styleId="WW8Num3z0">
    <w:name w:val="WW8Num3z0"/>
    <w:rsid w:val="000F2262"/>
    <w:rPr>
      <w:b w:val="0"/>
    </w:rPr>
  </w:style>
  <w:style w:type="character" w:customStyle="1" w:styleId="WW8Num6z1">
    <w:name w:val="WW8Num6z1"/>
    <w:rsid w:val="000F2262"/>
    <w:rPr>
      <w:rFonts w:ascii="Courier New" w:hAnsi="Courier New" w:cs="Courier New"/>
    </w:rPr>
  </w:style>
  <w:style w:type="character" w:customStyle="1" w:styleId="WW8Num6z2">
    <w:name w:val="WW8Num6z2"/>
    <w:rsid w:val="000F2262"/>
    <w:rPr>
      <w:rFonts w:ascii="Wingdings" w:hAnsi="Wingdings"/>
    </w:rPr>
  </w:style>
  <w:style w:type="character" w:customStyle="1" w:styleId="WW8Num6z3">
    <w:name w:val="WW8Num6z3"/>
    <w:rsid w:val="000F2262"/>
    <w:rPr>
      <w:rFonts w:ascii="Symbol" w:hAnsi="Symbol"/>
    </w:rPr>
  </w:style>
  <w:style w:type="character" w:customStyle="1" w:styleId="WW8Num8z0">
    <w:name w:val="WW8Num8z0"/>
    <w:rsid w:val="000F2262"/>
    <w:rPr>
      <w:rFonts w:ascii="Wingdings" w:hAnsi="Wingdings"/>
      <w:b/>
      <w:sz w:val="20"/>
      <w:szCs w:val="20"/>
    </w:rPr>
  </w:style>
  <w:style w:type="character" w:customStyle="1" w:styleId="WW8Num8z1">
    <w:name w:val="WW8Num8z1"/>
    <w:rsid w:val="000F2262"/>
    <w:rPr>
      <w:rFonts w:ascii="Courier New" w:hAnsi="Courier New" w:cs="Courier New"/>
    </w:rPr>
  </w:style>
  <w:style w:type="character" w:customStyle="1" w:styleId="WW8Num8z2">
    <w:name w:val="WW8Num8z2"/>
    <w:rsid w:val="000F2262"/>
    <w:rPr>
      <w:rFonts w:ascii="Wingdings" w:hAnsi="Wingdings"/>
    </w:rPr>
  </w:style>
  <w:style w:type="character" w:customStyle="1" w:styleId="WW8Num8z3">
    <w:name w:val="WW8Num8z3"/>
    <w:rsid w:val="000F2262"/>
    <w:rPr>
      <w:rFonts w:ascii="Symbol" w:hAnsi="Symbol"/>
    </w:rPr>
  </w:style>
  <w:style w:type="character" w:customStyle="1" w:styleId="WW8Num11z0">
    <w:name w:val="WW8Num11z0"/>
    <w:rsid w:val="000F2262"/>
    <w:rPr>
      <w:rFonts w:ascii="Symbol" w:hAnsi="Symbol"/>
    </w:rPr>
  </w:style>
  <w:style w:type="character" w:customStyle="1" w:styleId="WW8Num11z1">
    <w:name w:val="WW8Num11z1"/>
    <w:rsid w:val="000F2262"/>
    <w:rPr>
      <w:rFonts w:ascii="Courier New" w:hAnsi="Courier New" w:cs="Courier New"/>
    </w:rPr>
  </w:style>
  <w:style w:type="character" w:customStyle="1" w:styleId="WW8Num11z2">
    <w:name w:val="WW8Num11z2"/>
    <w:rsid w:val="000F2262"/>
    <w:rPr>
      <w:rFonts w:ascii="Wingdings" w:hAnsi="Wingdings"/>
    </w:rPr>
  </w:style>
  <w:style w:type="character" w:customStyle="1" w:styleId="WW8Num14z0">
    <w:name w:val="WW8Num14z0"/>
    <w:rsid w:val="000F2262"/>
    <w:rPr>
      <w:rFonts w:ascii="Wingdings" w:hAnsi="Wingdings"/>
    </w:rPr>
  </w:style>
  <w:style w:type="character" w:customStyle="1" w:styleId="WW8Num14z1">
    <w:name w:val="WW8Num14z1"/>
    <w:rsid w:val="000F2262"/>
    <w:rPr>
      <w:rFonts w:ascii="Courier New" w:hAnsi="Courier New"/>
    </w:rPr>
  </w:style>
  <w:style w:type="character" w:customStyle="1" w:styleId="WW8Num14z3">
    <w:name w:val="WW8Num14z3"/>
    <w:rsid w:val="000F2262"/>
    <w:rPr>
      <w:rFonts w:ascii="Symbol" w:hAnsi="Symbol"/>
    </w:rPr>
  </w:style>
  <w:style w:type="character" w:customStyle="1" w:styleId="WW8Num15z0">
    <w:name w:val="WW8Num15z0"/>
    <w:rsid w:val="000F2262"/>
    <w:rPr>
      <w:b/>
      <w:sz w:val="20"/>
      <w:szCs w:val="20"/>
    </w:rPr>
  </w:style>
  <w:style w:type="character" w:customStyle="1" w:styleId="WW-DefaultParagraphFont">
    <w:name w:val="WW-Default Paragraph Font"/>
    <w:rsid w:val="000F2262"/>
  </w:style>
  <w:style w:type="character" w:customStyle="1" w:styleId="Absatz-Standardschriftart">
    <w:name w:val="Absatz-Standardschriftart"/>
    <w:rsid w:val="000F2262"/>
  </w:style>
  <w:style w:type="character" w:customStyle="1" w:styleId="WW-Absatz-Standardschriftart">
    <w:name w:val="WW-Absatz-Standardschriftart"/>
    <w:rsid w:val="000F2262"/>
  </w:style>
  <w:style w:type="character" w:customStyle="1" w:styleId="WW-Absatz-Standardschriftart1">
    <w:name w:val="WW-Absatz-Standardschriftart1"/>
    <w:rsid w:val="000F2262"/>
  </w:style>
  <w:style w:type="character" w:customStyle="1" w:styleId="WW-Absatz-Standardschriftart11">
    <w:name w:val="WW-Absatz-Standardschriftart11"/>
    <w:rsid w:val="000F2262"/>
  </w:style>
  <w:style w:type="character" w:customStyle="1" w:styleId="WW-Absatz-Standardschriftart111">
    <w:name w:val="WW-Absatz-Standardschriftart111"/>
    <w:rsid w:val="000F2262"/>
  </w:style>
  <w:style w:type="character" w:customStyle="1" w:styleId="WW-Absatz-Standardschriftart1111">
    <w:name w:val="WW-Absatz-Standardschriftart1111"/>
    <w:rsid w:val="000F2262"/>
  </w:style>
  <w:style w:type="character" w:customStyle="1" w:styleId="WW-Absatz-Standardschriftart11111">
    <w:name w:val="WW-Absatz-Standardschriftart11111"/>
    <w:rsid w:val="000F2262"/>
  </w:style>
  <w:style w:type="character" w:customStyle="1" w:styleId="WW-Absatz-Standardschriftart111111">
    <w:name w:val="WW-Absatz-Standardschriftart111111"/>
    <w:rsid w:val="000F2262"/>
  </w:style>
  <w:style w:type="character" w:customStyle="1" w:styleId="WW-Absatz-Standardschriftart1111111">
    <w:name w:val="WW-Absatz-Standardschriftart1111111"/>
    <w:rsid w:val="000F2262"/>
  </w:style>
  <w:style w:type="character" w:customStyle="1" w:styleId="WW-Absatz-Standardschriftart11111111">
    <w:name w:val="WW-Absatz-Standardschriftart11111111"/>
    <w:rsid w:val="000F2262"/>
  </w:style>
  <w:style w:type="character" w:customStyle="1" w:styleId="WW-Absatz-Standardschriftart111111111">
    <w:name w:val="WW-Absatz-Standardschriftart111111111"/>
    <w:rsid w:val="000F2262"/>
  </w:style>
  <w:style w:type="character" w:customStyle="1" w:styleId="WW-Absatz-Standardschriftart1111111111">
    <w:name w:val="WW-Absatz-Standardschriftart1111111111"/>
    <w:rsid w:val="000F2262"/>
  </w:style>
  <w:style w:type="character" w:customStyle="1" w:styleId="NumberingSymbols">
    <w:name w:val="Numbering Symbols"/>
    <w:rsid w:val="000F2262"/>
  </w:style>
  <w:style w:type="character" w:customStyle="1" w:styleId="Bullets">
    <w:name w:val="Bullets"/>
    <w:rsid w:val="000F2262"/>
    <w:rPr>
      <w:rFonts w:ascii="StarSymbol" w:eastAsia="StarSymbol" w:hAnsi="StarSymbol" w:cs="StarSymbol"/>
      <w:sz w:val="18"/>
      <w:szCs w:val="18"/>
    </w:rPr>
  </w:style>
  <w:style w:type="paragraph" w:styleId="List">
    <w:name w:val="List"/>
    <w:basedOn w:val="BodyText"/>
    <w:rsid w:val="000F2262"/>
    <w:rPr>
      <w:rFonts w:cs="Tahoma"/>
    </w:rPr>
  </w:style>
  <w:style w:type="paragraph" w:styleId="Caption">
    <w:name w:val="caption"/>
    <w:basedOn w:val="Normal"/>
    <w:qFormat/>
    <w:rsid w:val="000F2262"/>
    <w:pPr>
      <w:suppressLineNumbers/>
      <w:suppressAutoHyphens/>
      <w:spacing w:before="120" w:after="120"/>
    </w:pPr>
    <w:rPr>
      <w:rFonts w:ascii="Arial" w:hAnsi="Arial" w:cs="Tahoma"/>
      <w:i/>
      <w:iCs/>
      <w:lang w:eastAsia="ar-SA"/>
    </w:rPr>
  </w:style>
  <w:style w:type="paragraph" w:customStyle="1" w:styleId="Index">
    <w:name w:val="Index"/>
    <w:basedOn w:val="Normal"/>
    <w:rsid w:val="000F2262"/>
    <w:pPr>
      <w:suppressLineNumbers/>
      <w:suppressAutoHyphens/>
    </w:pPr>
    <w:rPr>
      <w:rFonts w:ascii="Arial" w:hAnsi="Arial" w:cs="Tahoma"/>
      <w:lang w:eastAsia="ar-SA"/>
    </w:rPr>
  </w:style>
  <w:style w:type="paragraph" w:styleId="BodyTextIndent3">
    <w:name w:val="Body Text Indent 3"/>
    <w:basedOn w:val="Normal"/>
    <w:link w:val="BodyTextIndent3Char"/>
    <w:rsid w:val="000F2262"/>
    <w:pPr>
      <w:suppressAutoHyphens/>
      <w:ind w:firstLine="720"/>
      <w:jc w:val="both"/>
    </w:pPr>
    <w:rPr>
      <w:rFonts w:ascii="Arial" w:hAnsi="Arial" w:cs="Arial"/>
      <w:b/>
      <w:bCs/>
      <w:sz w:val="22"/>
      <w:szCs w:val="22"/>
      <w:lang w:val="sr-Cyrl-CS" w:eastAsia="ar-SA"/>
    </w:rPr>
  </w:style>
  <w:style w:type="character" w:customStyle="1" w:styleId="BodyTextIndent3Char">
    <w:name w:val="Body Text Indent 3 Char"/>
    <w:basedOn w:val="DefaultParagraphFont"/>
    <w:link w:val="BodyTextIndent3"/>
    <w:rsid w:val="000F2262"/>
    <w:rPr>
      <w:rFonts w:ascii="Arial" w:eastAsia="Times New Roman" w:hAnsi="Arial" w:cs="Arial"/>
      <w:b/>
      <w:bCs/>
      <w:lang w:val="sr-Cyrl-CS" w:eastAsia="ar-SA"/>
    </w:rPr>
  </w:style>
  <w:style w:type="paragraph" w:styleId="BodyText2">
    <w:name w:val="Body Text 2"/>
    <w:basedOn w:val="Normal"/>
    <w:link w:val="BodyText2Char"/>
    <w:rsid w:val="000F2262"/>
    <w:pPr>
      <w:suppressAutoHyphens/>
      <w:spacing w:after="120" w:line="480" w:lineRule="auto"/>
    </w:pPr>
    <w:rPr>
      <w:rFonts w:ascii="Arial" w:hAnsi="Arial"/>
      <w:lang w:eastAsia="ar-SA"/>
    </w:rPr>
  </w:style>
  <w:style w:type="character" w:customStyle="1" w:styleId="BodyText2Char">
    <w:name w:val="Body Text 2 Char"/>
    <w:basedOn w:val="DefaultParagraphFont"/>
    <w:link w:val="BodyText2"/>
    <w:rsid w:val="000F2262"/>
    <w:rPr>
      <w:rFonts w:ascii="Arial" w:eastAsia="Times New Roman" w:hAnsi="Arial" w:cs="Times New Roman"/>
      <w:sz w:val="24"/>
      <w:szCs w:val="24"/>
      <w:lang w:eastAsia="ar-SA"/>
    </w:rPr>
  </w:style>
  <w:style w:type="paragraph" w:styleId="BlockText">
    <w:name w:val="Block Text"/>
    <w:basedOn w:val="Normal"/>
    <w:rsid w:val="000F2262"/>
    <w:pPr>
      <w:keepLines/>
      <w:spacing w:before="60"/>
      <w:ind w:left="284" w:right="47"/>
      <w:jc w:val="both"/>
    </w:pPr>
    <w:rPr>
      <w:rFonts w:ascii="Franklin Gothic Book" w:eastAsia="PMingLiU" w:hAnsi="Franklin Gothic Book"/>
      <w:b/>
      <w:smallCaps/>
      <w:szCs w:val="20"/>
      <w:lang w:val="sr-Cyrl-CS" w:eastAsia="ar-SA"/>
    </w:rPr>
  </w:style>
  <w:style w:type="paragraph" w:styleId="NormalWeb">
    <w:name w:val="Normal (Web)"/>
    <w:basedOn w:val="Normal"/>
    <w:uiPriority w:val="99"/>
    <w:rsid w:val="000F2262"/>
    <w:pPr>
      <w:suppressAutoHyphens/>
      <w:spacing w:before="280" w:after="119"/>
    </w:pPr>
    <w:rPr>
      <w:rFonts w:ascii="Times New Roman" w:hAnsi="Times New Roman"/>
      <w:lang w:val="sr-Cyrl-CS" w:eastAsia="ar-SA"/>
    </w:rPr>
  </w:style>
  <w:style w:type="paragraph" w:customStyle="1" w:styleId="TableContents">
    <w:name w:val="Table Contents"/>
    <w:basedOn w:val="Normal"/>
    <w:rsid w:val="000F2262"/>
    <w:pPr>
      <w:suppressLineNumbers/>
      <w:suppressAutoHyphens/>
    </w:pPr>
    <w:rPr>
      <w:rFonts w:ascii="Arial" w:hAnsi="Arial"/>
      <w:lang w:eastAsia="ar-SA"/>
    </w:rPr>
  </w:style>
  <w:style w:type="paragraph" w:customStyle="1" w:styleId="TableHeading">
    <w:name w:val="Table Heading"/>
    <w:basedOn w:val="TableContents"/>
    <w:rsid w:val="000F2262"/>
    <w:pPr>
      <w:jc w:val="center"/>
    </w:pPr>
    <w:rPr>
      <w:b/>
      <w:bCs/>
    </w:rPr>
  </w:style>
  <w:style w:type="paragraph" w:customStyle="1" w:styleId="Framecontents">
    <w:name w:val="Frame contents"/>
    <w:basedOn w:val="BodyText"/>
    <w:rsid w:val="000F2262"/>
  </w:style>
  <w:style w:type="paragraph" w:styleId="BodyTextIndent2">
    <w:name w:val="Body Text Indent 2"/>
    <w:basedOn w:val="Normal"/>
    <w:link w:val="BodyTextIndent2Char"/>
    <w:rsid w:val="000F2262"/>
    <w:pPr>
      <w:spacing w:after="120" w:line="480" w:lineRule="auto"/>
      <w:ind w:left="360"/>
    </w:pPr>
    <w:rPr>
      <w:rFonts w:ascii="Times New Roman" w:hAnsi="Times New Roman"/>
      <w:lang w:val="en-GB"/>
    </w:rPr>
  </w:style>
  <w:style w:type="character" w:customStyle="1" w:styleId="BodyTextIndent2Char">
    <w:name w:val="Body Text Indent 2 Char"/>
    <w:basedOn w:val="DefaultParagraphFont"/>
    <w:link w:val="BodyTextIndent2"/>
    <w:rsid w:val="000F2262"/>
    <w:rPr>
      <w:rFonts w:ascii="Times New Roman" w:eastAsia="Times New Roman" w:hAnsi="Times New Roman" w:cs="Times New Roman"/>
      <w:sz w:val="24"/>
      <w:szCs w:val="24"/>
      <w:lang w:val="en-GB"/>
    </w:rPr>
  </w:style>
  <w:style w:type="paragraph" w:styleId="ListParagraph">
    <w:name w:val="List Paragraph"/>
    <w:basedOn w:val="Normal"/>
    <w:qFormat/>
    <w:rsid w:val="000F226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F2262"/>
    <w:rPr>
      <w:rFonts w:ascii="Tahoma" w:hAnsi="Tahoma"/>
      <w:sz w:val="16"/>
      <w:szCs w:val="16"/>
    </w:rPr>
  </w:style>
  <w:style w:type="character" w:customStyle="1" w:styleId="BalloonTextChar">
    <w:name w:val="Balloon Text Char"/>
    <w:basedOn w:val="DefaultParagraphFont"/>
    <w:link w:val="BalloonText"/>
    <w:rsid w:val="000F2262"/>
    <w:rPr>
      <w:rFonts w:ascii="Tahoma" w:eastAsia="Times New Roman" w:hAnsi="Tahoma" w:cs="Times New Roman"/>
      <w:sz w:val="16"/>
      <w:szCs w:val="16"/>
    </w:rPr>
  </w:style>
  <w:style w:type="character" w:customStyle="1" w:styleId="apple-converted-space">
    <w:name w:val="apple-converted-space"/>
    <w:basedOn w:val="DefaultParagraphFont"/>
    <w:rsid w:val="00FA1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1900-B30E-4BD9-9B83-9F462FF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9940</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dc:creator>
  <cp:lastModifiedBy>ILR</cp:lastModifiedBy>
  <cp:revision>8</cp:revision>
  <cp:lastPrinted>2017-01-18T12:43:00Z</cp:lastPrinted>
  <dcterms:created xsi:type="dcterms:W3CDTF">2018-01-24T09:59:00Z</dcterms:created>
  <dcterms:modified xsi:type="dcterms:W3CDTF">2018-01-25T10:39:00Z</dcterms:modified>
</cp:coreProperties>
</file>